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14EE" w:rsidRDefault="007114EE" w:rsidP="002C77A5">
      <w:pPr>
        <w:pStyle w:val="Sansinterligne"/>
        <w:jc w:val="center"/>
        <w:rPr>
          <w:rFonts w:ascii="Bookman Old Style" w:hAnsi="Bookman Old Style"/>
          <w:b/>
          <w:sz w:val="36"/>
          <w:szCs w:val="36"/>
        </w:rPr>
      </w:pPr>
    </w:p>
    <w:p w:rsidR="002C77A5" w:rsidRPr="00C56149" w:rsidRDefault="002C77A5" w:rsidP="002C77A5">
      <w:pPr>
        <w:pStyle w:val="Sansinterligne"/>
        <w:jc w:val="center"/>
        <w:rPr>
          <w:rFonts w:ascii="Bookman Old Style" w:hAnsi="Bookman Old Style"/>
          <w:b/>
          <w:sz w:val="36"/>
          <w:szCs w:val="36"/>
        </w:rPr>
      </w:pPr>
      <w:r w:rsidRPr="00C56149">
        <w:rPr>
          <w:rFonts w:ascii="Bookman Old Style" w:hAnsi="Bookman Old Style"/>
          <w:b/>
          <w:sz w:val="36"/>
          <w:szCs w:val="36"/>
        </w:rPr>
        <w:t>NORMES DE PUBLICATION</w:t>
      </w:r>
    </w:p>
    <w:p w:rsidR="002C77A5" w:rsidRPr="00C56149" w:rsidRDefault="002C77A5" w:rsidP="002C77A5">
      <w:pPr>
        <w:pStyle w:val="Sansinterligne"/>
        <w:jc w:val="center"/>
        <w:rPr>
          <w:rFonts w:ascii="Times New Roman" w:hAnsi="Times New Roman"/>
          <w:b/>
          <w:sz w:val="24"/>
          <w:szCs w:val="24"/>
        </w:rPr>
      </w:pPr>
      <w:r w:rsidRPr="00C56149">
        <w:rPr>
          <w:rFonts w:ascii="Times New Roman" w:hAnsi="Times New Roman"/>
          <w:b/>
          <w:sz w:val="24"/>
          <w:szCs w:val="24"/>
        </w:rPr>
        <w:t>à l’intention des auteurs</w:t>
      </w:r>
    </w:p>
    <w:p w:rsidR="002C77A5" w:rsidRDefault="002C77A5" w:rsidP="002C77A5">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938"/>
      </w:tblGrid>
      <w:tr w:rsidR="002C77A5" w:rsidRPr="00CC3578" w:rsidTr="00A64265">
        <w:tc>
          <w:tcPr>
            <w:tcW w:w="7938" w:type="dxa"/>
            <w:shd w:val="clear" w:color="auto" w:fill="EEECE1"/>
          </w:tcPr>
          <w:p w:rsidR="002C77A5" w:rsidRPr="00CC3578" w:rsidRDefault="002C77A5" w:rsidP="00A64265">
            <w:pPr>
              <w:jc w:val="both"/>
              <w:rPr>
                <w:i/>
                <w:sz w:val="28"/>
                <w:szCs w:val="28"/>
              </w:rPr>
            </w:pPr>
            <w:r w:rsidRPr="00CC3578">
              <w:rPr>
                <w:i/>
                <w:sz w:val="28"/>
                <w:szCs w:val="28"/>
              </w:rPr>
              <w:t>Envoyez votre texte dans le mois qui suit la communication. Nous rappelons que la communication doit être inédite et avoir été prononcée pour la première fois à l’Académie qui en a l’exclusivité pour la publication en vertu des articles 42 et 52 de son règlement.</w:t>
            </w:r>
          </w:p>
        </w:tc>
      </w:tr>
    </w:tbl>
    <w:p w:rsidR="002C77A5" w:rsidRDefault="002C77A5" w:rsidP="002C77A5">
      <w:pPr>
        <w:contextualSpacing/>
        <w:jc w:val="both"/>
      </w:pPr>
      <w:r w:rsidRPr="00B27657">
        <w:tab/>
      </w:r>
    </w:p>
    <w:p w:rsidR="002C77A5" w:rsidRPr="009F33BC" w:rsidRDefault="002C77A5" w:rsidP="002C77A5">
      <w:pPr>
        <w:pStyle w:val="Paragraphedeliste"/>
        <w:numPr>
          <w:ilvl w:val="0"/>
          <w:numId w:val="22"/>
        </w:numPr>
        <w:spacing w:after="200"/>
        <w:jc w:val="both"/>
        <w:rPr>
          <w:rFonts w:ascii="Times New Roman" w:hAnsi="Times New Roman"/>
          <w:sz w:val="24"/>
          <w:szCs w:val="24"/>
        </w:rPr>
      </w:pPr>
      <w:r w:rsidRPr="009F33BC">
        <w:rPr>
          <w:rFonts w:ascii="Times New Roman" w:hAnsi="Times New Roman"/>
          <w:b/>
          <w:sz w:val="24"/>
          <w:szCs w:val="24"/>
          <w:u w:val="single"/>
        </w:rPr>
        <w:t>Présentation générale</w:t>
      </w:r>
      <w:r w:rsidRPr="009F33BC">
        <w:rPr>
          <w:rFonts w:ascii="Times New Roman" w:hAnsi="Times New Roman"/>
          <w:sz w:val="24"/>
          <w:szCs w:val="24"/>
        </w:rPr>
        <w:t xml:space="preserve"> : Sous </w:t>
      </w:r>
      <w:r w:rsidRPr="009F33BC">
        <w:rPr>
          <w:rFonts w:ascii="Times New Roman" w:hAnsi="Times New Roman"/>
          <w:i/>
          <w:sz w:val="24"/>
          <w:szCs w:val="24"/>
        </w:rPr>
        <w:t>Word</w:t>
      </w:r>
      <w:r w:rsidRPr="009F33BC">
        <w:rPr>
          <w:rFonts w:ascii="Times New Roman" w:hAnsi="Times New Roman"/>
          <w:sz w:val="24"/>
          <w:szCs w:val="24"/>
        </w:rPr>
        <w:t>. En en-tête : date de la séance, titre exact de la communication, nom de l’auteur et sa classe au sein de l’Académie. La longueur du texte ne dépasse pas trop celle de la version orale (50 000 caractères-espaces max. sauf accord préalable). Afin que les textes soient accessibles aux chercheurs, les sources doivent être documentées à l’aide de notes de bas de page, et/ou d’une liste d’ouvrages consultés en fin de chapitre. Voir exemples au verso.</w:t>
      </w:r>
    </w:p>
    <w:p w:rsidR="002C77A5" w:rsidRPr="00B07179" w:rsidRDefault="002C77A5" w:rsidP="002C77A5">
      <w:pPr>
        <w:numPr>
          <w:ilvl w:val="0"/>
          <w:numId w:val="18"/>
        </w:numPr>
        <w:suppressAutoHyphens w:val="0"/>
        <w:spacing w:after="200"/>
        <w:contextualSpacing/>
        <w:jc w:val="both"/>
      </w:pPr>
      <w:r w:rsidRPr="00B07179">
        <w:rPr>
          <w:b/>
          <w:u w:val="single"/>
        </w:rPr>
        <w:t>Illustrations</w:t>
      </w:r>
      <w:r w:rsidRPr="00B07179">
        <w:t xml:space="preserve"> : Elles sont livrées séparément, numérotées (fig. 1, 2, etc.) et référencées dans le texte, accompagnées d’une légende. La maquettiste les placera à la place compatible avec la mise en page. Éviter les illustrations ou tableaux inadéquats qui ne sont plus lisibles une fois réduits au format A5 de l’édition. L’auteur envoie le cliché de la qualité optimale pour l’éditeur et ne le retouche pas. La reproduction de photos argentiques est à voir au cas par cas. </w:t>
      </w:r>
      <w:r w:rsidRPr="00C56149">
        <w:t>Ne sont acceptées que les illustrations libres de droits</w:t>
      </w:r>
      <w:r w:rsidRPr="00B07179">
        <w:t xml:space="preserve"> (notamment celles captées sur internet). Pour une raison évidente d’économie des coûts, les illustrations sont limitées, sauf accord, à 8, dont 3 en couleurs.</w:t>
      </w:r>
    </w:p>
    <w:p w:rsidR="002C77A5" w:rsidRPr="00B07179" w:rsidRDefault="002C77A5" w:rsidP="002C77A5">
      <w:pPr>
        <w:ind w:left="720"/>
        <w:contextualSpacing/>
        <w:jc w:val="both"/>
      </w:pPr>
    </w:p>
    <w:p w:rsidR="002C77A5" w:rsidRPr="00B07179" w:rsidRDefault="002C77A5" w:rsidP="002C77A5">
      <w:pPr>
        <w:pStyle w:val="Paragraphedeliste"/>
        <w:numPr>
          <w:ilvl w:val="0"/>
          <w:numId w:val="18"/>
        </w:numPr>
        <w:spacing w:after="200"/>
        <w:jc w:val="both"/>
        <w:rPr>
          <w:rFonts w:ascii="Times New Roman" w:hAnsi="Times New Roman"/>
          <w:b/>
          <w:bCs/>
          <w:i/>
          <w:sz w:val="24"/>
          <w:szCs w:val="24"/>
        </w:rPr>
      </w:pPr>
      <w:r w:rsidRPr="00B07179">
        <w:rPr>
          <w:rFonts w:ascii="Times New Roman" w:hAnsi="Times New Roman"/>
          <w:b/>
          <w:sz w:val="24"/>
          <w:szCs w:val="24"/>
          <w:u w:val="single"/>
        </w:rPr>
        <w:t>Normes typographiques </w:t>
      </w:r>
      <w:r w:rsidRPr="00B07179">
        <w:rPr>
          <w:rFonts w:ascii="Times New Roman" w:hAnsi="Times New Roman"/>
          <w:sz w:val="24"/>
          <w:szCs w:val="24"/>
        </w:rPr>
        <w:t>:</w:t>
      </w:r>
    </w:p>
    <w:p w:rsidR="002C77A5" w:rsidRPr="00B07179" w:rsidRDefault="002C77A5" w:rsidP="002C77A5">
      <w:pPr>
        <w:pStyle w:val="Paragraphedeliste"/>
        <w:numPr>
          <w:ilvl w:val="0"/>
          <w:numId w:val="19"/>
        </w:numPr>
        <w:spacing w:after="200"/>
        <w:jc w:val="both"/>
        <w:rPr>
          <w:rFonts w:ascii="Times New Roman" w:hAnsi="Times New Roman"/>
          <w:sz w:val="24"/>
          <w:szCs w:val="24"/>
        </w:rPr>
      </w:pPr>
      <w:r w:rsidRPr="00B07179">
        <w:rPr>
          <w:rFonts w:ascii="Times New Roman" w:hAnsi="Times New Roman"/>
          <w:b/>
          <w:i/>
          <w:sz w:val="24"/>
          <w:szCs w:val="24"/>
        </w:rPr>
        <w:t>Paragraphes</w:t>
      </w:r>
      <w:r w:rsidRPr="00B07179">
        <w:rPr>
          <w:rFonts w:ascii="Times New Roman" w:hAnsi="Times New Roman"/>
          <w:sz w:val="24"/>
          <w:szCs w:val="24"/>
        </w:rPr>
        <w:t xml:space="preserve"> : </w:t>
      </w:r>
      <w:r w:rsidRPr="00C56149">
        <w:rPr>
          <w:rFonts w:ascii="Times New Roman" w:hAnsi="Times New Roman"/>
          <w:sz w:val="24"/>
          <w:szCs w:val="24"/>
        </w:rPr>
        <w:t>Retrait positif de 1</w:t>
      </w:r>
      <w:r w:rsidRPr="00C56149">
        <w:rPr>
          <w:rFonts w:ascii="Times New Roman" w:hAnsi="Times New Roman"/>
          <w:sz w:val="24"/>
          <w:szCs w:val="24"/>
          <w:vertAlign w:val="superscript"/>
        </w:rPr>
        <w:t>ère</w:t>
      </w:r>
      <w:r w:rsidRPr="00C56149">
        <w:rPr>
          <w:rFonts w:ascii="Times New Roman" w:hAnsi="Times New Roman"/>
          <w:sz w:val="24"/>
          <w:szCs w:val="24"/>
        </w:rPr>
        <w:t xml:space="preserve"> ligne de 0,7 cm</w:t>
      </w:r>
      <w:r w:rsidRPr="00B07179">
        <w:rPr>
          <w:rFonts w:ascii="Times New Roman" w:hAnsi="Times New Roman"/>
          <w:sz w:val="24"/>
          <w:szCs w:val="24"/>
        </w:rPr>
        <w:t>,  pas d’interlignage. Éviter la surabondance de paragraphes courts.</w:t>
      </w:r>
    </w:p>
    <w:p w:rsidR="002C77A5" w:rsidRDefault="002C77A5" w:rsidP="002C77A5">
      <w:pPr>
        <w:pStyle w:val="Paragraphedeliste"/>
        <w:numPr>
          <w:ilvl w:val="0"/>
          <w:numId w:val="19"/>
        </w:numPr>
        <w:spacing w:after="200"/>
        <w:jc w:val="both"/>
        <w:rPr>
          <w:rFonts w:ascii="Times New Roman" w:hAnsi="Times New Roman"/>
          <w:sz w:val="24"/>
          <w:szCs w:val="24"/>
        </w:rPr>
      </w:pPr>
      <w:r w:rsidRPr="00C56149">
        <w:rPr>
          <w:rFonts w:ascii="Times New Roman" w:hAnsi="Times New Roman"/>
          <w:b/>
          <w:i/>
          <w:sz w:val="24"/>
          <w:szCs w:val="24"/>
        </w:rPr>
        <w:t>Citations</w:t>
      </w:r>
      <w:r w:rsidRPr="00C56149">
        <w:rPr>
          <w:rFonts w:ascii="Times New Roman" w:hAnsi="Times New Roman"/>
          <w:sz w:val="24"/>
          <w:szCs w:val="24"/>
        </w:rPr>
        <w:t> : Citations courtes dans le texte en romain entre guillemets</w:t>
      </w:r>
      <w:r w:rsidRPr="00C56149">
        <w:rPr>
          <w:rFonts w:ascii="Times New Roman" w:hAnsi="Times New Roman"/>
          <w:sz w:val="24"/>
          <w:szCs w:val="24"/>
          <w:shd w:val="clear" w:color="auto" w:fill="FFFFFF"/>
        </w:rPr>
        <w:t>.</w:t>
      </w:r>
      <w:r w:rsidRPr="00C56149">
        <w:rPr>
          <w:rFonts w:ascii="Times New Roman" w:hAnsi="Times New Roman"/>
          <w:sz w:val="24"/>
          <w:szCs w:val="24"/>
        </w:rPr>
        <w:t xml:space="preserve"> Citations longues séparées du texte sans guillemets avec retrait à gauche de tout le pavé, interligne avant et après. Chaque citation mérite une référence bibliographique précise en note de bas de page ; appel de référence dans le texte en exposant,</w:t>
      </w:r>
      <w:r w:rsidRPr="00C56149">
        <w:rPr>
          <w:rFonts w:ascii="Times New Roman" w:hAnsi="Times New Roman"/>
          <w:sz w:val="24"/>
          <w:szCs w:val="24"/>
          <w:shd w:val="clear" w:color="auto" w:fill="FFFFFF"/>
        </w:rPr>
        <w:t> en respectant la </w:t>
      </w:r>
      <w:r w:rsidRPr="00C56149">
        <w:rPr>
          <w:rFonts w:ascii="Times New Roman" w:hAnsi="Times New Roman"/>
          <w:sz w:val="24"/>
          <w:szCs w:val="24"/>
        </w:rPr>
        <w:t xml:space="preserve">clause npg [n(ote) p(oint) g(uillemet)] lorsque la citation fait la phrase. </w:t>
      </w:r>
      <w:r>
        <w:rPr>
          <w:rFonts w:ascii="Times New Roman" w:hAnsi="Times New Roman"/>
          <w:sz w:val="24"/>
          <w:szCs w:val="24"/>
        </w:rPr>
        <w:t>Exception : clause ngp lorsque la citation est incluse dans la phrase.</w:t>
      </w:r>
    </w:p>
    <w:p w:rsidR="002C77A5" w:rsidRPr="00C56149" w:rsidRDefault="002C77A5" w:rsidP="002C77A5">
      <w:pPr>
        <w:pStyle w:val="Paragraphedeliste"/>
        <w:numPr>
          <w:ilvl w:val="0"/>
          <w:numId w:val="19"/>
        </w:numPr>
        <w:spacing w:after="200"/>
        <w:jc w:val="both"/>
        <w:rPr>
          <w:rFonts w:ascii="Times New Roman" w:hAnsi="Times New Roman"/>
          <w:sz w:val="24"/>
          <w:szCs w:val="24"/>
        </w:rPr>
      </w:pPr>
      <w:r w:rsidRPr="00C56149">
        <w:rPr>
          <w:rFonts w:ascii="Times New Roman" w:hAnsi="Times New Roman"/>
          <w:b/>
          <w:i/>
          <w:sz w:val="24"/>
          <w:szCs w:val="24"/>
        </w:rPr>
        <w:t>Titres d’œuvres</w:t>
      </w:r>
      <w:r w:rsidRPr="00C56149">
        <w:rPr>
          <w:rFonts w:ascii="Times New Roman" w:hAnsi="Times New Roman"/>
          <w:sz w:val="24"/>
          <w:szCs w:val="24"/>
        </w:rPr>
        <w:t> : italique maigre si mention dans le texte ; le premier nom dans le titre porte une capitale initiale.</w:t>
      </w:r>
    </w:p>
    <w:p w:rsidR="002C77A5" w:rsidRPr="00B07179" w:rsidRDefault="002C77A5" w:rsidP="002C77A5">
      <w:pPr>
        <w:pStyle w:val="Paragraphedeliste"/>
        <w:numPr>
          <w:ilvl w:val="0"/>
          <w:numId w:val="19"/>
        </w:numPr>
        <w:jc w:val="both"/>
        <w:rPr>
          <w:rFonts w:ascii="Times New Roman" w:hAnsi="Times New Roman"/>
          <w:sz w:val="24"/>
          <w:szCs w:val="24"/>
        </w:rPr>
      </w:pPr>
      <w:r w:rsidRPr="00B07179">
        <w:rPr>
          <w:rFonts w:ascii="Times New Roman" w:hAnsi="Times New Roman"/>
          <w:b/>
          <w:i/>
          <w:sz w:val="24"/>
          <w:szCs w:val="24"/>
        </w:rPr>
        <w:t>Capitales</w:t>
      </w:r>
      <w:r w:rsidRPr="00B07179">
        <w:rPr>
          <w:rFonts w:ascii="Times New Roman" w:hAnsi="Times New Roman"/>
          <w:sz w:val="24"/>
          <w:szCs w:val="24"/>
        </w:rPr>
        <w:t> : à limiter autant que possible</w:t>
      </w:r>
      <w:r>
        <w:rPr>
          <w:rFonts w:ascii="Times New Roman" w:hAnsi="Times New Roman"/>
          <w:sz w:val="24"/>
          <w:szCs w:val="24"/>
        </w:rPr>
        <w:t> ;</w:t>
      </w:r>
      <w:r w:rsidRPr="00B07179">
        <w:rPr>
          <w:rFonts w:ascii="Times New Roman" w:hAnsi="Times New Roman"/>
          <w:sz w:val="24"/>
          <w:szCs w:val="24"/>
        </w:rPr>
        <w:t xml:space="preserve"> munies d’accentuation où cela est nécessaire (l’État, l’Église).</w:t>
      </w:r>
    </w:p>
    <w:p w:rsidR="002C77A5" w:rsidRPr="00B07179" w:rsidRDefault="002C77A5" w:rsidP="002C77A5">
      <w:pPr>
        <w:pStyle w:val="Paragraphedeliste"/>
        <w:numPr>
          <w:ilvl w:val="0"/>
          <w:numId w:val="19"/>
        </w:numPr>
        <w:jc w:val="both"/>
        <w:rPr>
          <w:rFonts w:ascii="Times New Roman" w:hAnsi="Times New Roman"/>
          <w:sz w:val="24"/>
          <w:szCs w:val="24"/>
        </w:rPr>
      </w:pPr>
      <w:r w:rsidRPr="00B07179">
        <w:rPr>
          <w:rFonts w:ascii="Times New Roman" w:hAnsi="Times New Roman"/>
          <w:b/>
          <w:bCs/>
          <w:i/>
          <w:sz w:val="24"/>
          <w:szCs w:val="24"/>
        </w:rPr>
        <w:t>Guillemets</w:t>
      </w:r>
      <w:r w:rsidRPr="00B07179">
        <w:rPr>
          <w:rFonts w:ascii="Times New Roman" w:hAnsi="Times New Roman"/>
          <w:sz w:val="24"/>
          <w:szCs w:val="24"/>
        </w:rPr>
        <w:t xml:space="preserve"> : On utilise les guillemets français « », mais une citation à l’intérieur d’une citation doit être différenciée à l’aide des guillemets dits anglais “ ”.  </w:t>
      </w:r>
    </w:p>
    <w:p w:rsidR="002C77A5" w:rsidRPr="00B07179" w:rsidRDefault="002C77A5" w:rsidP="002C77A5">
      <w:pPr>
        <w:pStyle w:val="Paragraphedeliste"/>
        <w:numPr>
          <w:ilvl w:val="0"/>
          <w:numId w:val="19"/>
        </w:numPr>
        <w:jc w:val="both"/>
        <w:rPr>
          <w:rFonts w:ascii="Times New Roman" w:hAnsi="Times New Roman"/>
          <w:sz w:val="24"/>
          <w:szCs w:val="24"/>
        </w:rPr>
      </w:pPr>
      <w:r w:rsidRPr="00B07179">
        <w:rPr>
          <w:rFonts w:ascii="Times New Roman" w:hAnsi="Times New Roman"/>
          <w:b/>
          <w:i/>
          <w:sz w:val="24"/>
          <w:szCs w:val="24"/>
        </w:rPr>
        <w:t>Signes de ponctuation</w:t>
      </w:r>
      <w:r w:rsidRPr="00B07179">
        <w:rPr>
          <w:rFonts w:ascii="Times New Roman" w:hAnsi="Times New Roman"/>
          <w:i/>
          <w:sz w:val="24"/>
          <w:szCs w:val="24"/>
        </w:rPr>
        <w:t> </w:t>
      </w:r>
      <w:r w:rsidRPr="00B07179">
        <w:rPr>
          <w:rFonts w:ascii="Times New Roman" w:hAnsi="Times New Roman"/>
          <w:sz w:val="24"/>
          <w:szCs w:val="24"/>
        </w:rPr>
        <w:t>:</w:t>
      </w:r>
    </w:p>
    <w:p w:rsidR="002C77A5" w:rsidRPr="00B07179" w:rsidRDefault="002C77A5" w:rsidP="002C77A5">
      <w:pPr>
        <w:ind w:left="720"/>
        <w:contextualSpacing/>
        <w:jc w:val="both"/>
      </w:pPr>
      <w:r w:rsidRPr="00B07179">
        <w:tab/>
        <w:t xml:space="preserve">- Les points et virgules sont suivis d’un espace. </w:t>
      </w:r>
    </w:p>
    <w:p w:rsidR="002C77A5" w:rsidRPr="00B07179" w:rsidRDefault="002C77A5" w:rsidP="002C77A5">
      <w:pPr>
        <w:ind w:left="720"/>
        <w:contextualSpacing/>
        <w:jc w:val="both"/>
      </w:pPr>
      <w:r w:rsidRPr="00B07179">
        <w:tab/>
        <w:t xml:space="preserve">- Ceux précédés d’un espace insécable et suivis d’un espace sont    ?    !   ;   :  </w:t>
      </w:r>
    </w:p>
    <w:p w:rsidR="002C77A5" w:rsidRPr="00B07179" w:rsidRDefault="002C77A5" w:rsidP="002C77A5">
      <w:pPr>
        <w:ind w:left="720"/>
        <w:contextualSpacing/>
        <w:jc w:val="both"/>
      </w:pPr>
      <w:r w:rsidRPr="00B07179">
        <w:tab/>
        <w:t xml:space="preserve">- Guillemet ouvrant «  </w:t>
      </w:r>
      <w:r w:rsidRPr="00B07179">
        <w:tab/>
        <w:t>suivi d’un espace insécable</w:t>
      </w:r>
    </w:p>
    <w:p w:rsidR="002C77A5" w:rsidRPr="00B07179" w:rsidRDefault="002C77A5" w:rsidP="002C77A5">
      <w:pPr>
        <w:ind w:left="720"/>
        <w:contextualSpacing/>
        <w:jc w:val="both"/>
      </w:pPr>
      <w:r w:rsidRPr="00B07179">
        <w:tab/>
        <w:t>- Guillemet fermant  »</w:t>
      </w:r>
      <w:r w:rsidRPr="00B07179">
        <w:tab/>
        <w:t>précédé d’un espace insécable</w:t>
      </w:r>
    </w:p>
    <w:p w:rsidR="002C77A5" w:rsidRDefault="002C77A5" w:rsidP="002C77A5">
      <w:pPr>
        <w:ind w:left="720"/>
      </w:pPr>
      <w:r w:rsidRPr="00B07179">
        <w:tab/>
        <w:t>►L’espace insécable se fait avec Ctrl +</w:t>
      </w:r>
      <w:r>
        <w:t xml:space="preserve"> </w:t>
      </w:r>
      <w:r w:rsidRPr="00B07179">
        <w:t xml:space="preserve">Maj. + espace. Les versions les plus </w:t>
      </w:r>
      <w:r>
        <w:tab/>
      </w:r>
      <w:r w:rsidRPr="00B07179">
        <w:t>récentes de Word le font automatiquement.</w:t>
      </w:r>
    </w:p>
    <w:p w:rsidR="00C67E9C" w:rsidRDefault="00C67E9C" w:rsidP="002C77A5">
      <w:pPr>
        <w:ind w:left="720"/>
      </w:pPr>
    </w:p>
    <w:p w:rsidR="00C67E9C" w:rsidRDefault="00C67E9C" w:rsidP="002C77A5">
      <w:pPr>
        <w:ind w:left="720"/>
      </w:pPr>
      <w:bookmarkStart w:id="0" w:name="_GoBack"/>
      <w:bookmarkEnd w:id="0"/>
    </w:p>
    <w:p w:rsidR="00C67E9C" w:rsidRDefault="002C77A5" w:rsidP="002C77A5">
      <w:pPr>
        <w:ind w:left="720"/>
        <w:jc w:val="right"/>
        <w:rPr>
          <w:b/>
        </w:rPr>
      </w:pPr>
      <w:r w:rsidRPr="00C352C5">
        <w:rPr>
          <w:b/>
        </w:rPr>
        <w:t>./.</w:t>
      </w:r>
    </w:p>
    <w:p w:rsidR="002C77A5" w:rsidRPr="00C352C5" w:rsidRDefault="00C67E9C" w:rsidP="002C77A5">
      <w:pPr>
        <w:ind w:left="720"/>
        <w:jc w:val="right"/>
        <w:rPr>
          <w:b/>
        </w:rPr>
      </w:pPr>
      <w:r>
        <w:rPr>
          <w:b/>
        </w:rPr>
        <w:br w:type="page"/>
      </w:r>
    </w:p>
    <w:p w:rsidR="002C77A5" w:rsidRPr="00B07179" w:rsidRDefault="002C77A5" w:rsidP="002C77A5">
      <w:pPr>
        <w:ind w:left="720"/>
        <w:jc w:val="right"/>
        <w:rPr>
          <w:b/>
        </w:rPr>
      </w:pPr>
    </w:p>
    <w:p w:rsidR="002C77A5" w:rsidRPr="00B07179" w:rsidRDefault="002C77A5" w:rsidP="002C77A5">
      <w:pPr>
        <w:numPr>
          <w:ilvl w:val="0"/>
          <w:numId w:val="20"/>
        </w:numPr>
        <w:suppressAutoHyphens w:val="0"/>
        <w:contextualSpacing/>
        <w:jc w:val="both"/>
      </w:pPr>
      <w:r w:rsidRPr="00B07179">
        <w:rPr>
          <w:b/>
          <w:u w:val="single"/>
        </w:rPr>
        <w:t>Bibliographie</w:t>
      </w:r>
      <w:r w:rsidRPr="00B07179">
        <w:t xml:space="preserve"> : </w:t>
      </w:r>
    </w:p>
    <w:p w:rsidR="002C77A5" w:rsidRPr="00B07179" w:rsidRDefault="002C77A5" w:rsidP="002C77A5">
      <w:pPr>
        <w:ind w:left="720"/>
        <w:contextualSpacing/>
        <w:jc w:val="both"/>
      </w:pPr>
      <w:r w:rsidRPr="00B07179">
        <w:t xml:space="preserve">À mentionner en notes de bas de page, pour citer : </w:t>
      </w:r>
    </w:p>
    <w:p w:rsidR="002C77A5" w:rsidRPr="00B07179" w:rsidRDefault="002C77A5" w:rsidP="002C77A5">
      <w:pPr>
        <w:numPr>
          <w:ilvl w:val="0"/>
          <w:numId w:val="21"/>
        </w:numPr>
        <w:suppressAutoHyphens w:val="0"/>
        <w:contextualSpacing/>
        <w:jc w:val="both"/>
      </w:pPr>
      <w:r w:rsidRPr="00B07179">
        <w:rPr>
          <w:u w:val="single"/>
        </w:rPr>
        <w:t>Un ouvrage</w:t>
      </w:r>
      <w:r w:rsidRPr="00B07179">
        <w:t xml:space="preserve"> : Nom, Prénom de l’auteur, </w:t>
      </w:r>
      <w:r w:rsidRPr="00B07179">
        <w:rPr>
          <w:i/>
        </w:rPr>
        <w:t>Titre de l’ouvrage</w:t>
      </w:r>
      <w:r w:rsidRPr="00B07179">
        <w:t>, Lieu d’édition, éditeur, année, pagination (v. exemple</w:t>
      </w:r>
      <w:r w:rsidRPr="00B07179">
        <w:rPr>
          <w:rStyle w:val="Appelnotedebasdep"/>
        </w:rPr>
        <w:footnoteReference w:id="1"/>
      </w:r>
      <w:r w:rsidRPr="00B07179">
        <w:t>).</w:t>
      </w:r>
    </w:p>
    <w:p w:rsidR="002C77A5" w:rsidRPr="00B07179" w:rsidRDefault="002C77A5" w:rsidP="002C77A5">
      <w:pPr>
        <w:numPr>
          <w:ilvl w:val="0"/>
          <w:numId w:val="21"/>
        </w:numPr>
        <w:suppressAutoHyphens w:val="0"/>
        <w:contextualSpacing/>
        <w:jc w:val="both"/>
      </w:pPr>
      <w:r w:rsidRPr="00B07179">
        <w:rPr>
          <w:u w:val="single"/>
        </w:rPr>
        <w:t>Un chapitre d’un ouvrage collectif </w:t>
      </w:r>
      <w:r w:rsidRPr="00B07179">
        <w:t xml:space="preserve">: Nom, Prénom de l’auteur, </w:t>
      </w:r>
      <w:r>
        <w:t>T</w:t>
      </w:r>
      <w:r w:rsidRPr="00B07179">
        <w:t xml:space="preserve">itre du chapitre ou de la contribution en romain entre «  », </w:t>
      </w:r>
      <w:r>
        <w:t xml:space="preserve">dans (ou </w:t>
      </w:r>
      <w:r w:rsidRPr="00C352C5">
        <w:rPr>
          <w:i/>
        </w:rPr>
        <w:t>in</w:t>
      </w:r>
      <w:r>
        <w:t>)</w:t>
      </w:r>
      <w:r w:rsidRPr="00B07179">
        <w:t xml:space="preserve"> Nom, Prénom de l’auteur de l’ouvrage, (dir.), </w:t>
      </w:r>
      <w:r w:rsidRPr="00B07179">
        <w:rPr>
          <w:i/>
        </w:rPr>
        <w:t>Titre de l’ouvrage en italique</w:t>
      </w:r>
      <w:r w:rsidRPr="00B07179">
        <w:t>, lieu d’édition, éditeur, année, pagination (v. exemple</w:t>
      </w:r>
      <w:r w:rsidRPr="00B07179">
        <w:rPr>
          <w:rStyle w:val="Appelnotedebasdep"/>
        </w:rPr>
        <w:footnoteReference w:id="2"/>
      </w:r>
      <w:r w:rsidRPr="00B07179">
        <w:t>).</w:t>
      </w:r>
    </w:p>
    <w:p w:rsidR="002C77A5" w:rsidRPr="00B07179" w:rsidRDefault="002C77A5" w:rsidP="002C77A5">
      <w:pPr>
        <w:numPr>
          <w:ilvl w:val="0"/>
          <w:numId w:val="21"/>
        </w:numPr>
        <w:suppressAutoHyphens w:val="0"/>
        <w:contextualSpacing/>
        <w:jc w:val="both"/>
      </w:pPr>
      <w:r w:rsidRPr="00B07179">
        <w:rPr>
          <w:u w:val="single"/>
        </w:rPr>
        <w:t>Un article de périodique </w:t>
      </w:r>
      <w:r w:rsidRPr="00B07179">
        <w:t xml:space="preserve">: Nom, Prénom de l’auteur, titre de l’article en romain entre «  », </w:t>
      </w:r>
      <w:r w:rsidRPr="00B07179">
        <w:rPr>
          <w:i/>
        </w:rPr>
        <w:t>Titre du périodique en italique</w:t>
      </w:r>
      <w:r w:rsidRPr="00B07179">
        <w:t>, année de publication, volume, numéro, pagination (v. exemple</w:t>
      </w:r>
      <w:r w:rsidRPr="00B07179">
        <w:rPr>
          <w:rStyle w:val="Appelnotedebasdep"/>
        </w:rPr>
        <w:footnoteReference w:id="3"/>
      </w:r>
      <w:r w:rsidRPr="00B07179">
        <w:t>).</w:t>
      </w:r>
    </w:p>
    <w:p w:rsidR="002C77A5" w:rsidRPr="005919CD" w:rsidRDefault="002C77A5" w:rsidP="002C77A5">
      <w:pPr>
        <w:numPr>
          <w:ilvl w:val="0"/>
          <w:numId w:val="21"/>
        </w:numPr>
        <w:suppressAutoHyphens w:val="0"/>
        <w:contextualSpacing/>
        <w:jc w:val="both"/>
        <w:rPr>
          <w:u w:val="single"/>
        </w:rPr>
      </w:pPr>
      <w:r w:rsidRPr="00B07179">
        <w:rPr>
          <w:u w:val="single"/>
        </w:rPr>
        <w:t>Un ouvrage</w:t>
      </w:r>
      <w:r>
        <w:rPr>
          <w:u w:val="single"/>
        </w:rPr>
        <w:t xml:space="preserve"> </w:t>
      </w:r>
      <w:r w:rsidRPr="00B07179">
        <w:rPr>
          <w:u w:val="single"/>
        </w:rPr>
        <w:t>déjà cité antérieurement</w:t>
      </w:r>
      <w:r w:rsidRPr="00B07179">
        <w:t xml:space="preserve"> : Nom, Prénom de l’auteur, </w:t>
      </w:r>
      <w:r w:rsidRPr="00B07179">
        <w:rPr>
          <w:i/>
        </w:rPr>
        <w:t>op. cit</w:t>
      </w:r>
      <w:r w:rsidRPr="00B07179">
        <w:t>., pagination (v. exemple</w:t>
      </w:r>
      <w:r w:rsidRPr="00B07179">
        <w:rPr>
          <w:rStyle w:val="Appelnotedebasdep"/>
        </w:rPr>
        <w:footnoteReference w:id="4"/>
      </w:r>
      <w:r>
        <w:t>). En revanche art. cit. s’écrit en romain.</w:t>
      </w:r>
    </w:p>
    <w:p w:rsidR="002C77A5" w:rsidRPr="004A3D08" w:rsidRDefault="002C77A5" w:rsidP="002C77A5">
      <w:pPr>
        <w:numPr>
          <w:ilvl w:val="0"/>
          <w:numId w:val="21"/>
        </w:numPr>
        <w:suppressAutoHyphens w:val="0"/>
        <w:contextualSpacing/>
        <w:jc w:val="both"/>
        <w:rPr>
          <w:u w:val="single"/>
        </w:rPr>
      </w:pPr>
      <w:r w:rsidRPr="00E91655">
        <w:rPr>
          <w:u w:val="single"/>
        </w:rPr>
        <w:t>Référence d’archives</w:t>
      </w:r>
      <w:r>
        <w:t> </w:t>
      </w:r>
      <w:r w:rsidRPr="00E91655">
        <w:t xml:space="preserve">: Archives </w:t>
      </w:r>
      <w:r>
        <w:t>n</w:t>
      </w:r>
      <w:r w:rsidRPr="00E91655">
        <w:t>ationales</w:t>
      </w:r>
      <w:r>
        <w:t xml:space="preserve"> =</w:t>
      </w:r>
      <w:r w:rsidRPr="00E91655">
        <w:t xml:space="preserve"> A</w:t>
      </w:r>
      <w:r>
        <w:t>rch</w:t>
      </w:r>
      <w:r w:rsidRPr="00E91655">
        <w:t>.</w:t>
      </w:r>
      <w:r>
        <w:t xml:space="preserve"> nat</w:t>
      </w:r>
      <w:r w:rsidRPr="00E91655">
        <w:t>., suivi de la c</w:t>
      </w:r>
      <w:r>
        <w:t>o</w:t>
      </w:r>
      <w:r w:rsidRPr="00E91655">
        <w:t>te du document</w:t>
      </w:r>
      <w:r>
        <w:t>.</w:t>
      </w:r>
      <w:r w:rsidRPr="00E91655">
        <w:t xml:space="preserve"> Archives départementales</w:t>
      </w:r>
      <w:r>
        <w:t xml:space="preserve"> =</w:t>
      </w:r>
      <w:r w:rsidRPr="00E91655">
        <w:t xml:space="preserve"> A</w:t>
      </w:r>
      <w:r>
        <w:t>rch</w:t>
      </w:r>
      <w:r w:rsidRPr="00E91655">
        <w:t>.</w:t>
      </w:r>
      <w:r>
        <w:t xml:space="preserve"> dép</w:t>
      </w:r>
      <w:r w:rsidRPr="00E91655">
        <w:t xml:space="preserve">. </w:t>
      </w:r>
      <w:r>
        <w:t>+</w:t>
      </w:r>
      <w:r w:rsidRPr="00E91655">
        <w:t xml:space="preserve"> le nom du département, suivi de la c</w:t>
      </w:r>
      <w:r>
        <w:t>o</w:t>
      </w:r>
      <w:r w:rsidRPr="00E91655">
        <w:t xml:space="preserve">te du document. Archives </w:t>
      </w:r>
      <w:r>
        <w:t>municipales =</w:t>
      </w:r>
      <w:r w:rsidRPr="00E91655">
        <w:t xml:space="preserve"> A</w:t>
      </w:r>
      <w:r>
        <w:t>rch</w:t>
      </w:r>
      <w:r w:rsidRPr="00E91655">
        <w:t>.</w:t>
      </w:r>
      <w:r>
        <w:t xml:space="preserve"> mun</w:t>
      </w:r>
      <w:r w:rsidRPr="00E91655">
        <w:t xml:space="preserve">. </w:t>
      </w:r>
      <w:r>
        <w:t>+</w:t>
      </w:r>
      <w:r w:rsidRPr="00E91655">
        <w:t xml:space="preserve"> le nom de la </w:t>
      </w:r>
      <w:r>
        <w:t>ville</w:t>
      </w:r>
      <w:r w:rsidRPr="00E91655">
        <w:t xml:space="preserve"> suivi de la c</w:t>
      </w:r>
      <w:r>
        <w:t>o</w:t>
      </w:r>
      <w:r w:rsidRPr="00E91655">
        <w:t xml:space="preserve">te du document </w:t>
      </w:r>
      <w:r>
        <w:t>(v. exemples</w:t>
      </w:r>
      <w:r>
        <w:rPr>
          <w:rStyle w:val="Appelnotedebasdep"/>
        </w:rPr>
        <w:footnoteReference w:id="5"/>
      </w:r>
      <w:r>
        <w:t xml:space="preserve"> </w:t>
      </w:r>
      <w:r>
        <w:rPr>
          <w:rStyle w:val="Appelnotedebasdep"/>
        </w:rPr>
        <w:footnoteReference w:id="6"/>
      </w:r>
      <w:r>
        <w:t>).</w:t>
      </w:r>
    </w:p>
    <w:p w:rsidR="002C77A5" w:rsidRPr="004A3D08" w:rsidRDefault="002C77A5" w:rsidP="002C77A5">
      <w:pPr>
        <w:numPr>
          <w:ilvl w:val="0"/>
          <w:numId w:val="21"/>
        </w:numPr>
        <w:suppressAutoHyphens w:val="0"/>
        <w:contextualSpacing/>
        <w:jc w:val="both"/>
        <w:rPr>
          <w:u w:val="single"/>
        </w:rPr>
      </w:pPr>
      <w:r>
        <w:rPr>
          <w:u w:val="single"/>
        </w:rPr>
        <w:t>Dépôt en bibliothèque</w:t>
      </w:r>
      <w:r>
        <w:t xml:space="preserve"> : </w:t>
      </w:r>
      <w:r w:rsidRPr="004A3D08">
        <w:t xml:space="preserve">Bibliothèque nationale de </w:t>
      </w:r>
      <w:r>
        <w:t>France =</w:t>
      </w:r>
      <w:r w:rsidRPr="004A3D08">
        <w:t xml:space="preserve"> B</w:t>
      </w:r>
      <w:r>
        <w:t>N</w:t>
      </w:r>
      <w:r w:rsidRPr="004A3D08">
        <w:t>F, suivi de la c</w:t>
      </w:r>
      <w:r>
        <w:t>o</w:t>
      </w:r>
      <w:r w:rsidRPr="004A3D08">
        <w:t>te du document. Bibliothèque municipale</w:t>
      </w:r>
      <w:r>
        <w:t xml:space="preserve"> =</w:t>
      </w:r>
      <w:r w:rsidRPr="004A3D08">
        <w:t xml:space="preserve"> B</w:t>
      </w:r>
      <w:r>
        <w:t>ibl</w:t>
      </w:r>
      <w:r w:rsidRPr="004A3D08">
        <w:t>.</w:t>
      </w:r>
      <w:r>
        <w:t xml:space="preserve"> mun</w:t>
      </w:r>
      <w:r w:rsidRPr="004A3D08">
        <w:t>.</w:t>
      </w:r>
      <w:r>
        <w:t xml:space="preserve"> + nom de la ville</w:t>
      </w:r>
      <w:r w:rsidRPr="004A3D08">
        <w:t xml:space="preserve"> suivi de la c</w:t>
      </w:r>
      <w:r>
        <w:t>o</w:t>
      </w:r>
      <w:r w:rsidRPr="004A3D08">
        <w:t>te du document</w:t>
      </w:r>
      <w:r>
        <w:t xml:space="preserve"> (v. exemples</w:t>
      </w:r>
      <w:r>
        <w:rPr>
          <w:rStyle w:val="Appelnotedebasdep"/>
        </w:rPr>
        <w:footnoteReference w:id="7"/>
      </w:r>
      <w:r>
        <w:t xml:space="preserve"> </w:t>
      </w:r>
      <w:r>
        <w:rPr>
          <w:rStyle w:val="Appelnotedebasdep"/>
        </w:rPr>
        <w:footnoteReference w:id="8"/>
      </w:r>
      <w:r>
        <w:t>).</w:t>
      </w:r>
    </w:p>
    <w:p w:rsidR="002C77A5" w:rsidRPr="00B07179" w:rsidRDefault="002C77A5" w:rsidP="002C77A5">
      <w:pPr>
        <w:numPr>
          <w:ilvl w:val="0"/>
          <w:numId w:val="21"/>
        </w:numPr>
        <w:suppressAutoHyphens w:val="0"/>
        <w:spacing w:after="200"/>
        <w:contextualSpacing/>
        <w:jc w:val="both"/>
      </w:pPr>
      <w:r w:rsidRPr="00B07179">
        <w:rPr>
          <w:u w:val="single"/>
        </w:rPr>
        <w:t xml:space="preserve">Un site </w:t>
      </w:r>
      <w:r>
        <w:rPr>
          <w:u w:val="single"/>
        </w:rPr>
        <w:t>w</w:t>
      </w:r>
      <w:r w:rsidRPr="00B07179">
        <w:rPr>
          <w:u w:val="single"/>
        </w:rPr>
        <w:t>eb</w:t>
      </w:r>
      <w:r w:rsidRPr="00B07179">
        <w:t xml:space="preserve"> : Nom, Prénom de l’auteur, ou Organisme, titre de l’article en romain entre «  », </w:t>
      </w:r>
      <w:r w:rsidRPr="00B07179">
        <w:rPr>
          <w:i/>
        </w:rPr>
        <w:t>Titre de la page d’accueil en italique</w:t>
      </w:r>
      <w:r w:rsidRPr="00B07179">
        <w:t xml:space="preserve">, lieu d’édition, éditeur, date de publication ou de mise à jour. </w:t>
      </w:r>
      <w:r>
        <w:t>(</w:t>
      </w:r>
      <w:r w:rsidRPr="00B07179">
        <w:t>Consulté le jj/mm/aaaa</w:t>
      </w:r>
      <w:r>
        <w:t>)</w:t>
      </w:r>
      <w:r w:rsidRPr="00B07179">
        <w:t xml:space="preserve">. </w:t>
      </w:r>
      <w:r>
        <w:t>A</w:t>
      </w:r>
      <w:r w:rsidRPr="00B07179">
        <w:t>dresse</w:t>
      </w:r>
      <w:r>
        <w:t xml:space="preserve"> web =</w:t>
      </w:r>
      <w:r w:rsidRPr="00B07179">
        <w:t xml:space="preserve"> URL. (v. exemples</w:t>
      </w:r>
      <w:r w:rsidRPr="00B07179">
        <w:rPr>
          <w:rStyle w:val="Appelnotedebasdep"/>
        </w:rPr>
        <w:footnoteReference w:id="9"/>
      </w:r>
      <w:r w:rsidRPr="00B07179">
        <w:t xml:space="preserve"> </w:t>
      </w:r>
      <w:r w:rsidRPr="00B07179">
        <w:rPr>
          <w:rStyle w:val="Appelnotedebasdep"/>
        </w:rPr>
        <w:footnoteReference w:id="10"/>
      </w:r>
      <w:r w:rsidRPr="00B07179">
        <w:t>).</w:t>
      </w:r>
    </w:p>
    <w:p w:rsidR="002C77A5" w:rsidRPr="00B07179" w:rsidRDefault="002C77A5" w:rsidP="002C77A5">
      <w:pPr>
        <w:ind w:left="1080"/>
        <w:contextualSpacing/>
        <w:jc w:val="both"/>
      </w:pPr>
    </w:p>
    <w:p w:rsidR="002C77A5" w:rsidRPr="00B07179" w:rsidRDefault="002C77A5" w:rsidP="002C77A5">
      <w:pPr>
        <w:numPr>
          <w:ilvl w:val="0"/>
          <w:numId w:val="20"/>
        </w:numPr>
        <w:suppressAutoHyphens w:val="0"/>
        <w:contextualSpacing/>
        <w:jc w:val="both"/>
      </w:pPr>
      <w:r w:rsidRPr="00B07179">
        <w:rPr>
          <w:b/>
          <w:u w:val="single"/>
        </w:rPr>
        <w:t>Une bibliographie générale</w:t>
      </w:r>
    </w:p>
    <w:p w:rsidR="002C77A5" w:rsidRPr="00B07179" w:rsidRDefault="002C77A5" w:rsidP="002C77A5">
      <w:pPr>
        <w:contextualSpacing/>
        <w:jc w:val="both"/>
      </w:pPr>
      <w:r w:rsidRPr="00B07179">
        <w:tab/>
        <w:t xml:space="preserve">peut figurer en fin d’article sous la rubrique « Ouvrages (respectivement archives ou </w:t>
      </w:r>
      <w:r w:rsidRPr="00B07179">
        <w:tab/>
        <w:t>sites) consultés ».</w:t>
      </w:r>
    </w:p>
    <w:p w:rsidR="002C77A5" w:rsidRPr="00D4516A" w:rsidRDefault="002C77A5" w:rsidP="002C77A5"/>
    <w:p w:rsidR="002C77A5" w:rsidRDefault="002C77A5">
      <w:pPr>
        <w:suppressAutoHyphens w:val="0"/>
      </w:pPr>
    </w:p>
    <w:p w:rsidR="000511F1" w:rsidRDefault="000511F1">
      <w:pPr>
        <w:suppressAutoHyphens w:val="0"/>
      </w:pPr>
    </w:p>
    <w:p w:rsidR="006021D4" w:rsidRPr="001E49B4" w:rsidRDefault="006021D4" w:rsidP="006021D4">
      <w:pPr>
        <w:jc w:val="both"/>
      </w:pPr>
    </w:p>
    <w:p w:rsidR="006021D4" w:rsidRPr="006021D4" w:rsidRDefault="006021D4" w:rsidP="006021D4">
      <w:pPr>
        <w:spacing w:line="288" w:lineRule="auto"/>
        <w:jc w:val="both"/>
      </w:pPr>
    </w:p>
    <w:p w:rsidR="00050039" w:rsidRDefault="00050039" w:rsidP="00050039">
      <w:pPr>
        <w:spacing w:line="288" w:lineRule="auto"/>
        <w:jc w:val="both"/>
        <w:rPr>
          <w:sz w:val="8"/>
          <w:szCs w:val="8"/>
          <w:u w:val="single"/>
        </w:rPr>
      </w:pPr>
    </w:p>
    <w:p w:rsidR="006021D4" w:rsidRPr="00B6185D" w:rsidRDefault="006021D4" w:rsidP="00050039">
      <w:pPr>
        <w:spacing w:line="288" w:lineRule="auto"/>
        <w:jc w:val="both"/>
        <w:rPr>
          <w:sz w:val="8"/>
          <w:szCs w:val="8"/>
          <w:u w:val="single"/>
        </w:rPr>
      </w:pPr>
    </w:p>
    <w:sectPr w:rsidR="006021D4" w:rsidRPr="00B6185D" w:rsidSect="00E638DF">
      <w:headerReference w:type="default" r:id="rId8"/>
      <w:footerReference w:type="even" r:id="rId9"/>
      <w:footerReference w:type="default" r:id="rId10"/>
      <w:pgSz w:w="11905" w:h="16837" w:code="9"/>
      <w:pgMar w:top="1134" w:right="990" w:bottom="1134" w:left="1418"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265" w:rsidRDefault="00A64265">
      <w:r>
        <w:separator/>
      </w:r>
    </w:p>
  </w:endnote>
  <w:endnote w:type="continuationSeparator" w:id="0">
    <w:p w:rsidR="00A64265" w:rsidRDefault="00A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sch Office Sans">
    <w:charset w:val="00"/>
    <w:family w:val="swiss"/>
    <w:pitch w:val="variable"/>
    <w:sig w:usb0="A000002F" w:usb1="1000205B" w:usb2="00000000" w:usb3="00000000" w:csb0="00000093" w:csb1="00000000"/>
  </w:font>
  <w:font w:name="MYEHLN+TimesNewRoman">
    <w:altName w:val="Times New Roman"/>
    <w:panose1 w:val="00000000000000000000"/>
    <w:charset w:val="4D"/>
    <w:family w:val="roman"/>
    <w:notTrueType/>
    <w:pitch w:val="default"/>
    <w:sig w:usb0="03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9F" w:rsidRDefault="00AC155C" w:rsidP="00DE2C81">
    <w:pPr>
      <w:pStyle w:val="Pieddepage"/>
      <w:framePr w:wrap="around" w:vAnchor="text" w:hAnchor="margin" w:xAlign="right" w:y="1"/>
      <w:rPr>
        <w:rStyle w:val="Numrodepage"/>
      </w:rPr>
    </w:pPr>
    <w:r>
      <w:rPr>
        <w:rStyle w:val="Numrodepage"/>
      </w:rPr>
      <w:fldChar w:fldCharType="begin"/>
    </w:r>
    <w:r w:rsidR="00B37F9F">
      <w:rPr>
        <w:rStyle w:val="Numrodepage"/>
      </w:rPr>
      <w:instrText xml:space="preserve">PAGE  </w:instrText>
    </w:r>
    <w:r>
      <w:rPr>
        <w:rStyle w:val="Numrodepage"/>
      </w:rPr>
      <w:fldChar w:fldCharType="end"/>
    </w:r>
  </w:p>
  <w:p w:rsidR="00B37F9F" w:rsidRDefault="00B37F9F" w:rsidP="00BD5D6D">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F9F" w:rsidRDefault="00B37F9F" w:rsidP="00EB0500">
    <w:pPr>
      <w:pStyle w:val="Pieddepage"/>
      <w:framePr w:wrap="around" w:vAnchor="text" w:hAnchor="margin" w:xAlign="right" w:y="1"/>
      <w:ind w:right="360"/>
      <w:rPr>
        <w:rStyle w:val="Numrodepage"/>
      </w:rPr>
    </w:pPr>
  </w:p>
  <w:p w:rsidR="00B37F9F" w:rsidRDefault="00B37F9F" w:rsidP="00A60D95">
    <w:pPr>
      <w:pStyle w:val="Pieddepage"/>
      <w:ind w:right="360"/>
      <w:rPr>
        <w:rStyle w:val="Numrodepage"/>
      </w:rPr>
    </w:pPr>
    <w:r>
      <w:rPr>
        <w:rStyle w:val="Numrodepage"/>
      </w:rPr>
      <w:tab/>
    </w:r>
  </w:p>
  <w:p w:rsidR="00B37F9F" w:rsidRDefault="007437B9">
    <w:pPr>
      <w:pStyle w:val="Pieddepage"/>
      <w:ind w:right="360"/>
    </w:pPr>
    <w:r>
      <w:rPr>
        <w:noProof/>
      </w:rPr>
      <mc:AlternateContent>
        <mc:Choice Requires="wps">
          <w:drawing>
            <wp:anchor distT="0" distB="0" distL="0" distR="0" simplePos="0" relativeHeight="251657728" behindDoc="0" locked="0" layoutInCell="1" allowOverlap="1">
              <wp:simplePos x="0" y="0"/>
              <wp:positionH relativeFrom="page">
                <wp:posOffset>6744970</wp:posOffset>
              </wp:positionH>
              <wp:positionV relativeFrom="paragraph">
                <wp:posOffset>635</wp:posOffset>
              </wp:positionV>
              <wp:extent cx="1498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F9F" w:rsidRDefault="00B37F9F" w:rsidP="0046517A">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11.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" stroked="f">
              <v:fill opacity="0"/>
              <v:textbox inset="0,0,0,0">
                <w:txbxContent>
                  <w:p w:rsidR="00B37F9F" w:rsidRDefault="00B37F9F" w:rsidP="0046517A">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265" w:rsidRDefault="00A64265">
      <w:r>
        <w:separator/>
      </w:r>
    </w:p>
  </w:footnote>
  <w:footnote w:type="continuationSeparator" w:id="0">
    <w:p w:rsidR="00A64265" w:rsidRDefault="00A64265">
      <w:r>
        <w:continuationSeparator/>
      </w:r>
    </w:p>
  </w:footnote>
  <w:footnote w:id="1">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xml:space="preserve">- Cabanel, Patrick, </w:t>
      </w:r>
      <w:r w:rsidRPr="00014ED8">
        <w:rPr>
          <w:rFonts w:ascii="Times New Roman" w:hAnsi="Times New Roman"/>
          <w:i/>
          <w:sz w:val="18"/>
          <w:szCs w:val="18"/>
        </w:rPr>
        <w:t>Histoire des Justes en France</w:t>
      </w:r>
      <w:r w:rsidRPr="00014ED8">
        <w:rPr>
          <w:rFonts w:ascii="Times New Roman" w:hAnsi="Times New Roman"/>
          <w:sz w:val="18"/>
          <w:szCs w:val="18"/>
        </w:rPr>
        <w:t>, Paris, A. Colin, 2012, p. 207.</w:t>
      </w:r>
    </w:p>
  </w:footnote>
  <w:footnote w:id="2">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xml:space="preserve">- Paquier, Serge et Perroux, Olivier, « De la compagnie privée à l’entreprise municipale, l’exemple genevois (1844-1930) », </w:t>
      </w:r>
      <w:r w:rsidRPr="00014ED8">
        <w:rPr>
          <w:rFonts w:ascii="Times New Roman" w:hAnsi="Times New Roman"/>
          <w:i/>
          <w:sz w:val="18"/>
          <w:szCs w:val="18"/>
        </w:rPr>
        <w:t>in</w:t>
      </w:r>
      <w:r w:rsidRPr="00014ED8">
        <w:rPr>
          <w:rFonts w:ascii="Times New Roman" w:hAnsi="Times New Roman"/>
          <w:sz w:val="18"/>
          <w:szCs w:val="18"/>
        </w:rPr>
        <w:t xml:space="preserve"> Paquier, Serge et Williot, Jean-Pierre (dir.), </w:t>
      </w:r>
      <w:r w:rsidRPr="00014ED8">
        <w:rPr>
          <w:rFonts w:ascii="Times New Roman" w:hAnsi="Times New Roman"/>
          <w:i/>
          <w:sz w:val="18"/>
          <w:szCs w:val="18"/>
        </w:rPr>
        <w:t xml:space="preserve">L’Industrie du gaz en Europe aux </w:t>
      </w:r>
      <w:r w:rsidRPr="00014ED8">
        <w:rPr>
          <w:rFonts w:ascii="Times New Roman" w:hAnsi="Times New Roman"/>
          <w:i/>
          <w:smallCaps/>
          <w:sz w:val="18"/>
          <w:szCs w:val="18"/>
        </w:rPr>
        <w:t>xix</w:t>
      </w:r>
      <w:r w:rsidRPr="00014ED8">
        <w:rPr>
          <w:rFonts w:ascii="Times New Roman" w:hAnsi="Times New Roman"/>
          <w:i/>
          <w:sz w:val="18"/>
          <w:szCs w:val="18"/>
          <w:vertAlign w:val="superscript"/>
        </w:rPr>
        <w:t>e</w:t>
      </w:r>
      <w:r w:rsidRPr="00014ED8">
        <w:rPr>
          <w:rFonts w:ascii="Times New Roman" w:hAnsi="Times New Roman"/>
          <w:i/>
          <w:sz w:val="18"/>
          <w:szCs w:val="18"/>
        </w:rPr>
        <w:t xml:space="preserve"> et </w:t>
      </w:r>
      <w:r w:rsidRPr="00014ED8">
        <w:rPr>
          <w:rFonts w:ascii="Times New Roman" w:hAnsi="Times New Roman"/>
          <w:i/>
          <w:smallCaps/>
          <w:sz w:val="18"/>
          <w:szCs w:val="18"/>
        </w:rPr>
        <w:t>xx</w:t>
      </w:r>
      <w:r w:rsidRPr="00014ED8">
        <w:rPr>
          <w:rFonts w:ascii="Times New Roman" w:hAnsi="Times New Roman"/>
          <w:i/>
          <w:sz w:val="18"/>
          <w:szCs w:val="18"/>
          <w:vertAlign w:val="superscript"/>
        </w:rPr>
        <w:t>e</w:t>
      </w:r>
      <w:r w:rsidRPr="00014ED8">
        <w:rPr>
          <w:rFonts w:ascii="Times New Roman" w:hAnsi="Times New Roman"/>
          <w:i/>
          <w:sz w:val="18"/>
          <w:szCs w:val="18"/>
        </w:rPr>
        <w:t xml:space="preserve"> siècles</w:t>
      </w:r>
      <w:r w:rsidRPr="00014ED8">
        <w:rPr>
          <w:rFonts w:ascii="Times New Roman" w:hAnsi="Times New Roman"/>
          <w:sz w:val="18"/>
          <w:szCs w:val="18"/>
        </w:rPr>
        <w:t>, Bruxelles, Éditions Peter Lang, 2005, p. 295-318.</w:t>
      </w:r>
    </w:p>
  </w:footnote>
  <w:footnote w:id="3">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xml:space="preserve">- Lassalle, Victor, « Remarques sur l’architecture des cloîtres romans de Provence », </w:t>
      </w:r>
      <w:r w:rsidRPr="00014ED8">
        <w:rPr>
          <w:rFonts w:ascii="Times New Roman" w:hAnsi="Times New Roman"/>
          <w:i/>
          <w:sz w:val="18"/>
          <w:szCs w:val="18"/>
        </w:rPr>
        <w:t>Mémoires de l’Académie de Nîmes, année 2012</w:t>
      </w:r>
      <w:r w:rsidRPr="00014ED8">
        <w:rPr>
          <w:rFonts w:ascii="Times New Roman" w:hAnsi="Times New Roman"/>
          <w:sz w:val="18"/>
          <w:szCs w:val="18"/>
        </w:rPr>
        <w:t>, tome LXXXVI, 2013, p. 339-355.</w:t>
      </w:r>
    </w:p>
  </w:footnote>
  <w:footnote w:id="4">
    <w:p w:rsidR="002C77A5" w:rsidRPr="00014ED8" w:rsidRDefault="002C77A5" w:rsidP="002C77A5">
      <w:pPr>
        <w:pStyle w:val="Sansinterligne"/>
        <w:rPr>
          <w:rFonts w:ascii="Times New Roman" w:hAnsi="Times New Roman"/>
          <w:sz w:val="18"/>
          <w:szCs w:val="18"/>
          <w:lang w:val="en-US"/>
        </w:rPr>
      </w:pPr>
      <w:r w:rsidRPr="00014ED8">
        <w:rPr>
          <w:rStyle w:val="Appelnotedebasdep"/>
          <w:rFonts w:ascii="Times New Roman" w:hAnsi="Times New Roman"/>
          <w:sz w:val="18"/>
          <w:szCs w:val="18"/>
        </w:rPr>
        <w:footnoteRef/>
      </w:r>
      <w:r w:rsidRPr="00014ED8">
        <w:rPr>
          <w:rFonts w:ascii="Times New Roman" w:hAnsi="Times New Roman"/>
          <w:sz w:val="18"/>
          <w:szCs w:val="18"/>
          <w:lang w:val="en-US"/>
        </w:rPr>
        <w:t xml:space="preserve">- Cabanel, Patrick, </w:t>
      </w:r>
      <w:r w:rsidRPr="00014ED8">
        <w:rPr>
          <w:rFonts w:ascii="Times New Roman" w:hAnsi="Times New Roman"/>
          <w:i/>
          <w:sz w:val="18"/>
          <w:szCs w:val="18"/>
          <w:lang w:val="en-US"/>
        </w:rPr>
        <w:t>op. cit.</w:t>
      </w:r>
      <w:r w:rsidRPr="00014ED8">
        <w:rPr>
          <w:rFonts w:ascii="Times New Roman" w:hAnsi="Times New Roman"/>
          <w:sz w:val="18"/>
          <w:szCs w:val="18"/>
          <w:lang w:val="en-US"/>
        </w:rPr>
        <w:t>, p. 145.</w:t>
      </w:r>
    </w:p>
  </w:footnote>
  <w:footnote w:id="5">
    <w:p w:rsidR="002C77A5" w:rsidRPr="002C77A5" w:rsidRDefault="002C77A5" w:rsidP="002C77A5">
      <w:pPr>
        <w:pStyle w:val="Sansinterligne"/>
        <w:rPr>
          <w:rFonts w:ascii="Times New Roman" w:hAnsi="Times New Roman"/>
          <w:sz w:val="18"/>
          <w:szCs w:val="18"/>
          <w:lang w:val="en-US"/>
        </w:rPr>
      </w:pPr>
      <w:r w:rsidRPr="00014ED8">
        <w:rPr>
          <w:rStyle w:val="Appelnotedebasdep"/>
          <w:rFonts w:ascii="Times New Roman" w:hAnsi="Times New Roman"/>
          <w:sz w:val="18"/>
          <w:szCs w:val="18"/>
        </w:rPr>
        <w:footnoteRef/>
      </w:r>
      <w:r w:rsidRPr="002C77A5">
        <w:rPr>
          <w:rFonts w:ascii="Times New Roman" w:hAnsi="Times New Roman"/>
          <w:sz w:val="18"/>
          <w:szCs w:val="18"/>
          <w:lang w:val="en-US"/>
        </w:rPr>
        <w:t>- Arch. dép. Gard, G 1744.</w:t>
      </w:r>
    </w:p>
  </w:footnote>
  <w:footnote w:id="6">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2C77A5">
        <w:rPr>
          <w:rFonts w:ascii="Times New Roman" w:hAnsi="Times New Roman"/>
          <w:sz w:val="18"/>
          <w:szCs w:val="18"/>
          <w:lang w:val="en-US"/>
        </w:rPr>
        <w:t xml:space="preserve">- Arch. mun. </w:t>
      </w:r>
      <w:r w:rsidRPr="00014ED8">
        <w:rPr>
          <w:rFonts w:ascii="Times New Roman" w:hAnsi="Times New Roman"/>
          <w:sz w:val="18"/>
          <w:szCs w:val="18"/>
        </w:rPr>
        <w:t>Beaucaire DD 8.</w:t>
      </w:r>
    </w:p>
  </w:footnote>
  <w:footnote w:id="7">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BNF, ms. Fds fr. 22 098.</w:t>
      </w:r>
    </w:p>
  </w:footnote>
  <w:footnote w:id="8">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Bibl. mun. Avignon, ms. 2354.</w:t>
      </w:r>
    </w:p>
  </w:footnote>
  <w:footnote w:id="9">
    <w:p w:rsidR="002C77A5" w:rsidRPr="00014ED8" w:rsidRDefault="002C77A5" w:rsidP="002C77A5">
      <w:pPr>
        <w:pStyle w:val="Sansinterligne"/>
        <w:rPr>
          <w:rFonts w:ascii="Times New Roman" w:hAnsi="Times New Roman"/>
          <w:sz w:val="18"/>
          <w:szCs w:val="18"/>
        </w:rPr>
      </w:pPr>
      <w:r w:rsidRPr="00014ED8">
        <w:rPr>
          <w:rStyle w:val="Appelnotedebasdep"/>
          <w:rFonts w:ascii="Times New Roman" w:hAnsi="Times New Roman"/>
          <w:sz w:val="18"/>
          <w:szCs w:val="18"/>
        </w:rPr>
        <w:footnoteRef/>
      </w:r>
      <w:r w:rsidRPr="00014ED8">
        <w:rPr>
          <w:rFonts w:ascii="Times New Roman" w:hAnsi="Times New Roman"/>
          <w:sz w:val="18"/>
          <w:szCs w:val="18"/>
        </w:rPr>
        <w:t xml:space="preserve">- BNF, Bibliothèque nationale de France, « Paul Sacher (1906-1999) », dans </w:t>
      </w:r>
      <w:r w:rsidRPr="00014ED8">
        <w:rPr>
          <w:rFonts w:ascii="Times New Roman" w:hAnsi="Times New Roman"/>
          <w:i/>
          <w:sz w:val="18"/>
          <w:szCs w:val="18"/>
        </w:rPr>
        <w:t>Data.bnf.fr,</w:t>
      </w:r>
      <w:r w:rsidRPr="00014ED8">
        <w:rPr>
          <w:rFonts w:ascii="Times New Roman" w:hAnsi="Times New Roman"/>
          <w:sz w:val="18"/>
          <w:szCs w:val="18"/>
        </w:rPr>
        <w:t xml:space="preserve"> Paris, mis à jour le 25.06.2013, (consulté le 11.11.2013). URL : </w:t>
      </w:r>
      <w:hyperlink r:id="rId1" w:history="1">
        <w:r w:rsidRPr="00014ED8">
          <w:rPr>
            <w:rStyle w:val="Lienhypertexte"/>
            <w:rFonts w:ascii="Times New Roman" w:hAnsi="Times New Roman"/>
            <w:sz w:val="18"/>
            <w:szCs w:val="18"/>
          </w:rPr>
          <w:t>http://data.bnf.fr/ark:/12148/cb12124004c</w:t>
        </w:r>
      </w:hyperlink>
      <w:r w:rsidRPr="00014ED8">
        <w:rPr>
          <w:rFonts w:ascii="Times New Roman" w:hAnsi="Times New Roman"/>
          <w:sz w:val="18"/>
          <w:szCs w:val="18"/>
        </w:rPr>
        <w:t>.</w:t>
      </w:r>
    </w:p>
  </w:footnote>
  <w:footnote w:id="10">
    <w:p w:rsidR="002C77A5" w:rsidRDefault="002C77A5" w:rsidP="002C77A5">
      <w:pPr>
        <w:pStyle w:val="Sansinterligne"/>
      </w:pPr>
      <w:r w:rsidRPr="00014ED8">
        <w:rPr>
          <w:rStyle w:val="Appelnotedebasdep"/>
          <w:rFonts w:ascii="Times New Roman" w:hAnsi="Times New Roman"/>
          <w:sz w:val="18"/>
          <w:szCs w:val="18"/>
        </w:rPr>
        <w:footnoteRef/>
      </w:r>
      <w:r w:rsidRPr="00014ED8">
        <w:rPr>
          <w:rFonts w:ascii="Times New Roman" w:hAnsi="Times New Roman"/>
          <w:sz w:val="18"/>
          <w:szCs w:val="18"/>
        </w:rPr>
        <w:t xml:space="preserve">- </w:t>
      </w:r>
      <w:r w:rsidRPr="00014ED8">
        <w:rPr>
          <w:rFonts w:ascii="Times New Roman" w:hAnsi="Times New Roman"/>
          <w:color w:val="000000"/>
          <w:sz w:val="18"/>
          <w:szCs w:val="18"/>
          <w:shd w:val="clear" w:color="auto" w:fill="FFFFFF"/>
        </w:rPr>
        <w:t>Warszawski, Jean-Marc, « </w:t>
      </w:r>
      <w:r w:rsidRPr="00014ED8">
        <w:rPr>
          <w:rFonts w:ascii="Times New Roman" w:hAnsi="Times New Roman"/>
          <w:color w:val="000000"/>
          <w:sz w:val="18"/>
          <w:szCs w:val="18"/>
        </w:rPr>
        <w:t>Bartók Béla (1881-1945) », dans</w:t>
      </w:r>
      <w:r w:rsidRPr="00014ED8">
        <w:rPr>
          <w:rFonts w:ascii="Times New Roman" w:hAnsi="Times New Roman"/>
          <w:i/>
          <w:color w:val="000000"/>
          <w:sz w:val="18"/>
          <w:szCs w:val="18"/>
        </w:rPr>
        <w:t xml:space="preserve"> Musicologie.org 2012</w:t>
      </w:r>
      <w:r w:rsidRPr="00014ED8">
        <w:rPr>
          <w:rFonts w:ascii="Times New Roman" w:hAnsi="Times New Roman"/>
          <w:color w:val="000000"/>
          <w:sz w:val="18"/>
          <w:szCs w:val="18"/>
        </w:rPr>
        <w:t xml:space="preserve">, Montreuil, </w:t>
      </w:r>
      <w:r w:rsidRPr="00014ED8">
        <w:rPr>
          <w:rFonts w:ascii="Times New Roman" w:hAnsi="Times New Roman"/>
          <w:sz w:val="18"/>
          <w:szCs w:val="18"/>
        </w:rPr>
        <w:t xml:space="preserve">Révision du 25 avril 2006 (consulté le 16.01.2014). </w:t>
      </w:r>
      <w:r w:rsidRPr="00014ED8">
        <w:rPr>
          <w:rFonts w:ascii="Times New Roman" w:hAnsi="Times New Roman"/>
          <w:color w:val="000000"/>
          <w:sz w:val="18"/>
          <w:szCs w:val="18"/>
        </w:rPr>
        <w:t xml:space="preserve">URL : </w:t>
      </w:r>
      <w:hyperlink r:id="rId2" w:history="1">
        <w:r w:rsidRPr="00014ED8">
          <w:rPr>
            <w:rStyle w:val="Lienhypertexte"/>
            <w:rFonts w:ascii="Times New Roman" w:hAnsi="Times New Roman"/>
            <w:sz w:val="18"/>
            <w:szCs w:val="18"/>
          </w:rPr>
          <w:t>http://www.musicologie.org/Biographies/bartok_bela.html</w:t>
        </w:r>
      </w:hyperlink>
      <w:r w:rsidRPr="00014ED8">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BB" w:rsidRPr="009A67BB" w:rsidRDefault="00AC155C">
    <w:pPr>
      <w:pStyle w:val="En-tte"/>
      <w:jc w:val="right"/>
      <w:rPr>
        <w:sz w:val="22"/>
        <w:szCs w:val="22"/>
      </w:rPr>
    </w:pPr>
    <w:r w:rsidRPr="009A67BB">
      <w:rPr>
        <w:sz w:val="22"/>
        <w:szCs w:val="22"/>
      </w:rPr>
      <w:fldChar w:fldCharType="begin"/>
    </w:r>
    <w:r w:rsidR="009A67BB" w:rsidRPr="009A67BB">
      <w:rPr>
        <w:sz w:val="22"/>
        <w:szCs w:val="22"/>
      </w:rPr>
      <w:instrText>PAGE   \* MERGEFORMAT</w:instrText>
    </w:r>
    <w:r w:rsidRPr="009A67BB">
      <w:rPr>
        <w:sz w:val="22"/>
        <w:szCs w:val="22"/>
      </w:rPr>
      <w:fldChar w:fldCharType="separate"/>
    </w:r>
    <w:r w:rsidR="00404C6E">
      <w:rPr>
        <w:noProof/>
        <w:sz w:val="22"/>
        <w:szCs w:val="22"/>
      </w:rPr>
      <w:t>4</w:t>
    </w:r>
    <w:r w:rsidRPr="009A67BB">
      <w:rPr>
        <w:sz w:val="22"/>
        <w:szCs w:val="22"/>
      </w:rPr>
      <w:fldChar w:fldCharType="end"/>
    </w:r>
  </w:p>
  <w:p w:rsidR="009A67BB" w:rsidRDefault="009A67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5" style="width:0;height:1.5pt" o:hralign="center" o:bullet="t" o:hrstd="t" o:hr="t" fillcolor="#a0a0a0" stroked="f"/>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rPr>
    </w:lvl>
  </w:abstractNum>
  <w:abstractNum w:abstractNumId="2" w15:restartNumberingAfterBreak="0">
    <w:nsid w:val="00000003"/>
    <w:multiLevelType w:val="singleLevel"/>
    <w:tmpl w:val="00000003"/>
    <w:name w:val="WW8Num16"/>
    <w:lvl w:ilvl="0">
      <w:start w:val="1"/>
      <w:numFmt w:val="bullet"/>
      <w:lvlText w:val=""/>
      <w:lvlJc w:val="left"/>
      <w:pPr>
        <w:tabs>
          <w:tab w:val="num" w:pos="360"/>
        </w:tabs>
        <w:ind w:left="360" w:hanging="360"/>
      </w:pPr>
      <w:rPr>
        <w:rFonts w:ascii="Wingdings" w:hAnsi="Wingdings" w:cs="Verdana"/>
        <w:sz w:val="16"/>
      </w:rPr>
    </w:lvl>
  </w:abstractNum>
  <w:abstractNum w:abstractNumId="3" w15:restartNumberingAfterBreak="0">
    <w:nsid w:val="00000004"/>
    <w:multiLevelType w:val="singleLevel"/>
    <w:tmpl w:val="00000004"/>
    <w:name w:val="WW8Num6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116"/>
    <w:lvl w:ilvl="0">
      <w:start w:val="1"/>
      <w:numFmt w:val="bullet"/>
      <w:lvlText w:val=""/>
      <w:lvlJc w:val="left"/>
      <w:pPr>
        <w:tabs>
          <w:tab w:val="num" w:pos="360"/>
        </w:tabs>
        <w:ind w:left="360" w:hanging="360"/>
      </w:pPr>
      <w:rPr>
        <w:rFonts w:ascii="Wingdings" w:hAnsi="Wingdings" w:cs="Verdana"/>
        <w:sz w:val="16"/>
      </w:rPr>
    </w:lvl>
  </w:abstractNum>
  <w:abstractNum w:abstractNumId="5" w15:restartNumberingAfterBreak="0">
    <w:nsid w:val="00000006"/>
    <w:multiLevelType w:val="singleLevel"/>
    <w:tmpl w:val="00000006"/>
    <w:name w:val="WW8Num117"/>
    <w:lvl w:ilvl="0">
      <w:start w:val="1"/>
      <w:numFmt w:val="bullet"/>
      <w:lvlText w:val=""/>
      <w:lvlJc w:val="left"/>
      <w:pPr>
        <w:tabs>
          <w:tab w:val="num" w:pos="360"/>
        </w:tabs>
        <w:ind w:left="360" w:hanging="360"/>
      </w:pPr>
      <w:rPr>
        <w:rFonts w:ascii="Wingdings" w:hAnsi="Wingdings" w:cs="Verdana"/>
        <w:sz w:val="16"/>
      </w:rPr>
    </w:lvl>
  </w:abstractNum>
  <w:abstractNum w:abstractNumId="6" w15:restartNumberingAfterBreak="0">
    <w:nsid w:val="00000007"/>
    <w:multiLevelType w:val="singleLevel"/>
    <w:tmpl w:val="00000007"/>
    <w:name w:val="WW8Num177"/>
    <w:lvl w:ilvl="0">
      <w:start w:val="1"/>
      <w:numFmt w:val="bullet"/>
      <w:lvlText w:val=""/>
      <w:lvlJc w:val="left"/>
      <w:pPr>
        <w:tabs>
          <w:tab w:val="num" w:pos="360"/>
        </w:tabs>
        <w:ind w:left="360" w:hanging="360"/>
      </w:pPr>
      <w:rPr>
        <w:rFonts w:ascii="Wingdings" w:hAnsi="Wingdings" w:cs="Verdana"/>
        <w:sz w:val="16"/>
      </w:rPr>
    </w:lvl>
  </w:abstractNum>
  <w:abstractNum w:abstractNumId="7" w15:restartNumberingAfterBreak="0">
    <w:nsid w:val="00000008"/>
    <w:multiLevelType w:val="singleLevel"/>
    <w:tmpl w:val="00000008"/>
    <w:name w:val="WW8Num224"/>
    <w:lvl w:ilvl="0">
      <w:start w:val="70"/>
      <w:numFmt w:val="bullet"/>
      <w:lvlText w:val="-"/>
      <w:lvlJc w:val="left"/>
      <w:pPr>
        <w:tabs>
          <w:tab w:val="num" w:pos="360"/>
        </w:tabs>
        <w:ind w:left="360" w:hanging="360"/>
      </w:pPr>
      <w:rPr>
        <w:rFonts w:ascii="Times New Roman" w:hAnsi="Times New Roman" w:cs="Times New Roman"/>
      </w:rPr>
    </w:lvl>
  </w:abstractNum>
  <w:abstractNum w:abstractNumId="8" w15:restartNumberingAfterBreak="0">
    <w:nsid w:val="10E43658"/>
    <w:multiLevelType w:val="hybridMultilevel"/>
    <w:tmpl w:val="996EA8D4"/>
    <w:lvl w:ilvl="0" w:tplc="DE62D73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48162F"/>
    <w:multiLevelType w:val="hybridMultilevel"/>
    <w:tmpl w:val="1B7A9032"/>
    <w:lvl w:ilvl="0" w:tplc="11983D74">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25E8E"/>
    <w:multiLevelType w:val="hybridMultilevel"/>
    <w:tmpl w:val="B1F451B0"/>
    <w:lvl w:ilvl="0" w:tplc="6D5A9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F9440C"/>
    <w:multiLevelType w:val="hybridMultilevel"/>
    <w:tmpl w:val="9078CB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9627CF"/>
    <w:multiLevelType w:val="hybridMultilevel"/>
    <w:tmpl w:val="E262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B90D5E"/>
    <w:multiLevelType w:val="hybridMultilevel"/>
    <w:tmpl w:val="BDEA6516"/>
    <w:lvl w:ilvl="0" w:tplc="D1D2DFA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276FD9"/>
    <w:multiLevelType w:val="hybridMultilevel"/>
    <w:tmpl w:val="498291AC"/>
    <w:lvl w:ilvl="0" w:tplc="1EA88D90">
      <w:start w:val="1"/>
      <w:numFmt w:val="bullet"/>
      <w:lvlText w:val=""/>
      <w:lvlPicBulletId w:val="0"/>
      <w:lvlJc w:val="left"/>
      <w:pPr>
        <w:tabs>
          <w:tab w:val="num" w:pos="720"/>
        </w:tabs>
        <w:ind w:left="720" w:hanging="360"/>
      </w:pPr>
      <w:rPr>
        <w:rFonts w:ascii="Symbol" w:hAnsi="Symbol" w:hint="default"/>
      </w:rPr>
    </w:lvl>
    <w:lvl w:ilvl="1" w:tplc="491E8AB0" w:tentative="1">
      <w:start w:val="1"/>
      <w:numFmt w:val="bullet"/>
      <w:lvlText w:val=""/>
      <w:lvlJc w:val="left"/>
      <w:pPr>
        <w:tabs>
          <w:tab w:val="num" w:pos="1440"/>
        </w:tabs>
        <w:ind w:left="1440" w:hanging="360"/>
      </w:pPr>
      <w:rPr>
        <w:rFonts w:ascii="Symbol" w:hAnsi="Symbol" w:hint="default"/>
      </w:rPr>
    </w:lvl>
    <w:lvl w:ilvl="2" w:tplc="0BDAFECE" w:tentative="1">
      <w:start w:val="1"/>
      <w:numFmt w:val="bullet"/>
      <w:lvlText w:val=""/>
      <w:lvlJc w:val="left"/>
      <w:pPr>
        <w:tabs>
          <w:tab w:val="num" w:pos="2160"/>
        </w:tabs>
        <w:ind w:left="2160" w:hanging="360"/>
      </w:pPr>
      <w:rPr>
        <w:rFonts w:ascii="Symbol" w:hAnsi="Symbol" w:hint="default"/>
      </w:rPr>
    </w:lvl>
    <w:lvl w:ilvl="3" w:tplc="E6D86BBE" w:tentative="1">
      <w:start w:val="1"/>
      <w:numFmt w:val="bullet"/>
      <w:lvlText w:val=""/>
      <w:lvlJc w:val="left"/>
      <w:pPr>
        <w:tabs>
          <w:tab w:val="num" w:pos="2880"/>
        </w:tabs>
        <w:ind w:left="2880" w:hanging="360"/>
      </w:pPr>
      <w:rPr>
        <w:rFonts w:ascii="Symbol" w:hAnsi="Symbol" w:hint="default"/>
      </w:rPr>
    </w:lvl>
    <w:lvl w:ilvl="4" w:tplc="D8665898" w:tentative="1">
      <w:start w:val="1"/>
      <w:numFmt w:val="bullet"/>
      <w:lvlText w:val=""/>
      <w:lvlJc w:val="left"/>
      <w:pPr>
        <w:tabs>
          <w:tab w:val="num" w:pos="3600"/>
        </w:tabs>
        <w:ind w:left="3600" w:hanging="360"/>
      </w:pPr>
      <w:rPr>
        <w:rFonts w:ascii="Symbol" w:hAnsi="Symbol" w:hint="default"/>
      </w:rPr>
    </w:lvl>
    <w:lvl w:ilvl="5" w:tplc="3918B1DC" w:tentative="1">
      <w:start w:val="1"/>
      <w:numFmt w:val="bullet"/>
      <w:lvlText w:val=""/>
      <w:lvlJc w:val="left"/>
      <w:pPr>
        <w:tabs>
          <w:tab w:val="num" w:pos="4320"/>
        </w:tabs>
        <w:ind w:left="4320" w:hanging="360"/>
      </w:pPr>
      <w:rPr>
        <w:rFonts w:ascii="Symbol" w:hAnsi="Symbol" w:hint="default"/>
      </w:rPr>
    </w:lvl>
    <w:lvl w:ilvl="6" w:tplc="F34AF342" w:tentative="1">
      <w:start w:val="1"/>
      <w:numFmt w:val="bullet"/>
      <w:lvlText w:val=""/>
      <w:lvlJc w:val="left"/>
      <w:pPr>
        <w:tabs>
          <w:tab w:val="num" w:pos="5040"/>
        </w:tabs>
        <w:ind w:left="5040" w:hanging="360"/>
      </w:pPr>
      <w:rPr>
        <w:rFonts w:ascii="Symbol" w:hAnsi="Symbol" w:hint="default"/>
      </w:rPr>
    </w:lvl>
    <w:lvl w:ilvl="7" w:tplc="C0CAA0E4" w:tentative="1">
      <w:start w:val="1"/>
      <w:numFmt w:val="bullet"/>
      <w:lvlText w:val=""/>
      <w:lvlJc w:val="left"/>
      <w:pPr>
        <w:tabs>
          <w:tab w:val="num" w:pos="5760"/>
        </w:tabs>
        <w:ind w:left="5760" w:hanging="360"/>
      </w:pPr>
      <w:rPr>
        <w:rFonts w:ascii="Symbol" w:hAnsi="Symbol" w:hint="default"/>
      </w:rPr>
    </w:lvl>
    <w:lvl w:ilvl="8" w:tplc="B3D0B9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1D0B6E"/>
    <w:multiLevelType w:val="hybridMultilevel"/>
    <w:tmpl w:val="4228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E130C"/>
    <w:multiLevelType w:val="hybridMultilevel"/>
    <w:tmpl w:val="C15ECCE8"/>
    <w:lvl w:ilvl="0" w:tplc="FEF2256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35A0E"/>
    <w:multiLevelType w:val="hybridMultilevel"/>
    <w:tmpl w:val="4104A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FF5E8C"/>
    <w:multiLevelType w:val="hybridMultilevel"/>
    <w:tmpl w:val="E738FEEA"/>
    <w:lvl w:ilvl="0" w:tplc="8E8C36E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857F69"/>
    <w:multiLevelType w:val="hybridMultilevel"/>
    <w:tmpl w:val="8932B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7E10C5"/>
    <w:multiLevelType w:val="hybridMultilevel"/>
    <w:tmpl w:val="16169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E352D9"/>
    <w:multiLevelType w:val="hybridMultilevel"/>
    <w:tmpl w:val="235A7794"/>
    <w:lvl w:ilvl="0" w:tplc="99D6196C">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B447B3F"/>
    <w:multiLevelType w:val="hybridMultilevel"/>
    <w:tmpl w:val="F3EA0924"/>
    <w:lvl w:ilvl="0" w:tplc="9210022E">
      <w:start w:val="2"/>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23" w15:restartNumberingAfterBreak="0">
    <w:nsid w:val="5BBC7CA1"/>
    <w:multiLevelType w:val="hybridMultilevel"/>
    <w:tmpl w:val="7D689698"/>
    <w:lvl w:ilvl="0" w:tplc="E8EA0342">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642D54A8"/>
    <w:multiLevelType w:val="hybridMultilevel"/>
    <w:tmpl w:val="E0FE3586"/>
    <w:lvl w:ilvl="0" w:tplc="347A8CA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7740FCC"/>
    <w:multiLevelType w:val="hybridMultilevel"/>
    <w:tmpl w:val="873A64EC"/>
    <w:lvl w:ilvl="0" w:tplc="890AE5F0">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B7BF7"/>
    <w:multiLevelType w:val="hybridMultilevel"/>
    <w:tmpl w:val="949A5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375B17"/>
    <w:multiLevelType w:val="hybridMultilevel"/>
    <w:tmpl w:val="1182FC94"/>
    <w:lvl w:ilvl="0" w:tplc="2BCC9F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0972C41"/>
    <w:multiLevelType w:val="hybridMultilevel"/>
    <w:tmpl w:val="C7302540"/>
    <w:lvl w:ilvl="0" w:tplc="53B2540E">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E102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9C674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A145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86FE8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A0E23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42EAF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6EA8D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D2E4C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A22A8D"/>
    <w:multiLevelType w:val="hybridMultilevel"/>
    <w:tmpl w:val="7C925FD0"/>
    <w:lvl w:ilvl="0" w:tplc="330A9820">
      <w:start w:val="1"/>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2B8499A"/>
    <w:multiLevelType w:val="hybridMultilevel"/>
    <w:tmpl w:val="A0C2D58A"/>
    <w:lvl w:ilvl="0" w:tplc="99D6196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2"/>
  </w:num>
  <w:num w:numId="4">
    <w:abstractNumId w:val="20"/>
  </w:num>
  <w:num w:numId="5">
    <w:abstractNumId w:val="25"/>
  </w:num>
  <w:num w:numId="6">
    <w:abstractNumId w:val="22"/>
  </w:num>
  <w:num w:numId="7">
    <w:abstractNumId w:val="28"/>
  </w:num>
  <w:num w:numId="8">
    <w:abstractNumId w:val="24"/>
  </w:num>
  <w:num w:numId="9">
    <w:abstractNumId w:val="13"/>
  </w:num>
  <w:num w:numId="10">
    <w:abstractNumId w:val="18"/>
  </w:num>
  <w:num w:numId="11">
    <w:abstractNumId w:val="26"/>
  </w:num>
  <w:num w:numId="12">
    <w:abstractNumId w:val="23"/>
  </w:num>
  <w:num w:numId="13">
    <w:abstractNumId w:val="27"/>
  </w:num>
  <w:num w:numId="14">
    <w:abstractNumId w:val="14"/>
  </w:num>
  <w:num w:numId="15">
    <w:abstractNumId w:val="11"/>
  </w:num>
  <w:num w:numId="16">
    <w:abstractNumId w:val="10"/>
  </w:num>
  <w:num w:numId="17">
    <w:abstractNumId w:val="9"/>
  </w:num>
  <w:num w:numId="18">
    <w:abstractNumId w:val="15"/>
  </w:num>
  <w:num w:numId="19">
    <w:abstractNumId w:val="21"/>
  </w:num>
  <w:num w:numId="20">
    <w:abstractNumId w:val="17"/>
  </w:num>
  <w:num w:numId="21">
    <w:abstractNumId w:val="16"/>
  </w:num>
  <w:num w:numId="22">
    <w:abstractNumId w:val="19"/>
  </w:num>
  <w:num w:numId="2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0" w:nlCheck="1" w:checkStyle="0"/>
  <w:activeWritingStyle w:appName="MSWord" w:lang="de-DE" w:vendorID="64" w:dllVersion="0" w:nlCheck="1" w:checkStyle="1"/>
  <w:activeWritingStyle w:appName="MSWord" w:lang="en-GB" w:vendorID="64" w:dllVersion="0" w:nlCheck="1" w:checkStyle="1"/>
  <w:activeWritingStyle w:appName="MSWord" w:lang="en-US" w:vendorID="64" w:dllVersion="0" w:nlCheck="1" w:checkStyle="1"/>
  <w:activeWritingStyle w:appName="MSWord" w:lang="fr-CA" w:vendorID="64" w:dllVersion="0"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A9"/>
    <w:rsid w:val="0000034E"/>
    <w:rsid w:val="00004A92"/>
    <w:rsid w:val="0000522B"/>
    <w:rsid w:val="000055E2"/>
    <w:rsid w:val="00005683"/>
    <w:rsid w:val="0000730F"/>
    <w:rsid w:val="00007C0E"/>
    <w:rsid w:val="00011AB5"/>
    <w:rsid w:val="00011E11"/>
    <w:rsid w:val="000121F8"/>
    <w:rsid w:val="000134F3"/>
    <w:rsid w:val="00013701"/>
    <w:rsid w:val="00013AF1"/>
    <w:rsid w:val="000142FD"/>
    <w:rsid w:val="00016765"/>
    <w:rsid w:val="00017441"/>
    <w:rsid w:val="00021F8E"/>
    <w:rsid w:val="00023075"/>
    <w:rsid w:val="0002475C"/>
    <w:rsid w:val="00024F19"/>
    <w:rsid w:val="0002557F"/>
    <w:rsid w:val="0002642A"/>
    <w:rsid w:val="00027FD8"/>
    <w:rsid w:val="00030162"/>
    <w:rsid w:val="000303E5"/>
    <w:rsid w:val="00031981"/>
    <w:rsid w:val="000321D8"/>
    <w:rsid w:val="000327DA"/>
    <w:rsid w:val="0003388D"/>
    <w:rsid w:val="00033DC9"/>
    <w:rsid w:val="00034464"/>
    <w:rsid w:val="0003570A"/>
    <w:rsid w:val="00035E08"/>
    <w:rsid w:val="00036D61"/>
    <w:rsid w:val="00037EEE"/>
    <w:rsid w:val="000422DC"/>
    <w:rsid w:val="000422DE"/>
    <w:rsid w:val="00042639"/>
    <w:rsid w:val="00042F96"/>
    <w:rsid w:val="0004377E"/>
    <w:rsid w:val="00045061"/>
    <w:rsid w:val="00045449"/>
    <w:rsid w:val="000468D7"/>
    <w:rsid w:val="00050039"/>
    <w:rsid w:val="000506D1"/>
    <w:rsid w:val="00050CDA"/>
    <w:rsid w:val="00050F26"/>
    <w:rsid w:val="000511F1"/>
    <w:rsid w:val="00051511"/>
    <w:rsid w:val="00051E79"/>
    <w:rsid w:val="00052B51"/>
    <w:rsid w:val="000532C1"/>
    <w:rsid w:val="000550ED"/>
    <w:rsid w:val="000562F6"/>
    <w:rsid w:val="00061510"/>
    <w:rsid w:val="00062218"/>
    <w:rsid w:val="00062783"/>
    <w:rsid w:val="0006540A"/>
    <w:rsid w:val="000656C4"/>
    <w:rsid w:val="0006673A"/>
    <w:rsid w:val="00066D7D"/>
    <w:rsid w:val="000670DE"/>
    <w:rsid w:val="00067DA8"/>
    <w:rsid w:val="00070955"/>
    <w:rsid w:val="0007379C"/>
    <w:rsid w:val="00073C00"/>
    <w:rsid w:val="00073C05"/>
    <w:rsid w:val="000747D4"/>
    <w:rsid w:val="00074BE3"/>
    <w:rsid w:val="00074E7C"/>
    <w:rsid w:val="000753D9"/>
    <w:rsid w:val="00076BB8"/>
    <w:rsid w:val="000807EC"/>
    <w:rsid w:val="00082B9A"/>
    <w:rsid w:val="000845EE"/>
    <w:rsid w:val="000852E0"/>
    <w:rsid w:val="00085438"/>
    <w:rsid w:val="0008562F"/>
    <w:rsid w:val="00085AB5"/>
    <w:rsid w:val="00085FD6"/>
    <w:rsid w:val="00086436"/>
    <w:rsid w:val="00090C79"/>
    <w:rsid w:val="00091AE0"/>
    <w:rsid w:val="000920F6"/>
    <w:rsid w:val="0009222B"/>
    <w:rsid w:val="00094E18"/>
    <w:rsid w:val="000969B6"/>
    <w:rsid w:val="00096E74"/>
    <w:rsid w:val="000A0D7B"/>
    <w:rsid w:val="000A0DA1"/>
    <w:rsid w:val="000A1DA7"/>
    <w:rsid w:val="000A1E47"/>
    <w:rsid w:val="000A258D"/>
    <w:rsid w:val="000A2919"/>
    <w:rsid w:val="000A3F90"/>
    <w:rsid w:val="000A5042"/>
    <w:rsid w:val="000A53D4"/>
    <w:rsid w:val="000A7E96"/>
    <w:rsid w:val="000B0B0E"/>
    <w:rsid w:val="000B128C"/>
    <w:rsid w:val="000B1590"/>
    <w:rsid w:val="000B223E"/>
    <w:rsid w:val="000B25DB"/>
    <w:rsid w:val="000B282E"/>
    <w:rsid w:val="000B32C8"/>
    <w:rsid w:val="000B3431"/>
    <w:rsid w:val="000B52DC"/>
    <w:rsid w:val="000B5F34"/>
    <w:rsid w:val="000B7151"/>
    <w:rsid w:val="000B71D3"/>
    <w:rsid w:val="000C3140"/>
    <w:rsid w:val="000C45DA"/>
    <w:rsid w:val="000C4A3D"/>
    <w:rsid w:val="000C4B98"/>
    <w:rsid w:val="000C54FE"/>
    <w:rsid w:val="000C57C0"/>
    <w:rsid w:val="000C5DCC"/>
    <w:rsid w:val="000C69FF"/>
    <w:rsid w:val="000D0C40"/>
    <w:rsid w:val="000D1B4B"/>
    <w:rsid w:val="000D2001"/>
    <w:rsid w:val="000D205F"/>
    <w:rsid w:val="000D23AA"/>
    <w:rsid w:val="000D2A6B"/>
    <w:rsid w:val="000D4581"/>
    <w:rsid w:val="000D4A04"/>
    <w:rsid w:val="000D5752"/>
    <w:rsid w:val="000D5795"/>
    <w:rsid w:val="000D66F2"/>
    <w:rsid w:val="000D7816"/>
    <w:rsid w:val="000D7AA7"/>
    <w:rsid w:val="000E01CB"/>
    <w:rsid w:val="000E0DD1"/>
    <w:rsid w:val="000E0F08"/>
    <w:rsid w:val="000E2A6C"/>
    <w:rsid w:val="000E363D"/>
    <w:rsid w:val="000E3CC5"/>
    <w:rsid w:val="000E4D34"/>
    <w:rsid w:val="000E6032"/>
    <w:rsid w:val="000E6FC6"/>
    <w:rsid w:val="000E71B7"/>
    <w:rsid w:val="000F10DE"/>
    <w:rsid w:val="000F17F4"/>
    <w:rsid w:val="000F18E7"/>
    <w:rsid w:val="000F2D3C"/>
    <w:rsid w:val="000F513C"/>
    <w:rsid w:val="000F5647"/>
    <w:rsid w:val="000F692C"/>
    <w:rsid w:val="000F70F3"/>
    <w:rsid w:val="000F7BA1"/>
    <w:rsid w:val="001007FE"/>
    <w:rsid w:val="00100A04"/>
    <w:rsid w:val="001021A8"/>
    <w:rsid w:val="00103909"/>
    <w:rsid w:val="00103B8F"/>
    <w:rsid w:val="00104857"/>
    <w:rsid w:val="00104AD8"/>
    <w:rsid w:val="001056EC"/>
    <w:rsid w:val="00105CB8"/>
    <w:rsid w:val="00106DF3"/>
    <w:rsid w:val="00107747"/>
    <w:rsid w:val="00110B94"/>
    <w:rsid w:val="00111B20"/>
    <w:rsid w:val="00112186"/>
    <w:rsid w:val="0011233F"/>
    <w:rsid w:val="00112AB3"/>
    <w:rsid w:val="00113930"/>
    <w:rsid w:val="00113979"/>
    <w:rsid w:val="0011559F"/>
    <w:rsid w:val="0011762C"/>
    <w:rsid w:val="001178A4"/>
    <w:rsid w:val="0012057B"/>
    <w:rsid w:val="001210EA"/>
    <w:rsid w:val="0012116A"/>
    <w:rsid w:val="001242E8"/>
    <w:rsid w:val="00124FE5"/>
    <w:rsid w:val="001264BB"/>
    <w:rsid w:val="00126600"/>
    <w:rsid w:val="00131D03"/>
    <w:rsid w:val="00132149"/>
    <w:rsid w:val="00134AB1"/>
    <w:rsid w:val="00136F7F"/>
    <w:rsid w:val="001379A0"/>
    <w:rsid w:val="00141EE5"/>
    <w:rsid w:val="00142ACB"/>
    <w:rsid w:val="0014476F"/>
    <w:rsid w:val="00144B94"/>
    <w:rsid w:val="001461A6"/>
    <w:rsid w:val="00146B81"/>
    <w:rsid w:val="0014752E"/>
    <w:rsid w:val="001477A3"/>
    <w:rsid w:val="001479D4"/>
    <w:rsid w:val="00151017"/>
    <w:rsid w:val="001516FA"/>
    <w:rsid w:val="00152313"/>
    <w:rsid w:val="001524CD"/>
    <w:rsid w:val="0015602B"/>
    <w:rsid w:val="0015643B"/>
    <w:rsid w:val="00156A4B"/>
    <w:rsid w:val="00161140"/>
    <w:rsid w:val="00161EFB"/>
    <w:rsid w:val="0016243D"/>
    <w:rsid w:val="001643C1"/>
    <w:rsid w:val="00164A35"/>
    <w:rsid w:val="00164B77"/>
    <w:rsid w:val="00164C00"/>
    <w:rsid w:val="00164F81"/>
    <w:rsid w:val="0016610B"/>
    <w:rsid w:val="00170623"/>
    <w:rsid w:val="00170673"/>
    <w:rsid w:val="00171385"/>
    <w:rsid w:val="00171C7B"/>
    <w:rsid w:val="0017392B"/>
    <w:rsid w:val="00174C46"/>
    <w:rsid w:val="001773CD"/>
    <w:rsid w:val="001805DE"/>
    <w:rsid w:val="0018146C"/>
    <w:rsid w:val="0018182A"/>
    <w:rsid w:val="00181D48"/>
    <w:rsid w:val="00181F17"/>
    <w:rsid w:val="0018230E"/>
    <w:rsid w:val="00182CD3"/>
    <w:rsid w:val="00182D7D"/>
    <w:rsid w:val="001832A5"/>
    <w:rsid w:val="001844B9"/>
    <w:rsid w:val="00184E98"/>
    <w:rsid w:val="00190CEA"/>
    <w:rsid w:val="00191E17"/>
    <w:rsid w:val="00193636"/>
    <w:rsid w:val="00193B5F"/>
    <w:rsid w:val="00193E08"/>
    <w:rsid w:val="00194D91"/>
    <w:rsid w:val="00194D9B"/>
    <w:rsid w:val="001A0588"/>
    <w:rsid w:val="001A0E46"/>
    <w:rsid w:val="001A1F7A"/>
    <w:rsid w:val="001A2F71"/>
    <w:rsid w:val="001A361D"/>
    <w:rsid w:val="001A3671"/>
    <w:rsid w:val="001A3F32"/>
    <w:rsid w:val="001A503D"/>
    <w:rsid w:val="001A6D94"/>
    <w:rsid w:val="001A7A87"/>
    <w:rsid w:val="001B0218"/>
    <w:rsid w:val="001B27BF"/>
    <w:rsid w:val="001B33E9"/>
    <w:rsid w:val="001B3A37"/>
    <w:rsid w:val="001B3F3A"/>
    <w:rsid w:val="001B4398"/>
    <w:rsid w:val="001B6201"/>
    <w:rsid w:val="001B6B83"/>
    <w:rsid w:val="001B74B3"/>
    <w:rsid w:val="001C0426"/>
    <w:rsid w:val="001C0A03"/>
    <w:rsid w:val="001C175D"/>
    <w:rsid w:val="001C1ACF"/>
    <w:rsid w:val="001C22A0"/>
    <w:rsid w:val="001C2CAA"/>
    <w:rsid w:val="001C3D29"/>
    <w:rsid w:val="001C48D1"/>
    <w:rsid w:val="001C4990"/>
    <w:rsid w:val="001C4B53"/>
    <w:rsid w:val="001C4C63"/>
    <w:rsid w:val="001C51B3"/>
    <w:rsid w:val="001C524D"/>
    <w:rsid w:val="001C75CF"/>
    <w:rsid w:val="001C7F87"/>
    <w:rsid w:val="001D0736"/>
    <w:rsid w:val="001D0E5A"/>
    <w:rsid w:val="001D2DFC"/>
    <w:rsid w:val="001D301C"/>
    <w:rsid w:val="001D4702"/>
    <w:rsid w:val="001D4F1F"/>
    <w:rsid w:val="001D76D7"/>
    <w:rsid w:val="001E19EC"/>
    <w:rsid w:val="001E20DF"/>
    <w:rsid w:val="001E406C"/>
    <w:rsid w:val="001E40C2"/>
    <w:rsid w:val="001E4DDE"/>
    <w:rsid w:val="001E501A"/>
    <w:rsid w:val="001E5909"/>
    <w:rsid w:val="001E5BB0"/>
    <w:rsid w:val="001F073F"/>
    <w:rsid w:val="001F1D89"/>
    <w:rsid w:val="001F2616"/>
    <w:rsid w:val="001F264D"/>
    <w:rsid w:val="001F2696"/>
    <w:rsid w:val="001F2D12"/>
    <w:rsid w:val="001F660B"/>
    <w:rsid w:val="001F6795"/>
    <w:rsid w:val="00200616"/>
    <w:rsid w:val="0020217A"/>
    <w:rsid w:val="002038A9"/>
    <w:rsid w:val="00207E19"/>
    <w:rsid w:val="002106DE"/>
    <w:rsid w:val="002111C1"/>
    <w:rsid w:val="002117E9"/>
    <w:rsid w:val="00212EAF"/>
    <w:rsid w:val="00212F0A"/>
    <w:rsid w:val="00214FA5"/>
    <w:rsid w:val="00215F22"/>
    <w:rsid w:val="00216662"/>
    <w:rsid w:val="00217850"/>
    <w:rsid w:val="002203FF"/>
    <w:rsid w:val="00221601"/>
    <w:rsid w:val="00222D0F"/>
    <w:rsid w:val="002250E1"/>
    <w:rsid w:val="002252A7"/>
    <w:rsid w:val="00226023"/>
    <w:rsid w:val="00226594"/>
    <w:rsid w:val="00226789"/>
    <w:rsid w:val="0023039A"/>
    <w:rsid w:val="002305F7"/>
    <w:rsid w:val="002315BA"/>
    <w:rsid w:val="00232109"/>
    <w:rsid w:val="00232900"/>
    <w:rsid w:val="0023452E"/>
    <w:rsid w:val="00235AD1"/>
    <w:rsid w:val="002368BE"/>
    <w:rsid w:val="00237088"/>
    <w:rsid w:val="0024048E"/>
    <w:rsid w:val="0024180C"/>
    <w:rsid w:val="002422DF"/>
    <w:rsid w:val="00243062"/>
    <w:rsid w:val="002431D2"/>
    <w:rsid w:val="00244C9E"/>
    <w:rsid w:val="00245277"/>
    <w:rsid w:val="002452F1"/>
    <w:rsid w:val="00250551"/>
    <w:rsid w:val="00251C5A"/>
    <w:rsid w:val="00251F4F"/>
    <w:rsid w:val="00252131"/>
    <w:rsid w:val="002523A5"/>
    <w:rsid w:val="00252BAD"/>
    <w:rsid w:val="0025319F"/>
    <w:rsid w:val="00253A26"/>
    <w:rsid w:val="00254B93"/>
    <w:rsid w:val="00256404"/>
    <w:rsid w:val="0025738B"/>
    <w:rsid w:val="0026156B"/>
    <w:rsid w:val="002617EE"/>
    <w:rsid w:val="00261BDB"/>
    <w:rsid w:val="002623C5"/>
    <w:rsid w:val="0026549A"/>
    <w:rsid w:val="00266177"/>
    <w:rsid w:val="0026662F"/>
    <w:rsid w:val="002669AE"/>
    <w:rsid w:val="00266EA1"/>
    <w:rsid w:val="002676B0"/>
    <w:rsid w:val="0027051C"/>
    <w:rsid w:val="00270837"/>
    <w:rsid w:val="0027085F"/>
    <w:rsid w:val="0027145A"/>
    <w:rsid w:val="00272364"/>
    <w:rsid w:val="00272BF6"/>
    <w:rsid w:val="00273AA8"/>
    <w:rsid w:val="00274901"/>
    <w:rsid w:val="00275362"/>
    <w:rsid w:val="00277081"/>
    <w:rsid w:val="002806D4"/>
    <w:rsid w:val="0028091D"/>
    <w:rsid w:val="002855FE"/>
    <w:rsid w:val="002864F0"/>
    <w:rsid w:val="002868B8"/>
    <w:rsid w:val="002868CA"/>
    <w:rsid w:val="00287676"/>
    <w:rsid w:val="00291157"/>
    <w:rsid w:val="00291675"/>
    <w:rsid w:val="0029264C"/>
    <w:rsid w:val="0029298D"/>
    <w:rsid w:val="00294197"/>
    <w:rsid w:val="00294DC7"/>
    <w:rsid w:val="00295E89"/>
    <w:rsid w:val="00295EFA"/>
    <w:rsid w:val="00296BC6"/>
    <w:rsid w:val="00296ECF"/>
    <w:rsid w:val="002976B2"/>
    <w:rsid w:val="002A0F9C"/>
    <w:rsid w:val="002A1695"/>
    <w:rsid w:val="002A1E54"/>
    <w:rsid w:val="002A21AB"/>
    <w:rsid w:val="002A22C6"/>
    <w:rsid w:val="002A4211"/>
    <w:rsid w:val="002A4D31"/>
    <w:rsid w:val="002A4E33"/>
    <w:rsid w:val="002A51C5"/>
    <w:rsid w:val="002A6172"/>
    <w:rsid w:val="002A684F"/>
    <w:rsid w:val="002A6AEB"/>
    <w:rsid w:val="002A7488"/>
    <w:rsid w:val="002B0472"/>
    <w:rsid w:val="002B078D"/>
    <w:rsid w:val="002B25B4"/>
    <w:rsid w:val="002B4C22"/>
    <w:rsid w:val="002B5D56"/>
    <w:rsid w:val="002B67D7"/>
    <w:rsid w:val="002B6BF0"/>
    <w:rsid w:val="002B6E60"/>
    <w:rsid w:val="002C20BE"/>
    <w:rsid w:val="002C22E3"/>
    <w:rsid w:val="002C2566"/>
    <w:rsid w:val="002C536C"/>
    <w:rsid w:val="002C545F"/>
    <w:rsid w:val="002C548F"/>
    <w:rsid w:val="002C63E7"/>
    <w:rsid w:val="002C77A5"/>
    <w:rsid w:val="002D0067"/>
    <w:rsid w:val="002D02EF"/>
    <w:rsid w:val="002D0A4E"/>
    <w:rsid w:val="002D0E05"/>
    <w:rsid w:val="002D0F15"/>
    <w:rsid w:val="002D26BE"/>
    <w:rsid w:val="002D2964"/>
    <w:rsid w:val="002D3909"/>
    <w:rsid w:val="002D39AC"/>
    <w:rsid w:val="002D415E"/>
    <w:rsid w:val="002D6CFE"/>
    <w:rsid w:val="002D6EEC"/>
    <w:rsid w:val="002D723A"/>
    <w:rsid w:val="002D7451"/>
    <w:rsid w:val="002D7815"/>
    <w:rsid w:val="002E0BB4"/>
    <w:rsid w:val="002E26E6"/>
    <w:rsid w:val="002E6179"/>
    <w:rsid w:val="002E6495"/>
    <w:rsid w:val="002E7519"/>
    <w:rsid w:val="002E7EED"/>
    <w:rsid w:val="002F0688"/>
    <w:rsid w:val="002F1538"/>
    <w:rsid w:val="002F15A9"/>
    <w:rsid w:val="002F1641"/>
    <w:rsid w:val="002F1FED"/>
    <w:rsid w:val="002F3BC4"/>
    <w:rsid w:val="002F4467"/>
    <w:rsid w:val="002F4C81"/>
    <w:rsid w:val="002F650A"/>
    <w:rsid w:val="002F72B0"/>
    <w:rsid w:val="002F760C"/>
    <w:rsid w:val="003002FA"/>
    <w:rsid w:val="00301AEE"/>
    <w:rsid w:val="003028A8"/>
    <w:rsid w:val="003035D6"/>
    <w:rsid w:val="0030389F"/>
    <w:rsid w:val="003040B9"/>
    <w:rsid w:val="0030620B"/>
    <w:rsid w:val="00306AC6"/>
    <w:rsid w:val="00306C43"/>
    <w:rsid w:val="0030759E"/>
    <w:rsid w:val="003078CE"/>
    <w:rsid w:val="00307F2E"/>
    <w:rsid w:val="00307FD8"/>
    <w:rsid w:val="00311A2F"/>
    <w:rsid w:val="00311B84"/>
    <w:rsid w:val="00313F4E"/>
    <w:rsid w:val="003144FB"/>
    <w:rsid w:val="0031588A"/>
    <w:rsid w:val="00317070"/>
    <w:rsid w:val="00317268"/>
    <w:rsid w:val="00317EA5"/>
    <w:rsid w:val="00320100"/>
    <w:rsid w:val="00321DBC"/>
    <w:rsid w:val="003222BC"/>
    <w:rsid w:val="0032264F"/>
    <w:rsid w:val="00322944"/>
    <w:rsid w:val="00322CF8"/>
    <w:rsid w:val="00323354"/>
    <w:rsid w:val="0032472D"/>
    <w:rsid w:val="0032692F"/>
    <w:rsid w:val="0032704A"/>
    <w:rsid w:val="003277DD"/>
    <w:rsid w:val="00327A9B"/>
    <w:rsid w:val="003309FC"/>
    <w:rsid w:val="003321E1"/>
    <w:rsid w:val="00332DCB"/>
    <w:rsid w:val="00333396"/>
    <w:rsid w:val="00334A46"/>
    <w:rsid w:val="0033514B"/>
    <w:rsid w:val="00335DB6"/>
    <w:rsid w:val="00336B7E"/>
    <w:rsid w:val="00336CA5"/>
    <w:rsid w:val="00337204"/>
    <w:rsid w:val="0034260E"/>
    <w:rsid w:val="00342829"/>
    <w:rsid w:val="00343F9D"/>
    <w:rsid w:val="0034438A"/>
    <w:rsid w:val="00345D8E"/>
    <w:rsid w:val="0034702D"/>
    <w:rsid w:val="003478EE"/>
    <w:rsid w:val="00352076"/>
    <w:rsid w:val="00352C47"/>
    <w:rsid w:val="0035502F"/>
    <w:rsid w:val="0035590B"/>
    <w:rsid w:val="00355CBE"/>
    <w:rsid w:val="00356B09"/>
    <w:rsid w:val="00356DC1"/>
    <w:rsid w:val="00356E14"/>
    <w:rsid w:val="00357718"/>
    <w:rsid w:val="00357BA3"/>
    <w:rsid w:val="003611C4"/>
    <w:rsid w:val="003615D2"/>
    <w:rsid w:val="003616A2"/>
    <w:rsid w:val="0036185C"/>
    <w:rsid w:val="00362883"/>
    <w:rsid w:val="00362B6D"/>
    <w:rsid w:val="00363E34"/>
    <w:rsid w:val="0036518E"/>
    <w:rsid w:val="003673A4"/>
    <w:rsid w:val="003738FE"/>
    <w:rsid w:val="00376654"/>
    <w:rsid w:val="00376D6A"/>
    <w:rsid w:val="00377F78"/>
    <w:rsid w:val="00380132"/>
    <w:rsid w:val="003805D2"/>
    <w:rsid w:val="00383FAA"/>
    <w:rsid w:val="00385D74"/>
    <w:rsid w:val="00385F4B"/>
    <w:rsid w:val="00386691"/>
    <w:rsid w:val="003901BD"/>
    <w:rsid w:val="003901E6"/>
    <w:rsid w:val="00390837"/>
    <w:rsid w:val="00390A4E"/>
    <w:rsid w:val="00390C0F"/>
    <w:rsid w:val="00392637"/>
    <w:rsid w:val="00394307"/>
    <w:rsid w:val="00394C75"/>
    <w:rsid w:val="0039673D"/>
    <w:rsid w:val="00397371"/>
    <w:rsid w:val="003A04A9"/>
    <w:rsid w:val="003A0F39"/>
    <w:rsid w:val="003A14C7"/>
    <w:rsid w:val="003A1900"/>
    <w:rsid w:val="003A1C7E"/>
    <w:rsid w:val="003A1C84"/>
    <w:rsid w:val="003A2BE2"/>
    <w:rsid w:val="003A2E51"/>
    <w:rsid w:val="003A3A08"/>
    <w:rsid w:val="003A553F"/>
    <w:rsid w:val="003A55E2"/>
    <w:rsid w:val="003A56B9"/>
    <w:rsid w:val="003A6520"/>
    <w:rsid w:val="003A7CDB"/>
    <w:rsid w:val="003B15B6"/>
    <w:rsid w:val="003B24A1"/>
    <w:rsid w:val="003B24D9"/>
    <w:rsid w:val="003B25FA"/>
    <w:rsid w:val="003B2785"/>
    <w:rsid w:val="003B38E5"/>
    <w:rsid w:val="003B3A4D"/>
    <w:rsid w:val="003B4B4D"/>
    <w:rsid w:val="003B4F8E"/>
    <w:rsid w:val="003B668E"/>
    <w:rsid w:val="003B7222"/>
    <w:rsid w:val="003C0362"/>
    <w:rsid w:val="003C05DA"/>
    <w:rsid w:val="003C1392"/>
    <w:rsid w:val="003C1C78"/>
    <w:rsid w:val="003C2E87"/>
    <w:rsid w:val="003C3718"/>
    <w:rsid w:val="003C51DA"/>
    <w:rsid w:val="003C65B4"/>
    <w:rsid w:val="003C77DA"/>
    <w:rsid w:val="003D135C"/>
    <w:rsid w:val="003D16A5"/>
    <w:rsid w:val="003D1D36"/>
    <w:rsid w:val="003D1E73"/>
    <w:rsid w:val="003D2C6E"/>
    <w:rsid w:val="003D32D2"/>
    <w:rsid w:val="003D35BA"/>
    <w:rsid w:val="003D51EC"/>
    <w:rsid w:val="003D621F"/>
    <w:rsid w:val="003D67F0"/>
    <w:rsid w:val="003D68E8"/>
    <w:rsid w:val="003D7DCE"/>
    <w:rsid w:val="003E00F6"/>
    <w:rsid w:val="003E08EB"/>
    <w:rsid w:val="003E1228"/>
    <w:rsid w:val="003E14DE"/>
    <w:rsid w:val="003E17C6"/>
    <w:rsid w:val="003E1B8E"/>
    <w:rsid w:val="003E33FC"/>
    <w:rsid w:val="003E4560"/>
    <w:rsid w:val="003E4E31"/>
    <w:rsid w:val="003E5891"/>
    <w:rsid w:val="003E5CDE"/>
    <w:rsid w:val="003E69E1"/>
    <w:rsid w:val="003E74AC"/>
    <w:rsid w:val="003E7828"/>
    <w:rsid w:val="003E7DB7"/>
    <w:rsid w:val="003F02D2"/>
    <w:rsid w:val="003F1E3C"/>
    <w:rsid w:val="003F205B"/>
    <w:rsid w:val="003F24E0"/>
    <w:rsid w:val="003F3ACF"/>
    <w:rsid w:val="003F46CA"/>
    <w:rsid w:val="003F46EF"/>
    <w:rsid w:val="003F4B0B"/>
    <w:rsid w:val="003F6B6E"/>
    <w:rsid w:val="003F6DE8"/>
    <w:rsid w:val="003F70F1"/>
    <w:rsid w:val="003F75A0"/>
    <w:rsid w:val="00402499"/>
    <w:rsid w:val="004027FF"/>
    <w:rsid w:val="004028AB"/>
    <w:rsid w:val="004028CD"/>
    <w:rsid w:val="00402C6F"/>
    <w:rsid w:val="0040326F"/>
    <w:rsid w:val="00403323"/>
    <w:rsid w:val="004040A5"/>
    <w:rsid w:val="0040450E"/>
    <w:rsid w:val="0040487F"/>
    <w:rsid w:val="00404C6E"/>
    <w:rsid w:val="00406825"/>
    <w:rsid w:val="0040693F"/>
    <w:rsid w:val="00406CD4"/>
    <w:rsid w:val="00407653"/>
    <w:rsid w:val="0041169B"/>
    <w:rsid w:val="004122BD"/>
    <w:rsid w:val="004125C3"/>
    <w:rsid w:val="004138B2"/>
    <w:rsid w:val="004144C8"/>
    <w:rsid w:val="00414FFA"/>
    <w:rsid w:val="00415F1A"/>
    <w:rsid w:val="00416F23"/>
    <w:rsid w:val="0041765E"/>
    <w:rsid w:val="0042038C"/>
    <w:rsid w:val="00420CF9"/>
    <w:rsid w:val="004215A6"/>
    <w:rsid w:val="00423518"/>
    <w:rsid w:val="0042374A"/>
    <w:rsid w:val="00423B55"/>
    <w:rsid w:val="004252F6"/>
    <w:rsid w:val="00425A5C"/>
    <w:rsid w:val="004264FA"/>
    <w:rsid w:val="004271A7"/>
    <w:rsid w:val="00427502"/>
    <w:rsid w:val="00427D27"/>
    <w:rsid w:val="00430AA3"/>
    <w:rsid w:val="00431024"/>
    <w:rsid w:val="004320CC"/>
    <w:rsid w:val="00432A40"/>
    <w:rsid w:val="00434FAB"/>
    <w:rsid w:val="00437BFE"/>
    <w:rsid w:val="00440045"/>
    <w:rsid w:val="004412D2"/>
    <w:rsid w:val="00442FC6"/>
    <w:rsid w:val="004444B6"/>
    <w:rsid w:val="0044491D"/>
    <w:rsid w:val="004453A1"/>
    <w:rsid w:val="00445913"/>
    <w:rsid w:val="0044592B"/>
    <w:rsid w:val="00445DAA"/>
    <w:rsid w:val="00445F34"/>
    <w:rsid w:val="00446311"/>
    <w:rsid w:val="00446A1A"/>
    <w:rsid w:val="00451189"/>
    <w:rsid w:val="00453F4A"/>
    <w:rsid w:val="00456FD7"/>
    <w:rsid w:val="004572C4"/>
    <w:rsid w:val="00457B20"/>
    <w:rsid w:val="0046230B"/>
    <w:rsid w:val="00463096"/>
    <w:rsid w:val="00463532"/>
    <w:rsid w:val="004647E6"/>
    <w:rsid w:val="0046517A"/>
    <w:rsid w:val="00465954"/>
    <w:rsid w:val="00467189"/>
    <w:rsid w:val="00467EA2"/>
    <w:rsid w:val="004708C9"/>
    <w:rsid w:val="00470EA2"/>
    <w:rsid w:val="00471729"/>
    <w:rsid w:val="00471A7E"/>
    <w:rsid w:val="00472885"/>
    <w:rsid w:val="0047309F"/>
    <w:rsid w:val="0047344F"/>
    <w:rsid w:val="004745C7"/>
    <w:rsid w:val="00476837"/>
    <w:rsid w:val="00483B97"/>
    <w:rsid w:val="004843B6"/>
    <w:rsid w:val="00484E5C"/>
    <w:rsid w:val="0048503B"/>
    <w:rsid w:val="0048545D"/>
    <w:rsid w:val="0048594A"/>
    <w:rsid w:val="00485BB7"/>
    <w:rsid w:val="00485D76"/>
    <w:rsid w:val="00485E49"/>
    <w:rsid w:val="004863B2"/>
    <w:rsid w:val="004865EF"/>
    <w:rsid w:val="00486C18"/>
    <w:rsid w:val="00487567"/>
    <w:rsid w:val="00490D00"/>
    <w:rsid w:val="004911AE"/>
    <w:rsid w:val="0049134C"/>
    <w:rsid w:val="004915F9"/>
    <w:rsid w:val="0049205C"/>
    <w:rsid w:val="00492F88"/>
    <w:rsid w:val="0049314A"/>
    <w:rsid w:val="004941A8"/>
    <w:rsid w:val="00495D39"/>
    <w:rsid w:val="00495E9F"/>
    <w:rsid w:val="00496562"/>
    <w:rsid w:val="004971C4"/>
    <w:rsid w:val="004A02A1"/>
    <w:rsid w:val="004A0307"/>
    <w:rsid w:val="004A0DA0"/>
    <w:rsid w:val="004A1211"/>
    <w:rsid w:val="004A22BC"/>
    <w:rsid w:val="004A2DEA"/>
    <w:rsid w:val="004A2E91"/>
    <w:rsid w:val="004A322A"/>
    <w:rsid w:val="004A3A85"/>
    <w:rsid w:val="004A4A70"/>
    <w:rsid w:val="004A4CFF"/>
    <w:rsid w:val="004A50D1"/>
    <w:rsid w:val="004A50D5"/>
    <w:rsid w:val="004A57FE"/>
    <w:rsid w:val="004A60E3"/>
    <w:rsid w:val="004A6A0C"/>
    <w:rsid w:val="004A6AD9"/>
    <w:rsid w:val="004A6B8B"/>
    <w:rsid w:val="004A7B90"/>
    <w:rsid w:val="004B0E45"/>
    <w:rsid w:val="004B1026"/>
    <w:rsid w:val="004B3E19"/>
    <w:rsid w:val="004B4BBD"/>
    <w:rsid w:val="004B5DBF"/>
    <w:rsid w:val="004B7097"/>
    <w:rsid w:val="004C2D6D"/>
    <w:rsid w:val="004C3078"/>
    <w:rsid w:val="004C403F"/>
    <w:rsid w:val="004C42ED"/>
    <w:rsid w:val="004C4A0C"/>
    <w:rsid w:val="004C4AFA"/>
    <w:rsid w:val="004C4D25"/>
    <w:rsid w:val="004C5A01"/>
    <w:rsid w:val="004C5D15"/>
    <w:rsid w:val="004C6140"/>
    <w:rsid w:val="004C69F0"/>
    <w:rsid w:val="004C748B"/>
    <w:rsid w:val="004C7903"/>
    <w:rsid w:val="004D12C1"/>
    <w:rsid w:val="004D1C62"/>
    <w:rsid w:val="004D1D8F"/>
    <w:rsid w:val="004D2B63"/>
    <w:rsid w:val="004D3755"/>
    <w:rsid w:val="004D3FAB"/>
    <w:rsid w:val="004D58D1"/>
    <w:rsid w:val="004D5B93"/>
    <w:rsid w:val="004D5E9D"/>
    <w:rsid w:val="004D62DF"/>
    <w:rsid w:val="004D6D96"/>
    <w:rsid w:val="004E184B"/>
    <w:rsid w:val="004E2895"/>
    <w:rsid w:val="004E4489"/>
    <w:rsid w:val="004E571F"/>
    <w:rsid w:val="004E5731"/>
    <w:rsid w:val="004E5DEF"/>
    <w:rsid w:val="004E6F35"/>
    <w:rsid w:val="004E7832"/>
    <w:rsid w:val="004F099F"/>
    <w:rsid w:val="004F2C42"/>
    <w:rsid w:val="004F42A9"/>
    <w:rsid w:val="004F4C80"/>
    <w:rsid w:val="004F56BD"/>
    <w:rsid w:val="004F5AD8"/>
    <w:rsid w:val="004F6283"/>
    <w:rsid w:val="00500E32"/>
    <w:rsid w:val="0050265C"/>
    <w:rsid w:val="00502DAB"/>
    <w:rsid w:val="005040F0"/>
    <w:rsid w:val="005048EF"/>
    <w:rsid w:val="00504CC4"/>
    <w:rsid w:val="00504F3E"/>
    <w:rsid w:val="00505D75"/>
    <w:rsid w:val="0050636D"/>
    <w:rsid w:val="005067EB"/>
    <w:rsid w:val="00506A28"/>
    <w:rsid w:val="00507432"/>
    <w:rsid w:val="00507E37"/>
    <w:rsid w:val="00507F32"/>
    <w:rsid w:val="00511137"/>
    <w:rsid w:val="00512656"/>
    <w:rsid w:val="00513549"/>
    <w:rsid w:val="00514211"/>
    <w:rsid w:val="00514421"/>
    <w:rsid w:val="00514E61"/>
    <w:rsid w:val="00516973"/>
    <w:rsid w:val="00516E2C"/>
    <w:rsid w:val="005171C3"/>
    <w:rsid w:val="00517A2A"/>
    <w:rsid w:val="00517F33"/>
    <w:rsid w:val="005200E8"/>
    <w:rsid w:val="00520FF3"/>
    <w:rsid w:val="00521DA8"/>
    <w:rsid w:val="00522C70"/>
    <w:rsid w:val="005233E0"/>
    <w:rsid w:val="005234BD"/>
    <w:rsid w:val="00524BEA"/>
    <w:rsid w:val="00526E95"/>
    <w:rsid w:val="0052759A"/>
    <w:rsid w:val="00530D77"/>
    <w:rsid w:val="0053132E"/>
    <w:rsid w:val="00532912"/>
    <w:rsid w:val="00533E8D"/>
    <w:rsid w:val="0053439F"/>
    <w:rsid w:val="00534DB7"/>
    <w:rsid w:val="005365AF"/>
    <w:rsid w:val="00536FE7"/>
    <w:rsid w:val="00540467"/>
    <w:rsid w:val="00540B00"/>
    <w:rsid w:val="00543D84"/>
    <w:rsid w:val="00545406"/>
    <w:rsid w:val="00545510"/>
    <w:rsid w:val="00545C31"/>
    <w:rsid w:val="00547041"/>
    <w:rsid w:val="00550935"/>
    <w:rsid w:val="00551637"/>
    <w:rsid w:val="00551E24"/>
    <w:rsid w:val="00552315"/>
    <w:rsid w:val="00552566"/>
    <w:rsid w:val="00553BBD"/>
    <w:rsid w:val="00553CCC"/>
    <w:rsid w:val="00554CCE"/>
    <w:rsid w:val="00554D8B"/>
    <w:rsid w:val="005551CE"/>
    <w:rsid w:val="00555FC3"/>
    <w:rsid w:val="00556C92"/>
    <w:rsid w:val="0056006F"/>
    <w:rsid w:val="0056007A"/>
    <w:rsid w:val="00560126"/>
    <w:rsid w:val="0056059E"/>
    <w:rsid w:val="005607E4"/>
    <w:rsid w:val="005624F2"/>
    <w:rsid w:val="00562B5F"/>
    <w:rsid w:val="00562E76"/>
    <w:rsid w:val="0056654A"/>
    <w:rsid w:val="005665DD"/>
    <w:rsid w:val="005673FD"/>
    <w:rsid w:val="005676EE"/>
    <w:rsid w:val="0057016F"/>
    <w:rsid w:val="005703F3"/>
    <w:rsid w:val="005721CB"/>
    <w:rsid w:val="00574B50"/>
    <w:rsid w:val="0057594A"/>
    <w:rsid w:val="00575A40"/>
    <w:rsid w:val="005778F0"/>
    <w:rsid w:val="00577F5B"/>
    <w:rsid w:val="00580439"/>
    <w:rsid w:val="005814E5"/>
    <w:rsid w:val="00582CD5"/>
    <w:rsid w:val="0058316A"/>
    <w:rsid w:val="00584D26"/>
    <w:rsid w:val="00584D8D"/>
    <w:rsid w:val="00585CAC"/>
    <w:rsid w:val="005876EE"/>
    <w:rsid w:val="00587936"/>
    <w:rsid w:val="00590231"/>
    <w:rsid w:val="00590269"/>
    <w:rsid w:val="00590AC1"/>
    <w:rsid w:val="00590B52"/>
    <w:rsid w:val="005915B0"/>
    <w:rsid w:val="00592342"/>
    <w:rsid w:val="00593335"/>
    <w:rsid w:val="00593BB8"/>
    <w:rsid w:val="00593BBE"/>
    <w:rsid w:val="00593E65"/>
    <w:rsid w:val="00595314"/>
    <w:rsid w:val="0059563F"/>
    <w:rsid w:val="00595DDC"/>
    <w:rsid w:val="005968CF"/>
    <w:rsid w:val="005969FF"/>
    <w:rsid w:val="00596A66"/>
    <w:rsid w:val="00596AB4"/>
    <w:rsid w:val="00597671"/>
    <w:rsid w:val="00597976"/>
    <w:rsid w:val="00597F76"/>
    <w:rsid w:val="005A10CB"/>
    <w:rsid w:val="005A32B9"/>
    <w:rsid w:val="005A3CCA"/>
    <w:rsid w:val="005A4158"/>
    <w:rsid w:val="005A5808"/>
    <w:rsid w:val="005A58D5"/>
    <w:rsid w:val="005B1347"/>
    <w:rsid w:val="005B200C"/>
    <w:rsid w:val="005B485D"/>
    <w:rsid w:val="005B58C3"/>
    <w:rsid w:val="005B6344"/>
    <w:rsid w:val="005B6D3E"/>
    <w:rsid w:val="005C2EE1"/>
    <w:rsid w:val="005C2F45"/>
    <w:rsid w:val="005C313A"/>
    <w:rsid w:val="005C414B"/>
    <w:rsid w:val="005C5131"/>
    <w:rsid w:val="005C5D7A"/>
    <w:rsid w:val="005C63E0"/>
    <w:rsid w:val="005D0669"/>
    <w:rsid w:val="005D1D75"/>
    <w:rsid w:val="005D52B9"/>
    <w:rsid w:val="005D54E7"/>
    <w:rsid w:val="005D5512"/>
    <w:rsid w:val="005D7F28"/>
    <w:rsid w:val="005E0BCB"/>
    <w:rsid w:val="005E0C71"/>
    <w:rsid w:val="005E165F"/>
    <w:rsid w:val="005E3864"/>
    <w:rsid w:val="005E3E4D"/>
    <w:rsid w:val="005E4732"/>
    <w:rsid w:val="005E6E6E"/>
    <w:rsid w:val="005E7708"/>
    <w:rsid w:val="005F0269"/>
    <w:rsid w:val="005F31ED"/>
    <w:rsid w:val="005F4665"/>
    <w:rsid w:val="005F4884"/>
    <w:rsid w:val="005F58DA"/>
    <w:rsid w:val="005F657D"/>
    <w:rsid w:val="005F6780"/>
    <w:rsid w:val="005F72B8"/>
    <w:rsid w:val="005F7C0C"/>
    <w:rsid w:val="00600EC5"/>
    <w:rsid w:val="006021D4"/>
    <w:rsid w:val="00603F85"/>
    <w:rsid w:val="00604777"/>
    <w:rsid w:val="00606C2F"/>
    <w:rsid w:val="00607B2F"/>
    <w:rsid w:val="00610354"/>
    <w:rsid w:val="00616006"/>
    <w:rsid w:val="00616B88"/>
    <w:rsid w:val="00616CE1"/>
    <w:rsid w:val="00616E22"/>
    <w:rsid w:val="00617217"/>
    <w:rsid w:val="0061749F"/>
    <w:rsid w:val="00623CFD"/>
    <w:rsid w:val="006246C2"/>
    <w:rsid w:val="00624C08"/>
    <w:rsid w:val="00625150"/>
    <w:rsid w:val="006258CD"/>
    <w:rsid w:val="006300FB"/>
    <w:rsid w:val="006335AE"/>
    <w:rsid w:val="00633921"/>
    <w:rsid w:val="00633BBD"/>
    <w:rsid w:val="0063434E"/>
    <w:rsid w:val="00636227"/>
    <w:rsid w:val="006362DF"/>
    <w:rsid w:val="00641546"/>
    <w:rsid w:val="006415F6"/>
    <w:rsid w:val="006418C2"/>
    <w:rsid w:val="00642666"/>
    <w:rsid w:val="006437A2"/>
    <w:rsid w:val="00647619"/>
    <w:rsid w:val="00653547"/>
    <w:rsid w:val="00653663"/>
    <w:rsid w:val="00653949"/>
    <w:rsid w:val="00653993"/>
    <w:rsid w:val="00653EF0"/>
    <w:rsid w:val="00653FC3"/>
    <w:rsid w:val="006549B8"/>
    <w:rsid w:val="00655ED7"/>
    <w:rsid w:val="0065777F"/>
    <w:rsid w:val="00657B20"/>
    <w:rsid w:val="0066059E"/>
    <w:rsid w:val="00660646"/>
    <w:rsid w:val="0066376C"/>
    <w:rsid w:val="00663B93"/>
    <w:rsid w:val="00664180"/>
    <w:rsid w:val="006643E6"/>
    <w:rsid w:val="00664643"/>
    <w:rsid w:val="00665E5A"/>
    <w:rsid w:val="006662B2"/>
    <w:rsid w:val="006674B6"/>
    <w:rsid w:val="00667BE5"/>
    <w:rsid w:val="00671029"/>
    <w:rsid w:val="00671267"/>
    <w:rsid w:val="0067343B"/>
    <w:rsid w:val="00674A02"/>
    <w:rsid w:val="00675FE6"/>
    <w:rsid w:val="00676802"/>
    <w:rsid w:val="00676D5D"/>
    <w:rsid w:val="00677279"/>
    <w:rsid w:val="006775A5"/>
    <w:rsid w:val="006776E6"/>
    <w:rsid w:val="00677D3E"/>
    <w:rsid w:val="00684606"/>
    <w:rsid w:val="00684E14"/>
    <w:rsid w:val="00685132"/>
    <w:rsid w:val="006861DA"/>
    <w:rsid w:val="00686C2B"/>
    <w:rsid w:val="00691717"/>
    <w:rsid w:val="006941F9"/>
    <w:rsid w:val="00694C7B"/>
    <w:rsid w:val="00695643"/>
    <w:rsid w:val="00695F7C"/>
    <w:rsid w:val="006A102F"/>
    <w:rsid w:val="006A20E0"/>
    <w:rsid w:val="006A260A"/>
    <w:rsid w:val="006A3305"/>
    <w:rsid w:val="006A3473"/>
    <w:rsid w:val="006A7355"/>
    <w:rsid w:val="006B0B47"/>
    <w:rsid w:val="006B114C"/>
    <w:rsid w:val="006B265E"/>
    <w:rsid w:val="006B2696"/>
    <w:rsid w:val="006B31AF"/>
    <w:rsid w:val="006B3CFB"/>
    <w:rsid w:val="006B4299"/>
    <w:rsid w:val="006B43A0"/>
    <w:rsid w:val="006C1114"/>
    <w:rsid w:val="006C124C"/>
    <w:rsid w:val="006C14B9"/>
    <w:rsid w:val="006C2293"/>
    <w:rsid w:val="006C29A2"/>
    <w:rsid w:val="006C4663"/>
    <w:rsid w:val="006C4D54"/>
    <w:rsid w:val="006C5C4C"/>
    <w:rsid w:val="006C7EC1"/>
    <w:rsid w:val="006D0AA0"/>
    <w:rsid w:val="006D0E15"/>
    <w:rsid w:val="006D1133"/>
    <w:rsid w:val="006D4907"/>
    <w:rsid w:val="006D6343"/>
    <w:rsid w:val="006D790A"/>
    <w:rsid w:val="006D7B72"/>
    <w:rsid w:val="006E0593"/>
    <w:rsid w:val="006E2FAD"/>
    <w:rsid w:val="006E30BE"/>
    <w:rsid w:val="006E359F"/>
    <w:rsid w:val="006E3B93"/>
    <w:rsid w:val="006E4446"/>
    <w:rsid w:val="006E4A6B"/>
    <w:rsid w:val="006E6D22"/>
    <w:rsid w:val="006E7368"/>
    <w:rsid w:val="006F0503"/>
    <w:rsid w:val="006F088F"/>
    <w:rsid w:val="006F0942"/>
    <w:rsid w:val="006F0A24"/>
    <w:rsid w:val="006F3403"/>
    <w:rsid w:val="006F34C1"/>
    <w:rsid w:val="006F4719"/>
    <w:rsid w:val="006F5AF5"/>
    <w:rsid w:val="006F7E74"/>
    <w:rsid w:val="007044A1"/>
    <w:rsid w:val="00705AC4"/>
    <w:rsid w:val="007114BC"/>
    <w:rsid w:val="007114EE"/>
    <w:rsid w:val="0071293E"/>
    <w:rsid w:val="007129E0"/>
    <w:rsid w:val="007135B3"/>
    <w:rsid w:val="007136AD"/>
    <w:rsid w:val="007137F2"/>
    <w:rsid w:val="0071437C"/>
    <w:rsid w:val="00714619"/>
    <w:rsid w:val="0071571F"/>
    <w:rsid w:val="00715EC9"/>
    <w:rsid w:val="00717FEE"/>
    <w:rsid w:val="007207F1"/>
    <w:rsid w:val="00720F98"/>
    <w:rsid w:val="00721B12"/>
    <w:rsid w:val="00721B5F"/>
    <w:rsid w:val="00722E16"/>
    <w:rsid w:val="00723753"/>
    <w:rsid w:val="00723A15"/>
    <w:rsid w:val="00725D4B"/>
    <w:rsid w:val="007266E9"/>
    <w:rsid w:val="00726B0F"/>
    <w:rsid w:val="0072786F"/>
    <w:rsid w:val="00730519"/>
    <w:rsid w:val="00731DD9"/>
    <w:rsid w:val="007323BA"/>
    <w:rsid w:val="00732AB1"/>
    <w:rsid w:val="0073405F"/>
    <w:rsid w:val="00734C44"/>
    <w:rsid w:val="0073551F"/>
    <w:rsid w:val="007376BE"/>
    <w:rsid w:val="00740E40"/>
    <w:rsid w:val="00741007"/>
    <w:rsid w:val="0074144B"/>
    <w:rsid w:val="007420DD"/>
    <w:rsid w:val="00742760"/>
    <w:rsid w:val="007437B9"/>
    <w:rsid w:val="00744940"/>
    <w:rsid w:val="00744A8E"/>
    <w:rsid w:val="00745555"/>
    <w:rsid w:val="00746048"/>
    <w:rsid w:val="007467D9"/>
    <w:rsid w:val="0075148E"/>
    <w:rsid w:val="00751663"/>
    <w:rsid w:val="007529B2"/>
    <w:rsid w:val="00752C70"/>
    <w:rsid w:val="0075471A"/>
    <w:rsid w:val="007564AB"/>
    <w:rsid w:val="007567AE"/>
    <w:rsid w:val="00756957"/>
    <w:rsid w:val="00756F01"/>
    <w:rsid w:val="00756FED"/>
    <w:rsid w:val="00757664"/>
    <w:rsid w:val="00757BC1"/>
    <w:rsid w:val="00757FA7"/>
    <w:rsid w:val="007602A4"/>
    <w:rsid w:val="00760AA7"/>
    <w:rsid w:val="007616B8"/>
    <w:rsid w:val="00762359"/>
    <w:rsid w:val="00762C52"/>
    <w:rsid w:val="0076302C"/>
    <w:rsid w:val="00765586"/>
    <w:rsid w:val="00765B1E"/>
    <w:rsid w:val="00766E11"/>
    <w:rsid w:val="0076742C"/>
    <w:rsid w:val="007703DC"/>
    <w:rsid w:val="0077110B"/>
    <w:rsid w:val="00771BFC"/>
    <w:rsid w:val="00772297"/>
    <w:rsid w:val="00774082"/>
    <w:rsid w:val="0077422C"/>
    <w:rsid w:val="00774D1C"/>
    <w:rsid w:val="00775264"/>
    <w:rsid w:val="00776F25"/>
    <w:rsid w:val="007771EC"/>
    <w:rsid w:val="00777867"/>
    <w:rsid w:val="00777C00"/>
    <w:rsid w:val="00777DA1"/>
    <w:rsid w:val="00777F08"/>
    <w:rsid w:val="00780050"/>
    <w:rsid w:val="007805A6"/>
    <w:rsid w:val="0078178F"/>
    <w:rsid w:val="007823AD"/>
    <w:rsid w:val="007823AF"/>
    <w:rsid w:val="0078364C"/>
    <w:rsid w:val="007865FE"/>
    <w:rsid w:val="00786E36"/>
    <w:rsid w:val="00787DEC"/>
    <w:rsid w:val="00791AC2"/>
    <w:rsid w:val="00791E91"/>
    <w:rsid w:val="0079244C"/>
    <w:rsid w:val="00792EB9"/>
    <w:rsid w:val="00792F8C"/>
    <w:rsid w:val="00792FCA"/>
    <w:rsid w:val="00795EF1"/>
    <w:rsid w:val="0079613E"/>
    <w:rsid w:val="00796750"/>
    <w:rsid w:val="007978DA"/>
    <w:rsid w:val="007A1554"/>
    <w:rsid w:val="007A3675"/>
    <w:rsid w:val="007A3B81"/>
    <w:rsid w:val="007A4751"/>
    <w:rsid w:val="007A4775"/>
    <w:rsid w:val="007A4AB4"/>
    <w:rsid w:val="007A5DCD"/>
    <w:rsid w:val="007A62D7"/>
    <w:rsid w:val="007A6ED3"/>
    <w:rsid w:val="007A712F"/>
    <w:rsid w:val="007B05A1"/>
    <w:rsid w:val="007B157B"/>
    <w:rsid w:val="007B196B"/>
    <w:rsid w:val="007B3184"/>
    <w:rsid w:val="007B3E9C"/>
    <w:rsid w:val="007B4D23"/>
    <w:rsid w:val="007B6066"/>
    <w:rsid w:val="007B671B"/>
    <w:rsid w:val="007B73E8"/>
    <w:rsid w:val="007C01F4"/>
    <w:rsid w:val="007C021F"/>
    <w:rsid w:val="007C0AD1"/>
    <w:rsid w:val="007C1580"/>
    <w:rsid w:val="007C1CFD"/>
    <w:rsid w:val="007C25F9"/>
    <w:rsid w:val="007C3ACB"/>
    <w:rsid w:val="007C3D6A"/>
    <w:rsid w:val="007C499A"/>
    <w:rsid w:val="007C5DF1"/>
    <w:rsid w:val="007C6D7A"/>
    <w:rsid w:val="007C6EAC"/>
    <w:rsid w:val="007D3370"/>
    <w:rsid w:val="007D36F1"/>
    <w:rsid w:val="007D3977"/>
    <w:rsid w:val="007D63ED"/>
    <w:rsid w:val="007D7AC4"/>
    <w:rsid w:val="007E39CE"/>
    <w:rsid w:val="007E3C56"/>
    <w:rsid w:val="007E3D04"/>
    <w:rsid w:val="007E46FF"/>
    <w:rsid w:val="007E47D7"/>
    <w:rsid w:val="007E638E"/>
    <w:rsid w:val="007E671B"/>
    <w:rsid w:val="007F125F"/>
    <w:rsid w:val="007F145A"/>
    <w:rsid w:val="007F14BF"/>
    <w:rsid w:val="007F2912"/>
    <w:rsid w:val="007F363F"/>
    <w:rsid w:val="007F3BC6"/>
    <w:rsid w:val="007F4D24"/>
    <w:rsid w:val="007F5963"/>
    <w:rsid w:val="007F64CA"/>
    <w:rsid w:val="007F669E"/>
    <w:rsid w:val="007F7853"/>
    <w:rsid w:val="007F7D03"/>
    <w:rsid w:val="00800D3D"/>
    <w:rsid w:val="008014CA"/>
    <w:rsid w:val="00801760"/>
    <w:rsid w:val="008019FD"/>
    <w:rsid w:val="00802FCD"/>
    <w:rsid w:val="00803EE1"/>
    <w:rsid w:val="00803F4C"/>
    <w:rsid w:val="00804D19"/>
    <w:rsid w:val="0080624C"/>
    <w:rsid w:val="00806BDC"/>
    <w:rsid w:val="00810675"/>
    <w:rsid w:val="0081143F"/>
    <w:rsid w:val="00812F7A"/>
    <w:rsid w:val="00815474"/>
    <w:rsid w:val="008158AF"/>
    <w:rsid w:val="00815950"/>
    <w:rsid w:val="00816270"/>
    <w:rsid w:val="00816806"/>
    <w:rsid w:val="00817348"/>
    <w:rsid w:val="008202E5"/>
    <w:rsid w:val="00821755"/>
    <w:rsid w:val="00822961"/>
    <w:rsid w:val="00824FDC"/>
    <w:rsid w:val="008256F9"/>
    <w:rsid w:val="00830819"/>
    <w:rsid w:val="00833507"/>
    <w:rsid w:val="0083504F"/>
    <w:rsid w:val="00835164"/>
    <w:rsid w:val="00835437"/>
    <w:rsid w:val="0083559C"/>
    <w:rsid w:val="00836627"/>
    <w:rsid w:val="00837324"/>
    <w:rsid w:val="0083797B"/>
    <w:rsid w:val="008413CD"/>
    <w:rsid w:val="00843825"/>
    <w:rsid w:val="00844C33"/>
    <w:rsid w:val="0084557C"/>
    <w:rsid w:val="0084657B"/>
    <w:rsid w:val="0084664B"/>
    <w:rsid w:val="00847E55"/>
    <w:rsid w:val="00850A7B"/>
    <w:rsid w:val="008511EF"/>
    <w:rsid w:val="0085150F"/>
    <w:rsid w:val="0085467C"/>
    <w:rsid w:val="0085490E"/>
    <w:rsid w:val="00855944"/>
    <w:rsid w:val="008560DE"/>
    <w:rsid w:val="008570F8"/>
    <w:rsid w:val="00857B23"/>
    <w:rsid w:val="00857C92"/>
    <w:rsid w:val="00857F96"/>
    <w:rsid w:val="008612C8"/>
    <w:rsid w:val="00861F2A"/>
    <w:rsid w:val="008629ED"/>
    <w:rsid w:val="00862A70"/>
    <w:rsid w:val="008649CA"/>
    <w:rsid w:val="00865ABD"/>
    <w:rsid w:val="00870138"/>
    <w:rsid w:val="00870808"/>
    <w:rsid w:val="00871A12"/>
    <w:rsid w:val="00871CFF"/>
    <w:rsid w:val="00872A2E"/>
    <w:rsid w:val="00872EED"/>
    <w:rsid w:val="00873959"/>
    <w:rsid w:val="0087440B"/>
    <w:rsid w:val="0087447A"/>
    <w:rsid w:val="00875AD4"/>
    <w:rsid w:val="00875B92"/>
    <w:rsid w:val="00875BCB"/>
    <w:rsid w:val="0087674E"/>
    <w:rsid w:val="008778C8"/>
    <w:rsid w:val="00877DFF"/>
    <w:rsid w:val="00881334"/>
    <w:rsid w:val="008825DD"/>
    <w:rsid w:val="00883BE7"/>
    <w:rsid w:val="00883D5F"/>
    <w:rsid w:val="00884E55"/>
    <w:rsid w:val="0088671C"/>
    <w:rsid w:val="00887037"/>
    <w:rsid w:val="008870FA"/>
    <w:rsid w:val="008879F2"/>
    <w:rsid w:val="008902A0"/>
    <w:rsid w:val="00890BBB"/>
    <w:rsid w:val="00890C56"/>
    <w:rsid w:val="00891258"/>
    <w:rsid w:val="00891888"/>
    <w:rsid w:val="00891BE4"/>
    <w:rsid w:val="00892630"/>
    <w:rsid w:val="00892B68"/>
    <w:rsid w:val="008935D6"/>
    <w:rsid w:val="00893644"/>
    <w:rsid w:val="00894DF1"/>
    <w:rsid w:val="00895B2D"/>
    <w:rsid w:val="008A0945"/>
    <w:rsid w:val="008A0985"/>
    <w:rsid w:val="008A3191"/>
    <w:rsid w:val="008A4412"/>
    <w:rsid w:val="008A550A"/>
    <w:rsid w:val="008A5CD9"/>
    <w:rsid w:val="008A6EE9"/>
    <w:rsid w:val="008B0297"/>
    <w:rsid w:val="008B06EF"/>
    <w:rsid w:val="008B0789"/>
    <w:rsid w:val="008B0D27"/>
    <w:rsid w:val="008B0EDC"/>
    <w:rsid w:val="008B1F3F"/>
    <w:rsid w:val="008B338B"/>
    <w:rsid w:val="008B49BB"/>
    <w:rsid w:val="008B5110"/>
    <w:rsid w:val="008B7571"/>
    <w:rsid w:val="008C1FA9"/>
    <w:rsid w:val="008C4580"/>
    <w:rsid w:val="008C65E2"/>
    <w:rsid w:val="008C754D"/>
    <w:rsid w:val="008C76A5"/>
    <w:rsid w:val="008D04A1"/>
    <w:rsid w:val="008D2ADA"/>
    <w:rsid w:val="008D2B2B"/>
    <w:rsid w:val="008D3441"/>
    <w:rsid w:val="008D4658"/>
    <w:rsid w:val="008D654F"/>
    <w:rsid w:val="008D66D9"/>
    <w:rsid w:val="008D6FE1"/>
    <w:rsid w:val="008E04FB"/>
    <w:rsid w:val="008E2C31"/>
    <w:rsid w:val="008E3E1A"/>
    <w:rsid w:val="008E52BF"/>
    <w:rsid w:val="008E7386"/>
    <w:rsid w:val="008F05C0"/>
    <w:rsid w:val="008F4629"/>
    <w:rsid w:val="008F5913"/>
    <w:rsid w:val="008F6551"/>
    <w:rsid w:val="008F7546"/>
    <w:rsid w:val="00900A88"/>
    <w:rsid w:val="009012DC"/>
    <w:rsid w:val="00901659"/>
    <w:rsid w:val="009018BE"/>
    <w:rsid w:val="00904537"/>
    <w:rsid w:val="0090642F"/>
    <w:rsid w:val="00906502"/>
    <w:rsid w:val="0090698C"/>
    <w:rsid w:val="00906AE6"/>
    <w:rsid w:val="00906CA1"/>
    <w:rsid w:val="00911813"/>
    <w:rsid w:val="00911CF0"/>
    <w:rsid w:val="0091215C"/>
    <w:rsid w:val="009143BE"/>
    <w:rsid w:val="00916D24"/>
    <w:rsid w:val="00917C52"/>
    <w:rsid w:val="009208B9"/>
    <w:rsid w:val="0092184D"/>
    <w:rsid w:val="00921D5E"/>
    <w:rsid w:val="00923A56"/>
    <w:rsid w:val="00923EC8"/>
    <w:rsid w:val="0092494F"/>
    <w:rsid w:val="00924F88"/>
    <w:rsid w:val="00925A2E"/>
    <w:rsid w:val="00925AC3"/>
    <w:rsid w:val="00926331"/>
    <w:rsid w:val="00930233"/>
    <w:rsid w:val="009331D5"/>
    <w:rsid w:val="00933399"/>
    <w:rsid w:val="00933A76"/>
    <w:rsid w:val="00933DCC"/>
    <w:rsid w:val="00934793"/>
    <w:rsid w:val="00934A43"/>
    <w:rsid w:val="00936E2F"/>
    <w:rsid w:val="0093795E"/>
    <w:rsid w:val="00937CB1"/>
    <w:rsid w:val="00940A15"/>
    <w:rsid w:val="00941AFB"/>
    <w:rsid w:val="00942024"/>
    <w:rsid w:val="00943AE0"/>
    <w:rsid w:val="00943E7E"/>
    <w:rsid w:val="00943F66"/>
    <w:rsid w:val="00947264"/>
    <w:rsid w:val="009472E2"/>
    <w:rsid w:val="009475BD"/>
    <w:rsid w:val="009479AF"/>
    <w:rsid w:val="00947A16"/>
    <w:rsid w:val="009500E2"/>
    <w:rsid w:val="00950E8A"/>
    <w:rsid w:val="00951067"/>
    <w:rsid w:val="0095449A"/>
    <w:rsid w:val="009549A6"/>
    <w:rsid w:val="00954FBA"/>
    <w:rsid w:val="00960D89"/>
    <w:rsid w:val="00962244"/>
    <w:rsid w:val="0096404E"/>
    <w:rsid w:val="00964215"/>
    <w:rsid w:val="009702E4"/>
    <w:rsid w:val="00971E98"/>
    <w:rsid w:val="00972C5A"/>
    <w:rsid w:val="00973252"/>
    <w:rsid w:val="0097591E"/>
    <w:rsid w:val="00975B8C"/>
    <w:rsid w:val="00975B95"/>
    <w:rsid w:val="0097741E"/>
    <w:rsid w:val="009808B1"/>
    <w:rsid w:val="00981CC4"/>
    <w:rsid w:val="00981E58"/>
    <w:rsid w:val="00984053"/>
    <w:rsid w:val="0098432D"/>
    <w:rsid w:val="00984B3D"/>
    <w:rsid w:val="0098518F"/>
    <w:rsid w:val="00986018"/>
    <w:rsid w:val="00986B38"/>
    <w:rsid w:val="00987175"/>
    <w:rsid w:val="009874CF"/>
    <w:rsid w:val="0098785E"/>
    <w:rsid w:val="00987F98"/>
    <w:rsid w:val="009912A5"/>
    <w:rsid w:val="0099167D"/>
    <w:rsid w:val="00991CD5"/>
    <w:rsid w:val="009923E4"/>
    <w:rsid w:val="00992836"/>
    <w:rsid w:val="00992876"/>
    <w:rsid w:val="009940FB"/>
    <w:rsid w:val="00994B72"/>
    <w:rsid w:val="0099515C"/>
    <w:rsid w:val="009960D4"/>
    <w:rsid w:val="009A095D"/>
    <w:rsid w:val="009A0CBF"/>
    <w:rsid w:val="009A143C"/>
    <w:rsid w:val="009A1A4C"/>
    <w:rsid w:val="009A206F"/>
    <w:rsid w:val="009A2075"/>
    <w:rsid w:val="009A2BD9"/>
    <w:rsid w:val="009A36E3"/>
    <w:rsid w:val="009A446A"/>
    <w:rsid w:val="009A54E2"/>
    <w:rsid w:val="009A5BF0"/>
    <w:rsid w:val="009A5F00"/>
    <w:rsid w:val="009A5FFB"/>
    <w:rsid w:val="009A67BB"/>
    <w:rsid w:val="009A6FCD"/>
    <w:rsid w:val="009A7CA1"/>
    <w:rsid w:val="009A7CAB"/>
    <w:rsid w:val="009B163A"/>
    <w:rsid w:val="009B1B19"/>
    <w:rsid w:val="009B1DC9"/>
    <w:rsid w:val="009B220C"/>
    <w:rsid w:val="009B3779"/>
    <w:rsid w:val="009B3BF3"/>
    <w:rsid w:val="009B460A"/>
    <w:rsid w:val="009B5C1B"/>
    <w:rsid w:val="009B6751"/>
    <w:rsid w:val="009B793E"/>
    <w:rsid w:val="009B7BF1"/>
    <w:rsid w:val="009B7E55"/>
    <w:rsid w:val="009C043B"/>
    <w:rsid w:val="009C243A"/>
    <w:rsid w:val="009C2828"/>
    <w:rsid w:val="009C2E85"/>
    <w:rsid w:val="009C42BD"/>
    <w:rsid w:val="009C4304"/>
    <w:rsid w:val="009C456F"/>
    <w:rsid w:val="009C4584"/>
    <w:rsid w:val="009C480B"/>
    <w:rsid w:val="009C6536"/>
    <w:rsid w:val="009D0641"/>
    <w:rsid w:val="009D098A"/>
    <w:rsid w:val="009D0B85"/>
    <w:rsid w:val="009D25BA"/>
    <w:rsid w:val="009D269A"/>
    <w:rsid w:val="009D4A80"/>
    <w:rsid w:val="009D4E8B"/>
    <w:rsid w:val="009D5349"/>
    <w:rsid w:val="009D6586"/>
    <w:rsid w:val="009D75B4"/>
    <w:rsid w:val="009D7822"/>
    <w:rsid w:val="009E0113"/>
    <w:rsid w:val="009E2579"/>
    <w:rsid w:val="009E2FF3"/>
    <w:rsid w:val="009E41AE"/>
    <w:rsid w:val="009E6E6C"/>
    <w:rsid w:val="009F085D"/>
    <w:rsid w:val="009F1D02"/>
    <w:rsid w:val="009F1DDA"/>
    <w:rsid w:val="009F22C2"/>
    <w:rsid w:val="009F4044"/>
    <w:rsid w:val="009F466B"/>
    <w:rsid w:val="009F4857"/>
    <w:rsid w:val="009F708F"/>
    <w:rsid w:val="009F7AF1"/>
    <w:rsid w:val="00A0014D"/>
    <w:rsid w:val="00A012C2"/>
    <w:rsid w:val="00A03A9C"/>
    <w:rsid w:val="00A03FAA"/>
    <w:rsid w:val="00A047C0"/>
    <w:rsid w:val="00A056AF"/>
    <w:rsid w:val="00A05CB4"/>
    <w:rsid w:val="00A0643B"/>
    <w:rsid w:val="00A072C7"/>
    <w:rsid w:val="00A10095"/>
    <w:rsid w:val="00A10615"/>
    <w:rsid w:val="00A109A0"/>
    <w:rsid w:val="00A10DC0"/>
    <w:rsid w:val="00A119BB"/>
    <w:rsid w:val="00A130A5"/>
    <w:rsid w:val="00A13144"/>
    <w:rsid w:val="00A13A48"/>
    <w:rsid w:val="00A13F50"/>
    <w:rsid w:val="00A16363"/>
    <w:rsid w:val="00A164A3"/>
    <w:rsid w:val="00A16D1F"/>
    <w:rsid w:val="00A17B95"/>
    <w:rsid w:val="00A17CD3"/>
    <w:rsid w:val="00A2146F"/>
    <w:rsid w:val="00A22ECA"/>
    <w:rsid w:val="00A2410D"/>
    <w:rsid w:val="00A26AB2"/>
    <w:rsid w:val="00A26F51"/>
    <w:rsid w:val="00A304E8"/>
    <w:rsid w:val="00A30741"/>
    <w:rsid w:val="00A30ECB"/>
    <w:rsid w:val="00A3166C"/>
    <w:rsid w:val="00A33E5D"/>
    <w:rsid w:val="00A34B0F"/>
    <w:rsid w:val="00A35100"/>
    <w:rsid w:val="00A354A5"/>
    <w:rsid w:val="00A35920"/>
    <w:rsid w:val="00A3633F"/>
    <w:rsid w:val="00A367E0"/>
    <w:rsid w:val="00A36A2D"/>
    <w:rsid w:val="00A372F6"/>
    <w:rsid w:val="00A37488"/>
    <w:rsid w:val="00A428C5"/>
    <w:rsid w:val="00A4377B"/>
    <w:rsid w:val="00A45231"/>
    <w:rsid w:val="00A45AA4"/>
    <w:rsid w:val="00A45B23"/>
    <w:rsid w:val="00A46376"/>
    <w:rsid w:val="00A502D7"/>
    <w:rsid w:val="00A5069C"/>
    <w:rsid w:val="00A5394F"/>
    <w:rsid w:val="00A53A38"/>
    <w:rsid w:val="00A53E91"/>
    <w:rsid w:val="00A549CF"/>
    <w:rsid w:val="00A553BC"/>
    <w:rsid w:val="00A556AC"/>
    <w:rsid w:val="00A5743E"/>
    <w:rsid w:val="00A5751C"/>
    <w:rsid w:val="00A575AA"/>
    <w:rsid w:val="00A578D9"/>
    <w:rsid w:val="00A60652"/>
    <w:rsid w:val="00A60D95"/>
    <w:rsid w:val="00A61D5D"/>
    <w:rsid w:val="00A625EC"/>
    <w:rsid w:val="00A62E2D"/>
    <w:rsid w:val="00A64095"/>
    <w:rsid w:val="00A64265"/>
    <w:rsid w:val="00A66225"/>
    <w:rsid w:val="00A6639F"/>
    <w:rsid w:val="00A705B8"/>
    <w:rsid w:val="00A709A2"/>
    <w:rsid w:val="00A709B9"/>
    <w:rsid w:val="00A728D0"/>
    <w:rsid w:val="00A740BD"/>
    <w:rsid w:val="00A742AE"/>
    <w:rsid w:val="00A75357"/>
    <w:rsid w:val="00A758A4"/>
    <w:rsid w:val="00A75B08"/>
    <w:rsid w:val="00A75B31"/>
    <w:rsid w:val="00A7749F"/>
    <w:rsid w:val="00A774E4"/>
    <w:rsid w:val="00A77CDF"/>
    <w:rsid w:val="00A802E8"/>
    <w:rsid w:val="00A805C6"/>
    <w:rsid w:val="00A80B78"/>
    <w:rsid w:val="00A81898"/>
    <w:rsid w:val="00A836CE"/>
    <w:rsid w:val="00A85BAA"/>
    <w:rsid w:val="00A87ABA"/>
    <w:rsid w:val="00A90AA8"/>
    <w:rsid w:val="00A91F1D"/>
    <w:rsid w:val="00A92CFC"/>
    <w:rsid w:val="00A943F8"/>
    <w:rsid w:val="00A94549"/>
    <w:rsid w:val="00A9580C"/>
    <w:rsid w:val="00A95F40"/>
    <w:rsid w:val="00A96634"/>
    <w:rsid w:val="00A978C7"/>
    <w:rsid w:val="00AA09E2"/>
    <w:rsid w:val="00AA11B2"/>
    <w:rsid w:val="00AA13A5"/>
    <w:rsid w:val="00AA1967"/>
    <w:rsid w:val="00AA2005"/>
    <w:rsid w:val="00AA2489"/>
    <w:rsid w:val="00AA2B2B"/>
    <w:rsid w:val="00AA39DC"/>
    <w:rsid w:val="00AA4053"/>
    <w:rsid w:val="00AA4250"/>
    <w:rsid w:val="00AA5422"/>
    <w:rsid w:val="00AA5A30"/>
    <w:rsid w:val="00AA5E29"/>
    <w:rsid w:val="00AA603F"/>
    <w:rsid w:val="00AB0743"/>
    <w:rsid w:val="00AB1FA1"/>
    <w:rsid w:val="00AB234D"/>
    <w:rsid w:val="00AB3966"/>
    <w:rsid w:val="00AB4001"/>
    <w:rsid w:val="00AB44DE"/>
    <w:rsid w:val="00AB4E10"/>
    <w:rsid w:val="00AB57C5"/>
    <w:rsid w:val="00AB75B1"/>
    <w:rsid w:val="00AB78EB"/>
    <w:rsid w:val="00AC0464"/>
    <w:rsid w:val="00AC155C"/>
    <w:rsid w:val="00AC1828"/>
    <w:rsid w:val="00AC1D57"/>
    <w:rsid w:val="00AC23B5"/>
    <w:rsid w:val="00AC315E"/>
    <w:rsid w:val="00AC5957"/>
    <w:rsid w:val="00AC5A26"/>
    <w:rsid w:val="00AC62F3"/>
    <w:rsid w:val="00AC65D2"/>
    <w:rsid w:val="00AC6F76"/>
    <w:rsid w:val="00AD00B9"/>
    <w:rsid w:val="00AD1470"/>
    <w:rsid w:val="00AD1B56"/>
    <w:rsid w:val="00AD2A57"/>
    <w:rsid w:val="00AD2E3A"/>
    <w:rsid w:val="00AD44F5"/>
    <w:rsid w:val="00AD5376"/>
    <w:rsid w:val="00AD60AB"/>
    <w:rsid w:val="00AE0723"/>
    <w:rsid w:val="00AE178D"/>
    <w:rsid w:val="00AE1841"/>
    <w:rsid w:val="00AE1930"/>
    <w:rsid w:val="00AE2B51"/>
    <w:rsid w:val="00AE3C3D"/>
    <w:rsid w:val="00AE3FCC"/>
    <w:rsid w:val="00AE5839"/>
    <w:rsid w:val="00AE5B68"/>
    <w:rsid w:val="00AE7036"/>
    <w:rsid w:val="00AE78AF"/>
    <w:rsid w:val="00AF3E17"/>
    <w:rsid w:val="00AF4090"/>
    <w:rsid w:val="00AF471B"/>
    <w:rsid w:val="00AF480F"/>
    <w:rsid w:val="00AF56D8"/>
    <w:rsid w:val="00AF582A"/>
    <w:rsid w:val="00AF5851"/>
    <w:rsid w:val="00B005B0"/>
    <w:rsid w:val="00B011C1"/>
    <w:rsid w:val="00B01598"/>
    <w:rsid w:val="00B02856"/>
    <w:rsid w:val="00B03BE6"/>
    <w:rsid w:val="00B045A1"/>
    <w:rsid w:val="00B045EA"/>
    <w:rsid w:val="00B04CE7"/>
    <w:rsid w:val="00B04DBF"/>
    <w:rsid w:val="00B066A6"/>
    <w:rsid w:val="00B1523D"/>
    <w:rsid w:val="00B17069"/>
    <w:rsid w:val="00B17273"/>
    <w:rsid w:val="00B21392"/>
    <w:rsid w:val="00B21A28"/>
    <w:rsid w:val="00B2221F"/>
    <w:rsid w:val="00B23124"/>
    <w:rsid w:val="00B235F1"/>
    <w:rsid w:val="00B23BFA"/>
    <w:rsid w:val="00B240DD"/>
    <w:rsid w:val="00B25F46"/>
    <w:rsid w:val="00B26430"/>
    <w:rsid w:val="00B27FE5"/>
    <w:rsid w:val="00B310C1"/>
    <w:rsid w:val="00B318AE"/>
    <w:rsid w:val="00B329CF"/>
    <w:rsid w:val="00B35095"/>
    <w:rsid w:val="00B36768"/>
    <w:rsid w:val="00B36777"/>
    <w:rsid w:val="00B37229"/>
    <w:rsid w:val="00B37266"/>
    <w:rsid w:val="00B37331"/>
    <w:rsid w:val="00B37F9F"/>
    <w:rsid w:val="00B4011D"/>
    <w:rsid w:val="00B4019E"/>
    <w:rsid w:val="00B405E5"/>
    <w:rsid w:val="00B4254F"/>
    <w:rsid w:val="00B43376"/>
    <w:rsid w:val="00B43725"/>
    <w:rsid w:val="00B43BDB"/>
    <w:rsid w:val="00B44977"/>
    <w:rsid w:val="00B4657A"/>
    <w:rsid w:val="00B466DC"/>
    <w:rsid w:val="00B46DA7"/>
    <w:rsid w:val="00B47A96"/>
    <w:rsid w:val="00B50D5A"/>
    <w:rsid w:val="00B53338"/>
    <w:rsid w:val="00B55243"/>
    <w:rsid w:val="00B56725"/>
    <w:rsid w:val="00B56DED"/>
    <w:rsid w:val="00B56F32"/>
    <w:rsid w:val="00B61378"/>
    <w:rsid w:val="00B6185D"/>
    <w:rsid w:val="00B62038"/>
    <w:rsid w:val="00B63B5F"/>
    <w:rsid w:val="00B65337"/>
    <w:rsid w:val="00B65830"/>
    <w:rsid w:val="00B6787F"/>
    <w:rsid w:val="00B70239"/>
    <w:rsid w:val="00B70BD0"/>
    <w:rsid w:val="00B73082"/>
    <w:rsid w:val="00B749E6"/>
    <w:rsid w:val="00B74BE9"/>
    <w:rsid w:val="00B74D50"/>
    <w:rsid w:val="00B75072"/>
    <w:rsid w:val="00B75375"/>
    <w:rsid w:val="00B75CCC"/>
    <w:rsid w:val="00B76F2A"/>
    <w:rsid w:val="00B77296"/>
    <w:rsid w:val="00B77579"/>
    <w:rsid w:val="00B779F9"/>
    <w:rsid w:val="00B83454"/>
    <w:rsid w:val="00B83753"/>
    <w:rsid w:val="00B83F68"/>
    <w:rsid w:val="00B85E0A"/>
    <w:rsid w:val="00B86E52"/>
    <w:rsid w:val="00B87682"/>
    <w:rsid w:val="00B9032B"/>
    <w:rsid w:val="00B90A78"/>
    <w:rsid w:val="00B90AD9"/>
    <w:rsid w:val="00B91AAD"/>
    <w:rsid w:val="00B9277E"/>
    <w:rsid w:val="00B92E7F"/>
    <w:rsid w:val="00B931FF"/>
    <w:rsid w:val="00B933E3"/>
    <w:rsid w:val="00B93C01"/>
    <w:rsid w:val="00B942E9"/>
    <w:rsid w:val="00B95036"/>
    <w:rsid w:val="00B96A49"/>
    <w:rsid w:val="00B96F62"/>
    <w:rsid w:val="00BA122C"/>
    <w:rsid w:val="00BA20D6"/>
    <w:rsid w:val="00BA25AD"/>
    <w:rsid w:val="00BA4D84"/>
    <w:rsid w:val="00BA5FAA"/>
    <w:rsid w:val="00BA64D6"/>
    <w:rsid w:val="00BA769D"/>
    <w:rsid w:val="00BA7AE2"/>
    <w:rsid w:val="00BB0E69"/>
    <w:rsid w:val="00BB1715"/>
    <w:rsid w:val="00BB2DF4"/>
    <w:rsid w:val="00BB3C1A"/>
    <w:rsid w:val="00BB5FF6"/>
    <w:rsid w:val="00BB7BF8"/>
    <w:rsid w:val="00BC21C0"/>
    <w:rsid w:val="00BC30A3"/>
    <w:rsid w:val="00BC36C4"/>
    <w:rsid w:val="00BC6D9E"/>
    <w:rsid w:val="00BC78F4"/>
    <w:rsid w:val="00BD1D5B"/>
    <w:rsid w:val="00BD2509"/>
    <w:rsid w:val="00BD4489"/>
    <w:rsid w:val="00BD4973"/>
    <w:rsid w:val="00BD516A"/>
    <w:rsid w:val="00BD5D6D"/>
    <w:rsid w:val="00BD6C75"/>
    <w:rsid w:val="00BE14C5"/>
    <w:rsid w:val="00BE2A8F"/>
    <w:rsid w:val="00BE55B3"/>
    <w:rsid w:val="00BE6341"/>
    <w:rsid w:val="00BE6D23"/>
    <w:rsid w:val="00BE71D7"/>
    <w:rsid w:val="00BF0A4E"/>
    <w:rsid w:val="00BF1904"/>
    <w:rsid w:val="00BF3B28"/>
    <w:rsid w:val="00BF3C5B"/>
    <w:rsid w:val="00BF426C"/>
    <w:rsid w:val="00BF4C76"/>
    <w:rsid w:val="00BF6130"/>
    <w:rsid w:val="00BF7AA4"/>
    <w:rsid w:val="00C00A82"/>
    <w:rsid w:val="00C0191F"/>
    <w:rsid w:val="00C01C68"/>
    <w:rsid w:val="00C02AA4"/>
    <w:rsid w:val="00C035FF"/>
    <w:rsid w:val="00C050A0"/>
    <w:rsid w:val="00C051D5"/>
    <w:rsid w:val="00C06310"/>
    <w:rsid w:val="00C06423"/>
    <w:rsid w:val="00C073DD"/>
    <w:rsid w:val="00C10D0E"/>
    <w:rsid w:val="00C10E76"/>
    <w:rsid w:val="00C11691"/>
    <w:rsid w:val="00C11D7B"/>
    <w:rsid w:val="00C1238A"/>
    <w:rsid w:val="00C12AF4"/>
    <w:rsid w:val="00C1715D"/>
    <w:rsid w:val="00C2016E"/>
    <w:rsid w:val="00C211C0"/>
    <w:rsid w:val="00C21B96"/>
    <w:rsid w:val="00C222AC"/>
    <w:rsid w:val="00C24E2C"/>
    <w:rsid w:val="00C25383"/>
    <w:rsid w:val="00C274B5"/>
    <w:rsid w:val="00C27800"/>
    <w:rsid w:val="00C27E2B"/>
    <w:rsid w:val="00C324DE"/>
    <w:rsid w:val="00C32A13"/>
    <w:rsid w:val="00C3487B"/>
    <w:rsid w:val="00C353D9"/>
    <w:rsid w:val="00C3571D"/>
    <w:rsid w:val="00C359AA"/>
    <w:rsid w:val="00C36DF4"/>
    <w:rsid w:val="00C37BAE"/>
    <w:rsid w:val="00C37D4F"/>
    <w:rsid w:val="00C405C7"/>
    <w:rsid w:val="00C41305"/>
    <w:rsid w:val="00C41E00"/>
    <w:rsid w:val="00C437C4"/>
    <w:rsid w:val="00C43A1B"/>
    <w:rsid w:val="00C46976"/>
    <w:rsid w:val="00C5096F"/>
    <w:rsid w:val="00C50DCE"/>
    <w:rsid w:val="00C52C7B"/>
    <w:rsid w:val="00C5406E"/>
    <w:rsid w:val="00C542E2"/>
    <w:rsid w:val="00C5521D"/>
    <w:rsid w:val="00C6125B"/>
    <w:rsid w:val="00C62CAE"/>
    <w:rsid w:val="00C633F6"/>
    <w:rsid w:val="00C65305"/>
    <w:rsid w:val="00C66567"/>
    <w:rsid w:val="00C67E9C"/>
    <w:rsid w:val="00C707AA"/>
    <w:rsid w:val="00C70F44"/>
    <w:rsid w:val="00C72518"/>
    <w:rsid w:val="00C73DC8"/>
    <w:rsid w:val="00C73E92"/>
    <w:rsid w:val="00C77482"/>
    <w:rsid w:val="00C77C3B"/>
    <w:rsid w:val="00C8013E"/>
    <w:rsid w:val="00C81F53"/>
    <w:rsid w:val="00C81F63"/>
    <w:rsid w:val="00C82EE8"/>
    <w:rsid w:val="00C82FB7"/>
    <w:rsid w:val="00C856E2"/>
    <w:rsid w:val="00C86114"/>
    <w:rsid w:val="00C86B5C"/>
    <w:rsid w:val="00C86E2F"/>
    <w:rsid w:val="00C873FB"/>
    <w:rsid w:val="00C878C7"/>
    <w:rsid w:val="00C87D93"/>
    <w:rsid w:val="00C904BB"/>
    <w:rsid w:val="00C91A62"/>
    <w:rsid w:val="00C91C77"/>
    <w:rsid w:val="00C933A3"/>
    <w:rsid w:val="00C937CD"/>
    <w:rsid w:val="00C962DD"/>
    <w:rsid w:val="00C9677D"/>
    <w:rsid w:val="00C96ACE"/>
    <w:rsid w:val="00C97917"/>
    <w:rsid w:val="00C97E0C"/>
    <w:rsid w:val="00CA189D"/>
    <w:rsid w:val="00CA2961"/>
    <w:rsid w:val="00CA35DE"/>
    <w:rsid w:val="00CA3E40"/>
    <w:rsid w:val="00CA467B"/>
    <w:rsid w:val="00CA4AB2"/>
    <w:rsid w:val="00CA6904"/>
    <w:rsid w:val="00CA7C59"/>
    <w:rsid w:val="00CB018E"/>
    <w:rsid w:val="00CB03F1"/>
    <w:rsid w:val="00CB0675"/>
    <w:rsid w:val="00CB0B3D"/>
    <w:rsid w:val="00CB0BE7"/>
    <w:rsid w:val="00CB1461"/>
    <w:rsid w:val="00CB1AAC"/>
    <w:rsid w:val="00CB2220"/>
    <w:rsid w:val="00CB26D0"/>
    <w:rsid w:val="00CB2835"/>
    <w:rsid w:val="00CB3FD3"/>
    <w:rsid w:val="00CB5CDC"/>
    <w:rsid w:val="00CB63BD"/>
    <w:rsid w:val="00CB786A"/>
    <w:rsid w:val="00CB7C9F"/>
    <w:rsid w:val="00CC151D"/>
    <w:rsid w:val="00CC15D9"/>
    <w:rsid w:val="00CC2435"/>
    <w:rsid w:val="00CC25ED"/>
    <w:rsid w:val="00CC2CF4"/>
    <w:rsid w:val="00CC3D04"/>
    <w:rsid w:val="00CC490B"/>
    <w:rsid w:val="00CC5C45"/>
    <w:rsid w:val="00CC6A8E"/>
    <w:rsid w:val="00CC6B3F"/>
    <w:rsid w:val="00CC7B0A"/>
    <w:rsid w:val="00CD2108"/>
    <w:rsid w:val="00CD2525"/>
    <w:rsid w:val="00CD303F"/>
    <w:rsid w:val="00CD3698"/>
    <w:rsid w:val="00CD39BF"/>
    <w:rsid w:val="00CD3BD4"/>
    <w:rsid w:val="00CD3F6F"/>
    <w:rsid w:val="00CD4226"/>
    <w:rsid w:val="00CD4763"/>
    <w:rsid w:val="00CD4FCC"/>
    <w:rsid w:val="00CD5094"/>
    <w:rsid w:val="00CD5FD5"/>
    <w:rsid w:val="00CD66EE"/>
    <w:rsid w:val="00CD6873"/>
    <w:rsid w:val="00CD791A"/>
    <w:rsid w:val="00CE02FF"/>
    <w:rsid w:val="00CE0357"/>
    <w:rsid w:val="00CE30AB"/>
    <w:rsid w:val="00CE4309"/>
    <w:rsid w:val="00CE557C"/>
    <w:rsid w:val="00CF167E"/>
    <w:rsid w:val="00CF1875"/>
    <w:rsid w:val="00CF1BFE"/>
    <w:rsid w:val="00CF3B00"/>
    <w:rsid w:val="00CF3D0F"/>
    <w:rsid w:val="00CF517E"/>
    <w:rsid w:val="00CF53BA"/>
    <w:rsid w:val="00CF5D4F"/>
    <w:rsid w:val="00CF788C"/>
    <w:rsid w:val="00CF7977"/>
    <w:rsid w:val="00D01E5E"/>
    <w:rsid w:val="00D02926"/>
    <w:rsid w:val="00D050FD"/>
    <w:rsid w:val="00D06377"/>
    <w:rsid w:val="00D1025D"/>
    <w:rsid w:val="00D1072B"/>
    <w:rsid w:val="00D10BAE"/>
    <w:rsid w:val="00D10E85"/>
    <w:rsid w:val="00D1161A"/>
    <w:rsid w:val="00D11E50"/>
    <w:rsid w:val="00D1246D"/>
    <w:rsid w:val="00D13CD1"/>
    <w:rsid w:val="00D15854"/>
    <w:rsid w:val="00D15A16"/>
    <w:rsid w:val="00D21BD4"/>
    <w:rsid w:val="00D2344A"/>
    <w:rsid w:val="00D23C90"/>
    <w:rsid w:val="00D26768"/>
    <w:rsid w:val="00D267D7"/>
    <w:rsid w:val="00D277FE"/>
    <w:rsid w:val="00D30517"/>
    <w:rsid w:val="00D3094F"/>
    <w:rsid w:val="00D318B3"/>
    <w:rsid w:val="00D321CD"/>
    <w:rsid w:val="00D32B19"/>
    <w:rsid w:val="00D32BB4"/>
    <w:rsid w:val="00D339F2"/>
    <w:rsid w:val="00D3581C"/>
    <w:rsid w:val="00D40D19"/>
    <w:rsid w:val="00D424E2"/>
    <w:rsid w:val="00D42809"/>
    <w:rsid w:val="00D42B2B"/>
    <w:rsid w:val="00D43BB2"/>
    <w:rsid w:val="00D44F3F"/>
    <w:rsid w:val="00D452DC"/>
    <w:rsid w:val="00D47F31"/>
    <w:rsid w:val="00D50285"/>
    <w:rsid w:val="00D504A5"/>
    <w:rsid w:val="00D50AD3"/>
    <w:rsid w:val="00D529E4"/>
    <w:rsid w:val="00D52D23"/>
    <w:rsid w:val="00D531D8"/>
    <w:rsid w:val="00D53637"/>
    <w:rsid w:val="00D5401A"/>
    <w:rsid w:val="00D55825"/>
    <w:rsid w:val="00D57249"/>
    <w:rsid w:val="00D578DA"/>
    <w:rsid w:val="00D604E5"/>
    <w:rsid w:val="00D60788"/>
    <w:rsid w:val="00D60C70"/>
    <w:rsid w:val="00D62346"/>
    <w:rsid w:val="00D62AAC"/>
    <w:rsid w:val="00D62E30"/>
    <w:rsid w:val="00D635D0"/>
    <w:rsid w:val="00D6390A"/>
    <w:rsid w:val="00D641E0"/>
    <w:rsid w:val="00D64615"/>
    <w:rsid w:val="00D66296"/>
    <w:rsid w:val="00D669A2"/>
    <w:rsid w:val="00D66D90"/>
    <w:rsid w:val="00D67203"/>
    <w:rsid w:val="00D7058C"/>
    <w:rsid w:val="00D71D6E"/>
    <w:rsid w:val="00D724C0"/>
    <w:rsid w:val="00D72555"/>
    <w:rsid w:val="00D74B1A"/>
    <w:rsid w:val="00D75589"/>
    <w:rsid w:val="00D756FD"/>
    <w:rsid w:val="00D76FF0"/>
    <w:rsid w:val="00D8145A"/>
    <w:rsid w:val="00D82181"/>
    <w:rsid w:val="00D850C5"/>
    <w:rsid w:val="00D87E50"/>
    <w:rsid w:val="00D9135A"/>
    <w:rsid w:val="00D91843"/>
    <w:rsid w:val="00D922E2"/>
    <w:rsid w:val="00D923B3"/>
    <w:rsid w:val="00D9240B"/>
    <w:rsid w:val="00D93336"/>
    <w:rsid w:val="00D93A46"/>
    <w:rsid w:val="00D93E7D"/>
    <w:rsid w:val="00D93F37"/>
    <w:rsid w:val="00D957BB"/>
    <w:rsid w:val="00DA2876"/>
    <w:rsid w:val="00DA33E6"/>
    <w:rsid w:val="00DA4134"/>
    <w:rsid w:val="00DA4A5E"/>
    <w:rsid w:val="00DA4B2C"/>
    <w:rsid w:val="00DA572A"/>
    <w:rsid w:val="00DA5DDB"/>
    <w:rsid w:val="00DA6193"/>
    <w:rsid w:val="00DA77AB"/>
    <w:rsid w:val="00DB0207"/>
    <w:rsid w:val="00DB0E67"/>
    <w:rsid w:val="00DB1051"/>
    <w:rsid w:val="00DB2E93"/>
    <w:rsid w:val="00DB361B"/>
    <w:rsid w:val="00DB6628"/>
    <w:rsid w:val="00DB689F"/>
    <w:rsid w:val="00DB6C19"/>
    <w:rsid w:val="00DB79D3"/>
    <w:rsid w:val="00DC3875"/>
    <w:rsid w:val="00DC4E3C"/>
    <w:rsid w:val="00DC6A0B"/>
    <w:rsid w:val="00DC6ED9"/>
    <w:rsid w:val="00DC7ABB"/>
    <w:rsid w:val="00DD17D9"/>
    <w:rsid w:val="00DD2E7E"/>
    <w:rsid w:val="00DD327F"/>
    <w:rsid w:val="00DD3A5B"/>
    <w:rsid w:val="00DD4576"/>
    <w:rsid w:val="00DD4C8C"/>
    <w:rsid w:val="00DE1B34"/>
    <w:rsid w:val="00DE2154"/>
    <w:rsid w:val="00DE2C81"/>
    <w:rsid w:val="00DE4BB1"/>
    <w:rsid w:val="00DE64ED"/>
    <w:rsid w:val="00DE7487"/>
    <w:rsid w:val="00DE7567"/>
    <w:rsid w:val="00DE75A7"/>
    <w:rsid w:val="00DE792D"/>
    <w:rsid w:val="00DE7BB1"/>
    <w:rsid w:val="00DE7C46"/>
    <w:rsid w:val="00DF0FAF"/>
    <w:rsid w:val="00DF2362"/>
    <w:rsid w:val="00DF381D"/>
    <w:rsid w:val="00DF552A"/>
    <w:rsid w:val="00DF5C84"/>
    <w:rsid w:val="00E02252"/>
    <w:rsid w:val="00E03824"/>
    <w:rsid w:val="00E0396A"/>
    <w:rsid w:val="00E04B59"/>
    <w:rsid w:val="00E06646"/>
    <w:rsid w:val="00E07A98"/>
    <w:rsid w:val="00E10133"/>
    <w:rsid w:val="00E112B4"/>
    <w:rsid w:val="00E13246"/>
    <w:rsid w:val="00E13B9C"/>
    <w:rsid w:val="00E13D8C"/>
    <w:rsid w:val="00E13DB7"/>
    <w:rsid w:val="00E13DE2"/>
    <w:rsid w:val="00E14298"/>
    <w:rsid w:val="00E14524"/>
    <w:rsid w:val="00E167A3"/>
    <w:rsid w:val="00E16C72"/>
    <w:rsid w:val="00E173E5"/>
    <w:rsid w:val="00E2008A"/>
    <w:rsid w:val="00E211B9"/>
    <w:rsid w:val="00E21472"/>
    <w:rsid w:val="00E24039"/>
    <w:rsid w:val="00E242DC"/>
    <w:rsid w:val="00E27312"/>
    <w:rsid w:val="00E30574"/>
    <w:rsid w:val="00E30837"/>
    <w:rsid w:val="00E32254"/>
    <w:rsid w:val="00E33544"/>
    <w:rsid w:val="00E3359C"/>
    <w:rsid w:val="00E33875"/>
    <w:rsid w:val="00E33DA3"/>
    <w:rsid w:val="00E34960"/>
    <w:rsid w:val="00E35304"/>
    <w:rsid w:val="00E37B92"/>
    <w:rsid w:val="00E40B63"/>
    <w:rsid w:val="00E41B3D"/>
    <w:rsid w:val="00E4206B"/>
    <w:rsid w:val="00E42229"/>
    <w:rsid w:val="00E42F7A"/>
    <w:rsid w:val="00E451C3"/>
    <w:rsid w:val="00E50DEB"/>
    <w:rsid w:val="00E51DAE"/>
    <w:rsid w:val="00E52543"/>
    <w:rsid w:val="00E52E3C"/>
    <w:rsid w:val="00E536EF"/>
    <w:rsid w:val="00E53A0E"/>
    <w:rsid w:val="00E53B4F"/>
    <w:rsid w:val="00E545AD"/>
    <w:rsid w:val="00E5592A"/>
    <w:rsid w:val="00E567A7"/>
    <w:rsid w:val="00E57EFE"/>
    <w:rsid w:val="00E60998"/>
    <w:rsid w:val="00E60F9C"/>
    <w:rsid w:val="00E60FA5"/>
    <w:rsid w:val="00E63739"/>
    <w:rsid w:val="00E638DF"/>
    <w:rsid w:val="00E63C8C"/>
    <w:rsid w:val="00E6440E"/>
    <w:rsid w:val="00E64D23"/>
    <w:rsid w:val="00E64EED"/>
    <w:rsid w:val="00E65549"/>
    <w:rsid w:val="00E673D7"/>
    <w:rsid w:val="00E70124"/>
    <w:rsid w:val="00E706E0"/>
    <w:rsid w:val="00E70B52"/>
    <w:rsid w:val="00E70E8A"/>
    <w:rsid w:val="00E71490"/>
    <w:rsid w:val="00E71A9F"/>
    <w:rsid w:val="00E73DDB"/>
    <w:rsid w:val="00E74B10"/>
    <w:rsid w:val="00E750A6"/>
    <w:rsid w:val="00E75B26"/>
    <w:rsid w:val="00E76618"/>
    <w:rsid w:val="00E77015"/>
    <w:rsid w:val="00E80FB5"/>
    <w:rsid w:val="00E8282C"/>
    <w:rsid w:val="00E82C8E"/>
    <w:rsid w:val="00E83042"/>
    <w:rsid w:val="00E8361D"/>
    <w:rsid w:val="00E836A9"/>
    <w:rsid w:val="00E8421B"/>
    <w:rsid w:val="00E84C82"/>
    <w:rsid w:val="00E87759"/>
    <w:rsid w:val="00E87A19"/>
    <w:rsid w:val="00E87A2B"/>
    <w:rsid w:val="00E87F80"/>
    <w:rsid w:val="00E91442"/>
    <w:rsid w:val="00E915F7"/>
    <w:rsid w:val="00E9294A"/>
    <w:rsid w:val="00E935C7"/>
    <w:rsid w:val="00E938CE"/>
    <w:rsid w:val="00E939B1"/>
    <w:rsid w:val="00E977E9"/>
    <w:rsid w:val="00EA1462"/>
    <w:rsid w:val="00EA1DC2"/>
    <w:rsid w:val="00EA29AA"/>
    <w:rsid w:val="00EA2AC4"/>
    <w:rsid w:val="00EA2B08"/>
    <w:rsid w:val="00EA2F00"/>
    <w:rsid w:val="00EA34E1"/>
    <w:rsid w:val="00EA388C"/>
    <w:rsid w:val="00EA394D"/>
    <w:rsid w:val="00EA46C3"/>
    <w:rsid w:val="00EA4D6A"/>
    <w:rsid w:val="00EA6806"/>
    <w:rsid w:val="00EA693F"/>
    <w:rsid w:val="00EA738C"/>
    <w:rsid w:val="00EB0077"/>
    <w:rsid w:val="00EB0500"/>
    <w:rsid w:val="00EB0A25"/>
    <w:rsid w:val="00EB133C"/>
    <w:rsid w:val="00EB3FB8"/>
    <w:rsid w:val="00EB470A"/>
    <w:rsid w:val="00EB4DA4"/>
    <w:rsid w:val="00EB6BF4"/>
    <w:rsid w:val="00EC0120"/>
    <w:rsid w:val="00EC06EC"/>
    <w:rsid w:val="00EC1677"/>
    <w:rsid w:val="00EC1A17"/>
    <w:rsid w:val="00EC2369"/>
    <w:rsid w:val="00EC4B64"/>
    <w:rsid w:val="00EC5933"/>
    <w:rsid w:val="00EC622D"/>
    <w:rsid w:val="00EC6A6B"/>
    <w:rsid w:val="00EC781C"/>
    <w:rsid w:val="00ED0AAB"/>
    <w:rsid w:val="00ED1EAE"/>
    <w:rsid w:val="00ED227C"/>
    <w:rsid w:val="00ED26D5"/>
    <w:rsid w:val="00ED338C"/>
    <w:rsid w:val="00ED40BE"/>
    <w:rsid w:val="00ED517E"/>
    <w:rsid w:val="00ED57A9"/>
    <w:rsid w:val="00ED74C8"/>
    <w:rsid w:val="00ED7F9E"/>
    <w:rsid w:val="00EE1C82"/>
    <w:rsid w:val="00EE294D"/>
    <w:rsid w:val="00EE2B84"/>
    <w:rsid w:val="00EE32A1"/>
    <w:rsid w:val="00EE7213"/>
    <w:rsid w:val="00EE7CBB"/>
    <w:rsid w:val="00EE7FD3"/>
    <w:rsid w:val="00EF0B80"/>
    <w:rsid w:val="00EF25ED"/>
    <w:rsid w:val="00EF38EF"/>
    <w:rsid w:val="00EF3CBE"/>
    <w:rsid w:val="00EF3FF1"/>
    <w:rsid w:val="00EF5B5B"/>
    <w:rsid w:val="00EF5F1A"/>
    <w:rsid w:val="00EF6124"/>
    <w:rsid w:val="00F018F3"/>
    <w:rsid w:val="00F018F7"/>
    <w:rsid w:val="00F03284"/>
    <w:rsid w:val="00F03498"/>
    <w:rsid w:val="00F04419"/>
    <w:rsid w:val="00F057C4"/>
    <w:rsid w:val="00F075BE"/>
    <w:rsid w:val="00F100ED"/>
    <w:rsid w:val="00F11515"/>
    <w:rsid w:val="00F14573"/>
    <w:rsid w:val="00F14923"/>
    <w:rsid w:val="00F14F59"/>
    <w:rsid w:val="00F15037"/>
    <w:rsid w:val="00F154CF"/>
    <w:rsid w:val="00F16BE2"/>
    <w:rsid w:val="00F17866"/>
    <w:rsid w:val="00F20695"/>
    <w:rsid w:val="00F20C9B"/>
    <w:rsid w:val="00F2235F"/>
    <w:rsid w:val="00F22ADB"/>
    <w:rsid w:val="00F24FD2"/>
    <w:rsid w:val="00F302BC"/>
    <w:rsid w:val="00F30984"/>
    <w:rsid w:val="00F32662"/>
    <w:rsid w:val="00F32945"/>
    <w:rsid w:val="00F33E8F"/>
    <w:rsid w:val="00F34BFE"/>
    <w:rsid w:val="00F34DC5"/>
    <w:rsid w:val="00F355D1"/>
    <w:rsid w:val="00F36C59"/>
    <w:rsid w:val="00F37EAF"/>
    <w:rsid w:val="00F423F9"/>
    <w:rsid w:val="00F42784"/>
    <w:rsid w:val="00F43A38"/>
    <w:rsid w:val="00F451CB"/>
    <w:rsid w:val="00F45C86"/>
    <w:rsid w:val="00F467E6"/>
    <w:rsid w:val="00F472A7"/>
    <w:rsid w:val="00F47629"/>
    <w:rsid w:val="00F47B67"/>
    <w:rsid w:val="00F50765"/>
    <w:rsid w:val="00F50A8A"/>
    <w:rsid w:val="00F50E43"/>
    <w:rsid w:val="00F51986"/>
    <w:rsid w:val="00F5278E"/>
    <w:rsid w:val="00F52866"/>
    <w:rsid w:val="00F53544"/>
    <w:rsid w:val="00F54749"/>
    <w:rsid w:val="00F55D72"/>
    <w:rsid w:val="00F60249"/>
    <w:rsid w:val="00F61189"/>
    <w:rsid w:val="00F611B8"/>
    <w:rsid w:val="00F61868"/>
    <w:rsid w:val="00F6306A"/>
    <w:rsid w:val="00F631C7"/>
    <w:rsid w:val="00F652AA"/>
    <w:rsid w:val="00F6705F"/>
    <w:rsid w:val="00F67D70"/>
    <w:rsid w:val="00F70A56"/>
    <w:rsid w:val="00F7123A"/>
    <w:rsid w:val="00F74356"/>
    <w:rsid w:val="00F8152C"/>
    <w:rsid w:val="00F818F1"/>
    <w:rsid w:val="00F81A8B"/>
    <w:rsid w:val="00F827DB"/>
    <w:rsid w:val="00F84061"/>
    <w:rsid w:val="00F84526"/>
    <w:rsid w:val="00F85848"/>
    <w:rsid w:val="00F902E8"/>
    <w:rsid w:val="00F91B3D"/>
    <w:rsid w:val="00F938D7"/>
    <w:rsid w:val="00F93A21"/>
    <w:rsid w:val="00F93C2C"/>
    <w:rsid w:val="00F9433E"/>
    <w:rsid w:val="00F94A6C"/>
    <w:rsid w:val="00F962F1"/>
    <w:rsid w:val="00F963EB"/>
    <w:rsid w:val="00F96CB1"/>
    <w:rsid w:val="00F97162"/>
    <w:rsid w:val="00F97A64"/>
    <w:rsid w:val="00FA0DD8"/>
    <w:rsid w:val="00FA2EC1"/>
    <w:rsid w:val="00FA3113"/>
    <w:rsid w:val="00FA3DB0"/>
    <w:rsid w:val="00FA64F0"/>
    <w:rsid w:val="00FA6CB1"/>
    <w:rsid w:val="00FB0686"/>
    <w:rsid w:val="00FB1E05"/>
    <w:rsid w:val="00FB2F6C"/>
    <w:rsid w:val="00FB36DB"/>
    <w:rsid w:val="00FB42DB"/>
    <w:rsid w:val="00FB44AD"/>
    <w:rsid w:val="00FB57A3"/>
    <w:rsid w:val="00FB5DEB"/>
    <w:rsid w:val="00FB693C"/>
    <w:rsid w:val="00FC0B1E"/>
    <w:rsid w:val="00FC0D84"/>
    <w:rsid w:val="00FC1637"/>
    <w:rsid w:val="00FC1960"/>
    <w:rsid w:val="00FC1C59"/>
    <w:rsid w:val="00FC2DFB"/>
    <w:rsid w:val="00FC688A"/>
    <w:rsid w:val="00FD0D66"/>
    <w:rsid w:val="00FD1033"/>
    <w:rsid w:val="00FD1B47"/>
    <w:rsid w:val="00FD1DD4"/>
    <w:rsid w:val="00FD23B1"/>
    <w:rsid w:val="00FD3C6D"/>
    <w:rsid w:val="00FD442C"/>
    <w:rsid w:val="00FD4D4C"/>
    <w:rsid w:val="00FD570E"/>
    <w:rsid w:val="00FD5BFF"/>
    <w:rsid w:val="00FD5D46"/>
    <w:rsid w:val="00FD6819"/>
    <w:rsid w:val="00FD6BBB"/>
    <w:rsid w:val="00FD6F56"/>
    <w:rsid w:val="00FD74F2"/>
    <w:rsid w:val="00FD7A8C"/>
    <w:rsid w:val="00FD7DB2"/>
    <w:rsid w:val="00FE06FB"/>
    <w:rsid w:val="00FE136F"/>
    <w:rsid w:val="00FE1864"/>
    <w:rsid w:val="00FE1E3D"/>
    <w:rsid w:val="00FE1F22"/>
    <w:rsid w:val="00FE2BDE"/>
    <w:rsid w:val="00FE4B10"/>
    <w:rsid w:val="00FE4E90"/>
    <w:rsid w:val="00FE5302"/>
    <w:rsid w:val="00FE5FDF"/>
    <w:rsid w:val="00FE7156"/>
    <w:rsid w:val="00FE71DA"/>
    <w:rsid w:val="00FE7CC1"/>
    <w:rsid w:val="00FF1B4F"/>
    <w:rsid w:val="00FF1CC6"/>
    <w:rsid w:val="00FF2051"/>
    <w:rsid w:val="00FF25D8"/>
    <w:rsid w:val="00FF2979"/>
    <w:rsid w:val="00FF3333"/>
    <w:rsid w:val="00FF7323"/>
    <w:rsid w:val="00FF7B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2BF5957"/>
  <w15:docId w15:val="{A5532359-D921-420B-B284-ACA73F03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C"/>
    <w:pPr>
      <w:suppressAutoHyphens/>
    </w:pPr>
    <w:rPr>
      <w:sz w:val="24"/>
      <w:szCs w:val="24"/>
      <w:lang w:eastAsia="ar-SA"/>
    </w:rPr>
  </w:style>
  <w:style w:type="paragraph" w:styleId="Titre1">
    <w:name w:val="heading 1"/>
    <w:aliases w:val=" Car"/>
    <w:basedOn w:val="Normal"/>
    <w:next w:val="Normal"/>
    <w:link w:val="Titre1Car"/>
    <w:qFormat/>
    <w:rsid w:val="00F7435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C155C"/>
    <w:pPr>
      <w:keepNext/>
      <w:tabs>
        <w:tab w:val="num" w:pos="576"/>
      </w:tabs>
      <w:spacing w:before="240" w:after="60"/>
      <w:ind w:left="576" w:hanging="576"/>
      <w:outlineLvl w:val="1"/>
    </w:pPr>
    <w:rPr>
      <w:rFonts w:ascii="Arial" w:hAnsi="Arial" w:cs="Arial"/>
      <w:b/>
      <w:bCs/>
      <w:i/>
      <w:iCs/>
      <w:sz w:val="28"/>
      <w:szCs w:val="28"/>
    </w:rPr>
  </w:style>
  <w:style w:type="paragraph" w:styleId="Titre3">
    <w:name w:val="heading 3"/>
    <w:basedOn w:val="Normal"/>
    <w:next w:val="Corpsdetexte"/>
    <w:qFormat/>
    <w:rsid w:val="00AC155C"/>
    <w:pPr>
      <w:tabs>
        <w:tab w:val="num" w:pos="720"/>
      </w:tabs>
      <w:spacing w:before="280" w:after="280"/>
      <w:ind w:left="720" w:hanging="720"/>
      <w:outlineLvl w:val="2"/>
    </w:pPr>
    <w:rPr>
      <w:rFonts w:ascii="Arial Unicode MS" w:eastAsia="Arial Unicode MS" w:hAnsi="Arial Unicode MS" w:cs="Arial Unicode MS"/>
      <w:b/>
      <w:bCs/>
      <w:sz w:val="27"/>
      <w:szCs w:val="27"/>
    </w:rPr>
  </w:style>
  <w:style w:type="paragraph" w:styleId="Titre4">
    <w:name w:val="heading 4"/>
    <w:basedOn w:val="Normal"/>
    <w:next w:val="Normal"/>
    <w:qFormat/>
    <w:rsid w:val="00FE1F22"/>
    <w:pPr>
      <w:keepNext/>
      <w:spacing w:before="240" w:after="60"/>
      <w:outlineLvl w:val="3"/>
    </w:pPr>
    <w:rPr>
      <w:b/>
      <w:bCs/>
      <w:sz w:val="28"/>
      <w:szCs w:val="28"/>
    </w:rPr>
  </w:style>
  <w:style w:type="paragraph" w:styleId="Titre5">
    <w:name w:val="heading 5"/>
    <w:basedOn w:val="Normal"/>
    <w:next w:val="Normal"/>
    <w:qFormat/>
    <w:rsid w:val="00FE1F22"/>
    <w:pPr>
      <w:spacing w:before="240" w:after="60"/>
      <w:outlineLvl w:val="4"/>
    </w:pPr>
    <w:rPr>
      <w:b/>
      <w:bCs/>
      <w:i/>
      <w:iCs/>
      <w:sz w:val="26"/>
      <w:szCs w:val="26"/>
    </w:rPr>
  </w:style>
  <w:style w:type="paragraph" w:styleId="Titre6">
    <w:name w:val="heading 6"/>
    <w:basedOn w:val="Normal"/>
    <w:next w:val="Normal"/>
    <w:qFormat/>
    <w:rsid w:val="00FE1F22"/>
    <w:pPr>
      <w:spacing w:before="240" w:after="60"/>
      <w:outlineLvl w:val="5"/>
    </w:pPr>
    <w:rPr>
      <w:b/>
      <w:bCs/>
      <w:sz w:val="22"/>
      <w:szCs w:val="22"/>
    </w:rPr>
  </w:style>
  <w:style w:type="paragraph" w:styleId="Titre7">
    <w:name w:val="heading 7"/>
    <w:basedOn w:val="Normal"/>
    <w:next w:val="Normal"/>
    <w:qFormat/>
    <w:rsid w:val="00D641E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ar Car"/>
    <w:link w:val="Titre1"/>
    <w:rsid w:val="006A7355"/>
    <w:rPr>
      <w:rFonts w:ascii="Arial" w:eastAsia="SimSun" w:hAnsi="Arial" w:cs="Arial"/>
      <w:b/>
      <w:bCs/>
      <w:kern w:val="32"/>
      <w:sz w:val="32"/>
      <w:szCs w:val="32"/>
      <w:lang w:val="fr-FR" w:eastAsia="ar-SA" w:bidi="ar-SA"/>
    </w:rPr>
  </w:style>
  <w:style w:type="paragraph" w:styleId="Corpsdetexte">
    <w:name w:val="Body Text"/>
    <w:basedOn w:val="Normal"/>
    <w:rsid w:val="00AC155C"/>
    <w:rPr>
      <w:rFonts w:ascii="Arial" w:hAnsi="Arial"/>
      <w:color w:val="000000"/>
      <w:sz w:val="28"/>
      <w:szCs w:val="20"/>
    </w:rPr>
  </w:style>
  <w:style w:type="character" w:customStyle="1" w:styleId="Absatz-Standardschriftart">
    <w:name w:val="Absatz-Standardschriftart"/>
    <w:rsid w:val="00AC155C"/>
  </w:style>
  <w:style w:type="character" w:customStyle="1" w:styleId="WW-Absatz-Standardschriftart">
    <w:name w:val="WW-Absatz-Standardschriftart"/>
    <w:rsid w:val="00AC155C"/>
  </w:style>
  <w:style w:type="character" w:customStyle="1" w:styleId="WW-Absatz-Standardschriftart1">
    <w:name w:val="WW-Absatz-Standardschriftart1"/>
    <w:rsid w:val="00AC155C"/>
  </w:style>
  <w:style w:type="character" w:customStyle="1" w:styleId="WW-Absatz-Standardschriftart11">
    <w:name w:val="WW-Absatz-Standardschriftart11"/>
    <w:rsid w:val="00AC155C"/>
  </w:style>
  <w:style w:type="character" w:customStyle="1" w:styleId="WW8Num1z0">
    <w:name w:val="WW8Num1z0"/>
    <w:rsid w:val="00AC155C"/>
    <w:rPr>
      <w:rFonts w:ascii="Bookman Old Style" w:eastAsia="SimSun" w:hAnsi="Bookman Old Style"/>
    </w:rPr>
  </w:style>
  <w:style w:type="character" w:customStyle="1" w:styleId="WW8Num1z1">
    <w:name w:val="WW8Num1z1"/>
    <w:rsid w:val="00AC155C"/>
    <w:rPr>
      <w:rFonts w:ascii="Courier New" w:hAnsi="Courier New"/>
    </w:rPr>
  </w:style>
  <w:style w:type="character" w:customStyle="1" w:styleId="WW8Num1z2">
    <w:name w:val="WW8Num1z2"/>
    <w:rsid w:val="00AC155C"/>
    <w:rPr>
      <w:rFonts w:ascii="Wingdings" w:hAnsi="Wingdings"/>
    </w:rPr>
  </w:style>
  <w:style w:type="character" w:customStyle="1" w:styleId="WW8Num1z3">
    <w:name w:val="WW8Num1z3"/>
    <w:rsid w:val="00AC155C"/>
    <w:rPr>
      <w:rFonts w:ascii="Symbol" w:hAnsi="Symbol"/>
    </w:rPr>
  </w:style>
  <w:style w:type="character" w:customStyle="1" w:styleId="Policepardfaut1">
    <w:name w:val="Police par défaut1"/>
    <w:rsid w:val="00AC155C"/>
  </w:style>
  <w:style w:type="character" w:styleId="Numrodepage">
    <w:name w:val="page number"/>
    <w:basedOn w:val="Policepardfaut1"/>
    <w:rsid w:val="00AC155C"/>
  </w:style>
  <w:style w:type="character" w:styleId="Lienhypertexte">
    <w:name w:val="Hyperlink"/>
    <w:rsid w:val="00AC155C"/>
    <w:rPr>
      <w:rFonts w:cs="Times New Roman"/>
      <w:color w:val="0000FF"/>
      <w:u w:val="single"/>
    </w:rPr>
  </w:style>
  <w:style w:type="character" w:customStyle="1" w:styleId="article-surtitre1">
    <w:name w:val="article-surtitre1"/>
    <w:rsid w:val="00AC155C"/>
    <w:rPr>
      <w:rFonts w:cs="Times New Roman"/>
      <w:b/>
      <w:bCs/>
      <w:caps/>
      <w:color w:val="FFFFFF"/>
      <w:sz w:val="15"/>
      <w:szCs w:val="15"/>
      <w:shd w:val="clear" w:color="auto" w:fill="auto"/>
    </w:rPr>
  </w:style>
  <w:style w:type="character" w:customStyle="1" w:styleId="article-titre1">
    <w:name w:val="article-titre1"/>
    <w:rsid w:val="00AC155C"/>
    <w:rPr>
      <w:rFonts w:cs="Times New Roman"/>
      <w:b/>
      <w:bCs/>
      <w:color w:val="000000"/>
      <w:spacing w:val="-30"/>
      <w:sz w:val="36"/>
      <w:szCs w:val="36"/>
    </w:rPr>
  </w:style>
  <w:style w:type="character" w:customStyle="1" w:styleId="article-chapo1">
    <w:name w:val="article-chapo1"/>
    <w:rsid w:val="00AC155C"/>
    <w:rPr>
      <w:rFonts w:cs="Times New Roman"/>
      <w:b/>
      <w:bCs/>
      <w:color w:val="auto"/>
      <w:sz w:val="18"/>
      <w:szCs w:val="18"/>
      <w:u w:val="none"/>
    </w:rPr>
  </w:style>
  <w:style w:type="character" w:customStyle="1" w:styleId="article-texte1">
    <w:name w:val="article-texte1"/>
    <w:rsid w:val="00AC155C"/>
    <w:rPr>
      <w:rFonts w:cs="Times New Roman"/>
      <w:color w:val="auto"/>
      <w:sz w:val="18"/>
      <w:szCs w:val="18"/>
    </w:rPr>
  </w:style>
  <w:style w:type="character" w:styleId="Accentuation">
    <w:name w:val="Emphasis"/>
    <w:qFormat/>
    <w:rsid w:val="00AC155C"/>
    <w:rPr>
      <w:rFonts w:cs="Times New Roman"/>
      <w:i/>
      <w:iCs/>
    </w:rPr>
  </w:style>
  <w:style w:type="character" w:styleId="lev">
    <w:name w:val="Strong"/>
    <w:qFormat/>
    <w:rsid w:val="00AC155C"/>
    <w:rPr>
      <w:rFonts w:cs="Times New Roman"/>
      <w:b/>
      <w:bCs/>
    </w:rPr>
  </w:style>
  <w:style w:type="character" w:customStyle="1" w:styleId="romain1">
    <w:name w:val="romain1"/>
    <w:rsid w:val="00AC155C"/>
    <w:rPr>
      <w:rFonts w:cs="Times New Roman"/>
      <w:smallCaps/>
    </w:rPr>
  </w:style>
  <w:style w:type="character" w:customStyle="1" w:styleId="citecrochet1">
    <w:name w:val="cite_crochet1"/>
    <w:rsid w:val="00AC155C"/>
    <w:rPr>
      <w:rFonts w:cs="Times New Roman"/>
      <w:vanish/>
      <w:sz w:val="19"/>
      <w:szCs w:val="19"/>
    </w:rPr>
  </w:style>
  <w:style w:type="character" w:customStyle="1" w:styleId="Caractresdenotedebasdepage">
    <w:name w:val="Caractères de note de bas de page"/>
    <w:rsid w:val="00AC155C"/>
    <w:rPr>
      <w:vertAlign w:val="superscript"/>
    </w:rPr>
  </w:style>
  <w:style w:type="character" w:styleId="Appelnotedebasdep">
    <w:name w:val="footnote reference"/>
    <w:rsid w:val="00AC155C"/>
    <w:rPr>
      <w:vertAlign w:val="superscript"/>
    </w:rPr>
  </w:style>
  <w:style w:type="character" w:customStyle="1" w:styleId="Caractresdenotedefin">
    <w:name w:val="Caractères de note de fin"/>
    <w:rsid w:val="00AC155C"/>
    <w:rPr>
      <w:vertAlign w:val="superscript"/>
    </w:rPr>
  </w:style>
  <w:style w:type="character" w:customStyle="1" w:styleId="WW-Caractresdenotedefin">
    <w:name w:val="WW-Caractères de note de fin"/>
    <w:rsid w:val="00AC155C"/>
  </w:style>
  <w:style w:type="character" w:styleId="Appeldenotedefin">
    <w:name w:val="endnote reference"/>
    <w:rsid w:val="00AC155C"/>
    <w:rPr>
      <w:vertAlign w:val="superscript"/>
    </w:rPr>
  </w:style>
  <w:style w:type="paragraph" w:customStyle="1" w:styleId="Titre10">
    <w:name w:val="Titre1"/>
    <w:basedOn w:val="Normal"/>
    <w:next w:val="Corpsdetexte"/>
    <w:rsid w:val="00AC155C"/>
    <w:pPr>
      <w:keepNext/>
      <w:spacing w:before="240" w:after="120"/>
    </w:pPr>
    <w:rPr>
      <w:rFonts w:ascii="Arial" w:eastAsia="Lucida Sans Unicode" w:hAnsi="Arial" w:cs="Tahoma"/>
      <w:sz w:val="28"/>
      <w:szCs w:val="28"/>
    </w:rPr>
  </w:style>
  <w:style w:type="paragraph" w:styleId="Liste">
    <w:name w:val="List"/>
    <w:basedOn w:val="Corpsdetexte"/>
    <w:rsid w:val="00AC155C"/>
    <w:rPr>
      <w:rFonts w:cs="Tahoma"/>
    </w:rPr>
  </w:style>
  <w:style w:type="paragraph" w:customStyle="1" w:styleId="Lgende1">
    <w:name w:val="Légende1"/>
    <w:basedOn w:val="Normal"/>
    <w:rsid w:val="00AC155C"/>
    <w:pPr>
      <w:suppressLineNumbers/>
      <w:spacing w:before="120" w:after="120"/>
    </w:pPr>
    <w:rPr>
      <w:rFonts w:cs="Tahoma"/>
      <w:i/>
      <w:iCs/>
    </w:rPr>
  </w:style>
  <w:style w:type="paragraph" w:customStyle="1" w:styleId="Index">
    <w:name w:val="Index"/>
    <w:basedOn w:val="Normal"/>
    <w:rsid w:val="00AC155C"/>
    <w:pPr>
      <w:suppressLineNumbers/>
    </w:pPr>
    <w:rPr>
      <w:rFonts w:cs="Tahoma"/>
    </w:rPr>
  </w:style>
  <w:style w:type="paragraph" w:styleId="Pieddepage">
    <w:name w:val="footer"/>
    <w:basedOn w:val="Normal"/>
    <w:rsid w:val="00AC155C"/>
    <w:pPr>
      <w:tabs>
        <w:tab w:val="center" w:pos="4536"/>
        <w:tab w:val="right" w:pos="9072"/>
      </w:tabs>
    </w:pPr>
  </w:style>
  <w:style w:type="paragraph" w:styleId="En-tte">
    <w:name w:val="header"/>
    <w:basedOn w:val="Normal"/>
    <w:link w:val="En-tteCar"/>
    <w:uiPriority w:val="99"/>
    <w:rsid w:val="00AC155C"/>
    <w:pPr>
      <w:tabs>
        <w:tab w:val="center" w:pos="4536"/>
        <w:tab w:val="right" w:pos="9072"/>
      </w:tabs>
    </w:pPr>
  </w:style>
  <w:style w:type="paragraph" w:styleId="Textedebulles">
    <w:name w:val="Balloon Text"/>
    <w:basedOn w:val="Normal"/>
    <w:rsid w:val="00AC155C"/>
    <w:rPr>
      <w:rFonts w:ascii="Tahoma" w:hAnsi="Tahoma" w:cs="Tahoma"/>
      <w:sz w:val="16"/>
      <w:szCs w:val="16"/>
    </w:rPr>
  </w:style>
  <w:style w:type="paragraph" w:customStyle="1" w:styleId="spip">
    <w:name w:val="spip"/>
    <w:basedOn w:val="Normal"/>
    <w:rsid w:val="00AC155C"/>
    <w:pPr>
      <w:spacing w:before="280" w:after="280"/>
    </w:pPr>
    <w:rPr>
      <w:rFonts w:ascii="Arial Unicode MS" w:eastAsia="Arial Unicode MS" w:hAnsi="Arial Unicode MS" w:cs="Arial Unicode MS"/>
    </w:rPr>
  </w:style>
  <w:style w:type="paragraph" w:styleId="NormalWeb">
    <w:name w:val="Normal (Web)"/>
    <w:basedOn w:val="Normal"/>
    <w:rsid w:val="00AC155C"/>
    <w:pPr>
      <w:spacing w:before="280" w:after="280"/>
    </w:pPr>
    <w:rPr>
      <w:rFonts w:ascii="Arial Unicode MS" w:eastAsia="Arial Unicode MS" w:hAnsi="Arial Unicode MS" w:cs="Arial Unicode MS"/>
    </w:rPr>
  </w:style>
  <w:style w:type="paragraph" w:customStyle="1" w:styleId="Textebrut1">
    <w:name w:val="Texte brut1"/>
    <w:basedOn w:val="Normal"/>
    <w:rsid w:val="00AC155C"/>
    <w:rPr>
      <w:rFonts w:ascii="Courier New" w:hAnsi="Courier New" w:cs="Courier New"/>
      <w:sz w:val="20"/>
      <w:szCs w:val="20"/>
    </w:rPr>
  </w:style>
  <w:style w:type="paragraph" w:customStyle="1" w:styleId="Date1">
    <w:name w:val="Date1"/>
    <w:basedOn w:val="Normal"/>
    <w:rsid w:val="00AC155C"/>
    <w:pPr>
      <w:spacing w:before="280" w:after="280"/>
    </w:pPr>
  </w:style>
  <w:style w:type="paragraph" w:customStyle="1" w:styleId="texte">
    <w:name w:val="texte"/>
    <w:basedOn w:val="Normal"/>
    <w:rsid w:val="00AC155C"/>
    <w:pPr>
      <w:spacing w:before="280" w:after="280"/>
    </w:pPr>
  </w:style>
  <w:style w:type="paragraph" w:styleId="Notedebasdepage">
    <w:name w:val="footnote text"/>
    <w:basedOn w:val="Normal"/>
    <w:link w:val="NotedebasdepageCar"/>
    <w:rsid w:val="00AC155C"/>
    <w:rPr>
      <w:sz w:val="20"/>
      <w:szCs w:val="20"/>
    </w:rPr>
  </w:style>
  <w:style w:type="paragraph" w:customStyle="1" w:styleId="Contenuducadre">
    <w:name w:val="Contenu du cadre"/>
    <w:basedOn w:val="Corpsdetexte"/>
    <w:rsid w:val="00AC155C"/>
  </w:style>
  <w:style w:type="table" w:styleId="Grilledutableau">
    <w:name w:val="Table Grid"/>
    <w:basedOn w:val="TableauNormal"/>
    <w:rsid w:val="006300F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hidden/>
    <w:rsid w:val="00603F85"/>
    <w:pPr>
      <w:pBdr>
        <w:bottom w:val="single" w:sz="6" w:space="1" w:color="auto"/>
      </w:pBdr>
      <w:suppressAutoHyphens w:val="0"/>
      <w:jc w:val="center"/>
    </w:pPr>
    <w:rPr>
      <w:rFonts w:ascii="Arial" w:eastAsia="Times New Roman" w:hAnsi="Arial" w:cs="Arial"/>
      <w:vanish/>
      <w:sz w:val="16"/>
      <w:szCs w:val="16"/>
      <w:lang w:eastAsia="fr-FR"/>
    </w:rPr>
  </w:style>
  <w:style w:type="paragraph" w:styleId="z-Basduformulaire">
    <w:name w:val="HTML Bottom of Form"/>
    <w:basedOn w:val="Normal"/>
    <w:next w:val="Normal"/>
    <w:hidden/>
    <w:rsid w:val="00603F85"/>
    <w:pPr>
      <w:pBdr>
        <w:top w:val="single" w:sz="6" w:space="1" w:color="auto"/>
      </w:pBdr>
      <w:suppressAutoHyphens w:val="0"/>
      <w:jc w:val="center"/>
    </w:pPr>
    <w:rPr>
      <w:rFonts w:ascii="Arial" w:eastAsia="Times New Roman" w:hAnsi="Arial" w:cs="Arial"/>
      <w:vanish/>
      <w:sz w:val="16"/>
      <w:szCs w:val="16"/>
      <w:lang w:eastAsia="fr-FR"/>
    </w:rPr>
  </w:style>
  <w:style w:type="character" w:customStyle="1" w:styleId="fbconnectbuttontextsimple">
    <w:name w:val="fbconnectbutton_text_simple"/>
    <w:basedOn w:val="Policepardfaut"/>
    <w:rsid w:val="00603F85"/>
  </w:style>
  <w:style w:type="paragraph" w:customStyle="1" w:styleId="Titre146">
    <w:name w:val="Titre 146"/>
    <w:basedOn w:val="Normal"/>
    <w:rsid w:val="00603F85"/>
    <w:pPr>
      <w:suppressAutoHyphens w:val="0"/>
      <w:outlineLvl w:val="1"/>
    </w:pPr>
    <w:rPr>
      <w:rFonts w:ascii="Arial" w:eastAsia="Times New Roman" w:hAnsi="Arial" w:cs="Arial"/>
      <w:b/>
      <w:bCs/>
      <w:color w:val="FFFFFF"/>
      <w:kern w:val="36"/>
      <w:sz w:val="21"/>
      <w:szCs w:val="21"/>
      <w:lang w:eastAsia="fr-FR"/>
    </w:rPr>
  </w:style>
  <w:style w:type="paragraph" w:customStyle="1" w:styleId="NormalWeb30">
    <w:name w:val="Normal (Web)30"/>
    <w:basedOn w:val="Normal"/>
    <w:rsid w:val="00603F85"/>
    <w:pPr>
      <w:suppressAutoHyphens w:val="0"/>
    </w:pPr>
    <w:rPr>
      <w:rFonts w:eastAsia="Times New Roman"/>
      <w:color w:val="FFFFFF"/>
      <w:lang w:eastAsia="fr-FR"/>
    </w:rPr>
  </w:style>
  <w:style w:type="paragraph" w:customStyle="1" w:styleId="NormalWeb31">
    <w:name w:val="Normal (Web)31"/>
    <w:basedOn w:val="Normal"/>
    <w:rsid w:val="00603F85"/>
    <w:pPr>
      <w:suppressAutoHyphens w:val="0"/>
      <w:spacing w:before="45" w:after="100" w:afterAutospacing="1"/>
    </w:pPr>
    <w:rPr>
      <w:rFonts w:eastAsia="Times New Roman"/>
      <w:lang w:eastAsia="fr-FR"/>
    </w:rPr>
  </w:style>
  <w:style w:type="character" w:customStyle="1" w:styleId="texte1">
    <w:name w:val="texte1"/>
    <w:basedOn w:val="Policepardfaut"/>
    <w:rsid w:val="00DD3A5B"/>
  </w:style>
  <w:style w:type="character" w:customStyle="1" w:styleId="style5">
    <w:name w:val="style5"/>
    <w:basedOn w:val="Policepardfaut"/>
    <w:rsid w:val="00DD3A5B"/>
  </w:style>
  <w:style w:type="character" w:customStyle="1" w:styleId="style3">
    <w:name w:val="style3"/>
    <w:basedOn w:val="Policepardfaut"/>
    <w:rsid w:val="00DD3A5B"/>
  </w:style>
  <w:style w:type="character" w:customStyle="1" w:styleId="style3style6">
    <w:name w:val="style3 style6"/>
    <w:basedOn w:val="Policepardfaut"/>
    <w:rsid w:val="00DD3A5B"/>
  </w:style>
  <w:style w:type="paragraph" w:customStyle="1" w:styleId="style5style6">
    <w:name w:val="style5 style6"/>
    <w:basedOn w:val="Normal"/>
    <w:rsid w:val="00DD3A5B"/>
    <w:pPr>
      <w:suppressAutoHyphens w:val="0"/>
      <w:spacing w:before="100" w:beforeAutospacing="1" w:after="100" w:afterAutospacing="1"/>
    </w:pPr>
    <w:rPr>
      <w:rFonts w:eastAsia="Times New Roman"/>
      <w:lang w:eastAsia="fr-FR"/>
    </w:rPr>
  </w:style>
  <w:style w:type="paragraph" w:styleId="Corpsdetexte2">
    <w:name w:val="Body Text 2"/>
    <w:basedOn w:val="Normal"/>
    <w:rsid w:val="00FE1F22"/>
    <w:pPr>
      <w:spacing w:after="120" w:line="480" w:lineRule="auto"/>
    </w:pPr>
  </w:style>
  <w:style w:type="paragraph" w:styleId="Corpsdetexte3">
    <w:name w:val="Body Text 3"/>
    <w:basedOn w:val="Normal"/>
    <w:rsid w:val="00FE1F22"/>
    <w:pPr>
      <w:spacing w:after="120"/>
    </w:pPr>
    <w:rPr>
      <w:sz w:val="16"/>
      <w:szCs w:val="16"/>
    </w:rPr>
  </w:style>
  <w:style w:type="paragraph" w:styleId="Titre">
    <w:name w:val="Title"/>
    <w:basedOn w:val="Normal"/>
    <w:link w:val="TitreCar"/>
    <w:qFormat/>
    <w:rsid w:val="00FE1F22"/>
    <w:pPr>
      <w:tabs>
        <w:tab w:val="left" w:pos="8789"/>
      </w:tabs>
      <w:suppressAutoHyphens w:val="0"/>
      <w:jc w:val="center"/>
    </w:pPr>
    <w:rPr>
      <w:rFonts w:ascii="Garamond" w:eastAsia="Times New Roman" w:hAnsi="Garamond"/>
      <w:b/>
      <w:bCs/>
      <w:color w:val="000000"/>
      <w:lang w:eastAsia="it-IT"/>
    </w:rPr>
  </w:style>
  <w:style w:type="paragraph" w:styleId="Normalcentr">
    <w:name w:val="Block Text"/>
    <w:basedOn w:val="Normal"/>
    <w:rsid w:val="00FE1F22"/>
    <w:pPr>
      <w:tabs>
        <w:tab w:val="left" w:pos="8789"/>
      </w:tabs>
      <w:suppressAutoHyphens w:val="0"/>
      <w:ind w:left="360" w:right="278"/>
      <w:jc w:val="both"/>
    </w:pPr>
    <w:rPr>
      <w:rFonts w:ascii="Garamond" w:eastAsia="Times New Roman" w:hAnsi="Garamond"/>
      <w:i/>
      <w:iCs/>
      <w:color w:val="000000"/>
      <w:lang w:eastAsia="it-IT"/>
    </w:rPr>
  </w:style>
  <w:style w:type="character" w:customStyle="1" w:styleId="refinementheading">
    <w:name w:val="refinementheading"/>
    <w:basedOn w:val="Policepardfaut"/>
    <w:rsid w:val="00BE71D7"/>
  </w:style>
  <w:style w:type="character" w:customStyle="1" w:styleId="scndinfo">
    <w:name w:val="scndinfo"/>
    <w:basedOn w:val="Policepardfaut"/>
    <w:rsid w:val="00BE71D7"/>
  </w:style>
  <w:style w:type="paragraph" w:customStyle="1" w:styleId="scndinfo1">
    <w:name w:val="scndinfo1"/>
    <w:basedOn w:val="Normal"/>
    <w:rsid w:val="00BE71D7"/>
    <w:pPr>
      <w:suppressAutoHyphens w:val="0"/>
      <w:spacing w:before="100" w:beforeAutospacing="1" w:after="100" w:afterAutospacing="1"/>
    </w:pPr>
    <w:rPr>
      <w:rFonts w:eastAsia="Times New Roman"/>
      <w:lang w:eastAsia="fr-FR"/>
    </w:rPr>
  </w:style>
  <w:style w:type="character" w:customStyle="1" w:styleId="price">
    <w:name w:val="price"/>
    <w:basedOn w:val="Policepardfaut"/>
    <w:rsid w:val="00BE71D7"/>
  </w:style>
  <w:style w:type="paragraph" w:customStyle="1" w:styleId="legal">
    <w:name w:val="legal"/>
    <w:basedOn w:val="Normal"/>
    <w:rsid w:val="00BE71D7"/>
    <w:pPr>
      <w:suppressAutoHyphens w:val="0"/>
      <w:spacing w:before="100" w:beforeAutospacing="1" w:after="100" w:afterAutospacing="1"/>
    </w:pPr>
    <w:rPr>
      <w:rFonts w:eastAsia="Times New Roman"/>
      <w:lang w:eastAsia="fr-FR"/>
    </w:rPr>
  </w:style>
  <w:style w:type="character" w:customStyle="1" w:styleId="fnnameorg">
    <w:name w:val="fn name org"/>
    <w:basedOn w:val="Policepardfaut"/>
    <w:rsid w:val="008D2B2B"/>
  </w:style>
  <w:style w:type="character" w:customStyle="1" w:styleId="address">
    <w:name w:val="address"/>
    <w:basedOn w:val="Policepardfaut"/>
    <w:rsid w:val="008D2B2B"/>
  </w:style>
  <w:style w:type="character" w:customStyle="1" w:styleId="postal-code">
    <w:name w:val="postal-code"/>
    <w:basedOn w:val="Policepardfaut"/>
    <w:rsid w:val="008D2B2B"/>
  </w:style>
  <w:style w:type="character" w:customStyle="1" w:styleId="locality">
    <w:name w:val="locality"/>
    <w:basedOn w:val="Policepardfaut"/>
    <w:rsid w:val="008D2B2B"/>
  </w:style>
  <w:style w:type="character" w:styleId="Lienhypertextesuivivisit">
    <w:name w:val="FollowedHyperlink"/>
    <w:rsid w:val="00547041"/>
    <w:rPr>
      <w:color w:val="800080"/>
      <w:u w:val="single"/>
    </w:rPr>
  </w:style>
  <w:style w:type="paragraph" w:customStyle="1" w:styleId="headeraccroche">
    <w:name w:val="header_accroche"/>
    <w:basedOn w:val="Normal"/>
    <w:rsid w:val="0018182A"/>
    <w:pPr>
      <w:suppressAutoHyphens w:val="0"/>
      <w:spacing w:before="100" w:beforeAutospacing="1" w:after="100" w:afterAutospacing="1"/>
    </w:pPr>
    <w:rPr>
      <w:rFonts w:eastAsia="Times New Roman"/>
      <w:lang w:eastAsia="fr-FR"/>
    </w:rPr>
  </w:style>
  <w:style w:type="character" w:customStyle="1" w:styleId="rightpanier">
    <w:name w:val="right_panier"/>
    <w:basedOn w:val="Policepardfaut"/>
    <w:rsid w:val="0018182A"/>
  </w:style>
  <w:style w:type="character" w:customStyle="1" w:styleId="christmas">
    <w:name w:val="christmas"/>
    <w:basedOn w:val="Policepardfaut"/>
    <w:rsid w:val="0018182A"/>
  </w:style>
  <w:style w:type="character" w:customStyle="1" w:styleId="breadcrumbend">
    <w:name w:val="breadcrumbend"/>
    <w:basedOn w:val="Policepardfaut"/>
    <w:rsid w:val="0018182A"/>
  </w:style>
  <w:style w:type="character" w:customStyle="1" w:styleId="nb">
    <w:name w:val="nb"/>
    <w:basedOn w:val="Policepardfaut"/>
    <w:rsid w:val="0018182A"/>
  </w:style>
  <w:style w:type="paragraph" w:customStyle="1" w:styleId="numpage">
    <w:name w:val="numpage"/>
    <w:basedOn w:val="Normal"/>
    <w:rsid w:val="0018182A"/>
    <w:pPr>
      <w:suppressAutoHyphens w:val="0"/>
      <w:spacing w:before="100" w:beforeAutospacing="1" w:after="100" w:afterAutospacing="1"/>
    </w:pPr>
    <w:rPr>
      <w:rFonts w:eastAsia="Times New Roman"/>
      <w:lang w:eastAsia="fr-FR"/>
    </w:rPr>
  </w:style>
  <w:style w:type="paragraph" w:customStyle="1" w:styleId="details">
    <w:name w:val="details"/>
    <w:basedOn w:val="Normal"/>
    <w:rsid w:val="0018182A"/>
    <w:pPr>
      <w:suppressAutoHyphens w:val="0"/>
      <w:spacing w:before="100" w:beforeAutospacing="1" w:after="100" w:afterAutospacing="1"/>
    </w:pPr>
    <w:rPr>
      <w:rFonts w:eastAsia="Times New Roman"/>
      <w:lang w:eastAsia="fr-FR"/>
    </w:rPr>
  </w:style>
  <w:style w:type="character" w:customStyle="1" w:styleId="editeur">
    <w:name w:val="editeur"/>
    <w:basedOn w:val="Policepardfaut"/>
    <w:rsid w:val="0018182A"/>
  </w:style>
  <w:style w:type="character" w:customStyle="1" w:styleId="dateparution">
    <w:name w:val="dateparution"/>
    <w:basedOn w:val="Policepardfaut"/>
    <w:rsid w:val="0018182A"/>
  </w:style>
  <w:style w:type="paragraph" w:customStyle="1" w:styleId="livraison">
    <w:name w:val="livraison"/>
    <w:basedOn w:val="Normal"/>
    <w:rsid w:val="0018182A"/>
    <w:pPr>
      <w:suppressAutoHyphens w:val="0"/>
      <w:spacing w:before="100" w:beforeAutospacing="1" w:after="100" w:afterAutospacing="1"/>
    </w:pPr>
    <w:rPr>
      <w:rFonts w:eastAsia="Times New Roman"/>
      <w:lang w:eastAsia="fr-FR"/>
    </w:rPr>
  </w:style>
  <w:style w:type="paragraph" w:customStyle="1" w:styleId="exped">
    <w:name w:val="exped"/>
    <w:basedOn w:val="Normal"/>
    <w:rsid w:val="0018182A"/>
    <w:pPr>
      <w:suppressAutoHyphens w:val="0"/>
      <w:spacing w:before="100" w:beforeAutospacing="1" w:after="100" w:afterAutospacing="1"/>
    </w:pPr>
    <w:rPr>
      <w:rFonts w:eastAsia="Times New Roman"/>
      <w:lang w:eastAsia="fr-FR"/>
    </w:rPr>
  </w:style>
  <w:style w:type="character" w:customStyle="1" w:styleId="dispo">
    <w:name w:val="dispo"/>
    <w:basedOn w:val="Policepardfaut"/>
    <w:rsid w:val="0018182A"/>
  </w:style>
  <w:style w:type="character" w:customStyle="1" w:styleId="sourcebooks">
    <w:name w:val="sourcebooks"/>
    <w:basedOn w:val="Policepardfaut"/>
    <w:rsid w:val="0018182A"/>
  </w:style>
  <w:style w:type="character" w:customStyle="1" w:styleId="actualprice">
    <w:name w:val="actualprice"/>
    <w:basedOn w:val="Policepardfaut"/>
    <w:rsid w:val="0018182A"/>
  </w:style>
  <w:style w:type="character" w:customStyle="1" w:styleId="publicprice">
    <w:name w:val="publicprice"/>
    <w:basedOn w:val="Policepardfaut"/>
    <w:rsid w:val="0018182A"/>
  </w:style>
  <w:style w:type="paragraph" w:customStyle="1" w:styleId="msolistparagraph0">
    <w:name w:val="msolistparagraph"/>
    <w:basedOn w:val="Normal"/>
    <w:rsid w:val="00883BE7"/>
    <w:pPr>
      <w:suppressAutoHyphens w:val="0"/>
      <w:ind w:left="720"/>
    </w:pPr>
    <w:rPr>
      <w:rFonts w:ascii="Calibri" w:eastAsia="Times New Roman" w:hAnsi="Calibri"/>
      <w:sz w:val="22"/>
      <w:szCs w:val="22"/>
      <w:lang w:eastAsia="fr-FR"/>
    </w:rPr>
  </w:style>
  <w:style w:type="paragraph" w:styleId="Retraitcorpsdetexte2">
    <w:name w:val="Body Text Indent 2"/>
    <w:basedOn w:val="Normal"/>
    <w:rsid w:val="006A7355"/>
    <w:pPr>
      <w:spacing w:after="120" w:line="480" w:lineRule="auto"/>
      <w:ind w:left="283"/>
    </w:pPr>
  </w:style>
  <w:style w:type="paragraph" w:styleId="Retraitcorpsdetexte3">
    <w:name w:val="Body Text Indent 3"/>
    <w:basedOn w:val="Normal"/>
    <w:rsid w:val="006A7355"/>
    <w:pPr>
      <w:spacing w:after="120"/>
      <w:ind w:left="283"/>
    </w:pPr>
    <w:rPr>
      <w:sz w:val="16"/>
      <w:szCs w:val="16"/>
    </w:rPr>
  </w:style>
  <w:style w:type="character" w:customStyle="1" w:styleId="romain">
    <w:name w:val="romain"/>
    <w:basedOn w:val="Policepardfaut"/>
    <w:rsid w:val="00CF167E"/>
  </w:style>
  <w:style w:type="character" w:customStyle="1" w:styleId="gras">
    <w:name w:val="gras"/>
    <w:basedOn w:val="Policepardfaut"/>
    <w:rsid w:val="00CF167E"/>
  </w:style>
  <w:style w:type="character" w:customStyle="1" w:styleId="italiquenoir">
    <w:name w:val="italiquenoir"/>
    <w:basedOn w:val="Policepardfaut"/>
    <w:rsid w:val="00CF167E"/>
  </w:style>
  <w:style w:type="character" w:customStyle="1" w:styleId="apple-converted-space">
    <w:name w:val="apple-converted-space"/>
    <w:basedOn w:val="Policepardfaut"/>
    <w:rsid w:val="000F18E7"/>
  </w:style>
  <w:style w:type="paragraph" w:customStyle="1" w:styleId="last">
    <w:name w:val="last"/>
    <w:basedOn w:val="Normal"/>
    <w:rsid w:val="00FD23B1"/>
    <w:pPr>
      <w:suppressAutoHyphens w:val="0"/>
      <w:spacing w:before="100" w:beforeAutospacing="1" w:after="100" w:afterAutospacing="1"/>
    </w:pPr>
    <w:rPr>
      <w:rFonts w:eastAsia="Times New Roman"/>
      <w:lang w:eastAsia="fr-FR"/>
    </w:rPr>
  </w:style>
  <w:style w:type="paragraph" w:customStyle="1" w:styleId="Titre21">
    <w:name w:val="Titre 21"/>
    <w:next w:val="Normal"/>
    <w:rsid w:val="00336CA5"/>
    <w:pPr>
      <w:widowControl w:val="0"/>
      <w:suppressAutoHyphens/>
      <w:autoSpaceDE w:val="0"/>
    </w:pPr>
    <w:rPr>
      <w:rFonts w:eastAsia="Lucida Sans Unicode"/>
      <w:sz w:val="24"/>
      <w:szCs w:val="24"/>
    </w:rPr>
  </w:style>
  <w:style w:type="paragraph" w:customStyle="1" w:styleId="Titre31">
    <w:name w:val="Titre 31"/>
    <w:next w:val="Normal"/>
    <w:rsid w:val="00336CA5"/>
    <w:pPr>
      <w:widowControl w:val="0"/>
      <w:suppressAutoHyphens/>
      <w:autoSpaceDE w:val="0"/>
    </w:pPr>
    <w:rPr>
      <w:rFonts w:eastAsia="Lucida Sans Unicode"/>
      <w:sz w:val="24"/>
      <w:szCs w:val="24"/>
    </w:rPr>
  </w:style>
  <w:style w:type="paragraph" w:customStyle="1" w:styleId="Titre41">
    <w:name w:val="Titre 41"/>
    <w:next w:val="Normal"/>
    <w:rsid w:val="00336CA5"/>
    <w:pPr>
      <w:widowControl w:val="0"/>
      <w:suppressAutoHyphens/>
      <w:autoSpaceDE w:val="0"/>
    </w:pPr>
    <w:rPr>
      <w:rFonts w:eastAsia="Lucida Sans Unicode"/>
      <w:sz w:val="24"/>
      <w:szCs w:val="24"/>
    </w:rPr>
  </w:style>
  <w:style w:type="paragraph" w:customStyle="1" w:styleId="Titre51">
    <w:name w:val="Titre 51"/>
    <w:next w:val="Normal"/>
    <w:rsid w:val="00336CA5"/>
    <w:pPr>
      <w:widowControl w:val="0"/>
      <w:suppressAutoHyphens/>
      <w:autoSpaceDE w:val="0"/>
    </w:pPr>
    <w:rPr>
      <w:rFonts w:eastAsia="Lucida Sans Unicode"/>
      <w:sz w:val="24"/>
      <w:szCs w:val="24"/>
    </w:rPr>
  </w:style>
  <w:style w:type="paragraph" w:customStyle="1" w:styleId="Style">
    <w:name w:val="Style"/>
    <w:rsid w:val="00214FA5"/>
    <w:pPr>
      <w:widowControl w:val="0"/>
      <w:autoSpaceDE w:val="0"/>
      <w:autoSpaceDN w:val="0"/>
      <w:adjustRightInd w:val="0"/>
    </w:pPr>
    <w:rPr>
      <w:sz w:val="24"/>
      <w:szCs w:val="24"/>
    </w:rPr>
  </w:style>
  <w:style w:type="character" w:customStyle="1" w:styleId="pag1st001086">
    <w:name w:val="pag_1_st001086"/>
    <w:basedOn w:val="Policepardfaut"/>
    <w:rsid w:val="00226789"/>
  </w:style>
  <w:style w:type="character" w:customStyle="1" w:styleId="pag1st001087">
    <w:name w:val="pag_1_st001087"/>
    <w:basedOn w:val="Policepardfaut"/>
    <w:rsid w:val="00226789"/>
  </w:style>
  <w:style w:type="character" w:customStyle="1" w:styleId="pag1st001088">
    <w:name w:val="pag_1_st001088"/>
    <w:basedOn w:val="Policepardfaut"/>
    <w:rsid w:val="00226789"/>
  </w:style>
  <w:style w:type="character" w:customStyle="1" w:styleId="pag1st001089">
    <w:name w:val="pag_1_st001089"/>
    <w:basedOn w:val="Policepardfaut"/>
    <w:rsid w:val="00226789"/>
  </w:style>
  <w:style w:type="character" w:customStyle="1" w:styleId="pag1st001090">
    <w:name w:val="pag_1_st001090"/>
    <w:basedOn w:val="Policepardfaut"/>
    <w:rsid w:val="00226789"/>
  </w:style>
  <w:style w:type="character" w:customStyle="1" w:styleId="pag1st001091">
    <w:name w:val="pag_1_st001091"/>
    <w:basedOn w:val="Policepardfaut"/>
    <w:rsid w:val="00226789"/>
  </w:style>
  <w:style w:type="character" w:customStyle="1" w:styleId="pag1st001092">
    <w:name w:val="pag_1_st001092"/>
    <w:basedOn w:val="Policepardfaut"/>
    <w:rsid w:val="00226789"/>
  </w:style>
  <w:style w:type="character" w:customStyle="1" w:styleId="pag1st001093">
    <w:name w:val="pag_1_st001093"/>
    <w:basedOn w:val="Policepardfaut"/>
    <w:rsid w:val="00226789"/>
  </w:style>
  <w:style w:type="character" w:customStyle="1" w:styleId="pag1st001094">
    <w:name w:val="pag_1_st001094"/>
    <w:basedOn w:val="Policepardfaut"/>
    <w:rsid w:val="00226789"/>
  </w:style>
  <w:style w:type="character" w:customStyle="1" w:styleId="pag1st001095">
    <w:name w:val="pag_1_st001095"/>
    <w:basedOn w:val="Policepardfaut"/>
    <w:rsid w:val="00226789"/>
  </w:style>
  <w:style w:type="character" w:customStyle="1" w:styleId="pag1st001096">
    <w:name w:val="pag_1_st001096"/>
    <w:basedOn w:val="Policepardfaut"/>
    <w:rsid w:val="00226789"/>
  </w:style>
  <w:style w:type="character" w:customStyle="1" w:styleId="pag1st001097">
    <w:name w:val="pag_1_st001097"/>
    <w:basedOn w:val="Policepardfaut"/>
    <w:rsid w:val="00226789"/>
  </w:style>
  <w:style w:type="character" w:customStyle="1" w:styleId="pag1st001098">
    <w:name w:val="pag_1_st001098"/>
    <w:basedOn w:val="Policepardfaut"/>
    <w:rsid w:val="00226789"/>
  </w:style>
  <w:style w:type="character" w:customStyle="1" w:styleId="pag1st001099">
    <w:name w:val="pag_1_st001099"/>
    <w:basedOn w:val="Policepardfaut"/>
    <w:rsid w:val="00226789"/>
  </w:style>
  <w:style w:type="character" w:customStyle="1" w:styleId="pag1st001100">
    <w:name w:val="pag_1_st001100"/>
    <w:basedOn w:val="Policepardfaut"/>
    <w:rsid w:val="00226789"/>
  </w:style>
  <w:style w:type="character" w:customStyle="1" w:styleId="pag1st001101">
    <w:name w:val="pag_1_st001101"/>
    <w:basedOn w:val="Policepardfaut"/>
    <w:rsid w:val="00226789"/>
  </w:style>
  <w:style w:type="character" w:customStyle="1" w:styleId="pag1st001102">
    <w:name w:val="pag_1_st001102"/>
    <w:basedOn w:val="Policepardfaut"/>
    <w:rsid w:val="00226789"/>
  </w:style>
  <w:style w:type="character" w:customStyle="1" w:styleId="pag1st001103">
    <w:name w:val="pag_1_st001103"/>
    <w:basedOn w:val="Policepardfaut"/>
    <w:rsid w:val="00226789"/>
  </w:style>
  <w:style w:type="character" w:customStyle="1" w:styleId="pag1st001104">
    <w:name w:val="pag_1_st001104"/>
    <w:basedOn w:val="Policepardfaut"/>
    <w:rsid w:val="00226789"/>
  </w:style>
  <w:style w:type="character" w:customStyle="1" w:styleId="pag1st001105">
    <w:name w:val="pag_1_st001105"/>
    <w:basedOn w:val="Policepardfaut"/>
    <w:rsid w:val="00226789"/>
  </w:style>
  <w:style w:type="character" w:customStyle="1" w:styleId="pag1st001106">
    <w:name w:val="pag_1_st001106"/>
    <w:basedOn w:val="Policepardfaut"/>
    <w:rsid w:val="00226789"/>
  </w:style>
  <w:style w:type="character" w:customStyle="1" w:styleId="pag1st001107">
    <w:name w:val="pag_1_st001107"/>
    <w:basedOn w:val="Policepardfaut"/>
    <w:rsid w:val="00226789"/>
  </w:style>
  <w:style w:type="character" w:customStyle="1" w:styleId="pag1st001108">
    <w:name w:val="pag_1_st001108"/>
    <w:basedOn w:val="Policepardfaut"/>
    <w:rsid w:val="00226789"/>
  </w:style>
  <w:style w:type="character" w:customStyle="1" w:styleId="pag1st001109">
    <w:name w:val="pag_1_st001109"/>
    <w:basedOn w:val="Policepardfaut"/>
    <w:rsid w:val="00226789"/>
  </w:style>
  <w:style w:type="character" w:customStyle="1" w:styleId="pag1st001110">
    <w:name w:val="pag_1_st001110"/>
    <w:basedOn w:val="Policepardfaut"/>
    <w:rsid w:val="00226789"/>
  </w:style>
  <w:style w:type="character" w:customStyle="1" w:styleId="pag1st001111">
    <w:name w:val="pag_1_st001111"/>
    <w:basedOn w:val="Policepardfaut"/>
    <w:rsid w:val="00226789"/>
  </w:style>
  <w:style w:type="character" w:customStyle="1" w:styleId="pag1st001112">
    <w:name w:val="pag_1_st001112"/>
    <w:basedOn w:val="Policepardfaut"/>
    <w:rsid w:val="00226789"/>
  </w:style>
  <w:style w:type="character" w:customStyle="1" w:styleId="pag1st001113">
    <w:name w:val="pag_1_st001113"/>
    <w:basedOn w:val="Policepardfaut"/>
    <w:rsid w:val="00226789"/>
  </w:style>
  <w:style w:type="character" w:customStyle="1" w:styleId="pag1st001114">
    <w:name w:val="pag_1_st001114"/>
    <w:basedOn w:val="Policepardfaut"/>
    <w:rsid w:val="00226789"/>
  </w:style>
  <w:style w:type="character" w:customStyle="1" w:styleId="pag1st001115">
    <w:name w:val="pag_1_st001115"/>
    <w:basedOn w:val="Policepardfaut"/>
    <w:rsid w:val="00226789"/>
  </w:style>
  <w:style w:type="character" w:customStyle="1" w:styleId="pag1st001116">
    <w:name w:val="pag_1_st001116"/>
    <w:basedOn w:val="Policepardfaut"/>
    <w:rsid w:val="00226789"/>
  </w:style>
  <w:style w:type="character" w:customStyle="1" w:styleId="pag1st001117">
    <w:name w:val="pag_1_st001117"/>
    <w:basedOn w:val="Policepardfaut"/>
    <w:rsid w:val="00226789"/>
  </w:style>
  <w:style w:type="character" w:customStyle="1" w:styleId="pag1st001118">
    <w:name w:val="pag_1_st001118"/>
    <w:basedOn w:val="Policepardfaut"/>
    <w:rsid w:val="00226789"/>
  </w:style>
  <w:style w:type="character" w:customStyle="1" w:styleId="pag1st001119">
    <w:name w:val="pag_1_st001119"/>
    <w:basedOn w:val="Policepardfaut"/>
    <w:rsid w:val="00226789"/>
  </w:style>
  <w:style w:type="character" w:customStyle="1" w:styleId="pag1st001120">
    <w:name w:val="pag_1_st001120"/>
    <w:basedOn w:val="Policepardfaut"/>
    <w:rsid w:val="00226789"/>
  </w:style>
  <w:style w:type="character" w:customStyle="1" w:styleId="pag1st001121">
    <w:name w:val="pag_1_st001121"/>
    <w:basedOn w:val="Policepardfaut"/>
    <w:rsid w:val="00226789"/>
  </w:style>
  <w:style w:type="character" w:customStyle="1" w:styleId="pag1st001122">
    <w:name w:val="pag_1_st001122"/>
    <w:basedOn w:val="Policepardfaut"/>
    <w:rsid w:val="00226789"/>
  </w:style>
  <w:style w:type="character" w:customStyle="1" w:styleId="pag1st001123">
    <w:name w:val="pag_1_st001123"/>
    <w:basedOn w:val="Policepardfaut"/>
    <w:rsid w:val="00226789"/>
  </w:style>
  <w:style w:type="character" w:customStyle="1" w:styleId="pag1st001124">
    <w:name w:val="pag_1_st001124"/>
    <w:basedOn w:val="Policepardfaut"/>
    <w:rsid w:val="00226789"/>
  </w:style>
  <w:style w:type="character" w:customStyle="1" w:styleId="pag1st001125">
    <w:name w:val="pag_1_st001125"/>
    <w:basedOn w:val="Policepardfaut"/>
    <w:rsid w:val="00226789"/>
  </w:style>
  <w:style w:type="character" w:customStyle="1" w:styleId="pag1st001126">
    <w:name w:val="pag_1_st001126"/>
    <w:basedOn w:val="Policepardfaut"/>
    <w:rsid w:val="00226789"/>
  </w:style>
  <w:style w:type="character" w:customStyle="1" w:styleId="pag1st001127">
    <w:name w:val="pag_1_st001127"/>
    <w:basedOn w:val="Policepardfaut"/>
    <w:rsid w:val="00226789"/>
  </w:style>
  <w:style w:type="character" w:customStyle="1" w:styleId="pag1st001128">
    <w:name w:val="pag_1_st001128"/>
    <w:basedOn w:val="Policepardfaut"/>
    <w:rsid w:val="00226789"/>
  </w:style>
  <w:style w:type="character" w:customStyle="1" w:styleId="pag1st001129">
    <w:name w:val="pag_1_st001129"/>
    <w:basedOn w:val="Policepardfaut"/>
    <w:rsid w:val="00226789"/>
  </w:style>
  <w:style w:type="character" w:customStyle="1" w:styleId="pag1st001130">
    <w:name w:val="pag_1_st001130"/>
    <w:basedOn w:val="Policepardfaut"/>
    <w:rsid w:val="00226789"/>
  </w:style>
  <w:style w:type="character" w:customStyle="1" w:styleId="pag1st001131">
    <w:name w:val="pag_1_st001131"/>
    <w:basedOn w:val="Policepardfaut"/>
    <w:rsid w:val="00226789"/>
  </w:style>
  <w:style w:type="character" w:customStyle="1" w:styleId="pag1st001132">
    <w:name w:val="pag_1_st001132"/>
    <w:basedOn w:val="Policepardfaut"/>
    <w:rsid w:val="00226789"/>
  </w:style>
  <w:style w:type="character" w:customStyle="1" w:styleId="pag1st001133">
    <w:name w:val="pag_1_st001133"/>
    <w:basedOn w:val="Policepardfaut"/>
    <w:rsid w:val="00226789"/>
  </w:style>
  <w:style w:type="character" w:customStyle="1" w:styleId="pag1st001134">
    <w:name w:val="pag_1_st001134"/>
    <w:basedOn w:val="Policepardfaut"/>
    <w:rsid w:val="00226789"/>
  </w:style>
  <w:style w:type="character" w:customStyle="1" w:styleId="pag1st001135">
    <w:name w:val="pag_1_st001135"/>
    <w:basedOn w:val="Policepardfaut"/>
    <w:rsid w:val="00226789"/>
  </w:style>
  <w:style w:type="character" w:customStyle="1" w:styleId="pag1st001136">
    <w:name w:val="pag_1_st001136"/>
    <w:basedOn w:val="Policepardfaut"/>
    <w:rsid w:val="00226789"/>
  </w:style>
  <w:style w:type="character" w:customStyle="1" w:styleId="pag1st001137">
    <w:name w:val="pag_1_st001137"/>
    <w:basedOn w:val="Policepardfaut"/>
    <w:rsid w:val="00226789"/>
  </w:style>
  <w:style w:type="character" w:customStyle="1" w:styleId="pag1st001138">
    <w:name w:val="pag_1_st001138"/>
    <w:basedOn w:val="Policepardfaut"/>
    <w:rsid w:val="00226789"/>
  </w:style>
  <w:style w:type="character" w:customStyle="1" w:styleId="pag1st001139">
    <w:name w:val="pag_1_st001139"/>
    <w:basedOn w:val="Policepardfaut"/>
    <w:rsid w:val="00226789"/>
  </w:style>
  <w:style w:type="character" w:customStyle="1" w:styleId="pag1st001140">
    <w:name w:val="pag_1_st001140"/>
    <w:basedOn w:val="Policepardfaut"/>
    <w:rsid w:val="00226789"/>
  </w:style>
  <w:style w:type="character" w:customStyle="1" w:styleId="pag1st001141">
    <w:name w:val="pag_1_st001141"/>
    <w:basedOn w:val="Policepardfaut"/>
    <w:rsid w:val="00226789"/>
  </w:style>
  <w:style w:type="character" w:customStyle="1" w:styleId="pag1st001142">
    <w:name w:val="pag_1_st001142"/>
    <w:basedOn w:val="Policepardfaut"/>
    <w:rsid w:val="00226789"/>
  </w:style>
  <w:style w:type="character" w:customStyle="1" w:styleId="pag1st001143">
    <w:name w:val="pag_1_st001143"/>
    <w:basedOn w:val="Policepardfaut"/>
    <w:rsid w:val="00226789"/>
  </w:style>
  <w:style w:type="character" w:customStyle="1" w:styleId="pag1st001144">
    <w:name w:val="pag_1_st001144"/>
    <w:basedOn w:val="Policepardfaut"/>
    <w:rsid w:val="00226789"/>
  </w:style>
  <w:style w:type="character" w:customStyle="1" w:styleId="pag1st001145">
    <w:name w:val="pag_1_st001145"/>
    <w:basedOn w:val="Policepardfaut"/>
    <w:rsid w:val="00226789"/>
  </w:style>
  <w:style w:type="character" w:customStyle="1" w:styleId="pag1st001146">
    <w:name w:val="pag_1_st001146"/>
    <w:basedOn w:val="Policepardfaut"/>
    <w:rsid w:val="00226789"/>
  </w:style>
  <w:style w:type="character" w:customStyle="1" w:styleId="pag1st001147">
    <w:name w:val="pag_1_st001147"/>
    <w:basedOn w:val="Policepardfaut"/>
    <w:rsid w:val="00226789"/>
  </w:style>
  <w:style w:type="character" w:customStyle="1" w:styleId="pag1st001148">
    <w:name w:val="pag_1_st001148"/>
    <w:basedOn w:val="Policepardfaut"/>
    <w:rsid w:val="00226789"/>
  </w:style>
  <w:style w:type="character" w:customStyle="1" w:styleId="pag1st001149">
    <w:name w:val="pag_1_st001149"/>
    <w:basedOn w:val="Policepardfaut"/>
    <w:rsid w:val="00226789"/>
  </w:style>
  <w:style w:type="character" w:customStyle="1" w:styleId="pag1st001150">
    <w:name w:val="pag_1_st001150"/>
    <w:basedOn w:val="Policepardfaut"/>
    <w:rsid w:val="00226789"/>
  </w:style>
  <w:style w:type="character" w:customStyle="1" w:styleId="pag1st001151">
    <w:name w:val="pag_1_st001151"/>
    <w:basedOn w:val="Policepardfaut"/>
    <w:rsid w:val="00226789"/>
  </w:style>
  <w:style w:type="character" w:customStyle="1" w:styleId="pag1st001152">
    <w:name w:val="pag_1_st001152"/>
    <w:basedOn w:val="Policepardfaut"/>
    <w:rsid w:val="00226789"/>
  </w:style>
  <w:style w:type="character" w:customStyle="1" w:styleId="pag1st001153">
    <w:name w:val="pag_1_st001153"/>
    <w:basedOn w:val="Policepardfaut"/>
    <w:rsid w:val="00226789"/>
  </w:style>
  <w:style w:type="character" w:customStyle="1" w:styleId="pag1st001154">
    <w:name w:val="pag_1_st001154"/>
    <w:basedOn w:val="Policepardfaut"/>
    <w:rsid w:val="00226789"/>
  </w:style>
  <w:style w:type="character" w:customStyle="1" w:styleId="pag1st001155">
    <w:name w:val="pag_1_st001155"/>
    <w:basedOn w:val="Policepardfaut"/>
    <w:rsid w:val="00226789"/>
  </w:style>
  <w:style w:type="character" w:customStyle="1" w:styleId="pag1st001156">
    <w:name w:val="pag_1_st001156"/>
    <w:basedOn w:val="Policepardfaut"/>
    <w:rsid w:val="00226789"/>
  </w:style>
  <w:style w:type="character" w:customStyle="1" w:styleId="pag1st001157">
    <w:name w:val="pag_1_st001157"/>
    <w:basedOn w:val="Policepardfaut"/>
    <w:rsid w:val="00226789"/>
  </w:style>
  <w:style w:type="character" w:customStyle="1" w:styleId="pag1st001158">
    <w:name w:val="pag_1_st001158"/>
    <w:basedOn w:val="Policepardfaut"/>
    <w:rsid w:val="00226789"/>
  </w:style>
  <w:style w:type="character" w:customStyle="1" w:styleId="pag1st001159">
    <w:name w:val="pag_1_st001159"/>
    <w:basedOn w:val="Policepardfaut"/>
    <w:rsid w:val="00226789"/>
  </w:style>
  <w:style w:type="character" w:customStyle="1" w:styleId="pag1st001160">
    <w:name w:val="pag_1_st001160"/>
    <w:basedOn w:val="Policepardfaut"/>
    <w:rsid w:val="00226789"/>
  </w:style>
  <w:style w:type="character" w:customStyle="1" w:styleId="pag1st001161">
    <w:name w:val="pag_1_st001161"/>
    <w:basedOn w:val="Policepardfaut"/>
    <w:rsid w:val="00226789"/>
  </w:style>
  <w:style w:type="character" w:customStyle="1" w:styleId="pag1st001162">
    <w:name w:val="pag_1_st001162"/>
    <w:basedOn w:val="Policepardfaut"/>
    <w:rsid w:val="00226789"/>
  </w:style>
  <w:style w:type="character" w:customStyle="1" w:styleId="pag1st001163">
    <w:name w:val="pag_1_st001163"/>
    <w:basedOn w:val="Policepardfaut"/>
    <w:rsid w:val="00226789"/>
  </w:style>
  <w:style w:type="character" w:customStyle="1" w:styleId="pag1st001164">
    <w:name w:val="pag_1_st001164"/>
    <w:basedOn w:val="Policepardfaut"/>
    <w:rsid w:val="00226789"/>
  </w:style>
  <w:style w:type="character" w:customStyle="1" w:styleId="pag1st001165">
    <w:name w:val="pag_1_st001165"/>
    <w:basedOn w:val="Policepardfaut"/>
    <w:rsid w:val="00226789"/>
  </w:style>
  <w:style w:type="character" w:customStyle="1" w:styleId="pag1st001166">
    <w:name w:val="pag_1_st001166"/>
    <w:basedOn w:val="Policepardfaut"/>
    <w:rsid w:val="00226789"/>
  </w:style>
  <w:style w:type="character" w:customStyle="1" w:styleId="pag1st001167">
    <w:name w:val="pag_1_st001167"/>
    <w:basedOn w:val="Policepardfaut"/>
    <w:rsid w:val="00226789"/>
  </w:style>
  <w:style w:type="character" w:customStyle="1" w:styleId="pag1st001168">
    <w:name w:val="pag_1_st001168"/>
    <w:basedOn w:val="Policepardfaut"/>
    <w:rsid w:val="00226789"/>
  </w:style>
  <w:style w:type="character" w:customStyle="1" w:styleId="pag1st001169">
    <w:name w:val="pag_1_st001169"/>
    <w:basedOn w:val="Policepardfaut"/>
    <w:rsid w:val="00226789"/>
  </w:style>
  <w:style w:type="character" w:customStyle="1" w:styleId="pag1st001170">
    <w:name w:val="pag_1_st001170"/>
    <w:basedOn w:val="Policepardfaut"/>
    <w:rsid w:val="00226789"/>
  </w:style>
  <w:style w:type="character" w:customStyle="1" w:styleId="pag1st001171">
    <w:name w:val="pag_1_st001171"/>
    <w:basedOn w:val="Policepardfaut"/>
    <w:rsid w:val="00226789"/>
  </w:style>
  <w:style w:type="character" w:customStyle="1" w:styleId="pag1st001172">
    <w:name w:val="pag_1_st001172"/>
    <w:basedOn w:val="Policepardfaut"/>
    <w:rsid w:val="00226789"/>
  </w:style>
  <w:style w:type="character" w:customStyle="1" w:styleId="pag1st001173">
    <w:name w:val="pag_1_st001173"/>
    <w:basedOn w:val="Policepardfaut"/>
    <w:rsid w:val="00226789"/>
  </w:style>
  <w:style w:type="character" w:customStyle="1" w:styleId="pag1st001174">
    <w:name w:val="pag_1_st001174"/>
    <w:basedOn w:val="Policepardfaut"/>
    <w:rsid w:val="00226789"/>
  </w:style>
  <w:style w:type="character" w:customStyle="1" w:styleId="pag1st001175">
    <w:name w:val="pag_1_st001175"/>
    <w:basedOn w:val="Policepardfaut"/>
    <w:rsid w:val="00226789"/>
  </w:style>
  <w:style w:type="character" w:customStyle="1" w:styleId="pag1st001176">
    <w:name w:val="pag_1_st001176"/>
    <w:basedOn w:val="Policepardfaut"/>
    <w:rsid w:val="00226789"/>
  </w:style>
  <w:style w:type="character" w:customStyle="1" w:styleId="pag1st001177">
    <w:name w:val="pag_1_st001177"/>
    <w:basedOn w:val="Policepardfaut"/>
    <w:rsid w:val="00226789"/>
  </w:style>
  <w:style w:type="character" w:customStyle="1" w:styleId="pag1st001178">
    <w:name w:val="pag_1_st001178"/>
    <w:basedOn w:val="Policepardfaut"/>
    <w:rsid w:val="00226789"/>
  </w:style>
  <w:style w:type="character" w:customStyle="1" w:styleId="pag1st001179">
    <w:name w:val="pag_1_st001179"/>
    <w:basedOn w:val="Policepardfaut"/>
    <w:rsid w:val="00226789"/>
  </w:style>
  <w:style w:type="character" w:customStyle="1" w:styleId="pag1st001180">
    <w:name w:val="pag_1_st001180"/>
    <w:basedOn w:val="Policepardfaut"/>
    <w:rsid w:val="00226789"/>
  </w:style>
  <w:style w:type="character" w:customStyle="1" w:styleId="pag1st001181">
    <w:name w:val="pag_1_st001181"/>
    <w:basedOn w:val="Policepardfaut"/>
    <w:rsid w:val="00226789"/>
  </w:style>
  <w:style w:type="character" w:customStyle="1" w:styleId="pag1st001182">
    <w:name w:val="pag_1_st001182"/>
    <w:basedOn w:val="Policepardfaut"/>
    <w:rsid w:val="00226789"/>
  </w:style>
  <w:style w:type="character" w:customStyle="1" w:styleId="pag1st001183">
    <w:name w:val="pag_1_st001183"/>
    <w:basedOn w:val="Policepardfaut"/>
    <w:rsid w:val="00226789"/>
  </w:style>
  <w:style w:type="character" w:customStyle="1" w:styleId="pag1st001184">
    <w:name w:val="pag_1_st001184"/>
    <w:basedOn w:val="Policepardfaut"/>
    <w:rsid w:val="00226789"/>
  </w:style>
  <w:style w:type="character" w:customStyle="1" w:styleId="pag1st001185">
    <w:name w:val="pag_1_st001185"/>
    <w:basedOn w:val="Policepardfaut"/>
    <w:rsid w:val="00226789"/>
  </w:style>
  <w:style w:type="character" w:customStyle="1" w:styleId="pag1st001186">
    <w:name w:val="pag_1_st001186"/>
    <w:basedOn w:val="Policepardfaut"/>
    <w:rsid w:val="00226789"/>
  </w:style>
  <w:style w:type="character" w:customStyle="1" w:styleId="pag1st001187">
    <w:name w:val="pag_1_st001187"/>
    <w:basedOn w:val="Policepardfaut"/>
    <w:rsid w:val="00226789"/>
  </w:style>
  <w:style w:type="character" w:customStyle="1" w:styleId="pag1st001188">
    <w:name w:val="pag_1_st001188"/>
    <w:basedOn w:val="Policepardfaut"/>
    <w:rsid w:val="00226789"/>
  </w:style>
  <w:style w:type="character" w:customStyle="1" w:styleId="pag1st001189">
    <w:name w:val="pag_1_st001189"/>
    <w:basedOn w:val="Policepardfaut"/>
    <w:rsid w:val="00226789"/>
  </w:style>
  <w:style w:type="character" w:customStyle="1" w:styleId="pag1st001190">
    <w:name w:val="pag_1_st001190"/>
    <w:basedOn w:val="Policepardfaut"/>
    <w:rsid w:val="00226789"/>
  </w:style>
  <w:style w:type="character" w:customStyle="1" w:styleId="pag1st001191">
    <w:name w:val="pag_1_st001191"/>
    <w:basedOn w:val="Policepardfaut"/>
    <w:rsid w:val="00226789"/>
  </w:style>
  <w:style w:type="character" w:customStyle="1" w:styleId="pag1st001192">
    <w:name w:val="pag_1_st001192"/>
    <w:basedOn w:val="Policepardfaut"/>
    <w:rsid w:val="00226789"/>
  </w:style>
  <w:style w:type="character" w:customStyle="1" w:styleId="pag1st001193">
    <w:name w:val="pag_1_st001193"/>
    <w:basedOn w:val="Policepardfaut"/>
    <w:rsid w:val="00226789"/>
  </w:style>
  <w:style w:type="character" w:customStyle="1" w:styleId="pag1st001194">
    <w:name w:val="pag_1_st001194"/>
    <w:basedOn w:val="Policepardfaut"/>
    <w:rsid w:val="00226789"/>
  </w:style>
  <w:style w:type="character" w:customStyle="1" w:styleId="pag1st001195">
    <w:name w:val="pag_1_st001195"/>
    <w:basedOn w:val="Policepardfaut"/>
    <w:rsid w:val="00226789"/>
  </w:style>
  <w:style w:type="character" w:customStyle="1" w:styleId="pag1st001196">
    <w:name w:val="pag_1_st001196"/>
    <w:basedOn w:val="Policepardfaut"/>
    <w:rsid w:val="00226789"/>
  </w:style>
  <w:style w:type="character" w:customStyle="1" w:styleId="pag1st001197">
    <w:name w:val="pag_1_st001197"/>
    <w:basedOn w:val="Policepardfaut"/>
    <w:rsid w:val="00226789"/>
  </w:style>
  <w:style w:type="character" w:customStyle="1" w:styleId="pag1st001198">
    <w:name w:val="pag_1_st001198"/>
    <w:basedOn w:val="Policepardfaut"/>
    <w:rsid w:val="00226789"/>
  </w:style>
  <w:style w:type="character" w:customStyle="1" w:styleId="pag1st001199">
    <w:name w:val="pag_1_st001199"/>
    <w:basedOn w:val="Policepardfaut"/>
    <w:rsid w:val="00226789"/>
  </w:style>
  <w:style w:type="character" w:customStyle="1" w:styleId="pag1st001200">
    <w:name w:val="pag_1_st001200"/>
    <w:basedOn w:val="Policepardfaut"/>
    <w:rsid w:val="00226789"/>
  </w:style>
  <w:style w:type="character" w:customStyle="1" w:styleId="pag1st001201">
    <w:name w:val="pag_1_st001201"/>
    <w:basedOn w:val="Policepardfaut"/>
    <w:rsid w:val="00226789"/>
  </w:style>
  <w:style w:type="character" w:customStyle="1" w:styleId="pag1st001202">
    <w:name w:val="pag_1_st001202"/>
    <w:basedOn w:val="Policepardfaut"/>
    <w:rsid w:val="00226789"/>
  </w:style>
  <w:style w:type="character" w:customStyle="1" w:styleId="pag1st001203">
    <w:name w:val="pag_1_st001203"/>
    <w:basedOn w:val="Policepardfaut"/>
    <w:rsid w:val="00226789"/>
  </w:style>
  <w:style w:type="character" w:customStyle="1" w:styleId="pag1st001204">
    <w:name w:val="pag_1_st001204"/>
    <w:basedOn w:val="Policepardfaut"/>
    <w:rsid w:val="00226789"/>
  </w:style>
  <w:style w:type="character" w:customStyle="1" w:styleId="pag1st001205">
    <w:name w:val="pag_1_st001205"/>
    <w:basedOn w:val="Policepardfaut"/>
    <w:rsid w:val="00226789"/>
  </w:style>
  <w:style w:type="character" w:customStyle="1" w:styleId="pag1st001206">
    <w:name w:val="pag_1_st001206"/>
    <w:basedOn w:val="Policepardfaut"/>
    <w:rsid w:val="00226789"/>
  </w:style>
  <w:style w:type="character" w:customStyle="1" w:styleId="pag1st001207">
    <w:name w:val="pag_1_st001207"/>
    <w:basedOn w:val="Policepardfaut"/>
    <w:rsid w:val="00226789"/>
  </w:style>
  <w:style w:type="character" w:customStyle="1" w:styleId="pag1st001208">
    <w:name w:val="pag_1_st001208"/>
    <w:basedOn w:val="Policepardfaut"/>
    <w:rsid w:val="00226789"/>
  </w:style>
  <w:style w:type="character" w:customStyle="1" w:styleId="pag1st001209">
    <w:name w:val="pag_1_st001209"/>
    <w:basedOn w:val="Policepardfaut"/>
    <w:rsid w:val="00226789"/>
  </w:style>
  <w:style w:type="character" w:customStyle="1" w:styleId="pag1st001210">
    <w:name w:val="pag_1_st001210"/>
    <w:basedOn w:val="Policepardfaut"/>
    <w:rsid w:val="00226789"/>
  </w:style>
  <w:style w:type="character" w:customStyle="1" w:styleId="pag1st001211">
    <w:name w:val="pag_1_st001211"/>
    <w:basedOn w:val="Policepardfaut"/>
    <w:rsid w:val="00226789"/>
  </w:style>
  <w:style w:type="character" w:customStyle="1" w:styleId="pag1st001212">
    <w:name w:val="pag_1_st001212"/>
    <w:basedOn w:val="Policepardfaut"/>
    <w:rsid w:val="00226789"/>
  </w:style>
  <w:style w:type="character" w:customStyle="1" w:styleId="pag1st001213">
    <w:name w:val="pag_1_st001213"/>
    <w:basedOn w:val="Policepardfaut"/>
    <w:rsid w:val="00226789"/>
  </w:style>
  <w:style w:type="character" w:customStyle="1" w:styleId="pag1st001214">
    <w:name w:val="pag_1_st001214"/>
    <w:basedOn w:val="Policepardfaut"/>
    <w:rsid w:val="00226789"/>
  </w:style>
  <w:style w:type="character" w:customStyle="1" w:styleId="pag1st001215">
    <w:name w:val="pag_1_st001215"/>
    <w:basedOn w:val="Policepardfaut"/>
    <w:rsid w:val="00226789"/>
  </w:style>
  <w:style w:type="character" w:customStyle="1" w:styleId="pag1st001216">
    <w:name w:val="pag_1_st001216"/>
    <w:basedOn w:val="Policepardfaut"/>
    <w:rsid w:val="00226789"/>
  </w:style>
  <w:style w:type="character" w:customStyle="1" w:styleId="pag1st001217">
    <w:name w:val="pag_1_st001217"/>
    <w:basedOn w:val="Policepardfaut"/>
    <w:rsid w:val="00226789"/>
  </w:style>
  <w:style w:type="character" w:customStyle="1" w:styleId="pag1st001218">
    <w:name w:val="pag_1_st001218"/>
    <w:basedOn w:val="Policepardfaut"/>
    <w:rsid w:val="00226789"/>
  </w:style>
  <w:style w:type="character" w:customStyle="1" w:styleId="pag1st001219">
    <w:name w:val="pag_1_st001219"/>
    <w:basedOn w:val="Policepardfaut"/>
    <w:rsid w:val="00226789"/>
  </w:style>
  <w:style w:type="character" w:customStyle="1" w:styleId="pag1st001220">
    <w:name w:val="pag_1_st001220"/>
    <w:basedOn w:val="Policepardfaut"/>
    <w:rsid w:val="00226789"/>
  </w:style>
  <w:style w:type="character" w:customStyle="1" w:styleId="pag1st001221">
    <w:name w:val="pag_1_st001221"/>
    <w:basedOn w:val="Policepardfaut"/>
    <w:rsid w:val="00226789"/>
  </w:style>
  <w:style w:type="character" w:customStyle="1" w:styleId="pag1st001222">
    <w:name w:val="pag_1_st001222"/>
    <w:basedOn w:val="Policepardfaut"/>
    <w:rsid w:val="00226789"/>
  </w:style>
  <w:style w:type="character" w:customStyle="1" w:styleId="pag1st001223">
    <w:name w:val="pag_1_st001223"/>
    <w:basedOn w:val="Policepardfaut"/>
    <w:rsid w:val="00226789"/>
  </w:style>
  <w:style w:type="character" w:customStyle="1" w:styleId="pag1st001224">
    <w:name w:val="pag_1_st001224"/>
    <w:basedOn w:val="Policepardfaut"/>
    <w:rsid w:val="00226789"/>
  </w:style>
  <w:style w:type="character" w:customStyle="1" w:styleId="pag1st001225">
    <w:name w:val="pag_1_st001225"/>
    <w:basedOn w:val="Policepardfaut"/>
    <w:rsid w:val="00226789"/>
  </w:style>
  <w:style w:type="character" w:customStyle="1" w:styleId="pag1st001226">
    <w:name w:val="pag_1_st001226"/>
    <w:basedOn w:val="Policepardfaut"/>
    <w:rsid w:val="00226789"/>
  </w:style>
  <w:style w:type="character" w:customStyle="1" w:styleId="pag1st001227">
    <w:name w:val="pag_1_st001227"/>
    <w:basedOn w:val="Policepardfaut"/>
    <w:rsid w:val="00226789"/>
  </w:style>
  <w:style w:type="character" w:customStyle="1" w:styleId="pag1st001228">
    <w:name w:val="pag_1_st001228"/>
    <w:basedOn w:val="Policepardfaut"/>
    <w:rsid w:val="00226789"/>
  </w:style>
  <w:style w:type="character" w:customStyle="1" w:styleId="pag1st001229">
    <w:name w:val="pag_1_st001229"/>
    <w:basedOn w:val="Policepardfaut"/>
    <w:rsid w:val="00226789"/>
  </w:style>
  <w:style w:type="character" w:customStyle="1" w:styleId="pag1st001230">
    <w:name w:val="pag_1_st001230"/>
    <w:basedOn w:val="Policepardfaut"/>
    <w:rsid w:val="00226789"/>
  </w:style>
  <w:style w:type="character" w:customStyle="1" w:styleId="pag1st001231">
    <w:name w:val="pag_1_st001231"/>
    <w:basedOn w:val="Policepardfaut"/>
    <w:rsid w:val="00226789"/>
  </w:style>
  <w:style w:type="character" w:customStyle="1" w:styleId="pag1st001232">
    <w:name w:val="pag_1_st001232"/>
    <w:basedOn w:val="Policepardfaut"/>
    <w:rsid w:val="00226789"/>
  </w:style>
  <w:style w:type="character" w:customStyle="1" w:styleId="pag1st001233">
    <w:name w:val="pag_1_st001233"/>
    <w:basedOn w:val="Policepardfaut"/>
    <w:rsid w:val="00226789"/>
  </w:style>
  <w:style w:type="character" w:customStyle="1" w:styleId="pag1st001234">
    <w:name w:val="pag_1_st001234"/>
    <w:basedOn w:val="Policepardfaut"/>
    <w:rsid w:val="00226789"/>
  </w:style>
  <w:style w:type="character" w:customStyle="1" w:styleId="pag1st001235">
    <w:name w:val="pag_1_st001235"/>
    <w:basedOn w:val="Policepardfaut"/>
    <w:rsid w:val="00226789"/>
  </w:style>
  <w:style w:type="character" w:customStyle="1" w:styleId="pag1st001236">
    <w:name w:val="pag_1_st001236"/>
    <w:basedOn w:val="Policepardfaut"/>
    <w:rsid w:val="00226789"/>
  </w:style>
  <w:style w:type="character" w:customStyle="1" w:styleId="pag1st001237">
    <w:name w:val="pag_1_st001237"/>
    <w:basedOn w:val="Policepardfaut"/>
    <w:rsid w:val="00226789"/>
  </w:style>
  <w:style w:type="character" w:customStyle="1" w:styleId="pag1st001238">
    <w:name w:val="pag_1_st001238"/>
    <w:basedOn w:val="Policepardfaut"/>
    <w:rsid w:val="00226789"/>
  </w:style>
  <w:style w:type="character" w:customStyle="1" w:styleId="pag1st001239">
    <w:name w:val="pag_1_st001239"/>
    <w:basedOn w:val="Policepardfaut"/>
    <w:rsid w:val="00226789"/>
  </w:style>
  <w:style w:type="character" w:customStyle="1" w:styleId="pag1st001240">
    <w:name w:val="pag_1_st001240"/>
    <w:basedOn w:val="Policepardfaut"/>
    <w:rsid w:val="00226789"/>
  </w:style>
  <w:style w:type="character" w:customStyle="1" w:styleId="pag1st001241">
    <w:name w:val="pag_1_st001241"/>
    <w:basedOn w:val="Policepardfaut"/>
    <w:rsid w:val="00226789"/>
  </w:style>
  <w:style w:type="character" w:customStyle="1" w:styleId="pag1st001242">
    <w:name w:val="pag_1_st001242"/>
    <w:basedOn w:val="Policepardfaut"/>
    <w:rsid w:val="00226789"/>
  </w:style>
  <w:style w:type="character" w:customStyle="1" w:styleId="pag1st001243">
    <w:name w:val="pag_1_st001243"/>
    <w:basedOn w:val="Policepardfaut"/>
    <w:rsid w:val="00226789"/>
  </w:style>
  <w:style w:type="character" w:customStyle="1" w:styleId="pag1st001244">
    <w:name w:val="pag_1_st001244"/>
    <w:basedOn w:val="Policepardfaut"/>
    <w:rsid w:val="00226789"/>
  </w:style>
  <w:style w:type="character" w:customStyle="1" w:styleId="pag1st001245">
    <w:name w:val="pag_1_st001245"/>
    <w:basedOn w:val="Policepardfaut"/>
    <w:rsid w:val="00226789"/>
  </w:style>
  <w:style w:type="character" w:customStyle="1" w:styleId="pag1st001246">
    <w:name w:val="pag_1_st001246"/>
    <w:basedOn w:val="Policepardfaut"/>
    <w:rsid w:val="00226789"/>
  </w:style>
  <w:style w:type="character" w:customStyle="1" w:styleId="pag1st001247">
    <w:name w:val="pag_1_st001247"/>
    <w:basedOn w:val="Policepardfaut"/>
    <w:rsid w:val="00226789"/>
  </w:style>
  <w:style w:type="character" w:customStyle="1" w:styleId="pag1st001248">
    <w:name w:val="pag_1_st001248"/>
    <w:basedOn w:val="Policepardfaut"/>
    <w:rsid w:val="00226789"/>
  </w:style>
  <w:style w:type="character" w:customStyle="1" w:styleId="pag1st001249">
    <w:name w:val="pag_1_st001249"/>
    <w:basedOn w:val="Policepardfaut"/>
    <w:rsid w:val="00226789"/>
  </w:style>
  <w:style w:type="character" w:customStyle="1" w:styleId="pag1st001250">
    <w:name w:val="pag_1_st001250"/>
    <w:basedOn w:val="Policepardfaut"/>
    <w:rsid w:val="00226789"/>
  </w:style>
  <w:style w:type="character" w:customStyle="1" w:styleId="pag1st001251">
    <w:name w:val="pag_1_st001251"/>
    <w:basedOn w:val="Policepardfaut"/>
    <w:rsid w:val="00226789"/>
  </w:style>
  <w:style w:type="character" w:customStyle="1" w:styleId="pag1st001252">
    <w:name w:val="pag_1_st001252"/>
    <w:basedOn w:val="Policepardfaut"/>
    <w:rsid w:val="00226789"/>
  </w:style>
  <w:style w:type="character" w:customStyle="1" w:styleId="pag1st001253">
    <w:name w:val="pag_1_st001253"/>
    <w:basedOn w:val="Policepardfaut"/>
    <w:rsid w:val="00226789"/>
  </w:style>
  <w:style w:type="character" w:customStyle="1" w:styleId="pag1st001254">
    <w:name w:val="pag_1_st001254"/>
    <w:basedOn w:val="Policepardfaut"/>
    <w:rsid w:val="00226789"/>
  </w:style>
  <w:style w:type="character" w:customStyle="1" w:styleId="pag1st001255">
    <w:name w:val="pag_1_st001255"/>
    <w:basedOn w:val="Policepardfaut"/>
    <w:rsid w:val="00226789"/>
  </w:style>
  <w:style w:type="character" w:customStyle="1" w:styleId="pag1st001256">
    <w:name w:val="pag_1_st001256"/>
    <w:basedOn w:val="Policepardfaut"/>
    <w:rsid w:val="00226789"/>
  </w:style>
  <w:style w:type="character" w:customStyle="1" w:styleId="pag1st001257">
    <w:name w:val="pag_1_st001257"/>
    <w:basedOn w:val="Policepardfaut"/>
    <w:rsid w:val="00226789"/>
  </w:style>
  <w:style w:type="character" w:customStyle="1" w:styleId="pag1st001258">
    <w:name w:val="pag_1_st001258"/>
    <w:basedOn w:val="Policepardfaut"/>
    <w:rsid w:val="00226789"/>
  </w:style>
  <w:style w:type="character" w:customStyle="1" w:styleId="pag1st001259">
    <w:name w:val="pag_1_st001259"/>
    <w:basedOn w:val="Policepardfaut"/>
    <w:rsid w:val="00226789"/>
  </w:style>
  <w:style w:type="character" w:customStyle="1" w:styleId="pag1st001260">
    <w:name w:val="pag_1_st001260"/>
    <w:basedOn w:val="Policepardfaut"/>
    <w:rsid w:val="00226789"/>
  </w:style>
  <w:style w:type="character" w:customStyle="1" w:styleId="pag1st001261">
    <w:name w:val="pag_1_st001261"/>
    <w:basedOn w:val="Policepardfaut"/>
    <w:rsid w:val="00226789"/>
  </w:style>
  <w:style w:type="character" w:customStyle="1" w:styleId="pag1st001262">
    <w:name w:val="pag_1_st001262"/>
    <w:basedOn w:val="Policepardfaut"/>
    <w:rsid w:val="00226789"/>
  </w:style>
  <w:style w:type="character" w:customStyle="1" w:styleId="pag1st001263">
    <w:name w:val="pag_1_st001263"/>
    <w:basedOn w:val="Policepardfaut"/>
    <w:rsid w:val="00226789"/>
  </w:style>
  <w:style w:type="character" w:customStyle="1" w:styleId="pag1st001264">
    <w:name w:val="pag_1_st001264"/>
    <w:basedOn w:val="Policepardfaut"/>
    <w:rsid w:val="00226789"/>
  </w:style>
  <w:style w:type="character" w:customStyle="1" w:styleId="pag1st001265">
    <w:name w:val="pag_1_st001265"/>
    <w:basedOn w:val="Policepardfaut"/>
    <w:rsid w:val="00226789"/>
  </w:style>
  <w:style w:type="character" w:customStyle="1" w:styleId="pag1st001266">
    <w:name w:val="pag_1_st001266"/>
    <w:basedOn w:val="Policepardfaut"/>
    <w:rsid w:val="00226789"/>
  </w:style>
  <w:style w:type="character" w:customStyle="1" w:styleId="pag1st001267">
    <w:name w:val="pag_1_st001267"/>
    <w:basedOn w:val="Policepardfaut"/>
    <w:rsid w:val="00226789"/>
  </w:style>
  <w:style w:type="character" w:customStyle="1" w:styleId="pag1st001268">
    <w:name w:val="pag_1_st001268"/>
    <w:basedOn w:val="Policepardfaut"/>
    <w:rsid w:val="00226789"/>
  </w:style>
  <w:style w:type="character" w:customStyle="1" w:styleId="pag1st001269">
    <w:name w:val="pag_1_st001269"/>
    <w:basedOn w:val="Policepardfaut"/>
    <w:rsid w:val="00226789"/>
  </w:style>
  <w:style w:type="character" w:customStyle="1" w:styleId="pag1st001270">
    <w:name w:val="pag_1_st001270"/>
    <w:basedOn w:val="Policepardfaut"/>
    <w:rsid w:val="00226789"/>
  </w:style>
  <w:style w:type="character" w:customStyle="1" w:styleId="pag1st001271">
    <w:name w:val="pag_1_st001271"/>
    <w:basedOn w:val="Policepardfaut"/>
    <w:rsid w:val="00226789"/>
  </w:style>
  <w:style w:type="character" w:customStyle="1" w:styleId="pag1st001272">
    <w:name w:val="pag_1_st001272"/>
    <w:basedOn w:val="Policepardfaut"/>
    <w:rsid w:val="00226789"/>
  </w:style>
  <w:style w:type="character" w:customStyle="1" w:styleId="pag1st001273">
    <w:name w:val="pag_1_st001273"/>
    <w:basedOn w:val="Policepardfaut"/>
    <w:rsid w:val="00226789"/>
  </w:style>
  <w:style w:type="character" w:customStyle="1" w:styleId="pag1st001274">
    <w:name w:val="pag_1_st001274"/>
    <w:basedOn w:val="Policepardfaut"/>
    <w:rsid w:val="00226789"/>
  </w:style>
  <w:style w:type="character" w:customStyle="1" w:styleId="pag1st001275">
    <w:name w:val="pag_1_st001275"/>
    <w:basedOn w:val="Policepardfaut"/>
    <w:rsid w:val="00226789"/>
  </w:style>
  <w:style w:type="character" w:customStyle="1" w:styleId="pag1st001276">
    <w:name w:val="pag_1_st001276"/>
    <w:basedOn w:val="Policepardfaut"/>
    <w:rsid w:val="00226789"/>
  </w:style>
  <w:style w:type="character" w:customStyle="1" w:styleId="pag1st001277">
    <w:name w:val="pag_1_st001277"/>
    <w:basedOn w:val="Policepardfaut"/>
    <w:rsid w:val="00226789"/>
  </w:style>
  <w:style w:type="character" w:customStyle="1" w:styleId="pag1st001278">
    <w:name w:val="pag_1_st001278"/>
    <w:basedOn w:val="Policepardfaut"/>
    <w:rsid w:val="00226789"/>
  </w:style>
  <w:style w:type="character" w:customStyle="1" w:styleId="pag1st001279">
    <w:name w:val="pag_1_st001279"/>
    <w:basedOn w:val="Policepardfaut"/>
    <w:rsid w:val="00226789"/>
  </w:style>
  <w:style w:type="character" w:customStyle="1" w:styleId="pag1st001280">
    <w:name w:val="pag_1_st001280"/>
    <w:basedOn w:val="Policepardfaut"/>
    <w:rsid w:val="00226789"/>
  </w:style>
  <w:style w:type="character" w:customStyle="1" w:styleId="pag1st001281">
    <w:name w:val="pag_1_st001281"/>
    <w:basedOn w:val="Policepardfaut"/>
    <w:rsid w:val="00226789"/>
  </w:style>
  <w:style w:type="character" w:customStyle="1" w:styleId="pag1st001282">
    <w:name w:val="pag_1_st001282"/>
    <w:basedOn w:val="Policepardfaut"/>
    <w:rsid w:val="00226789"/>
  </w:style>
  <w:style w:type="character" w:customStyle="1" w:styleId="pag1st001283">
    <w:name w:val="pag_1_st001283"/>
    <w:basedOn w:val="Policepardfaut"/>
    <w:rsid w:val="00226789"/>
  </w:style>
  <w:style w:type="character" w:customStyle="1" w:styleId="pag1st001284">
    <w:name w:val="pag_1_st001284"/>
    <w:basedOn w:val="Policepardfaut"/>
    <w:rsid w:val="00226789"/>
  </w:style>
  <w:style w:type="character" w:customStyle="1" w:styleId="pag1st001285">
    <w:name w:val="pag_1_st001285"/>
    <w:basedOn w:val="Policepardfaut"/>
    <w:rsid w:val="00226789"/>
  </w:style>
  <w:style w:type="character" w:customStyle="1" w:styleId="pag1st001286">
    <w:name w:val="pag_1_st001286"/>
    <w:basedOn w:val="Policepardfaut"/>
    <w:rsid w:val="00226789"/>
  </w:style>
  <w:style w:type="character" w:customStyle="1" w:styleId="pag1st001287">
    <w:name w:val="pag_1_st001287"/>
    <w:basedOn w:val="Policepardfaut"/>
    <w:rsid w:val="00226789"/>
  </w:style>
  <w:style w:type="character" w:customStyle="1" w:styleId="pag1st001288">
    <w:name w:val="pag_1_st001288"/>
    <w:basedOn w:val="Policepardfaut"/>
    <w:rsid w:val="00226789"/>
  </w:style>
  <w:style w:type="character" w:customStyle="1" w:styleId="pag1st001289">
    <w:name w:val="pag_1_st001289"/>
    <w:basedOn w:val="Policepardfaut"/>
    <w:rsid w:val="00226789"/>
  </w:style>
  <w:style w:type="character" w:customStyle="1" w:styleId="pag1st001290">
    <w:name w:val="pag_1_st001290"/>
    <w:basedOn w:val="Policepardfaut"/>
    <w:rsid w:val="00226789"/>
  </w:style>
  <w:style w:type="character" w:customStyle="1" w:styleId="pag1st001291">
    <w:name w:val="pag_1_st001291"/>
    <w:basedOn w:val="Policepardfaut"/>
    <w:rsid w:val="00226789"/>
  </w:style>
  <w:style w:type="character" w:customStyle="1" w:styleId="pag1st001292">
    <w:name w:val="pag_1_st001292"/>
    <w:basedOn w:val="Policepardfaut"/>
    <w:rsid w:val="00226789"/>
  </w:style>
  <w:style w:type="character" w:customStyle="1" w:styleId="pag1st001293">
    <w:name w:val="pag_1_st001293"/>
    <w:basedOn w:val="Policepardfaut"/>
    <w:rsid w:val="00226789"/>
  </w:style>
  <w:style w:type="character" w:customStyle="1" w:styleId="pag1st001294">
    <w:name w:val="pag_1_st001294"/>
    <w:basedOn w:val="Policepardfaut"/>
    <w:rsid w:val="00226789"/>
  </w:style>
  <w:style w:type="character" w:customStyle="1" w:styleId="pag1st001295">
    <w:name w:val="pag_1_st001295"/>
    <w:basedOn w:val="Policepardfaut"/>
    <w:rsid w:val="00226789"/>
  </w:style>
  <w:style w:type="character" w:customStyle="1" w:styleId="pag1st001296">
    <w:name w:val="pag_1_st001296"/>
    <w:basedOn w:val="Policepardfaut"/>
    <w:rsid w:val="00226789"/>
  </w:style>
  <w:style w:type="character" w:customStyle="1" w:styleId="pag1st001297">
    <w:name w:val="pag_1_st001297"/>
    <w:basedOn w:val="Policepardfaut"/>
    <w:rsid w:val="00226789"/>
  </w:style>
  <w:style w:type="character" w:customStyle="1" w:styleId="pag1st001298">
    <w:name w:val="pag_1_st001298"/>
    <w:basedOn w:val="Policepardfaut"/>
    <w:rsid w:val="00226789"/>
  </w:style>
  <w:style w:type="character" w:customStyle="1" w:styleId="pag1st001299">
    <w:name w:val="pag_1_st001299"/>
    <w:basedOn w:val="Policepardfaut"/>
    <w:rsid w:val="00226789"/>
  </w:style>
  <w:style w:type="character" w:customStyle="1" w:styleId="pag1st001300">
    <w:name w:val="pag_1_st001300"/>
    <w:basedOn w:val="Policepardfaut"/>
    <w:rsid w:val="00226789"/>
  </w:style>
  <w:style w:type="character" w:customStyle="1" w:styleId="pag1st001301">
    <w:name w:val="pag_1_st001301"/>
    <w:basedOn w:val="Policepardfaut"/>
    <w:rsid w:val="00226789"/>
  </w:style>
  <w:style w:type="character" w:customStyle="1" w:styleId="pag1st001302">
    <w:name w:val="pag_1_st001302"/>
    <w:basedOn w:val="Policepardfaut"/>
    <w:rsid w:val="00226789"/>
  </w:style>
  <w:style w:type="character" w:customStyle="1" w:styleId="pag1st001303">
    <w:name w:val="pag_1_st001303"/>
    <w:basedOn w:val="Policepardfaut"/>
    <w:rsid w:val="00226789"/>
  </w:style>
  <w:style w:type="character" w:customStyle="1" w:styleId="pag1st001304">
    <w:name w:val="pag_1_st001304"/>
    <w:basedOn w:val="Policepardfaut"/>
    <w:rsid w:val="00226789"/>
  </w:style>
  <w:style w:type="character" w:customStyle="1" w:styleId="pag1st001305">
    <w:name w:val="pag_1_st001305"/>
    <w:basedOn w:val="Policepardfaut"/>
    <w:rsid w:val="00226789"/>
  </w:style>
  <w:style w:type="character" w:customStyle="1" w:styleId="pag1st001306">
    <w:name w:val="pag_1_st001306"/>
    <w:basedOn w:val="Policepardfaut"/>
    <w:rsid w:val="00226789"/>
  </w:style>
  <w:style w:type="character" w:customStyle="1" w:styleId="pag1st001307">
    <w:name w:val="pag_1_st001307"/>
    <w:basedOn w:val="Policepardfaut"/>
    <w:rsid w:val="00226789"/>
  </w:style>
  <w:style w:type="character" w:customStyle="1" w:styleId="pag1st001308">
    <w:name w:val="pag_1_st001308"/>
    <w:basedOn w:val="Policepardfaut"/>
    <w:rsid w:val="00226789"/>
  </w:style>
  <w:style w:type="character" w:customStyle="1" w:styleId="pag1st001309">
    <w:name w:val="pag_1_st001309"/>
    <w:basedOn w:val="Policepardfaut"/>
    <w:rsid w:val="00226789"/>
  </w:style>
  <w:style w:type="character" w:customStyle="1" w:styleId="pag1st001310">
    <w:name w:val="pag_1_st001310"/>
    <w:basedOn w:val="Policepardfaut"/>
    <w:rsid w:val="00226789"/>
  </w:style>
  <w:style w:type="character" w:customStyle="1" w:styleId="pag1st001311">
    <w:name w:val="pag_1_st001311"/>
    <w:basedOn w:val="Policepardfaut"/>
    <w:rsid w:val="00226789"/>
  </w:style>
  <w:style w:type="character" w:customStyle="1" w:styleId="pag1st001312">
    <w:name w:val="pag_1_st001312"/>
    <w:basedOn w:val="Policepardfaut"/>
    <w:rsid w:val="00226789"/>
  </w:style>
  <w:style w:type="character" w:customStyle="1" w:styleId="pag1st001313">
    <w:name w:val="pag_1_st001313"/>
    <w:basedOn w:val="Policepardfaut"/>
    <w:rsid w:val="00226789"/>
  </w:style>
  <w:style w:type="character" w:customStyle="1" w:styleId="pag1st001314">
    <w:name w:val="pag_1_st001314"/>
    <w:basedOn w:val="Policepardfaut"/>
    <w:rsid w:val="00226789"/>
  </w:style>
  <w:style w:type="character" w:customStyle="1" w:styleId="pag1st001315">
    <w:name w:val="pag_1_st001315"/>
    <w:basedOn w:val="Policepardfaut"/>
    <w:rsid w:val="00226789"/>
  </w:style>
  <w:style w:type="character" w:customStyle="1" w:styleId="pag1st001316">
    <w:name w:val="pag_1_st001316"/>
    <w:basedOn w:val="Policepardfaut"/>
    <w:rsid w:val="00226789"/>
  </w:style>
  <w:style w:type="character" w:customStyle="1" w:styleId="pag1st001317">
    <w:name w:val="pag_1_st001317"/>
    <w:basedOn w:val="Policepardfaut"/>
    <w:rsid w:val="00226789"/>
  </w:style>
  <w:style w:type="character" w:customStyle="1" w:styleId="pag1st001318">
    <w:name w:val="pag_1_st001318"/>
    <w:basedOn w:val="Policepardfaut"/>
    <w:rsid w:val="00226789"/>
  </w:style>
  <w:style w:type="character" w:customStyle="1" w:styleId="pag1st001319">
    <w:name w:val="pag_1_st001319"/>
    <w:basedOn w:val="Policepardfaut"/>
    <w:rsid w:val="00226789"/>
  </w:style>
  <w:style w:type="character" w:customStyle="1" w:styleId="pag1st001320">
    <w:name w:val="pag_1_st001320"/>
    <w:basedOn w:val="Policepardfaut"/>
    <w:rsid w:val="00226789"/>
  </w:style>
  <w:style w:type="character" w:customStyle="1" w:styleId="pag1st001321">
    <w:name w:val="pag_1_st001321"/>
    <w:basedOn w:val="Policepardfaut"/>
    <w:rsid w:val="00226789"/>
  </w:style>
  <w:style w:type="character" w:customStyle="1" w:styleId="pag1st001322">
    <w:name w:val="pag_1_st001322"/>
    <w:basedOn w:val="Policepardfaut"/>
    <w:rsid w:val="00226789"/>
  </w:style>
  <w:style w:type="character" w:customStyle="1" w:styleId="pag1st001323">
    <w:name w:val="pag_1_st001323"/>
    <w:basedOn w:val="Policepardfaut"/>
    <w:rsid w:val="00226789"/>
  </w:style>
  <w:style w:type="character" w:customStyle="1" w:styleId="pag1st001324">
    <w:name w:val="pag_1_st001324"/>
    <w:basedOn w:val="Policepardfaut"/>
    <w:rsid w:val="00226789"/>
  </w:style>
  <w:style w:type="character" w:customStyle="1" w:styleId="pag1st001325">
    <w:name w:val="pag_1_st001325"/>
    <w:basedOn w:val="Policepardfaut"/>
    <w:rsid w:val="00226789"/>
  </w:style>
  <w:style w:type="character" w:customStyle="1" w:styleId="pag1st002131">
    <w:name w:val="pag_1_st002131"/>
    <w:basedOn w:val="Policepardfaut"/>
    <w:rsid w:val="00226789"/>
  </w:style>
  <w:style w:type="character" w:customStyle="1" w:styleId="pag1st002132">
    <w:name w:val="pag_1_st002132"/>
    <w:basedOn w:val="Policepardfaut"/>
    <w:rsid w:val="00226789"/>
  </w:style>
  <w:style w:type="character" w:customStyle="1" w:styleId="pag1st002133">
    <w:name w:val="pag_1_st002133"/>
    <w:basedOn w:val="Policepardfaut"/>
    <w:rsid w:val="00226789"/>
  </w:style>
  <w:style w:type="character" w:customStyle="1" w:styleId="pag1st002134">
    <w:name w:val="pag_1_st002134"/>
    <w:basedOn w:val="Policepardfaut"/>
    <w:rsid w:val="00226789"/>
  </w:style>
  <w:style w:type="character" w:customStyle="1" w:styleId="pag1st002135">
    <w:name w:val="pag_1_st002135"/>
    <w:basedOn w:val="Policepardfaut"/>
    <w:rsid w:val="00226789"/>
  </w:style>
  <w:style w:type="character" w:customStyle="1" w:styleId="pag1st002136">
    <w:name w:val="pag_1_st002136"/>
    <w:basedOn w:val="Policepardfaut"/>
    <w:rsid w:val="00226789"/>
  </w:style>
  <w:style w:type="character" w:customStyle="1" w:styleId="pag1st002137">
    <w:name w:val="pag_1_st002137"/>
    <w:basedOn w:val="Policepardfaut"/>
    <w:rsid w:val="00226789"/>
  </w:style>
  <w:style w:type="character" w:customStyle="1" w:styleId="pag1st002138">
    <w:name w:val="pag_1_st002138"/>
    <w:basedOn w:val="Policepardfaut"/>
    <w:rsid w:val="00226789"/>
  </w:style>
  <w:style w:type="character" w:customStyle="1" w:styleId="pag1st002139">
    <w:name w:val="pag_1_st002139"/>
    <w:basedOn w:val="Policepardfaut"/>
    <w:rsid w:val="00226789"/>
  </w:style>
  <w:style w:type="character" w:customStyle="1" w:styleId="pag1st002140">
    <w:name w:val="pag_1_st002140"/>
    <w:basedOn w:val="Policepardfaut"/>
    <w:rsid w:val="00226789"/>
  </w:style>
  <w:style w:type="character" w:customStyle="1" w:styleId="pag1st002141">
    <w:name w:val="pag_1_st002141"/>
    <w:basedOn w:val="Policepardfaut"/>
    <w:rsid w:val="00226789"/>
  </w:style>
  <w:style w:type="character" w:customStyle="1" w:styleId="pag1st002142">
    <w:name w:val="pag_1_st002142"/>
    <w:basedOn w:val="Policepardfaut"/>
    <w:rsid w:val="00226789"/>
  </w:style>
  <w:style w:type="character" w:customStyle="1" w:styleId="pag1st002143">
    <w:name w:val="pag_1_st002143"/>
    <w:basedOn w:val="Policepardfaut"/>
    <w:rsid w:val="00226789"/>
  </w:style>
  <w:style w:type="character" w:customStyle="1" w:styleId="pag1st002144">
    <w:name w:val="pag_1_st002144"/>
    <w:basedOn w:val="Policepardfaut"/>
    <w:rsid w:val="00226789"/>
  </w:style>
  <w:style w:type="character" w:customStyle="1" w:styleId="pag1st002145">
    <w:name w:val="pag_1_st002145"/>
    <w:basedOn w:val="Policepardfaut"/>
    <w:rsid w:val="00226789"/>
  </w:style>
  <w:style w:type="character" w:customStyle="1" w:styleId="pag1st002146">
    <w:name w:val="pag_1_st002146"/>
    <w:basedOn w:val="Policepardfaut"/>
    <w:rsid w:val="00226789"/>
  </w:style>
  <w:style w:type="character" w:customStyle="1" w:styleId="pag1st002147">
    <w:name w:val="pag_1_st002147"/>
    <w:basedOn w:val="Policepardfaut"/>
    <w:rsid w:val="00226789"/>
  </w:style>
  <w:style w:type="character" w:customStyle="1" w:styleId="pag1st002148">
    <w:name w:val="pag_1_st002148"/>
    <w:basedOn w:val="Policepardfaut"/>
    <w:rsid w:val="00226789"/>
  </w:style>
  <w:style w:type="character" w:customStyle="1" w:styleId="pag1st002149">
    <w:name w:val="pag_1_st002149"/>
    <w:basedOn w:val="Policepardfaut"/>
    <w:rsid w:val="00226789"/>
  </w:style>
  <w:style w:type="character" w:customStyle="1" w:styleId="pag1st002150">
    <w:name w:val="pag_1_st002150"/>
    <w:basedOn w:val="Policepardfaut"/>
    <w:rsid w:val="00226789"/>
  </w:style>
  <w:style w:type="character" w:customStyle="1" w:styleId="pag1st002151">
    <w:name w:val="pag_1_st002151"/>
    <w:basedOn w:val="Policepardfaut"/>
    <w:rsid w:val="00226789"/>
  </w:style>
  <w:style w:type="character" w:customStyle="1" w:styleId="pag1st002152">
    <w:name w:val="pag_1_st002152"/>
    <w:basedOn w:val="Policepardfaut"/>
    <w:rsid w:val="00226789"/>
  </w:style>
  <w:style w:type="character" w:customStyle="1" w:styleId="pag1st002153">
    <w:name w:val="pag_1_st002153"/>
    <w:basedOn w:val="Policepardfaut"/>
    <w:rsid w:val="00226789"/>
  </w:style>
  <w:style w:type="character" w:customStyle="1" w:styleId="pag1st002154">
    <w:name w:val="pag_1_st002154"/>
    <w:basedOn w:val="Policepardfaut"/>
    <w:rsid w:val="00226789"/>
  </w:style>
  <w:style w:type="character" w:customStyle="1" w:styleId="pag1st002155">
    <w:name w:val="pag_1_st002155"/>
    <w:basedOn w:val="Policepardfaut"/>
    <w:rsid w:val="00226789"/>
  </w:style>
  <w:style w:type="character" w:customStyle="1" w:styleId="pag1st002156">
    <w:name w:val="pag_1_st002156"/>
    <w:basedOn w:val="Policepardfaut"/>
    <w:rsid w:val="00226789"/>
  </w:style>
  <w:style w:type="character" w:customStyle="1" w:styleId="pag1st002157">
    <w:name w:val="pag_1_st002157"/>
    <w:basedOn w:val="Policepardfaut"/>
    <w:rsid w:val="00226789"/>
  </w:style>
  <w:style w:type="character" w:customStyle="1" w:styleId="pag1st002158">
    <w:name w:val="pag_1_st002158"/>
    <w:basedOn w:val="Policepardfaut"/>
    <w:rsid w:val="00226789"/>
  </w:style>
  <w:style w:type="character" w:customStyle="1" w:styleId="pag1st002159">
    <w:name w:val="pag_1_st002159"/>
    <w:basedOn w:val="Policepardfaut"/>
    <w:rsid w:val="00226789"/>
  </w:style>
  <w:style w:type="character" w:customStyle="1" w:styleId="pag1st002160">
    <w:name w:val="pag_1_st002160"/>
    <w:basedOn w:val="Policepardfaut"/>
    <w:rsid w:val="00226789"/>
  </w:style>
  <w:style w:type="character" w:customStyle="1" w:styleId="pag1st002161">
    <w:name w:val="pag_1_st002161"/>
    <w:basedOn w:val="Policepardfaut"/>
    <w:rsid w:val="00226789"/>
  </w:style>
  <w:style w:type="character" w:customStyle="1" w:styleId="pag1st002162">
    <w:name w:val="pag_1_st002162"/>
    <w:basedOn w:val="Policepardfaut"/>
    <w:rsid w:val="00226789"/>
  </w:style>
  <w:style w:type="character" w:customStyle="1" w:styleId="pag1st002163">
    <w:name w:val="pag_1_st002163"/>
    <w:basedOn w:val="Policepardfaut"/>
    <w:rsid w:val="00226789"/>
  </w:style>
  <w:style w:type="character" w:customStyle="1" w:styleId="pag1st002164">
    <w:name w:val="pag_1_st002164"/>
    <w:basedOn w:val="Policepardfaut"/>
    <w:rsid w:val="00226789"/>
  </w:style>
  <w:style w:type="character" w:customStyle="1" w:styleId="pag1st002165">
    <w:name w:val="pag_1_st002165"/>
    <w:basedOn w:val="Policepardfaut"/>
    <w:rsid w:val="00226789"/>
  </w:style>
  <w:style w:type="character" w:customStyle="1" w:styleId="pag1st002166">
    <w:name w:val="pag_1_st002166"/>
    <w:basedOn w:val="Policepardfaut"/>
    <w:rsid w:val="00226789"/>
  </w:style>
  <w:style w:type="character" w:customStyle="1" w:styleId="pag1st002167">
    <w:name w:val="pag_1_st002167"/>
    <w:basedOn w:val="Policepardfaut"/>
    <w:rsid w:val="00226789"/>
  </w:style>
  <w:style w:type="character" w:customStyle="1" w:styleId="pag1st002168">
    <w:name w:val="pag_1_st002168"/>
    <w:basedOn w:val="Policepardfaut"/>
    <w:rsid w:val="00226789"/>
  </w:style>
  <w:style w:type="character" w:customStyle="1" w:styleId="pag1st002169">
    <w:name w:val="pag_1_st002169"/>
    <w:basedOn w:val="Policepardfaut"/>
    <w:rsid w:val="00226789"/>
  </w:style>
  <w:style w:type="character" w:customStyle="1" w:styleId="pag1st002170">
    <w:name w:val="pag_1_st002170"/>
    <w:basedOn w:val="Policepardfaut"/>
    <w:rsid w:val="00226789"/>
  </w:style>
  <w:style w:type="character" w:customStyle="1" w:styleId="pag1st002171">
    <w:name w:val="pag_1_st002171"/>
    <w:basedOn w:val="Policepardfaut"/>
    <w:rsid w:val="00226789"/>
  </w:style>
  <w:style w:type="character" w:customStyle="1" w:styleId="pag1st002172">
    <w:name w:val="pag_1_st002172"/>
    <w:basedOn w:val="Policepardfaut"/>
    <w:rsid w:val="00226789"/>
  </w:style>
  <w:style w:type="character" w:customStyle="1" w:styleId="pag1st002173">
    <w:name w:val="pag_1_st002173"/>
    <w:basedOn w:val="Policepardfaut"/>
    <w:rsid w:val="00226789"/>
  </w:style>
  <w:style w:type="character" w:customStyle="1" w:styleId="pag1st002174">
    <w:name w:val="pag_1_st002174"/>
    <w:basedOn w:val="Policepardfaut"/>
    <w:rsid w:val="00226789"/>
  </w:style>
  <w:style w:type="character" w:customStyle="1" w:styleId="pag1st002175">
    <w:name w:val="pag_1_st002175"/>
    <w:basedOn w:val="Policepardfaut"/>
    <w:rsid w:val="00226789"/>
  </w:style>
  <w:style w:type="character" w:customStyle="1" w:styleId="pag1st002176">
    <w:name w:val="pag_1_st002176"/>
    <w:basedOn w:val="Policepardfaut"/>
    <w:rsid w:val="00226789"/>
  </w:style>
  <w:style w:type="character" w:customStyle="1" w:styleId="pag1st002177">
    <w:name w:val="pag_1_st002177"/>
    <w:basedOn w:val="Policepardfaut"/>
    <w:rsid w:val="00226789"/>
  </w:style>
  <w:style w:type="character" w:customStyle="1" w:styleId="pag1st002178">
    <w:name w:val="pag_1_st002178"/>
    <w:basedOn w:val="Policepardfaut"/>
    <w:rsid w:val="00226789"/>
  </w:style>
  <w:style w:type="character" w:customStyle="1" w:styleId="pag1st002179">
    <w:name w:val="pag_1_st002179"/>
    <w:basedOn w:val="Policepardfaut"/>
    <w:rsid w:val="00226789"/>
  </w:style>
  <w:style w:type="character" w:customStyle="1" w:styleId="pag1st002180">
    <w:name w:val="pag_1_st002180"/>
    <w:basedOn w:val="Policepardfaut"/>
    <w:rsid w:val="00226789"/>
  </w:style>
  <w:style w:type="character" w:customStyle="1" w:styleId="pag1st002181">
    <w:name w:val="pag_1_st002181"/>
    <w:basedOn w:val="Policepardfaut"/>
    <w:rsid w:val="00226789"/>
  </w:style>
  <w:style w:type="character" w:customStyle="1" w:styleId="pag1st002182">
    <w:name w:val="pag_1_st002182"/>
    <w:basedOn w:val="Policepardfaut"/>
    <w:rsid w:val="00226789"/>
  </w:style>
  <w:style w:type="character" w:customStyle="1" w:styleId="pag1st002183">
    <w:name w:val="pag_1_st002183"/>
    <w:basedOn w:val="Policepardfaut"/>
    <w:rsid w:val="00226789"/>
  </w:style>
  <w:style w:type="character" w:customStyle="1" w:styleId="pag1st002184">
    <w:name w:val="pag_1_st002184"/>
    <w:basedOn w:val="Policepardfaut"/>
    <w:rsid w:val="00226789"/>
  </w:style>
  <w:style w:type="character" w:customStyle="1" w:styleId="pag1st002185">
    <w:name w:val="pag_1_st002185"/>
    <w:basedOn w:val="Policepardfaut"/>
    <w:rsid w:val="00226789"/>
  </w:style>
  <w:style w:type="character" w:customStyle="1" w:styleId="pag1st002186">
    <w:name w:val="pag_1_st002186"/>
    <w:basedOn w:val="Policepardfaut"/>
    <w:rsid w:val="00226789"/>
  </w:style>
  <w:style w:type="character" w:customStyle="1" w:styleId="pag1st002187">
    <w:name w:val="pag_1_st002187"/>
    <w:basedOn w:val="Policepardfaut"/>
    <w:rsid w:val="00226789"/>
  </w:style>
  <w:style w:type="character" w:customStyle="1" w:styleId="pag1st002188">
    <w:name w:val="pag_1_st002188"/>
    <w:basedOn w:val="Policepardfaut"/>
    <w:rsid w:val="00226789"/>
  </w:style>
  <w:style w:type="character" w:customStyle="1" w:styleId="pag1st002189">
    <w:name w:val="pag_1_st002189"/>
    <w:basedOn w:val="Policepardfaut"/>
    <w:rsid w:val="00226789"/>
  </w:style>
  <w:style w:type="character" w:customStyle="1" w:styleId="pag1st002190">
    <w:name w:val="pag_1_st002190"/>
    <w:basedOn w:val="Policepardfaut"/>
    <w:rsid w:val="00226789"/>
  </w:style>
  <w:style w:type="character" w:customStyle="1" w:styleId="pag1st002191">
    <w:name w:val="pag_1_st002191"/>
    <w:basedOn w:val="Policepardfaut"/>
    <w:rsid w:val="00226789"/>
  </w:style>
  <w:style w:type="character" w:customStyle="1" w:styleId="pag1st002192">
    <w:name w:val="pag_1_st002192"/>
    <w:basedOn w:val="Policepardfaut"/>
    <w:rsid w:val="00226789"/>
  </w:style>
  <w:style w:type="character" w:customStyle="1" w:styleId="pag1st002193">
    <w:name w:val="pag_1_st002193"/>
    <w:basedOn w:val="Policepardfaut"/>
    <w:rsid w:val="00226789"/>
  </w:style>
  <w:style w:type="character" w:customStyle="1" w:styleId="pag1st002194">
    <w:name w:val="pag_1_st002194"/>
    <w:basedOn w:val="Policepardfaut"/>
    <w:rsid w:val="00226789"/>
  </w:style>
  <w:style w:type="character" w:customStyle="1" w:styleId="pag1st002195">
    <w:name w:val="pag_1_st002195"/>
    <w:basedOn w:val="Policepardfaut"/>
    <w:rsid w:val="00226789"/>
  </w:style>
  <w:style w:type="character" w:customStyle="1" w:styleId="pag1st002196">
    <w:name w:val="pag_1_st002196"/>
    <w:basedOn w:val="Policepardfaut"/>
    <w:rsid w:val="00226789"/>
  </w:style>
  <w:style w:type="character" w:customStyle="1" w:styleId="pag1st002197">
    <w:name w:val="pag_1_st002197"/>
    <w:basedOn w:val="Policepardfaut"/>
    <w:rsid w:val="00226789"/>
  </w:style>
  <w:style w:type="character" w:customStyle="1" w:styleId="pag1st002198">
    <w:name w:val="pag_1_st002198"/>
    <w:basedOn w:val="Policepardfaut"/>
    <w:rsid w:val="00226789"/>
  </w:style>
  <w:style w:type="character" w:customStyle="1" w:styleId="pag1st002199">
    <w:name w:val="pag_1_st002199"/>
    <w:basedOn w:val="Policepardfaut"/>
    <w:rsid w:val="00226789"/>
  </w:style>
  <w:style w:type="character" w:customStyle="1" w:styleId="pag1st002200">
    <w:name w:val="pag_1_st002200"/>
    <w:basedOn w:val="Policepardfaut"/>
    <w:rsid w:val="00226789"/>
  </w:style>
  <w:style w:type="character" w:customStyle="1" w:styleId="pag1st002201">
    <w:name w:val="pag_1_st002201"/>
    <w:basedOn w:val="Policepardfaut"/>
    <w:rsid w:val="00226789"/>
  </w:style>
  <w:style w:type="character" w:customStyle="1" w:styleId="pag1st002202">
    <w:name w:val="pag_1_st002202"/>
    <w:basedOn w:val="Policepardfaut"/>
    <w:rsid w:val="00226789"/>
  </w:style>
  <w:style w:type="character" w:customStyle="1" w:styleId="pag1st002203">
    <w:name w:val="pag_1_st002203"/>
    <w:basedOn w:val="Policepardfaut"/>
    <w:rsid w:val="00226789"/>
  </w:style>
  <w:style w:type="character" w:customStyle="1" w:styleId="pag1st002204">
    <w:name w:val="pag_1_st002204"/>
    <w:basedOn w:val="Policepardfaut"/>
    <w:rsid w:val="00226789"/>
  </w:style>
  <w:style w:type="character" w:customStyle="1" w:styleId="pag1st002205">
    <w:name w:val="pag_1_st002205"/>
    <w:basedOn w:val="Policepardfaut"/>
    <w:rsid w:val="00226789"/>
  </w:style>
  <w:style w:type="character" w:customStyle="1" w:styleId="pag1st002206">
    <w:name w:val="pag_1_st002206"/>
    <w:basedOn w:val="Policepardfaut"/>
    <w:rsid w:val="00226789"/>
  </w:style>
  <w:style w:type="character" w:customStyle="1" w:styleId="pag1st002207">
    <w:name w:val="pag_1_st002207"/>
    <w:basedOn w:val="Policepardfaut"/>
    <w:rsid w:val="00226789"/>
  </w:style>
  <w:style w:type="character" w:customStyle="1" w:styleId="pag1st002208">
    <w:name w:val="pag_1_st002208"/>
    <w:basedOn w:val="Policepardfaut"/>
    <w:rsid w:val="00226789"/>
  </w:style>
  <w:style w:type="character" w:customStyle="1" w:styleId="pag1st002209">
    <w:name w:val="pag_1_st002209"/>
    <w:basedOn w:val="Policepardfaut"/>
    <w:rsid w:val="00226789"/>
  </w:style>
  <w:style w:type="character" w:customStyle="1" w:styleId="pag1st002210">
    <w:name w:val="pag_1_st002210"/>
    <w:basedOn w:val="Policepardfaut"/>
    <w:rsid w:val="00226789"/>
  </w:style>
  <w:style w:type="character" w:customStyle="1" w:styleId="pag1st002211">
    <w:name w:val="pag_1_st002211"/>
    <w:basedOn w:val="Policepardfaut"/>
    <w:rsid w:val="00226789"/>
  </w:style>
  <w:style w:type="character" w:customStyle="1" w:styleId="pag1st002212">
    <w:name w:val="pag_1_st002212"/>
    <w:basedOn w:val="Policepardfaut"/>
    <w:rsid w:val="00226789"/>
  </w:style>
  <w:style w:type="character" w:customStyle="1" w:styleId="pag1st002213">
    <w:name w:val="pag_1_st002213"/>
    <w:basedOn w:val="Policepardfaut"/>
    <w:rsid w:val="00226789"/>
  </w:style>
  <w:style w:type="character" w:customStyle="1" w:styleId="pag1st002214">
    <w:name w:val="pag_1_st002214"/>
    <w:basedOn w:val="Policepardfaut"/>
    <w:rsid w:val="00226789"/>
  </w:style>
  <w:style w:type="character" w:customStyle="1" w:styleId="pag1st002215">
    <w:name w:val="pag_1_st002215"/>
    <w:basedOn w:val="Policepardfaut"/>
    <w:rsid w:val="00226789"/>
  </w:style>
  <w:style w:type="character" w:customStyle="1" w:styleId="pag1st002216">
    <w:name w:val="pag_1_st002216"/>
    <w:basedOn w:val="Policepardfaut"/>
    <w:rsid w:val="00226789"/>
  </w:style>
  <w:style w:type="character" w:customStyle="1" w:styleId="pag1st002217">
    <w:name w:val="pag_1_st002217"/>
    <w:basedOn w:val="Policepardfaut"/>
    <w:rsid w:val="00226789"/>
  </w:style>
  <w:style w:type="character" w:customStyle="1" w:styleId="pag1st002218">
    <w:name w:val="pag_1_st002218"/>
    <w:basedOn w:val="Policepardfaut"/>
    <w:rsid w:val="00226789"/>
  </w:style>
  <w:style w:type="character" w:customStyle="1" w:styleId="pag1st002219">
    <w:name w:val="pag_1_st002219"/>
    <w:basedOn w:val="Policepardfaut"/>
    <w:rsid w:val="00226789"/>
  </w:style>
  <w:style w:type="character" w:customStyle="1" w:styleId="pag1st002220">
    <w:name w:val="pag_1_st002220"/>
    <w:basedOn w:val="Policepardfaut"/>
    <w:rsid w:val="00226789"/>
  </w:style>
  <w:style w:type="character" w:customStyle="1" w:styleId="pag1st002221">
    <w:name w:val="pag_1_st002221"/>
    <w:basedOn w:val="Policepardfaut"/>
    <w:rsid w:val="00226789"/>
  </w:style>
  <w:style w:type="character" w:customStyle="1" w:styleId="pag1st002222">
    <w:name w:val="pag_1_st002222"/>
    <w:basedOn w:val="Policepardfaut"/>
    <w:rsid w:val="00226789"/>
  </w:style>
  <w:style w:type="character" w:customStyle="1" w:styleId="pag1st002223">
    <w:name w:val="pag_1_st002223"/>
    <w:basedOn w:val="Policepardfaut"/>
    <w:rsid w:val="00226789"/>
  </w:style>
  <w:style w:type="character" w:customStyle="1" w:styleId="pag1st002224">
    <w:name w:val="pag_1_st002224"/>
    <w:basedOn w:val="Policepardfaut"/>
    <w:rsid w:val="00226789"/>
  </w:style>
  <w:style w:type="character" w:customStyle="1" w:styleId="pag1st002225">
    <w:name w:val="pag_1_st002225"/>
    <w:basedOn w:val="Policepardfaut"/>
    <w:rsid w:val="00226789"/>
  </w:style>
  <w:style w:type="character" w:customStyle="1" w:styleId="pag1st002226">
    <w:name w:val="pag_1_st002226"/>
    <w:basedOn w:val="Policepardfaut"/>
    <w:rsid w:val="00226789"/>
  </w:style>
  <w:style w:type="character" w:customStyle="1" w:styleId="pag1st002227">
    <w:name w:val="pag_1_st002227"/>
    <w:basedOn w:val="Policepardfaut"/>
    <w:rsid w:val="00226789"/>
  </w:style>
  <w:style w:type="character" w:customStyle="1" w:styleId="pag1st002228">
    <w:name w:val="pag_1_st002228"/>
    <w:basedOn w:val="Policepardfaut"/>
    <w:rsid w:val="00226789"/>
  </w:style>
  <w:style w:type="character" w:customStyle="1" w:styleId="pag1st002229">
    <w:name w:val="pag_1_st002229"/>
    <w:basedOn w:val="Policepardfaut"/>
    <w:rsid w:val="00226789"/>
  </w:style>
  <w:style w:type="character" w:customStyle="1" w:styleId="pag1st002230">
    <w:name w:val="pag_1_st002230"/>
    <w:basedOn w:val="Policepardfaut"/>
    <w:rsid w:val="00226789"/>
  </w:style>
  <w:style w:type="character" w:customStyle="1" w:styleId="pag1st002231">
    <w:name w:val="pag_1_st002231"/>
    <w:basedOn w:val="Policepardfaut"/>
    <w:rsid w:val="00226789"/>
  </w:style>
  <w:style w:type="character" w:customStyle="1" w:styleId="pag1st002232">
    <w:name w:val="pag_1_st002232"/>
    <w:basedOn w:val="Policepardfaut"/>
    <w:rsid w:val="00226789"/>
  </w:style>
  <w:style w:type="character" w:customStyle="1" w:styleId="pag1st002233">
    <w:name w:val="pag_1_st002233"/>
    <w:basedOn w:val="Policepardfaut"/>
    <w:rsid w:val="00226789"/>
  </w:style>
  <w:style w:type="character" w:customStyle="1" w:styleId="pag1st002234">
    <w:name w:val="pag_1_st002234"/>
    <w:basedOn w:val="Policepardfaut"/>
    <w:rsid w:val="00226789"/>
  </w:style>
  <w:style w:type="character" w:customStyle="1" w:styleId="pag1st002235">
    <w:name w:val="pag_1_st002235"/>
    <w:basedOn w:val="Policepardfaut"/>
    <w:rsid w:val="00226789"/>
  </w:style>
  <w:style w:type="character" w:customStyle="1" w:styleId="pag1st002236">
    <w:name w:val="pag_1_st002236"/>
    <w:basedOn w:val="Policepardfaut"/>
    <w:rsid w:val="00226789"/>
  </w:style>
  <w:style w:type="character" w:customStyle="1" w:styleId="pag1st002237">
    <w:name w:val="pag_1_st002237"/>
    <w:basedOn w:val="Policepardfaut"/>
    <w:rsid w:val="00226789"/>
  </w:style>
  <w:style w:type="character" w:customStyle="1" w:styleId="pag1st002238">
    <w:name w:val="pag_1_st002238"/>
    <w:basedOn w:val="Policepardfaut"/>
    <w:rsid w:val="00226789"/>
  </w:style>
  <w:style w:type="character" w:customStyle="1" w:styleId="pag1st002239">
    <w:name w:val="pag_1_st002239"/>
    <w:basedOn w:val="Policepardfaut"/>
    <w:rsid w:val="00226789"/>
  </w:style>
  <w:style w:type="character" w:customStyle="1" w:styleId="pag1st002240">
    <w:name w:val="pag_1_st002240"/>
    <w:basedOn w:val="Policepardfaut"/>
    <w:rsid w:val="00226789"/>
  </w:style>
  <w:style w:type="character" w:customStyle="1" w:styleId="pag1st002241">
    <w:name w:val="pag_1_st002241"/>
    <w:basedOn w:val="Policepardfaut"/>
    <w:rsid w:val="00226789"/>
  </w:style>
  <w:style w:type="character" w:customStyle="1" w:styleId="pag1st002242">
    <w:name w:val="pag_1_st002242"/>
    <w:basedOn w:val="Policepardfaut"/>
    <w:rsid w:val="00226789"/>
  </w:style>
  <w:style w:type="character" w:customStyle="1" w:styleId="pag1st002243">
    <w:name w:val="pag_1_st002243"/>
    <w:basedOn w:val="Policepardfaut"/>
    <w:rsid w:val="00226789"/>
  </w:style>
  <w:style w:type="character" w:customStyle="1" w:styleId="pag1st002244">
    <w:name w:val="pag_1_st002244"/>
    <w:basedOn w:val="Policepardfaut"/>
    <w:rsid w:val="00226789"/>
  </w:style>
  <w:style w:type="character" w:customStyle="1" w:styleId="pag1st002245">
    <w:name w:val="pag_1_st002245"/>
    <w:basedOn w:val="Policepardfaut"/>
    <w:rsid w:val="00226789"/>
  </w:style>
  <w:style w:type="character" w:customStyle="1" w:styleId="pag1st002246">
    <w:name w:val="pag_1_st002246"/>
    <w:basedOn w:val="Policepardfaut"/>
    <w:rsid w:val="00226789"/>
  </w:style>
  <w:style w:type="character" w:customStyle="1" w:styleId="pag1st002247">
    <w:name w:val="pag_1_st002247"/>
    <w:basedOn w:val="Policepardfaut"/>
    <w:rsid w:val="00226789"/>
  </w:style>
  <w:style w:type="character" w:customStyle="1" w:styleId="pag1st002248">
    <w:name w:val="pag_1_st002248"/>
    <w:basedOn w:val="Policepardfaut"/>
    <w:rsid w:val="00226789"/>
  </w:style>
  <w:style w:type="character" w:customStyle="1" w:styleId="pag1st002249">
    <w:name w:val="pag_1_st002249"/>
    <w:basedOn w:val="Policepardfaut"/>
    <w:rsid w:val="00226789"/>
  </w:style>
  <w:style w:type="character" w:customStyle="1" w:styleId="pag1st002250">
    <w:name w:val="pag_1_st002250"/>
    <w:basedOn w:val="Policepardfaut"/>
    <w:rsid w:val="00226789"/>
  </w:style>
  <w:style w:type="character" w:customStyle="1" w:styleId="pag1st002251">
    <w:name w:val="pag_1_st002251"/>
    <w:basedOn w:val="Policepardfaut"/>
    <w:rsid w:val="00226789"/>
  </w:style>
  <w:style w:type="character" w:customStyle="1" w:styleId="pag1st002252">
    <w:name w:val="pag_1_st002252"/>
    <w:basedOn w:val="Policepardfaut"/>
    <w:rsid w:val="00226789"/>
  </w:style>
  <w:style w:type="character" w:customStyle="1" w:styleId="pag1st002253">
    <w:name w:val="pag_1_st002253"/>
    <w:basedOn w:val="Policepardfaut"/>
    <w:rsid w:val="00226789"/>
  </w:style>
  <w:style w:type="character" w:customStyle="1" w:styleId="pag1st002254">
    <w:name w:val="pag_1_st002254"/>
    <w:basedOn w:val="Policepardfaut"/>
    <w:rsid w:val="00226789"/>
  </w:style>
  <w:style w:type="character" w:customStyle="1" w:styleId="pag1st002255">
    <w:name w:val="pag_1_st002255"/>
    <w:basedOn w:val="Policepardfaut"/>
    <w:rsid w:val="00226789"/>
  </w:style>
  <w:style w:type="character" w:customStyle="1" w:styleId="pag1st002256">
    <w:name w:val="pag_1_st002256"/>
    <w:basedOn w:val="Policepardfaut"/>
    <w:rsid w:val="00226789"/>
  </w:style>
  <w:style w:type="character" w:customStyle="1" w:styleId="pag1st002257">
    <w:name w:val="pag_1_st002257"/>
    <w:basedOn w:val="Policepardfaut"/>
    <w:rsid w:val="00226789"/>
  </w:style>
  <w:style w:type="character" w:customStyle="1" w:styleId="pag1st002258">
    <w:name w:val="pag_1_st002258"/>
    <w:basedOn w:val="Policepardfaut"/>
    <w:rsid w:val="00226789"/>
  </w:style>
  <w:style w:type="character" w:customStyle="1" w:styleId="pag1st002259">
    <w:name w:val="pag_1_st002259"/>
    <w:basedOn w:val="Policepardfaut"/>
    <w:rsid w:val="00226789"/>
  </w:style>
  <w:style w:type="character" w:customStyle="1" w:styleId="pag1st002260">
    <w:name w:val="pag_1_st002260"/>
    <w:basedOn w:val="Policepardfaut"/>
    <w:rsid w:val="00226789"/>
  </w:style>
  <w:style w:type="character" w:customStyle="1" w:styleId="pag1st002261">
    <w:name w:val="pag_1_st002261"/>
    <w:basedOn w:val="Policepardfaut"/>
    <w:rsid w:val="00226789"/>
  </w:style>
  <w:style w:type="character" w:customStyle="1" w:styleId="pag1st002262">
    <w:name w:val="pag_1_st002262"/>
    <w:basedOn w:val="Policepardfaut"/>
    <w:rsid w:val="00226789"/>
  </w:style>
  <w:style w:type="character" w:customStyle="1" w:styleId="pag1st002263">
    <w:name w:val="pag_1_st002263"/>
    <w:basedOn w:val="Policepardfaut"/>
    <w:rsid w:val="00226789"/>
  </w:style>
  <w:style w:type="character" w:customStyle="1" w:styleId="pag1st002264">
    <w:name w:val="pag_1_st002264"/>
    <w:basedOn w:val="Policepardfaut"/>
    <w:rsid w:val="00226789"/>
  </w:style>
  <w:style w:type="character" w:customStyle="1" w:styleId="pag1st002265">
    <w:name w:val="pag_1_st002265"/>
    <w:basedOn w:val="Policepardfaut"/>
    <w:rsid w:val="00226789"/>
  </w:style>
  <w:style w:type="character" w:customStyle="1" w:styleId="pag1st002266">
    <w:name w:val="pag_1_st002266"/>
    <w:basedOn w:val="Policepardfaut"/>
    <w:rsid w:val="00226789"/>
  </w:style>
  <w:style w:type="character" w:customStyle="1" w:styleId="pag1st002267">
    <w:name w:val="pag_1_st002267"/>
    <w:basedOn w:val="Policepardfaut"/>
    <w:rsid w:val="00226789"/>
  </w:style>
  <w:style w:type="character" w:customStyle="1" w:styleId="pag1st002268">
    <w:name w:val="pag_1_st002268"/>
    <w:basedOn w:val="Policepardfaut"/>
    <w:rsid w:val="00226789"/>
  </w:style>
  <w:style w:type="character" w:customStyle="1" w:styleId="pag1st002269">
    <w:name w:val="pag_1_st002269"/>
    <w:basedOn w:val="Policepardfaut"/>
    <w:rsid w:val="00226789"/>
  </w:style>
  <w:style w:type="character" w:customStyle="1" w:styleId="pag1st002270">
    <w:name w:val="pag_1_st002270"/>
    <w:basedOn w:val="Policepardfaut"/>
    <w:rsid w:val="00226789"/>
  </w:style>
  <w:style w:type="character" w:customStyle="1" w:styleId="pag1st002271">
    <w:name w:val="pag_1_st002271"/>
    <w:basedOn w:val="Policepardfaut"/>
    <w:rsid w:val="00226789"/>
  </w:style>
  <w:style w:type="character" w:customStyle="1" w:styleId="pag1st002272">
    <w:name w:val="pag_1_st002272"/>
    <w:basedOn w:val="Policepardfaut"/>
    <w:rsid w:val="00226789"/>
  </w:style>
  <w:style w:type="character" w:customStyle="1" w:styleId="pag1st002273">
    <w:name w:val="pag_1_st002273"/>
    <w:basedOn w:val="Policepardfaut"/>
    <w:rsid w:val="00226789"/>
  </w:style>
  <w:style w:type="character" w:customStyle="1" w:styleId="pag1st002274">
    <w:name w:val="pag_1_st002274"/>
    <w:basedOn w:val="Policepardfaut"/>
    <w:rsid w:val="00226789"/>
  </w:style>
  <w:style w:type="character" w:customStyle="1" w:styleId="pag1st002275">
    <w:name w:val="pag_1_st002275"/>
    <w:basedOn w:val="Policepardfaut"/>
    <w:rsid w:val="00226789"/>
  </w:style>
  <w:style w:type="character" w:customStyle="1" w:styleId="pag1st002276">
    <w:name w:val="pag_1_st002276"/>
    <w:basedOn w:val="Policepardfaut"/>
    <w:rsid w:val="00226789"/>
  </w:style>
  <w:style w:type="character" w:customStyle="1" w:styleId="pag1st002277">
    <w:name w:val="pag_1_st002277"/>
    <w:basedOn w:val="Policepardfaut"/>
    <w:rsid w:val="00226789"/>
  </w:style>
  <w:style w:type="character" w:customStyle="1" w:styleId="pag1st002278">
    <w:name w:val="pag_1_st002278"/>
    <w:basedOn w:val="Policepardfaut"/>
    <w:rsid w:val="00226789"/>
  </w:style>
  <w:style w:type="character" w:customStyle="1" w:styleId="pag1st002279">
    <w:name w:val="pag_1_st002279"/>
    <w:basedOn w:val="Policepardfaut"/>
    <w:rsid w:val="00226789"/>
  </w:style>
  <w:style w:type="character" w:customStyle="1" w:styleId="pag1st002280">
    <w:name w:val="pag_1_st002280"/>
    <w:basedOn w:val="Policepardfaut"/>
    <w:rsid w:val="00226789"/>
  </w:style>
  <w:style w:type="character" w:customStyle="1" w:styleId="pag1st002281">
    <w:name w:val="pag_1_st002281"/>
    <w:basedOn w:val="Policepardfaut"/>
    <w:rsid w:val="00226789"/>
  </w:style>
  <w:style w:type="character" w:customStyle="1" w:styleId="pag1st002282">
    <w:name w:val="pag_1_st002282"/>
    <w:basedOn w:val="Policepardfaut"/>
    <w:rsid w:val="00226789"/>
  </w:style>
  <w:style w:type="character" w:customStyle="1" w:styleId="pag1st002283">
    <w:name w:val="pag_1_st002283"/>
    <w:basedOn w:val="Policepardfaut"/>
    <w:rsid w:val="00226789"/>
  </w:style>
  <w:style w:type="character" w:customStyle="1" w:styleId="pag1st002284">
    <w:name w:val="pag_1_st002284"/>
    <w:basedOn w:val="Policepardfaut"/>
    <w:rsid w:val="00226789"/>
  </w:style>
  <w:style w:type="character" w:customStyle="1" w:styleId="pag1st002285">
    <w:name w:val="pag_1_st002285"/>
    <w:basedOn w:val="Policepardfaut"/>
    <w:rsid w:val="00226789"/>
  </w:style>
  <w:style w:type="character" w:customStyle="1" w:styleId="pag1st002286">
    <w:name w:val="pag_1_st002286"/>
    <w:basedOn w:val="Policepardfaut"/>
    <w:rsid w:val="00226789"/>
  </w:style>
  <w:style w:type="character" w:customStyle="1" w:styleId="pag1st002287">
    <w:name w:val="pag_1_st002287"/>
    <w:basedOn w:val="Policepardfaut"/>
    <w:rsid w:val="00226789"/>
  </w:style>
  <w:style w:type="character" w:customStyle="1" w:styleId="pag1st002288">
    <w:name w:val="pag_1_st002288"/>
    <w:basedOn w:val="Policepardfaut"/>
    <w:rsid w:val="00226789"/>
  </w:style>
  <w:style w:type="character" w:customStyle="1" w:styleId="pag1st002289">
    <w:name w:val="pag_1_st002289"/>
    <w:basedOn w:val="Policepardfaut"/>
    <w:rsid w:val="00226789"/>
  </w:style>
  <w:style w:type="character" w:customStyle="1" w:styleId="pag1st002290">
    <w:name w:val="pag_1_st002290"/>
    <w:basedOn w:val="Policepardfaut"/>
    <w:rsid w:val="00226789"/>
  </w:style>
  <w:style w:type="character" w:customStyle="1" w:styleId="pag1st002291">
    <w:name w:val="pag_1_st002291"/>
    <w:basedOn w:val="Policepardfaut"/>
    <w:rsid w:val="00226789"/>
  </w:style>
  <w:style w:type="character" w:customStyle="1" w:styleId="pag1st002292">
    <w:name w:val="pag_1_st002292"/>
    <w:basedOn w:val="Policepardfaut"/>
    <w:rsid w:val="00226789"/>
  </w:style>
  <w:style w:type="character" w:customStyle="1" w:styleId="pag1st002293">
    <w:name w:val="pag_1_st002293"/>
    <w:basedOn w:val="Policepardfaut"/>
    <w:rsid w:val="00226789"/>
  </w:style>
  <w:style w:type="character" w:customStyle="1" w:styleId="pag1st002294">
    <w:name w:val="pag_1_st002294"/>
    <w:basedOn w:val="Policepardfaut"/>
    <w:rsid w:val="00226789"/>
  </w:style>
  <w:style w:type="character" w:customStyle="1" w:styleId="pag1st002295">
    <w:name w:val="pag_1_st002295"/>
    <w:basedOn w:val="Policepardfaut"/>
    <w:rsid w:val="00226789"/>
  </w:style>
  <w:style w:type="character" w:customStyle="1" w:styleId="pag1st002296">
    <w:name w:val="pag_1_st002296"/>
    <w:basedOn w:val="Policepardfaut"/>
    <w:rsid w:val="00226789"/>
  </w:style>
  <w:style w:type="character" w:customStyle="1" w:styleId="pag1st002297">
    <w:name w:val="pag_1_st002297"/>
    <w:basedOn w:val="Policepardfaut"/>
    <w:rsid w:val="00226789"/>
  </w:style>
  <w:style w:type="character" w:customStyle="1" w:styleId="pag1st002298">
    <w:name w:val="pag_1_st002298"/>
    <w:basedOn w:val="Policepardfaut"/>
    <w:rsid w:val="00226789"/>
  </w:style>
  <w:style w:type="character" w:customStyle="1" w:styleId="pag1st002299">
    <w:name w:val="pag_1_st002299"/>
    <w:basedOn w:val="Policepardfaut"/>
    <w:rsid w:val="00226789"/>
  </w:style>
  <w:style w:type="character" w:customStyle="1" w:styleId="pag1st002300">
    <w:name w:val="pag_1_st002300"/>
    <w:basedOn w:val="Policepardfaut"/>
    <w:rsid w:val="00226789"/>
  </w:style>
  <w:style w:type="character" w:customStyle="1" w:styleId="pag1st002301">
    <w:name w:val="pag_1_st002301"/>
    <w:basedOn w:val="Policepardfaut"/>
    <w:rsid w:val="00226789"/>
  </w:style>
  <w:style w:type="character" w:customStyle="1" w:styleId="pag1st002302">
    <w:name w:val="pag_1_st002302"/>
    <w:basedOn w:val="Policepardfaut"/>
    <w:rsid w:val="00226789"/>
  </w:style>
  <w:style w:type="character" w:customStyle="1" w:styleId="pag1st002303">
    <w:name w:val="pag_1_st002303"/>
    <w:basedOn w:val="Policepardfaut"/>
    <w:rsid w:val="00226789"/>
  </w:style>
  <w:style w:type="character" w:customStyle="1" w:styleId="pag1st002304">
    <w:name w:val="pag_1_st002304"/>
    <w:basedOn w:val="Policepardfaut"/>
    <w:rsid w:val="00226789"/>
  </w:style>
  <w:style w:type="character" w:customStyle="1" w:styleId="pag1st002305">
    <w:name w:val="pag_1_st002305"/>
    <w:basedOn w:val="Policepardfaut"/>
    <w:rsid w:val="00226789"/>
  </w:style>
  <w:style w:type="character" w:customStyle="1" w:styleId="pag1st002306">
    <w:name w:val="pag_1_st002306"/>
    <w:basedOn w:val="Policepardfaut"/>
    <w:rsid w:val="00226789"/>
  </w:style>
  <w:style w:type="character" w:customStyle="1" w:styleId="pag1st002307">
    <w:name w:val="pag_1_st002307"/>
    <w:basedOn w:val="Policepardfaut"/>
    <w:rsid w:val="00226789"/>
  </w:style>
  <w:style w:type="character" w:customStyle="1" w:styleId="pag1st002308">
    <w:name w:val="pag_1_st002308"/>
    <w:basedOn w:val="Policepardfaut"/>
    <w:rsid w:val="00226789"/>
  </w:style>
  <w:style w:type="character" w:customStyle="1" w:styleId="pag1st002309">
    <w:name w:val="pag_1_st002309"/>
    <w:basedOn w:val="Policepardfaut"/>
    <w:rsid w:val="00226789"/>
  </w:style>
  <w:style w:type="character" w:customStyle="1" w:styleId="pag1st002310">
    <w:name w:val="pag_1_st002310"/>
    <w:basedOn w:val="Policepardfaut"/>
    <w:rsid w:val="00226789"/>
  </w:style>
  <w:style w:type="character" w:customStyle="1" w:styleId="pag1st002311">
    <w:name w:val="pag_1_st002311"/>
    <w:basedOn w:val="Policepardfaut"/>
    <w:rsid w:val="00226789"/>
  </w:style>
  <w:style w:type="character" w:customStyle="1" w:styleId="pag1st002312">
    <w:name w:val="pag_1_st002312"/>
    <w:basedOn w:val="Policepardfaut"/>
    <w:rsid w:val="00226789"/>
  </w:style>
  <w:style w:type="character" w:customStyle="1" w:styleId="pag1st002313">
    <w:name w:val="pag_1_st002313"/>
    <w:basedOn w:val="Policepardfaut"/>
    <w:rsid w:val="00226789"/>
  </w:style>
  <w:style w:type="character" w:customStyle="1" w:styleId="pag1st002314">
    <w:name w:val="pag_1_st002314"/>
    <w:basedOn w:val="Policepardfaut"/>
    <w:rsid w:val="00226789"/>
  </w:style>
  <w:style w:type="character" w:customStyle="1" w:styleId="pag1st002315">
    <w:name w:val="pag_1_st002315"/>
    <w:basedOn w:val="Policepardfaut"/>
    <w:rsid w:val="00226789"/>
  </w:style>
  <w:style w:type="character" w:customStyle="1" w:styleId="pag1st002316">
    <w:name w:val="pag_1_st002316"/>
    <w:basedOn w:val="Policepardfaut"/>
    <w:rsid w:val="00226789"/>
  </w:style>
  <w:style w:type="character" w:customStyle="1" w:styleId="pag1st002317">
    <w:name w:val="pag_1_st002317"/>
    <w:basedOn w:val="Policepardfaut"/>
    <w:rsid w:val="00226789"/>
  </w:style>
  <w:style w:type="character" w:customStyle="1" w:styleId="pag1st002318">
    <w:name w:val="pag_1_st002318"/>
    <w:basedOn w:val="Policepardfaut"/>
    <w:rsid w:val="00226789"/>
  </w:style>
  <w:style w:type="character" w:customStyle="1" w:styleId="pag1st002319">
    <w:name w:val="pag_1_st002319"/>
    <w:basedOn w:val="Policepardfaut"/>
    <w:rsid w:val="00226789"/>
  </w:style>
  <w:style w:type="character" w:customStyle="1" w:styleId="pag1st002320">
    <w:name w:val="pag_1_st002320"/>
    <w:basedOn w:val="Policepardfaut"/>
    <w:rsid w:val="00226789"/>
  </w:style>
  <w:style w:type="character" w:customStyle="1" w:styleId="pag1st002321">
    <w:name w:val="pag_1_st002321"/>
    <w:basedOn w:val="Policepardfaut"/>
    <w:rsid w:val="00226789"/>
  </w:style>
  <w:style w:type="character" w:customStyle="1" w:styleId="pag1st002322">
    <w:name w:val="pag_1_st002322"/>
    <w:basedOn w:val="Policepardfaut"/>
    <w:rsid w:val="00226789"/>
  </w:style>
  <w:style w:type="character" w:customStyle="1" w:styleId="pag1st002323">
    <w:name w:val="pag_1_st002323"/>
    <w:basedOn w:val="Policepardfaut"/>
    <w:rsid w:val="00226789"/>
  </w:style>
  <w:style w:type="character" w:customStyle="1" w:styleId="pag1st002324">
    <w:name w:val="pag_1_st002324"/>
    <w:basedOn w:val="Policepardfaut"/>
    <w:rsid w:val="00226789"/>
  </w:style>
  <w:style w:type="character" w:customStyle="1" w:styleId="pag1st002325">
    <w:name w:val="pag_1_st002325"/>
    <w:basedOn w:val="Policepardfaut"/>
    <w:rsid w:val="00226789"/>
  </w:style>
  <w:style w:type="character" w:customStyle="1" w:styleId="pag1st002326">
    <w:name w:val="pag_1_st002326"/>
    <w:basedOn w:val="Policepardfaut"/>
    <w:rsid w:val="00226789"/>
  </w:style>
  <w:style w:type="character" w:customStyle="1" w:styleId="pag1st002327">
    <w:name w:val="pag_1_st002327"/>
    <w:basedOn w:val="Policepardfaut"/>
    <w:rsid w:val="00226789"/>
  </w:style>
  <w:style w:type="character" w:customStyle="1" w:styleId="pag1st002328">
    <w:name w:val="pag_1_st002328"/>
    <w:basedOn w:val="Policepardfaut"/>
    <w:rsid w:val="00226789"/>
  </w:style>
  <w:style w:type="character" w:customStyle="1" w:styleId="pag1st002329">
    <w:name w:val="pag_1_st002329"/>
    <w:basedOn w:val="Policepardfaut"/>
    <w:rsid w:val="00226789"/>
  </w:style>
  <w:style w:type="character" w:customStyle="1" w:styleId="pag1st002330">
    <w:name w:val="pag_1_st002330"/>
    <w:basedOn w:val="Policepardfaut"/>
    <w:rsid w:val="00226789"/>
  </w:style>
  <w:style w:type="character" w:customStyle="1" w:styleId="pag1st002331">
    <w:name w:val="pag_1_st002331"/>
    <w:basedOn w:val="Policepardfaut"/>
    <w:rsid w:val="00226789"/>
  </w:style>
  <w:style w:type="character" w:customStyle="1" w:styleId="pag1st002332">
    <w:name w:val="pag_1_st002332"/>
    <w:basedOn w:val="Policepardfaut"/>
    <w:rsid w:val="00226789"/>
  </w:style>
  <w:style w:type="character" w:customStyle="1" w:styleId="pag1st002333">
    <w:name w:val="pag_1_st002333"/>
    <w:basedOn w:val="Policepardfaut"/>
    <w:rsid w:val="00226789"/>
  </w:style>
  <w:style w:type="character" w:customStyle="1" w:styleId="pag1st002334">
    <w:name w:val="pag_1_st002334"/>
    <w:basedOn w:val="Policepardfaut"/>
    <w:rsid w:val="00226789"/>
  </w:style>
  <w:style w:type="character" w:customStyle="1" w:styleId="pag1st002335">
    <w:name w:val="pag_1_st002335"/>
    <w:basedOn w:val="Policepardfaut"/>
    <w:rsid w:val="00226789"/>
  </w:style>
  <w:style w:type="character" w:customStyle="1" w:styleId="pag1st002336">
    <w:name w:val="pag_1_st002336"/>
    <w:basedOn w:val="Policepardfaut"/>
    <w:rsid w:val="00226789"/>
  </w:style>
  <w:style w:type="character" w:customStyle="1" w:styleId="pag1st002337">
    <w:name w:val="pag_1_st002337"/>
    <w:basedOn w:val="Policepardfaut"/>
    <w:rsid w:val="00226789"/>
  </w:style>
  <w:style w:type="character" w:customStyle="1" w:styleId="pag1st002338">
    <w:name w:val="pag_1_st002338"/>
    <w:basedOn w:val="Policepardfaut"/>
    <w:rsid w:val="00226789"/>
  </w:style>
  <w:style w:type="character" w:customStyle="1" w:styleId="pag1st002339">
    <w:name w:val="pag_1_st002339"/>
    <w:basedOn w:val="Policepardfaut"/>
    <w:rsid w:val="00226789"/>
  </w:style>
  <w:style w:type="character" w:customStyle="1" w:styleId="pag1st002340">
    <w:name w:val="pag_1_st002340"/>
    <w:basedOn w:val="Policepardfaut"/>
    <w:rsid w:val="00226789"/>
  </w:style>
  <w:style w:type="character" w:customStyle="1" w:styleId="pag1st002341">
    <w:name w:val="pag_1_st002341"/>
    <w:basedOn w:val="Policepardfaut"/>
    <w:rsid w:val="00226789"/>
  </w:style>
  <w:style w:type="character" w:customStyle="1" w:styleId="pag1st002342">
    <w:name w:val="pag_1_st002342"/>
    <w:basedOn w:val="Policepardfaut"/>
    <w:rsid w:val="00226789"/>
  </w:style>
  <w:style w:type="character" w:customStyle="1" w:styleId="pag1st002343">
    <w:name w:val="pag_1_st002343"/>
    <w:basedOn w:val="Policepardfaut"/>
    <w:rsid w:val="00226789"/>
  </w:style>
  <w:style w:type="character" w:customStyle="1" w:styleId="pag1st002344">
    <w:name w:val="pag_1_st002344"/>
    <w:basedOn w:val="Policepardfaut"/>
    <w:rsid w:val="00226789"/>
  </w:style>
  <w:style w:type="character" w:customStyle="1" w:styleId="pag1st002345">
    <w:name w:val="pag_1_st002345"/>
    <w:basedOn w:val="Policepardfaut"/>
    <w:rsid w:val="00226789"/>
  </w:style>
  <w:style w:type="character" w:customStyle="1" w:styleId="pag1st002346">
    <w:name w:val="pag_1_st002346"/>
    <w:basedOn w:val="Policepardfaut"/>
    <w:rsid w:val="00226789"/>
  </w:style>
  <w:style w:type="character" w:customStyle="1" w:styleId="pag1st002347">
    <w:name w:val="pag_1_st002347"/>
    <w:basedOn w:val="Policepardfaut"/>
    <w:rsid w:val="00226789"/>
  </w:style>
  <w:style w:type="character" w:customStyle="1" w:styleId="pag1st002348">
    <w:name w:val="pag_1_st002348"/>
    <w:basedOn w:val="Policepardfaut"/>
    <w:rsid w:val="00226789"/>
  </w:style>
  <w:style w:type="character" w:customStyle="1" w:styleId="pag1st002349">
    <w:name w:val="pag_1_st002349"/>
    <w:basedOn w:val="Policepardfaut"/>
    <w:rsid w:val="00226789"/>
  </w:style>
  <w:style w:type="character" w:customStyle="1" w:styleId="pag1st002350">
    <w:name w:val="pag_1_st002350"/>
    <w:basedOn w:val="Policepardfaut"/>
    <w:rsid w:val="00226789"/>
  </w:style>
  <w:style w:type="character" w:customStyle="1" w:styleId="pag1st002351">
    <w:name w:val="pag_1_st002351"/>
    <w:basedOn w:val="Policepardfaut"/>
    <w:rsid w:val="00226789"/>
  </w:style>
  <w:style w:type="character" w:customStyle="1" w:styleId="pag1st002352">
    <w:name w:val="pag_1_st002352"/>
    <w:basedOn w:val="Policepardfaut"/>
    <w:rsid w:val="00226789"/>
  </w:style>
  <w:style w:type="character" w:customStyle="1" w:styleId="pag1st002353">
    <w:name w:val="pag_1_st002353"/>
    <w:basedOn w:val="Policepardfaut"/>
    <w:rsid w:val="00226789"/>
  </w:style>
  <w:style w:type="character" w:customStyle="1" w:styleId="pag1st002354">
    <w:name w:val="pag_1_st002354"/>
    <w:basedOn w:val="Policepardfaut"/>
    <w:rsid w:val="00226789"/>
  </w:style>
  <w:style w:type="character" w:customStyle="1" w:styleId="pag1st002355">
    <w:name w:val="pag_1_st002355"/>
    <w:basedOn w:val="Policepardfaut"/>
    <w:rsid w:val="00226789"/>
  </w:style>
  <w:style w:type="character" w:customStyle="1" w:styleId="pag1st002356">
    <w:name w:val="pag_1_st002356"/>
    <w:basedOn w:val="Policepardfaut"/>
    <w:rsid w:val="00226789"/>
  </w:style>
  <w:style w:type="character" w:customStyle="1" w:styleId="pag1st002357">
    <w:name w:val="pag_1_st002357"/>
    <w:basedOn w:val="Policepardfaut"/>
    <w:rsid w:val="00226789"/>
  </w:style>
  <w:style w:type="character" w:customStyle="1" w:styleId="pag1st002358">
    <w:name w:val="pag_1_st002358"/>
    <w:basedOn w:val="Policepardfaut"/>
    <w:rsid w:val="00226789"/>
  </w:style>
  <w:style w:type="character" w:customStyle="1" w:styleId="pag1st002359">
    <w:name w:val="pag_1_st002359"/>
    <w:basedOn w:val="Policepardfaut"/>
    <w:rsid w:val="00226789"/>
  </w:style>
  <w:style w:type="character" w:customStyle="1" w:styleId="pag1st002360">
    <w:name w:val="pag_1_st002360"/>
    <w:basedOn w:val="Policepardfaut"/>
    <w:rsid w:val="00226789"/>
  </w:style>
  <w:style w:type="character" w:customStyle="1" w:styleId="pag1st002361">
    <w:name w:val="pag_1_st002361"/>
    <w:basedOn w:val="Policepardfaut"/>
    <w:rsid w:val="00226789"/>
  </w:style>
  <w:style w:type="character" w:customStyle="1" w:styleId="pag1st002362">
    <w:name w:val="pag_1_st002362"/>
    <w:basedOn w:val="Policepardfaut"/>
    <w:rsid w:val="00226789"/>
  </w:style>
  <w:style w:type="character" w:customStyle="1" w:styleId="pag1st002363">
    <w:name w:val="pag_1_st002363"/>
    <w:basedOn w:val="Policepardfaut"/>
    <w:rsid w:val="00226789"/>
  </w:style>
  <w:style w:type="character" w:customStyle="1" w:styleId="pag1st002364">
    <w:name w:val="pag_1_st002364"/>
    <w:basedOn w:val="Policepardfaut"/>
    <w:rsid w:val="00226789"/>
  </w:style>
  <w:style w:type="character" w:customStyle="1" w:styleId="pag1st002365">
    <w:name w:val="pag_1_st002365"/>
    <w:basedOn w:val="Policepardfaut"/>
    <w:rsid w:val="00226789"/>
  </w:style>
  <w:style w:type="character" w:customStyle="1" w:styleId="pag1st002366">
    <w:name w:val="pag_1_st002366"/>
    <w:basedOn w:val="Policepardfaut"/>
    <w:rsid w:val="00226789"/>
  </w:style>
  <w:style w:type="character" w:customStyle="1" w:styleId="pag1st002367">
    <w:name w:val="pag_1_st002367"/>
    <w:basedOn w:val="Policepardfaut"/>
    <w:rsid w:val="00226789"/>
  </w:style>
  <w:style w:type="character" w:customStyle="1" w:styleId="pag1st002368">
    <w:name w:val="pag_1_st002368"/>
    <w:basedOn w:val="Policepardfaut"/>
    <w:rsid w:val="00226789"/>
  </w:style>
  <w:style w:type="character" w:customStyle="1" w:styleId="pag1st002369">
    <w:name w:val="pag_1_st002369"/>
    <w:basedOn w:val="Policepardfaut"/>
    <w:rsid w:val="00226789"/>
  </w:style>
  <w:style w:type="character" w:customStyle="1" w:styleId="pag1st002370">
    <w:name w:val="pag_1_st002370"/>
    <w:basedOn w:val="Policepardfaut"/>
    <w:rsid w:val="00226789"/>
  </w:style>
  <w:style w:type="character" w:customStyle="1" w:styleId="pag1st002371">
    <w:name w:val="pag_1_st002371"/>
    <w:basedOn w:val="Policepardfaut"/>
    <w:rsid w:val="00226789"/>
  </w:style>
  <w:style w:type="character" w:customStyle="1" w:styleId="pag1st002372">
    <w:name w:val="pag_1_st002372"/>
    <w:basedOn w:val="Policepardfaut"/>
    <w:rsid w:val="00226789"/>
  </w:style>
  <w:style w:type="character" w:customStyle="1" w:styleId="pag1st002373">
    <w:name w:val="pag_1_st002373"/>
    <w:basedOn w:val="Policepardfaut"/>
    <w:rsid w:val="00226789"/>
  </w:style>
  <w:style w:type="character" w:customStyle="1" w:styleId="pag1st002374">
    <w:name w:val="pag_1_st002374"/>
    <w:basedOn w:val="Policepardfaut"/>
    <w:rsid w:val="00226789"/>
  </w:style>
  <w:style w:type="character" w:customStyle="1" w:styleId="pag1st002375">
    <w:name w:val="pag_1_st002375"/>
    <w:basedOn w:val="Policepardfaut"/>
    <w:rsid w:val="00226789"/>
  </w:style>
  <w:style w:type="character" w:customStyle="1" w:styleId="pag1st002376">
    <w:name w:val="pag_1_st002376"/>
    <w:basedOn w:val="Policepardfaut"/>
    <w:rsid w:val="00226789"/>
  </w:style>
  <w:style w:type="character" w:customStyle="1" w:styleId="pag1st002377">
    <w:name w:val="pag_1_st002377"/>
    <w:basedOn w:val="Policepardfaut"/>
    <w:rsid w:val="00226789"/>
  </w:style>
  <w:style w:type="character" w:customStyle="1" w:styleId="pag1st002378">
    <w:name w:val="pag_1_st002378"/>
    <w:basedOn w:val="Policepardfaut"/>
    <w:rsid w:val="00226789"/>
  </w:style>
  <w:style w:type="character" w:customStyle="1" w:styleId="pag1st002379">
    <w:name w:val="pag_1_st002379"/>
    <w:basedOn w:val="Policepardfaut"/>
    <w:rsid w:val="00226789"/>
  </w:style>
  <w:style w:type="character" w:customStyle="1" w:styleId="pag1st002380">
    <w:name w:val="pag_1_st002380"/>
    <w:basedOn w:val="Policepardfaut"/>
    <w:rsid w:val="00226789"/>
  </w:style>
  <w:style w:type="character" w:customStyle="1" w:styleId="pag1st002381">
    <w:name w:val="pag_1_st002381"/>
    <w:basedOn w:val="Policepardfaut"/>
    <w:rsid w:val="00226789"/>
  </w:style>
  <w:style w:type="character" w:customStyle="1" w:styleId="pag1st002382">
    <w:name w:val="pag_1_st002382"/>
    <w:basedOn w:val="Policepardfaut"/>
    <w:rsid w:val="00226789"/>
  </w:style>
  <w:style w:type="character" w:customStyle="1" w:styleId="pag1st002383">
    <w:name w:val="pag_1_st002383"/>
    <w:basedOn w:val="Policepardfaut"/>
    <w:rsid w:val="00226789"/>
  </w:style>
  <w:style w:type="character" w:customStyle="1" w:styleId="pag1st002384">
    <w:name w:val="pag_1_st002384"/>
    <w:basedOn w:val="Policepardfaut"/>
    <w:rsid w:val="00226789"/>
  </w:style>
  <w:style w:type="character" w:customStyle="1" w:styleId="pag1st002385">
    <w:name w:val="pag_1_st002385"/>
    <w:basedOn w:val="Policepardfaut"/>
    <w:rsid w:val="00226789"/>
  </w:style>
  <w:style w:type="character" w:customStyle="1" w:styleId="pag1st002386">
    <w:name w:val="pag_1_st002386"/>
    <w:basedOn w:val="Policepardfaut"/>
    <w:rsid w:val="00226789"/>
  </w:style>
  <w:style w:type="character" w:customStyle="1" w:styleId="pag1st002387">
    <w:name w:val="pag_1_st002387"/>
    <w:basedOn w:val="Policepardfaut"/>
    <w:rsid w:val="00226789"/>
  </w:style>
  <w:style w:type="character" w:customStyle="1" w:styleId="pag1st002388">
    <w:name w:val="pag_1_st002388"/>
    <w:basedOn w:val="Policepardfaut"/>
    <w:rsid w:val="00226789"/>
  </w:style>
  <w:style w:type="character" w:customStyle="1" w:styleId="pag1st002389">
    <w:name w:val="pag_1_st002389"/>
    <w:basedOn w:val="Policepardfaut"/>
    <w:rsid w:val="00226789"/>
  </w:style>
  <w:style w:type="character" w:customStyle="1" w:styleId="pag1st002390">
    <w:name w:val="pag_1_st002390"/>
    <w:basedOn w:val="Policepardfaut"/>
    <w:rsid w:val="00226789"/>
  </w:style>
  <w:style w:type="character" w:customStyle="1" w:styleId="pag1st002391">
    <w:name w:val="pag_1_st002391"/>
    <w:basedOn w:val="Policepardfaut"/>
    <w:rsid w:val="00226789"/>
  </w:style>
  <w:style w:type="character" w:customStyle="1" w:styleId="pag1st002392">
    <w:name w:val="pag_1_st002392"/>
    <w:basedOn w:val="Policepardfaut"/>
    <w:rsid w:val="00226789"/>
  </w:style>
  <w:style w:type="character" w:customStyle="1" w:styleId="pag1st002393">
    <w:name w:val="pag_1_st002393"/>
    <w:basedOn w:val="Policepardfaut"/>
    <w:rsid w:val="00226789"/>
  </w:style>
  <w:style w:type="character" w:customStyle="1" w:styleId="pag1st002394">
    <w:name w:val="pag_1_st002394"/>
    <w:basedOn w:val="Policepardfaut"/>
    <w:rsid w:val="00226789"/>
  </w:style>
  <w:style w:type="character" w:customStyle="1" w:styleId="pag1st002395">
    <w:name w:val="pag_1_st002395"/>
    <w:basedOn w:val="Policepardfaut"/>
    <w:rsid w:val="00226789"/>
  </w:style>
  <w:style w:type="character" w:customStyle="1" w:styleId="pag1st002396">
    <w:name w:val="pag_1_st002396"/>
    <w:basedOn w:val="Policepardfaut"/>
    <w:rsid w:val="00226789"/>
  </w:style>
  <w:style w:type="character" w:customStyle="1" w:styleId="pag1st002397">
    <w:name w:val="pag_1_st002397"/>
    <w:basedOn w:val="Policepardfaut"/>
    <w:rsid w:val="00226789"/>
  </w:style>
  <w:style w:type="character" w:customStyle="1" w:styleId="pag1st002398">
    <w:name w:val="pag_1_st002398"/>
    <w:basedOn w:val="Policepardfaut"/>
    <w:rsid w:val="00226789"/>
  </w:style>
  <w:style w:type="character" w:customStyle="1" w:styleId="pag1st002399">
    <w:name w:val="pag_1_st002399"/>
    <w:basedOn w:val="Policepardfaut"/>
    <w:rsid w:val="00226789"/>
  </w:style>
  <w:style w:type="character" w:customStyle="1" w:styleId="pag1st002400">
    <w:name w:val="pag_1_st002400"/>
    <w:basedOn w:val="Policepardfaut"/>
    <w:rsid w:val="00226789"/>
  </w:style>
  <w:style w:type="character" w:customStyle="1" w:styleId="pag1st002401">
    <w:name w:val="pag_1_st002401"/>
    <w:basedOn w:val="Policepardfaut"/>
    <w:rsid w:val="00226789"/>
  </w:style>
  <w:style w:type="character" w:customStyle="1" w:styleId="pag1st002402">
    <w:name w:val="pag_1_st002402"/>
    <w:basedOn w:val="Policepardfaut"/>
    <w:rsid w:val="00226789"/>
  </w:style>
  <w:style w:type="character" w:customStyle="1" w:styleId="pag1st002403">
    <w:name w:val="pag_1_st002403"/>
    <w:basedOn w:val="Policepardfaut"/>
    <w:rsid w:val="00226789"/>
  </w:style>
  <w:style w:type="character" w:customStyle="1" w:styleId="pag1st002404">
    <w:name w:val="pag_1_st002404"/>
    <w:basedOn w:val="Policepardfaut"/>
    <w:rsid w:val="00226789"/>
  </w:style>
  <w:style w:type="character" w:customStyle="1" w:styleId="pag1st002405">
    <w:name w:val="pag_1_st002405"/>
    <w:basedOn w:val="Policepardfaut"/>
    <w:rsid w:val="00226789"/>
  </w:style>
  <w:style w:type="character" w:customStyle="1" w:styleId="pag1st002406">
    <w:name w:val="pag_1_st002406"/>
    <w:basedOn w:val="Policepardfaut"/>
    <w:rsid w:val="00226789"/>
  </w:style>
  <w:style w:type="character" w:customStyle="1" w:styleId="pag1st002407">
    <w:name w:val="pag_1_st002407"/>
    <w:basedOn w:val="Policepardfaut"/>
    <w:rsid w:val="00226789"/>
  </w:style>
  <w:style w:type="character" w:customStyle="1" w:styleId="pag1st002408">
    <w:name w:val="pag_1_st002408"/>
    <w:basedOn w:val="Policepardfaut"/>
    <w:rsid w:val="00226789"/>
  </w:style>
  <w:style w:type="character" w:customStyle="1" w:styleId="pag1st002409">
    <w:name w:val="pag_1_st002409"/>
    <w:basedOn w:val="Policepardfaut"/>
    <w:rsid w:val="00226789"/>
  </w:style>
  <w:style w:type="character" w:customStyle="1" w:styleId="pag1st002410">
    <w:name w:val="pag_1_st002410"/>
    <w:basedOn w:val="Policepardfaut"/>
    <w:rsid w:val="00226789"/>
  </w:style>
  <w:style w:type="character" w:customStyle="1" w:styleId="pag1st002411">
    <w:name w:val="pag_1_st002411"/>
    <w:basedOn w:val="Policepardfaut"/>
    <w:rsid w:val="00226789"/>
  </w:style>
  <w:style w:type="character" w:customStyle="1" w:styleId="pag1st002412">
    <w:name w:val="pag_1_st002412"/>
    <w:basedOn w:val="Policepardfaut"/>
    <w:rsid w:val="00226789"/>
  </w:style>
  <w:style w:type="character" w:customStyle="1" w:styleId="pag1st002413">
    <w:name w:val="pag_1_st002413"/>
    <w:basedOn w:val="Policepardfaut"/>
    <w:rsid w:val="00226789"/>
  </w:style>
  <w:style w:type="character" w:customStyle="1" w:styleId="pag1st002414">
    <w:name w:val="pag_1_st002414"/>
    <w:basedOn w:val="Policepardfaut"/>
    <w:rsid w:val="00226789"/>
  </w:style>
  <w:style w:type="character" w:customStyle="1" w:styleId="pag1st002415">
    <w:name w:val="pag_1_st002415"/>
    <w:basedOn w:val="Policepardfaut"/>
    <w:rsid w:val="00226789"/>
  </w:style>
  <w:style w:type="character" w:customStyle="1" w:styleId="pag1st002416">
    <w:name w:val="pag_1_st002416"/>
    <w:basedOn w:val="Policepardfaut"/>
    <w:rsid w:val="00226789"/>
  </w:style>
  <w:style w:type="character" w:customStyle="1" w:styleId="pag1st002417">
    <w:name w:val="pag_1_st002417"/>
    <w:basedOn w:val="Policepardfaut"/>
    <w:rsid w:val="00226789"/>
  </w:style>
  <w:style w:type="character" w:customStyle="1" w:styleId="pag1st002418">
    <w:name w:val="pag_1_st002418"/>
    <w:basedOn w:val="Policepardfaut"/>
    <w:rsid w:val="00226789"/>
  </w:style>
  <w:style w:type="character" w:customStyle="1" w:styleId="pag1st002419">
    <w:name w:val="pag_1_st002419"/>
    <w:basedOn w:val="Policepardfaut"/>
    <w:rsid w:val="00226789"/>
  </w:style>
  <w:style w:type="character" w:customStyle="1" w:styleId="pag1st002420">
    <w:name w:val="pag_1_st002420"/>
    <w:basedOn w:val="Policepardfaut"/>
    <w:rsid w:val="00226789"/>
  </w:style>
  <w:style w:type="character" w:customStyle="1" w:styleId="pag1st002421">
    <w:name w:val="pag_1_st002421"/>
    <w:basedOn w:val="Policepardfaut"/>
    <w:rsid w:val="00226789"/>
  </w:style>
  <w:style w:type="character" w:customStyle="1" w:styleId="pag1st002422">
    <w:name w:val="pag_1_st002422"/>
    <w:basedOn w:val="Policepardfaut"/>
    <w:rsid w:val="00226789"/>
  </w:style>
  <w:style w:type="character" w:customStyle="1" w:styleId="pag1st002423">
    <w:name w:val="pag_1_st002423"/>
    <w:basedOn w:val="Policepardfaut"/>
    <w:rsid w:val="00226789"/>
  </w:style>
  <w:style w:type="character" w:customStyle="1" w:styleId="pag1st002424">
    <w:name w:val="pag_1_st002424"/>
    <w:basedOn w:val="Policepardfaut"/>
    <w:rsid w:val="00226789"/>
  </w:style>
  <w:style w:type="character" w:customStyle="1" w:styleId="pag1st002425">
    <w:name w:val="pag_1_st002425"/>
    <w:basedOn w:val="Policepardfaut"/>
    <w:rsid w:val="00226789"/>
  </w:style>
  <w:style w:type="character" w:customStyle="1" w:styleId="pag1st002426">
    <w:name w:val="pag_1_st002426"/>
    <w:basedOn w:val="Policepardfaut"/>
    <w:rsid w:val="00226789"/>
  </w:style>
  <w:style w:type="character" w:customStyle="1" w:styleId="pag1st002427">
    <w:name w:val="pag_1_st002427"/>
    <w:basedOn w:val="Policepardfaut"/>
    <w:rsid w:val="00226789"/>
  </w:style>
  <w:style w:type="character" w:customStyle="1" w:styleId="pag1st002428">
    <w:name w:val="pag_1_st002428"/>
    <w:basedOn w:val="Policepardfaut"/>
    <w:rsid w:val="00226789"/>
  </w:style>
  <w:style w:type="character" w:customStyle="1" w:styleId="pag1st002429">
    <w:name w:val="pag_1_st002429"/>
    <w:basedOn w:val="Policepardfaut"/>
    <w:rsid w:val="00226789"/>
  </w:style>
  <w:style w:type="character" w:customStyle="1" w:styleId="pag1st002430">
    <w:name w:val="pag_1_st002430"/>
    <w:basedOn w:val="Policepardfaut"/>
    <w:rsid w:val="00226789"/>
  </w:style>
  <w:style w:type="character" w:customStyle="1" w:styleId="pag1st002431">
    <w:name w:val="pag_1_st002431"/>
    <w:basedOn w:val="Policepardfaut"/>
    <w:rsid w:val="00226789"/>
  </w:style>
  <w:style w:type="character" w:customStyle="1" w:styleId="pag1st002432">
    <w:name w:val="pag_1_st002432"/>
    <w:basedOn w:val="Policepardfaut"/>
    <w:rsid w:val="00226789"/>
  </w:style>
  <w:style w:type="character" w:customStyle="1" w:styleId="pag1st002433">
    <w:name w:val="pag_1_st002433"/>
    <w:basedOn w:val="Policepardfaut"/>
    <w:rsid w:val="00226789"/>
  </w:style>
  <w:style w:type="character" w:customStyle="1" w:styleId="pag1st002434">
    <w:name w:val="pag_1_st002434"/>
    <w:basedOn w:val="Policepardfaut"/>
    <w:rsid w:val="00226789"/>
  </w:style>
  <w:style w:type="character" w:customStyle="1" w:styleId="pag1st002435">
    <w:name w:val="pag_1_st002435"/>
    <w:basedOn w:val="Policepardfaut"/>
    <w:rsid w:val="00226789"/>
  </w:style>
  <w:style w:type="character" w:customStyle="1" w:styleId="pag1st002436">
    <w:name w:val="pag_1_st002436"/>
    <w:basedOn w:val="Policepardfaut"/>
    <w:rsid w:val="00226789"/>
  </w:style>
  <w:style w:type="character" w:customStyle="1" w:styleId="pag1st002437">
    <w:name w:val="pag_1_st002437"/>
    <w:basedOn w:val="Policepardfaut"/>
    <w:rsid w:val="00226789"/>
  </w:style>
  <w:style w:type="character" w:customStyle="1" w:styleId="pag1st002438">
    <w:name w:val="pag_1_st002438"/>
    <w:basedOn w:val="Policepardfaut"/>
    <w:rsid w:val="00226789"/>
  </w:style>
  <w:style w:type="character" w:customStyle="1" w:styleId="pag1st002439">
    <w:name w:val="pag_1_st002439"/>
    <w:basedOn w:val="Policepardfaut"/>
    <w:rsid w:val="00226789"/>
  </w:style>
  <w:style w:type="character" w:customStyle="1" w:styleId="pag1st002440">
    <w:name w:val="pag_1_st002440"/>
    <w:basedOn w:val="Policepardfaut"/>
    <w:rsid w:val="00226789"/>
  </w:style>
  <w:style w:type="character" w:customStyle="1" w:styleId="pag1st002441">
    <w:name w:val="pag_1_st002441"/>
    <w:basedOn w:val="Policepardfaut"/>
    <w:rsid w:val="00226789"/>
  </w:style>
  <w:style w:type="character" w:customStyle="1" w:styleId="pag1st002442">
    <w:name w:val="pag_1_st002442"/>
    <w:basedOn w:val="Policepardfaut"/>
    <w:rsid w:val="00226789"/>
  </w:style>
  <w:style w:type="character" w:customStyle="1" w:styleId="pag1st002443">
    <w:name w:val="pag_1_st002443"/>
    <w:basedOn w:val="Policepardfaut"/>
    <w:rsid w:val="00226789"/>
  </w:style>
  <w:style w:type="character" w:customStyle="1" w:styleId="pag1st002444">
    <w:name w:val="pag_1_st002444"/>
    <w:basedOn w:val="Policepardfaut"/>
    <w:rsid w:val="00226789"/>
  </w:style>
  <w:style w:type="character" w:customStyle="1" w:styleId="pag1st002445">
    <w:name w:val="pag_1_st002445"/>
    <w:basedOn w:val="Policepardfaut"/>
    <w:rsid w:val="00226789"/>
  </w:style>
  <w:style w:type="character" w:customStyle="1" w:styleId="pag1st002446">
    <w:name w:val="pag_1_st002446"/>
    <w:basedOn w:val="Policepardfaut"/>
    <w:rsid w:val="00226789"/>
  </w:style>
  <w:style w:type="character" w:customStyle="1" w:styleId="pag1st002447">
    <w:name w:val="pag_1_st002447"/>
    <w:basedOn w:val="Policepardfaut"/>
    <w:rsid w:val="00226789"/>
  </w:style>
  <w:style w:type="character" w:customStyle="1" w:styleId="pag1st002448">
    <w:name w:val="pag_1_st002448"/>
    <w:basedOn w:val="Policepardfaut"/>
    <w:rsid w:val="00226789"/>
  </w:style>
  <w:style w:type="character" w:customStyle="1" w:styleId="pag1st002449">
    <w:name w:val="pag_1_st002449"/>
    <w:basedOn w:val="Policepardfaut"/>
    <w:rsid w:val="00226789"/>
  </w:style>
  <w:style w:type="character" w:customStyle="1" w:styleId="pag1st002450">
    <w:name w:val="pag_1_st002450"/>
    <w:basedOn w:val="Policepardfaut"/>
    <w:rsid w:val="00226789"/>
  </w:style>
  <w:style w:type="character" w:customStyle="1" w:styleId="pag1st002451">
    <w:name w:val="pag_1_st002451"/>
    <w:basedOn w:val="Policepardfaut"/>
    <w:rsid w:val="00226789"/>
  </w:style>
  <w:style w:type="character" w:customStyle="1" w:styleId="pag1st002452">
    <w:name w:val="pag_1_st002452"/>
    <w:basedOn w:val="Policepardfaut"/>
    <w:rsid w:val="00226789"/>
  </w:style>
  <w:style w:type="character" w:customStyle="1" w:styleId="pag1st002453">
    <w:name w:val="pag_1_st002453"/>
    <w:basedOn w:val="Policepardfaut"/>
    <w:rsid w:val="00226789"/>
  </w:style>
  <w:style w:type="character" w:customStyle="1" w:styleId="pag1st002454">
    <w:name w:val="pag_1_st002454"/>
    <w:basedOn w:val="Policepardfaut"/>
    <w:rsid w:val="00226789"/>
  </w:style>
  <w:style w:type="character" w:customStyle="1" w:styleId="pag1st002455">
    <w:name w:val="pag_1_st002455"/>
    <w:basedOn w:val="Policepardfaut"/>
    <w:rsid w:val="00226789"/>
  </w:style>
  <w:style w:type="character" w:customStyle="1" w:styleId="pag1st002456">
    <w:name w:val="pag_1_st002456"/>
    <w:basedOn w:val="Policepardfaut"/>
    <w:rsid w:val="00226789"/>
  </w:style>
  <w:style w:type="character" w:customStyle="1" w:styleId="pag1st002457">
    <w:name w:val="pag_1_st002457"/>
    <w:basedOn w:val="Policepardfaut"/>
    <w:rsid w:val="00226789"/>
  </w:style>
  <w:style w:type="character" w:customStyle="1" w:styleId="pag1st002458">
    <w:name w:val="pag_1_st002458"/>
    <w:basedOn w:val="Policepardfaut"/>
    <w:rsid w:val="00226789"/>
  </w:style>
  <w:style w:type="character" w:customStyle="1" w:styleId="pag1st002459">
    <w:name w:val="pag_1_st002459"/>
    <w:basedOn w:val="Policepardfaut"/>
    <w:rsid w:val="00226789"/>
  </w:style>
  <w:style w:type="character" w:customStyle="1" w:styleId="pag1st002460">
    <w:name w:val="pag_1_st002460"/>
    <w:basedOn w:val="Policepardfaut"/>
    <w:rsid w:val="00226789"/>
  </w:style>
  <w:style w:type="character" w:customStyle="1" w:styleId="pag1st002461">
    <w:name w:val="pag_1_st002461"/>
    <w:basedOn w:val="Policepardfaut"/>
    <w:rsid w:val="00226789"/>
  </w:style>
  <w:style w:type="character" w:customStyle="1" w:styleId="pag1st002462">
    <w:name w:val="pag_1_st002462"/>
    <w:basedOn w:val="Policepardfaut"/>
    <w:rsid w:val="00226789"/>
  </w:style>
  <w:style w:type="character" w:customStyle="1" w:styleId="pag1st002463">
    <w:name w:val="pag_1_st002463"/>
    <w:basedOn w:val="Policepardfaut"/>
    <w:rsid w:val="00226789"/>
  </w:style>
  <w:style w:type="character" w:customStyle="1" w:styleId="pag1st002464">
    <w:name w:val="pag_1_st002464"/>
    <w:basedOn w:val="Policepardfaut"/>
    <w:rsid w:val="00226789"/>
  </w:style>
  <w:style w:type="character" w:customStyle="1" w:styleId="pag1st002465">
    <w:name w:val="pag_1_st002465"/>
    <w:basedOn w:val="Policepardfaut"/>
    <w:rsid w:val="00226789"/>
  </w:style>
  <w:style w:type="character" w:customStyle="1" w:styleId="pag1st002466">
    <w:name w:val="pag_1_st002466"/>
    <w:basedOn w:val="Policepardfaut"/>
    <w:rsid w:val="00226789"/>
  </w:style>
  <w:style w:type="character" w:customStyle="1" w:styleId="pag1st002467">
    <w:name w:val="pag_1_st002467"/>
    <w:basedOn w:val="Policepardfaut"/>
    <w:rsid w:val="00226789"/>
  </w:style>
  <w:style w:type="character" w:customStyle="1" w:styleId="pag1st002468">
    <w:name w:val="pag_1_st002468"/>
    <w:basedOn w:val="Policepardfaut"/>
    <w:rsid w:val="00226789"/>
  </w:style>
  <w:style w:type="character" w:customStyle="1" w:styleId="pag1st002469">
    <w:name w:val="pag_1_st002469"/>
    <w:basedOn w:val="Policepardfaut"/>
    <w:rsid w:val="00226789"/>
  </w:style>
  <w:style w:type="character" w:customStyle="1" w:styleId="pag1st002470">
    <w:name w:val="pag_1_st002470"/>
    <w:basedOn w:val="Policepardfaut"/>
    <w:rsid w:val="00226789"/>
  </w:style>
  <w:style w:type="character" w:customStyle="1" w:styleId="pag1st002471">
    <w:name w:val="pag_1_st002471"/>
    <w:basedOn w:val="Policepardfaut"/>
    <w:rsid w:val="00226789"/>
  </w:style>
  <w:style w:type="character" w:customStyle="1" w:styleId="pag1st002472">
    <w:name w:val="pag_1_st002472"/>
    <w:basedOn w:val="Policepardfaut"/>
    <w:rsid w:val="00226789"/>
  </w:style>
  <w:style w:type="character" w:customStyle="1" w:styleId="pag1st002473">
    <w:name w:val="pag_1_st002473"/>
    <w:basedOn w:val="Policepardfaut"/>
    <w:rsid w:val="00226789"/>
  </w:style>
  <w:style w:type="character" w:customStyle="1" w:styleId="pag1st002474">
    <w:name w:val="pag_1_st002474"/>
    <w:basedOn w:val="Policepardfaut"/>
    <w:rsid w:val="00226789"/>
  </w:style>
  <w:style w:type="character" w:customStyle="1" w:styleId="pag1st002475">
    <w:name w:val="pag_1_st002475"/>
    <w:basedOn w:val="Policepardfaut"/>
    <w:rsid w:val="00226789"/>
  </w:style>
  <w:style w:type="character" w:customStyle="1" w:styleId="pag1st002476">
    <w:name w:val="pag_1_st002476"/>
    <w:basedOn w:val="Policepardfaut"/>
    <w:rsid w:val="00226789"/>
  </w:style>
  <w:style w:type="character" w:customStyle="1" w:styleId="pag1st002477">
    <w:name w:val="pag_1_st002477"/>
    <w:basedOn w:val="Policepardfaut"/>
    <w:rsid w:val="00226789"/>
  </w:style>
  <w:style w:type="character" w:customStyle="1" w:styleId="pag1st002478">
    <w:name w:val="pag_1_st002478"/>
    <w:basedOn w:val="Policepardfaut"/>
    <w:rsid w:val="00226789"/>
  </w:style>
  <w:style w:type="character" w:customStyle="1" w:styleId="pag1st002479">
    <w:name w:val="pag_1_st002479"/>
    <w:basedOn w:val="Policepardfaut"/>
    <w:rsid w:val="00226789"/>
  </w:style>
  <w:style w:type="character" w:customStyle="1" w:styleId="pag1st002480">
    <w:name w:val="pag_1_st002480"/>
    <w:basedOn w:val="Policepardfaut"/>
    <w:rsid w:val="00226789"/>
  </w:style>
  <w:style w:type="character" w:customStyle="1" w:styleId="pag1st002481">
    <w:name w:val="pag_1_st002481"/>
    <w:basedOn w:val="Policepardfaut"/>
    <w:rsid w:val="00226789"/>
  </w:style>
  <w:style w:type="character" w:customStyle="1" w:styleId="pag1st002482">
    <w:name w:val="pag_1_st002482"/>
    <w:basedOn w:val="Policepardfaut"/>
    <w:rsid w:val="00226789"/>
  </w:style>
  <w:style w:type="character" w:customStyle="1" w:styleId="pag1st002483">
    <w:name w:val="pag_1_st002483"/>
    <w:basedOn w:val="Policepardfaut"/>
    <w:rsid w:val="00226789"/>
  </w:style>
  <w:style w:type="character" w:customStyle="1" w:styleId="pag1st002484">
    <w:name w:val="pag_1_st002484"/>
    <w:basedOn w:val="Policepardfaut"/>
    <w:rsid w:val="00226789"/>
  </w:style>
  <w:style w:type="character" w:customStyle="1" w:styleId="pag1st002485">
    <w:name w:val="pag_1_st002485"/>
    <w:basedOn w:val="Policepardfaut"/>
    <w:rsid w:val="00226789"/>
  </w:style>
  <w:style w:type="character" w:customStyle="1" w:styleId="pag1st002486">
    <w:name w:val="pag_1_st002486"/>
    <w:basedOn w:val="Policepardfaut"/>
    <w:rsid w:val="00226789"/>
  </w:style>
  <w:style w:type="character" w:customStyle="1" w:styleId="pag1st002487">
    <w:name w:val="pag_1_st002487"/>
    <w:basedOn w:val="Policepardfaut"/>
    <w:rsid w:val="00226789"/>
  </w:style>
  <w:style w:type="character" w:customStyle="1" w:styleId="pag1st002488">
    <w:name w:val="pag_1_st002488"/>
    <w:basedOn w:val="Policepardfaut"/>
    <w:rsid w:val="00226789"/>
  </w:style>
  <w:style w:type="character" w:customStyle="1" w:styleId="pag1st002489">
    <w:name w:val="pag_1_st002489"/>
    <w:basedOn w:val="Policepardfaut"/>
    <w:rsid w:val="00226789"/>
  </w:style>
  <w:style w:type="character" w:customStyle="1" w:styleId="pag1st002490">
    <w:name w:val="pag_1_st002490"/>
    <w:basedOn w:val="Policepardfaut"/>
    <w:rsid w:val="00226789"/>
  </w:style>
  <w:style w:type="character" w:customStyle="1" w:styleId="pag1st002491">
    <w:name w:val="pag_1_st002491"/>
    <w:basedOn w:val="Policepardfaut"/>
    <w:rsid w:val="00226789"/>
  </w:style>
  <w:style w:type="character" w:customStyle="1" w:styleId="pag1st002492">
    <w:name w:val="pag_1_st002492"/>
    <w:basedOn w:val="Policepardfaut"/>
    <w:rsid w:val="00226789"/>
  </w:style>
  <w:style w:type="character" w:customStyle="1" w:styleId="pag1st002493">
    <w:name w:val="pag_1_st002493"/>
    <w:basedOn w:val="Policepardfaut"/>
    <w:rsid w:val="00226789"/>
  </w:style>
  <w:style w:type="character" w:customStyle="1" w:styleId="pag1st002494">
    <w:name w:val="pag_1_st002494"/>
    <w:basedOn w:val="Policepardfaut"/>
    <w:rsid w:val="00226789"/>
  </w:style>
  <w:style w:type="character" w:customStyle="1" w:styleId="pag1st002495">
    <w:name w:val="pag_1_st002495"/>
    <w:basedOn w:val="Policepardfaut"/>
    <w:rsid w:val="00226789"/>
  </w:style>
  <w:style w:type="character" w:customStyle="1" w:styleId="pag1st002496">
    <w:name w:val="pag_1_st002496"/>
    <w:basedOn w:val="Policepardfaut"/>
    <w:rsid w:val="00226789"/>
  </w:style>
  <w:style w:type="character" w:customStyle="1" w:styleId="pag1st002497">
    <w:name w:val="pag_1_st002497"/>
    <w:basedOn w:val="Policepardfaut"/>
    <w:rsid w:val="00226789"/>
  </w:style>
  <w:style w:type="character" w:customStyle="1" w:styleId="pag1st002498">
    <w:name w:val="pag_1_st002498"/>
    <w:basedOn w:val="Policepardfaut"/>
    <w:rsid w:val="00226789"/>
  </w:style>
  <w:style w:type="character" w:customStyle="1" w:styleId="pag1st002499">
    <w:name w:val="pag_1_st002499"/>
    <w:basedOn w:val="Policepardfaut"/>
    <w:rsid w:val="00226789"/>
  </w:style>
  <w:style w:type="character" w:customStyle="1" w:styleId="pag1st002500">
    <w:name w:val="pag_1_st002500"/>
    <w:basedOn w:val="Policepardfaut"/>
    <w:rsid w:val="00226789"/>
  </w:style>
  <w:style w:type="character" w:customStyle="1" w:styleId="pag1st002501">
    <w:name w:val="pag_1_st002501"/>
    <w:basedOn w:val="Policepardfaut"/>
    <w:rsid w:val="00226789"/>
  </w:style>
  <w:style w:type="character" w:customStyle="1" w:styleId="pag1st002502">
    <w:name w:val="pag_1_st002502"/>
    <w:basedOn w:val="Policepardfaut"/>
    <w:rsid w:val="00226789"/>
  </w:style>
  <w:style w:type="character" w:customStyle="1" w:styleId="pag1st002503">
    <w:name w:val="pag_1_st002503"/>
    <w:basedOn w:val="Policepardfaut"/>
    <w:rsid w:val="00226789"/>
  </w:style>
  <w:style w:type="character" w:customStyle="1" w:styleId="pag1st002504">
    <w:name w:val="pag_1_st002504"/>
    <w:basedOn w:val="Policepardfaut"/>
    <w:rsid w:val="00226789"/>
  </w:style>
  <w:style w:type="character" w:customStyle="1" w:styleId="pag1st002505">
    <w:name w:val="pag_1_st002505"/>
    <w:basedOn w:val="Policepardfaut"/>
    <w:rsid w:val="00226789"/>
  </w:style>
  <w:style w:type="character" w:customStyle="1" w:styleId="pag1st002506">
    <w:name w:val="pag_1_st002506"/>
    <w:basedOn w:val="Policepardfaut"/>
    <w:rsid w:val="00226789"/>
  </w:style>
  <w:style w:type="character" w:customStyle="1" w:styleId="pag1st002507">
    <w:name w:val="pag_1_st002507"/>
    <w:basedOn w:val="Policepardfaut"/>
    <w:rsid w:val="00226789"/>
  </w:style>
  <w:style w:type="character" w:customStyle="1" w:styleId="pag1st002508">
    <w:name w:val="pag_1_st002508"/>
    <w:basedOn w:val="Policepardfaut"/>
    <w:rsid w:val="00226789"/>
  </w:style>
  <w:style w:type="character" w:customStyle="1" w:styleId="pag1st002509">
    <w:name w:val="pag_1_st002509"/>
    <w:basedOn w:val="Policepardfaut"/>
    <w:rsid w:val="00226789"/>
  </w:style>
  <w:style w:type="character" w:customStyle="1" w:styleId="pag1st002510">
    <w:name w:val="pag_1_st002510"/>
    <w:basedOn w:val="Policepardfaut"/>
    <w:rsid w:val="00226789"/>
  </w:style>
  <w:style w:type="character" w:customStyle="1" w:styleId="pag1st002511">
    <w:name w:val="pag_1_st002511"/>
    <w:basedOn w:val="Policepardfaut"/>
    <w:rsid w:val="00226789"/>
  </w:style>
  <w:style w:type="character" w:customStyle="1" w:styleId="pag1st002512">
    <w:name w:val="pag_1_st002512"/>
    <w:basedOn w:val="Policepardfaut"/>
    <w:rsid w:val="00226789"/>
  </w:style>
  <w:style w:type="character" w:customStyle="1" w:styleId="pag1st002513">
    <w:name w:val="pag_1_st002513"/>
    <w:basedOn w:val="Policepardfaut"/>
    <w:rsid w:val="00226789"/>
  </w:style>
  <w:style w:type="character" w:customStyle="1" w:styleId="pag1st002514">
    <w:name w:val="pag_1_st002514"/>
    <w:basedOn w:val="Policepardfaut"/>
    <w:rsid w:val="00226789"/>
  </w:style>
  <w:style w:type="character" w:customStyle="1" w:styleId="pag1st002515">
    <w:name w:val="pag_1_st002515"/>
    <w:basedOn w:val="Policepardfaut"/>
    <w:rsid w:val="00226789"/>
  </w:style>
  <w:style w:type="character" w:customStyle="1" w:styleId="pag1st002516">
    <w:name w:val="pag_1_st002516"/>
    <w:basedOn w:val="Policepardfaut"/>
    <w:rsid w:val="00226789"/>
  </w:style>
  <w:style w:type="character" w:customStyle="1" w:styleId="pag1st002517">
    <w:name w:val="pag_1_st002517"/>
    <w:basedOn w:val="Policepardfaut"/>
    <w:rsid w:val="00226789"/>
  </w:style>
  <w:style w:type="character" w:customStyle="1" w:styleId="pag1st002518">
    <w:name w:val="pag_1_st002518"/>
    <w:basedOn w:val="Policepardfaut"/>
    <w:rsid w:val="00226789"/>
  </w:style>
  <w:style w:type="character" w:customStyle="1" w:styleId="pag1st002519">
    <w:name w:val="pag_1_st002519"/>
    <w:basedOn w:val="Policepardfaut"/>
    <w:rsid w:val="00226789"/>
  </w:style>
  <w:style w:type="character" w:customStyle="1" w:styleId="pag1st002520">
    <w:name w:val="pag_1_st002520"/>
    <w:basedOn w:val="Policepardfaut"/>
    <w:rsid w:val="00226789"/>
  </w:style>
  <w:style w:type="character" w:customStyle="1" w:styleId="pag1st002521">
    <w:name w:val="pag_1_st002521"/>
    <w:basedOn w:val="Policepardfaut"/>
    <w:rsid w:val="00226789"/>
  </w:style>
  <w:style w:type="character" w:customStyle="1" w:styleId="pag1st002522">
    <w:name w:val="pag_1_st002522"/>
    <w:basedOn w:val="Policepardfaut"/>
    <w:rsid w:val="00226789"/>
  </w:style>
  <w:style w:type="character" w:customStyle="1" w:styleId="pag1st002523">
    <w:name w:val="pag_1_st002523"/>
    <w:basedOn w:val="Policepardfaut"/>
    <w:rsid w:val="00226789"/>
  </w:style>
  <w:style w:type="character" w:customStyle="1" w:styleId="pag1st002524">
    <w:name w:val="pag_1_st002524"/>
    <w:basedOn w:val="Policepardfaut"/>
    <w:rsid w:val="00226789"/>
  </w:style>
  <w:style w:type="character" w:customStyle="1" w:styleId="pag1st002525">
    <w:name w:val="pag_1_st002525"/>
    <w:basedOn w:val="Policepardfaut"/>
    <w:rsid w:val="00226789"/>
  </w:style>
  <w:style w:type="character" w:customStyle="1" w:styleId="pag1st002526">
    <w:name w:val="pag_1_st002526"/>
    <w:basedOn w:val="Policepardfaut"/>
    <w:rsid w:val="00226789"/>
  </w:style>
  <w:style w:type="character" w:customStyle="1" w:styleId="pag1st002527">
    <w:name w:val="pag_1_st002527"/>
    <w:basedOn w:val="Policepardfaut"/>
    <w:rsid w:val="00226789"/>
  </w:style>
  <w:style w:type="character" w:customStyle="1" w:styleId="pag1st003408">
    <w:name w:val="pag_1_st003408"/>
    <w:basedOn w:val="Policepardfaut"/>
    <w:rsid w:val="001379A0"/>
  </w:style>
  <w:style w:type="character" w:customStyle="1" w:styleId="pag1st003409">
    <w:name w:val="pag_1_st003409"/>
    <w:basedOn w:val="Policepardfaut"/>
    <w:rsid w:val="001379A0"/>
  </w:style>
  <w:style w:type="character" w:customStyle="1" w:styleId="pag1st003410">
    <w:name w:val="pag_1_st003410"/>
    <w:basedOn w:val="Policepardfaut"/>
    <w:rsid w:val="001379A0"/>
  </w:style>
  <w:style w:type="character" w:customStyle="1" w:styleId="pag1st003411">
    <w:name w:val="pag_1_st003411"/>
    <w:basedOn w:val="Policepardfaut"/>
    <w:rsid w:val="001379A0"/>
  </w:style>
  <w:style w:type="character" w:customStyle="1" w:styleId="pag1st003412">
    <w:name w:val="pag_1_st003412"/>
    <w:basedOn w:val="Policepardfaut"/>
    <w:rsid w:val="001379A0"/>
  </w:style>
  <w:style w:type="character" w:customStyle="1" w:styleId="pag1st003413">
    <w:name w:val="pag_1_st003413"/>
    <w:basedOn w:val="Policepardfaut"/>
    <w:rsid w:val="001379A0"/>
  </w:style>
  <w:style w:type="character" w:customStyle="1" w:styleId="pag1st003414">
    <w:name w:val="pag_1_st003414"/>
    <w:basedOn w:val="Policepardfaut"/>
    <w:rsid w:val="001379A0"/>
  </w:style>
  <w:style w:type="character" w:customStyle="1" w:styleId="pag1st003415">
    <w:name w:val="pag_1_st003415"/>
    <w:basedOn w:val="Policepardfaut"/>
    <w:rsid w:val="001379A0"/>
  </w:style>
  <w:style w:type="character" w:customStyle="1" w:styleId="pag1st003416">
    <w:name w:val="pag_1_st003416"/>
    <w:basedOn w:val="Policepardfaut"/>
    <w:rsid w:val="001379A0"/>
  </w:style>
  <w:style w:type="character" w:customStyle="1" w:styleId="pag1st003417">
    <w:name w:val="pag_1_st003417"/>
    <w:basedOn w:val="Policepardfaut"/>
    <w:rsid w:val="001379A0"/>
  </w:style>
  <w:style w:type="character" w:customStyle="1" w:styleId="pag1st003418">
    <w:name w:val="pag_1_st003418"/>
    <w:basedOn w:val="Policepardfaut"/>
    <w:rsid w:val="001379A0"/>
  </w:style>
  <w:style w:type="character" w:customStyle="1" w:styleId="pag1st003419">
    <w:name w:val="pag_1_st003419"/>
    <w:basedOn w:val="Policepardfaut"/>
    <w:rsid w:val="001379A0"/>
  </w:style>
  <w:style w:type="character" w:customStyle="1" w:styleId="pag1st003420">
    <w:name w:val="pag_1_st003420"/>
    <w:basedOn w:val="Policepardfaut"/>
    <w:rsid w:val="001379A0"/>
  </w:style>
  <w:style w:type="character" w:customStyle="1" w:styleId="pag1st003421">
    <w:name w:val="pag_1_st003421"/>
    <w:basedOn w:val="Policepardfaut"/>
    <w:rsid w:val="001379A0"/>
  </w:style>
  <w:style w:type="character" w:customStyle="1" w:styleId="pag1st003422">
    <w:name w:val="pag_1_st003422"/>
    <w:basedOn w:val="Policepardfaut"/>
    <w:rsid w:val="001379A0"/>
  </w:style>
  <w:style w:type="character" w:customStyle="1" w:styleId="pag1st003423">
    <w:name w:val="pag_1_st003423"/>
    <w:basedOn w:val="Policepardfaut"/>
    <w:rsid w:val="001379A0"/>
  </w:style>
  <w:style w:type="character" w:customStyle="1" w:styleId="pag1st003424">
    <w:name w:val="pag_1_st003424"/>
    <w:basedOn w:val="Policepardfaut"/>
    <w:rsid w:val="001379A0"/>
  </w:style>
  <w:style w:type="character" w:customStyle="1" w:styleId="pag1st003425">
    <w:name w:val="pag_1_st003425"/>
    <w:basedOn w:val="Policepardfaut"/>
    <w:rsid w:val="001379A0"/>
  </w:style>
  <w:style w:type="character" w:customStyle="1" w:styleId="pag1st003426">
    <w:name w:val="pag_1_st003426"/>
    <w:basedOn w:val="Policepardfaut"/>
    <w:rsid w:val="001379A0"/>
  </w:style>
  <w:style w:type="character" w:customStyle="1" w:styleId="pag1st003427">
    <w:name w:val="pag_1_st003427"/>
    <w:basedOn w:val="Policepardfaut"/>
    <w:rsid w:val="001379A0"/>
  </w:style>
  <w:style w:type="character" w:customStyle="1" w:styleId="pag1st003428">
    <w:name w:val="pag_1_st003428"/>
    <w:basedOn w:val="Policepardfaut"/>
    <w:rsid w:val="001379A0"/>
  </w:style>
  <w:style w:type="character" w:customStyle="1" w:styleId="pag1st003429">
    <w:name w:val="pag_1_st003429"/>
    <w:basedOn w:val="Policepardfaut"/>
    <w:rsid w:val="001379A0"/>
  </w:style>
  <w:style w:type="character" w:customStyle="1" w:styleId="pag1st003430">
    <w:name w:val="pag_1_st003430"/>
    <w:basedOn w:val="Policepardfaut"/>
    <w:rsid w:val="001379A0"/>
  </w:style>
  <w:style w:type="character" w:customStyle="1" w:styleId="pag1st003431">
    <w:name w:val="pag_1_st003431"/>
    <w:basedOn w:val="Policepardfaut"/>
    <w:rsid w:val="001379A0"/>
  </w:style>
  <w:style w:type="character" w:customStyle="1" w:styleId="pag1st003432">
    <w:name w:val="pag_1_st003432"/>
    <w:basedOn w:val="Policepardfaut"/>
    <w:rsid w:val="001379A0"/>
  </w:style>
  <w:style w:type="character" w:customStyle="1" w:styleId="pag1st003433">
    <w:name w:val="pag_1_st003433"/>
    <w:basedOn w:val="Policepardfaut"/>
    <w:rsid w:val="001379A0"/>
  </w:style>
  <w:style w:type="character" w:customStyle="1" w:styleId="pag1st003434">
    <w:name w:val="pag_1_st003434"/>
    <w:basedOn w:val="Policepardfaut"/>
    <w:rsid w:val="001379A0"/>
  </w:style>
  <w:style w:type="character" w:customStyle="1" w:styleId="pag1st003435">
    <w:name w:val="pag_1_st003435"/>
    <w:basedOn w:val="Policepardfaut"/>
    <w:rsid w:val="001379A0"/>
  </w:style>
  <w:style w:type="character" w:customStyle="1" w:styleId="pag1st003436">
    <w:name w:val="pag_1_st003436"/>
    <w:basedOn w:val="Policepardfaut"/>
    <w:rsid w:val="001379A0"/>
  </w:style>
  <w:style w:type="character" w:customStyle="1" w:styleId="pag1st003437">
    <w:name w:val="pag_1_st003437"/>
    <w:basedOn w:val="Policepardfaut"/>
    <w:rsid w:val="001379A0"/>
  </w:style>
  <w:style w:type="character" w:customStyle="1" w:styleId="pag1st003438">
    <w:name w:val="pag_1_st003438"/>
    <w:basedOn w:val="Policepardfaut"/>
    <w:rsid w:val="001379A0"/>
  </w:style>
  <w:style w:type="character" w:customStyle="1" w:styleId="pag1st003439">
    <w:name w:val="pag_1_st003439"/>
    <w:basedOn w:val="Policepardfaut"/>
    <w:rsid w:val="001379A0"/>
  </w:style>
  <w:style w:type="character" w:customStyle="1" w:styleId="pag1st003440">
    <w:name w:val="pag_1_st003440"/>
    <w:basedOn w:val="Policepardfaut"/>
    <w:rsid w:val="001379A0"/>
  </w:style>
  <w:style w:type="character" w:customStyle="1" w:styleId="pag1st003441">
    <w:name w:val="pag_1_st003441"/>
    <w:basedOn w:val="Policepardfaut"/>
    <w:rsid w:val="001379A0"/>
  </w:style>
  <w:style w:type="character" w:customStyle="1" w:styleId="pag1st003442">
    <w:name w:val="pag_1_st003442"/>
    <w:basedOn w:val="Policepardfaut"/>
    <w:rsid w:val="001379A0"/>
  </w:style>
  <w:style w:type="character" w:customStyle="1" w:styleId="pag1st003443">
    <w:name w:val="pag_1_st003443"/>
    <w:basedOn w:val="Policepardfaut"/>
    <w:rsid w:val="001379A0"/>
  </w:style>
  <w:style w:type="character" w:customStyle="1" w:styleId="pag1st003444">
    <w:name w:val="pag_1_st003444"/>
    <w:basedOn w:val="Policepardfaut"/>
    <w:rsid w:val="001379A0"/>
  </w:style>
  <w:style w:type="character" w:customStyle="1" w:styleId="pag1st003445">
    <w:name w:val="pag_1_st003445"/>
    <w:basedOn w:val="Policepardfaut"/>
    <w:rsid w:val="001379A0"/>
  </w:style>
  <w:style w:type="character" w:customStyle="1" w:styleId="pag1st003446">
    <w:name w:val="pag_1_st003446"/>
    <w:basedOn w:val="Policepardfaut"/>
    <w:rsid w:val="001379A0"/>
  </w:style>
  <w:style w:type="character" w:customStyle="1" w:styleId="pag1st003447">
    <w:name w:val="pag_1_st003447"/>
    <w:basedOn w:val="Policepardfaut"/>
    <w:rsid w:val="001379A0"/>
  </w:style>
  <w:style w:type="character" w:customStyle="1" w:styleId="pag1st003448">
    <w:name w:val="pag_1_st003448"/>
    <w:basedOn w:val="Policepardfaut"/>
    <w:rsid w:val="001379A0"/>
  </w:style>
  <w:style w:type="character" w:customStyle="1" w:styleId="pag1st003449">
    <w:name w:val="pag_1_st003449"/>
    <w:basedOn w:val="Policepardfaut"/>
    <w:rsid w:val="001379A0"/>
  </w:style>
  <w:style w:type="character" w:customStyle="1" w:styleId="pag1st003450">
    <w:name w:val="pag_1_st003450"/>
    <w:basedOn w:val="Policepardfaut"/>
    <w:rsid w:val="001379A0"/>
  </w:style>
  <w:style w:type="character" w:customStyle="1" w:styleId="pag1st003451">
    <w:name w:val="pag_1_st003451"/>
    <w:basedOn w:val="Policepardfaut"/>
    <w:rsid w:val="001379A0"/>
  </w:style>
  <w:style w:type="character" w:customStyle="1" w:styleId="pag1st003452">
    <w:name w:val="pag_1_st003452"/>
    <w:basedOn w:val="Policepardfaut"/>
    <w:rsid w:val="001379A0"/>
  </w:style>
  <w:style w:type="character" w:customStyle="1" w:styleId="pag1st003453">
    <w:name w:val="pag_1_st003453"/>
    <w:basedOn w:val="Policepardfaut"/>
    <w:rsid w:val="001379A0"/>
  </w:style>
  <w:style w:type="character" w:customStyle="1" w:styleId="pag1st003454">
    <w:name w:val="pag_1_st003454"/>
    <w:basedOn w:val="Policepardfaut"/>
    <w:rsid w:val="001379A0"/>
  </w:style>
  <w:style w:type="character" w:customStyle="1" w:styleId="pag1st003455">
    <w:name w:val="pag_1_st003455"/>
    <w:basedOn w:val="Policepardfaut"/>
    <w:rsid w:val="001379A0"/>
  </w:style>
  <w:style w:type="character" w:customStyle="1" w:styleId="pag1st003456">
    <w:name w:val="pag_1_st003456"/>
    <w:basedOn w:val="Policepardfaut"/>
    <w:rsid w:val="001379A0"/>
  </w:style>
  <w:style w:type="character" w:customStyle="1" w:styleId="pag1st003457">
    <w:name w:val="pag_1_st003457"/>
    <w:basedOn w:val="Policepardfaut"/>
    <w:rsid w:val="001379A0"/>
  </w:style>
  <w:style w:type="character" w:customStyle="1" w:styleId="pag1st003458">
    <w:name w:val="pag_1_st003458"/>
    <w:basedOn w:val="Policepardfaut"/>
    <w:rsid w:val="001379A0"/>
  </w:style>
  <w:style w:type="character" w:customStyle="1" w:styleId="pag1st003459">
    <w:name w:val="pag_1_st003459"/>
    <w:basedOn w:val="Policepardfaut"/>
    <w:rsid w:val="001379A0"/>
  </w:style>
  <w:style w:type="character" w:customStyle="1" w:styleId="pag1st003460">
    <w:name w:val="pag_1_st003460"/>
    <w:basedOn w:val="Policepardfaut"/>
    <w:rsid w:val="001379A0"/>
  </w:style>
  <w:style w:type="character" w:customStyle="1" w:styleId="pag1st003461">
    <w:name w:val="pag_1_st003461"/>
    <w:basedOn w:val="Policepardfaut"/>
    <w:rsid w:val="001379A0"/>
  </w:style>
  <w:style w:type="character" w:customStyle="1" w:styleId="pag1st003462">
    <w:name w:val="pag_1_st003462"/>
    <w:basedOn w:val="Policepardfaut"/>
    <w:rsid w:val="001379A0"/>
  </w:style>
  <w:style w:type="character" w:customStyle="1" w:styleId="pag1st003463">
    <w:name w:val="pag_1_st003463"/>
    <w:basedOn w:val="Policepardfaut"/>
    <w:rsid w:val="001379A0"/>
  </w:style>
  <w:style w:type="character" w:customStyle="1" w:styleId="pag1st003464">
    <w:name w:val="pag_1_st003464"/>
    <w:basedOn w:val="Policepardfaut"/>
    <w:rsid w:val="001379A0"/>
  </w:style>
  <w:style w:type="character" w:customStyle="1" w:styleId="pag1st003465">
    <w:name w:val="pag_1_st003465"/>
    <w:basedOn w:val="Policepardfaut"/>
    <w:rsid w:val="001379A0"/>
  </w:style>
  <w:style w:type="character" w:customStyle="1" w:styleId="pag1st003466">
    <w:name w:val="pag_1_st003466"/>
    <w:basedOn w:val="Policepardfaut"/>
    <w:rsid w:val="001379A0"/>
  </w:style>
  <w:style w:type="character" w:customStyle="1" w:styleId="pag1st003467">
    <w:name w:val="pag_1_st003467"/>
    <w:basedOn w:val="Policepardfaut"/>
    <w:rsid w:val="001379A0"/>
  </w:style>
  <w:style w:type="character" w:customStyle="1" w:styleId="pag1st003468">
    <w:name w:val="pag_1_st003468"/>
    <w:basedOn w:val="Policepardfaut"/>
    <w:rsid w:val="001379A0"/>
  </w:style>
  <w:style w:type="character" w:customStyle="1" w:styleId="pag1st003469">
    <w:name w:val="pag_1_st003469"/>
    <w:basedOn w:val="Policepardfaut"/>
    <w:rsid w:val="001379A0"/>
  </w:style>
  <w:style w:type="character" w:customStyle="1" w:styleId="pag1st003470">
    <w:name w:val="pag_1_st003470"/>
    <w:basedOn w:val="Policepardfaut"/>
    <w:rsid w:val="001379A0"/>
  </w:style>
  <w:style w:type="character" w:customStyle="1" w:styleId="pag1st003471">
    <w:name w:val="pag_1_st003471"/>
    <w:basedOn w:val="Policepardfaut"/>
    <w:rsid w:val="001379A0"/>
  </w:style>
  <w:style w:type="character" w:customStyle="1" w:styleId="pag1st003472">
    <w:name w:val="pag_1_st003472"/>
    <w:basedOn w:val="Policepardfaut"/>
    <w:rsid w:val="001379A0"/>
  </w:style>
  <w:style w:type="character" w:customStyle="1" w:styleId="pag1st003473">
    <w:name w:val="pag_1_st003473"/>
    <w:basedOn w:val="Policepardfaut"/>
    <w:rsid w:val="001379A0"/>
  </w:style>
  <w:style w:type="character" w:customStyle="1" w:styleId="pag1st003474">
    <w:name w:val="pag_1_st003474"/>
    <w:basedOn w:val="Policepardfaut"/>
    <w:rsid w:val="001379A0"/>
  </w:style>
  <w:style w:type="character" w:customStyle="1" w:styleId="pag1st003475">
    <w:name w:val="pag_1_st003475"/>
    <w:basedOn w:val="Policepardfaut"/>
    <w:rsid w:val="001379A0"/>
  </w:style>
  <w:style w:type="character" w:customStyle="1" w:styleId="pag1st003476">
    <w:name w:val="pag_1_st003476"/>
    <w:basedOn w:val="Policepardfaut"/>
    <w:rsid w:val="001379A0"/>
  </w:style>
  <w:style w:type="character" w:customStyle="1" w:styleId="pag1st003477">
    <w:name w:val="pag_1_st003477"/>
    <w:basedOn w:val="Policepardfaut"/>
    <w:rsid w:val="001379A0"/>
  </w:style>
  <w:style w:type="character" w:customStyle="1" w:styleId="pag1st003478">
    <w:name w:val="pag_1_st003478"/>
    <w:basedOn w:val="Policepardfaut"/>
    <w:rsid w:val="001379A0"/>
  </w:style>
  <w:style w:type="character" w:customStyle="1" w:styleId="pag1st003479">
    <w:name w:val="pag_1_st003479"/>
    <w:basedOn w:val="Policepardfaut"/>
    <w:rsid w:val="001379A0"/>
  </w:style>
  <w:style w:type="character" w:customStyle="1" w:styleId="pag1st003480">
    <w:name w:val="pag_1_st003480"/>
    <w:basedOn w:val="Policepardfaut"/>
    <w:rsid w:val="001379A0"/>
  </w:style>
  <w:style w:type="character" w:customStyle="1" w:styleId="pag1st003481">
    <w:name w:val="pag_1_st003481"/>
    <w:basedOn w:val="Policepardfaut"/>
    <w:rsid w:val="001379A0"/>
  </w:style>
  <w:style w:type="character" w:customStyle="1" w:styleId="pag1st003482">
    <w:name w:val="pag_1_st003482"/>
    <w:basedOn w:val="Policepardfaut"/>
    <w:rsid w:val="001379A0"/>
  </w:style>
  <w:style w:type="character" w:customStyle="1" w:styleId="pag1st003483">
    <w:name w:val="pag_1_st003483"/>
    <w:basedOn w:val="Policepardfaut"/>
    <w:rsid w:val="001379A0"/>
  </w:style>
  <w:style w:type="character" w:customStyle="1" w:styleId="pag1st003484">
    <w:name w:val="pag_1_st003484"/>
    <w:basedOn w:val="Policepardfaut"/>
    <w:rsid w:val="001379A0"/>
  </w:style>
  <w:style w:type="character" w:customStyle="1" w:styleId="pag1st003485">
    <w:name w:val="pag_1_st003485"/>
    <w:basedOn w:val="Policepardfaut"/>
    <w:rsid w:val="001379A0"/>
  </w:style>
  <w:style w:type="character" w:customStyle="1" w:styleId="pag1st003486">
    <w:name w:val="pag_1_st003486"/>
    <w:basedOn w:val="Policepardfaut"/>
    <w:rsid w:val="001379A0"/>
  </w:style>
  <w:style w:type="character" w:customStyle="1" w:styleId="pag1st003487">
    <w:name w:val="pag_1_st003487"/>
    <w:basedOn w:val="Policepardfaut"/>
    <w:rsid w:val="001379A0"/>
  </w:style>
  <w:style w:type="character" w:customStyle="1" w:styleId="pag1st003488">
    <w:name w:val="pag_1_st003488"/>
    <w:basedOn w:val="Policepardfaut"/>
    <w:rsid w:val="001379A0"/>
  </w:style>
  <w:style w:type="character" w:customStyle="1" w:styleId="pag1st003489">
    <w:name w:val="pag_1_st003489"/>
    <w:basedOn w:val="Policepardfaut"/>
    <w:rsid w:val="001379A0"/>
  </w:style>
  <w:style w:type="character" w:customStyle="1" w:styleId="pag1st003490">
    <w:name w:val="pag_1_st003490"/>
    <w:basedOn w:val="Policepardfaut"/>
    <w:rsid w:val="001379A0"/>
  </w:style>
  <w:style w:type="character" w:customStyle="1" w:styleId="pag1st003491">
    <w:name w:val="pag_1_st003491"/>
    <w:basedOn w:val="Policepardfaut"/>
    <w:rsid w:val="001379A0"/>
  </w:style>
  <w:style w:type="character" w:customStyle="1" w:styleId="pag1st003492">
    <w:name w:val="pag_1_st003492"/>
    <w:basedOn w:val="Policepardfaut"/>
    <w:rsid w:val="001379A0"/>
  </w:style>
  <w:style w:type="character" w:customStyle="1" w:styleId="pag1st003493">
    <w:name w:val="pag_1_st003493"/>
    <w:basedOn w:val="Policepardfaut"/>
    <w:rsid w:val="001379A0"/>
  </w:style>
  <w:style w:type="character" w:customStyle="1" w:styleId="pag1st003494">
    <w:name w:val="pag_1_st003494"/>
    <w:basedOn w:val="Policepardfaut"/>
    <w:rsid w:val="001379A0"/>
  </w:style>
  <w:style w:type="character" w:customStyle="1" w:styleId="pag1st003495">
    <w:name w:val="pag_1_st003495"/>
    <w:basedOn w:val="Policepardfaut"/>
    <w:rsid w:val="001379A0"/>
  </w:style>
  <w:style w:type="character" w:customStyle="1" w:styleId="pag1st003496">
    <w:name w:val="pag_1_st003496"/>
    <w:basedOn w:val="Policepardfaut"/>
    <w:rsid w:val="001379A0"/>
  </w:style>
  <w:style w:type="character" w:customStyle="1" w:styleId="pag1st003497">
    <w:name w:val="pag_1_st003497"/>
    <w:basedOn w:val="Policepardfaut"/>
    <w:rsid w:val="001379A0"/>
  </w:style>
  <w:style w:type="character" w:customStyle="1" w:styleId="pag1st003498">
    <w:name w:val="pag_1_st003498"/>
    <w:basedOn w:val="Policepardfaut"/>
    <w:rsid w:val="001379A0"/>
  </w:style>
  <w:style w:type="character" w:customStyle="1" w:styleId="pag1st003499">
    <w:name w:val="pag_1_st003499"/>
    <w:basedOn w:val="Policepardfaut"/>
    <w:rsid w:val="001379A0"/>
  </w:style>
  <w:style w:type="character" w:customStyle="1" w:styleId="pag1st003500">
    <w:name w:val="pag_1_st003500"/>
    <w:basedOn w:val="Policepardfaut"/>
    <w:rsid w:val="001379A0"/>
  </w:style>
  <w:style w:type="character" w:customStyle="1" w:styleId="pag1st003501">
    <w:name w:val="pag_1_st003501"/>
    <w:basedOn w:val="Policepardfaut"/>
    <w:rsid w:val="001379A0"/>
  </w:style>
  <w:style w:type="character" w:customStyle="1" w:styleId="pag1st003502">
    <w:name w:val="pag_1_st003502"/>
    <w:basedOn w:val="Policepardfaut"/>
    <w:rsid w:val="001379A0"/>
  </w:style>
  <w:style w:type="character" w:customStyle="1" w:styleId="pag1st003503">
    <w:name w:val="pag_1_st003503"/>
    <w:basedOn w:val="Policepardfaut"/>
    <w:rsid w:val="001379A0"/>
  </w:style>
  <w:style w:type="character" w:customStyle="1" w:styleId="pag1st003504">
    <w:name w:val="pag_1_st003504"/>
    <w:basedOn w:val="Policepardfaut"/>
    <w:rsid w:val="001379A0"/>
  </w:style>
  <w:style w:type="character" w:customStyle="1" w:styleId="pag1st003505">
    <w:name w:val="pag_1_st003505"/>
    <w:basedOn w:val="Policepardfaut"/>
    <w:rsid w:val="001379A0"/>
  </w:style>
  <w:style w:type="character" w:customStyle="1" w:styleId="pag1st003506">
    <w:name w:val="pag_1_st003506"/>
    <w:basedOn w:val="Policepardfaut"/>
    <w:rsid w:val="001379A0"/>
  </w:style>
  <w:style w:type="character" w:customStyle="1" w:styleId="pag1st003507">
    <w:name w:val="pag_1_st003507"/>
    <w:basedOn w:val="Policepardfaut"/>
    <w:rsid w:val="001379A0"/>
  </w:style>
  <w:style w:type="character" w:customStyle="1" w:styleId="pag1st003508">
    <w:name w:val="pag_1_st003508"/>
    <w:basedOn w:val="Policepardfaut"/>
    <w:rsid w:val="001379A0"/>
  </w:style>
  <w:style w:type="character" w:customStyle="1" w:styleId="pag1st003509">
    <w:name w:val="pag_1_st003509"/>
    <w:basedOn w:val="Policepardfaut"/>
    <w:rsid w:val="001379A0"/>
  </w:style>
  <w:style w:type="character" w:customStyle="1" w:styleId="pag1st003510">
    <w:name w:val="pag_1_st003510"/>
    <w:basedOn w:val="Policepardfaut"/>
    <w:rsid w:val="001379A0"/>
  </w:style>
  <w:style w:type="character" w:customStyle="1" w:styleId="pag1st003511">
    <w:name w:val="pag_1_st003511"/>
    <w:basedOn w:val="Policepardfaut"/>
    <w:rsid w:val="001379A0"/>
  </w:style>
  <w:style w:type="character" w:customStyle="1" w:styleId="pag1st003512">
    <w:name w:val="pag_1_st003512"/>
    <w:basedOn w:val="Policepardfaut"/>
    <w:rsid w:val="001379A0"/>
  </w:style>
  <w:style w:type="character" w:customStyle="1" w:styleId="pag1st003513">
    <w:name w:val="pag_1_st003513"/>
    <w:basedOn w:val="Policepardfaut"/>
    <w:rsid w:val="001379A0"/>
  </w:style>
  <w:style w:type="character" w:customStyle="1" w:styleId="pag1st003514">
    <w:name w:val="pag_1_st003514"/>
    <w:basedOn w:val="Policepardfaut"/>
    <w:rsid w:val="001379A0"/>
  </w:style>
  <w:style w:type="character" w:customStyle="1" w:styleId="pag1st003515">
    <w:name w:val="pag_1_st003515"/>
    <w:basedOn w:val="Policepardfaut"/>
    <w:rsid w:val="001379A0"/>
  </w:style>
  <w:style w:type="character" w:customStyle="1" w:styleId="pag1st003516">
    <w:name w:val="pag_1_st003516"/>
    <w:basedOn w:val="Policepardfaut"/>
    <w:rsid w:val="001379A0"/>
  </w:style>
  <w:style w:type="character" w:customStyle="1" w:styleId="pag1st003517">
    <w:name w:val="pag_1_st003517"/>
    <w:basedOn w:val="Policepardfaut"/>
    <w:rsid w:val="001379A0"/>
  </w:style>
  <w:style w:type="character" w:customStyle="1" w:styleId="pag1st003518">
    <w:name w:val="pag_1_st003518"/>
    <w:basedOn w:val="Policepardfaut"/>
    <w:rsid w:val="001379A0"/>
  </w:style>
  <w:style w:type="character" w:customStyle="1" w:styleId="pag1st003519">
    <w:name w:val="pag_1_st003519"/>
    <w:basedOn w:val="Policepardfaut"/>
    <w:rsid w:val="001379A0"/>
  </w:style>
  <w:style w:type="character" w:customStyle="1" w:styleId="pag1st003520">
    <w:name w:val="pag_1_st003520"/>
    <w:basedOn w:val="Policepardfaut"/>
    <w:rsid w:val="001379A0"/>
  </w:style>
  <w:style w:type="character" w:customStyle="1" w:styleId="pag1st003521">
    <w:name w:val="pag_1_st003521"/>
    <w:basedOn w:val="Policepardfaut"/>
    <w:rsid w:val="001379A0"/>
  </w:style>
  <w:style w:type="character" w:customStyle="1" w:styleId="pag1st003522">
    <w:name w:val="pag_1_st003522"/>
    <w:basedOn w:val="Policepardfaut"/>
    <w:rsid w:val="001379A0"/>
  </w:style>
  <w:style w:type="character" w:customStyle="1" w:styleId="pag1st003523">
    <w:name w:val="pag_1_st003523"/>
    <w:basedOn w:val="Policepardfaut"/>
    <w:rsid w:val="001379A0"/>
  </w:style>
  <w:style w:type="character" w:customStyle="1" w:styleId="pag1st003524">
    <w:name w:val="pag_1_st003524"/>
    <w:basedOn w:val="Policepardfaut"/>
    <w:rsid w:val="001379A0"/>
  </w:style>
  <w:style w:type="character" w:customStyle="1" w:styleId="pag1st003525">
    <w:name w:val="pag_1_st003525"/>
    <w:basedOn w:val="Policepardfaut"/>
    <w:rsid w:val="001379A0"/>
  </w:style>
  <w:style w:type="character" w:customStyle="1" w:styleId="pag1st003526">
    <w:name w:val="pag_1_st003526"/>
    <w:basedOn w:val="Policepardfaut"/>
    <w:rsid w:val="001379A0"/>
  </w:style>
  <w:style w:type="character" w:customStyle="1" w:styleId="pag1st003527">
    <w:name w:val="pag_1_st003527"/>
    <w:basedOn w:val="Policepardfaut"/>
    <w:rsid w:val="001379A0"/>
  </w:style>
  <w:style w:type="character" w:customStyle="1" w:styleId="pag1st003528">
    <w:name w:val="pag_1_st003528"/>
    <w:basedOn w:val="Policepardfaut"/>
    <w:rsid w:val="001379A0"/>
  </w:style>
  <w:style w:type="character" w:customStyle="1" w:styleId="pag1st003529">
    <w:name w:val="pag_1_st003529"/>
    <w:basedOn w:val="Policepardfaut"/>
    <w:rsid w:val="001379A0"/>
  </w:style>
  <w:style w:type="character" w:customStyle="1" w:styleId="pag1st003530">
    <w:name w:val="pag_1_st003530"/>
    <w:basedOn w:val="Policepardfaut"/>
    <w:rsid w:val="001379A0"/>
  </w:style>
  <w:style w:type="character" w:customStyle="1" w:styleId="pag1st003531">
    <w:name w:val="pag_1_st003531"/>
    <w:basedOn w:val="Policepardfaut"/>
    <w:rsid w:val="001379A0"/>
  </w:style>
  <w:style w:type="character" w:customStyle="1" w:styleId="pag1st003532">
    <w:name w:val="pag_1_st003532"/>
    <w:basedOn w:val="Policepardfaut"/>
    <w:rsid w:val="001379A0"/>
  </w:style>
  <w:style w:type="character" w:customStyle="1" w:styleId="pag1st003533">
    <w:name w:val="pag_1_st003533"/>
    <w:basedOn w:val="Policepardfaut"/>
    <w:rsid w:val="001379A0"/>
  </w:style>
  <w:style w:type="character" w:customStyle="1" w:styleId="pag1st003534">
    <w:name w:val="pag_1_st003534"/>
    <w:basedOn w:val="Policepardfaut"/>
    <w:rsid w:val="001379A0"/>
  </w:style>
  <w:style w:type="character" w:customStyle="1" w:styleId="pag1st003535">
    <w:name w:val="pag_1_st003535"/>
    <w:basedOn w:val="Policepardfaut"/>
    <w:rsid w:val="001379A0"/>
  </w:style>
  <w:style w:type="character" w:customStyle="1" w:styleId="pag1st003536">
    <w:name w:val="pag_1_st003536"/>
    <w:basedOn w:val="Policepardfaut"/>
    <w:rsid w:val="001379A0"/>
  </w:style>
  <w:style w:type="character" w:customStyle="1" w:styleId="pag1st003537">
    <w:name w:val="pag_1_st003537"/>
    <w:basedOn w:val="Policepardfaut"/>
    <w:rsid w:val="001379A0"/>
  </w:style>
  <w:style w:type="character" w:customStyle="1" w:styleId="pag1st003538">
    <w:name w:val="pag_1_st003538"/>
    <w:basedOn w:val="Policepardfaut"/>
    <w:rsid w:val="001379A0"/>
  </w:style>
  <w:style w:type="character" w:customStyle="1" w:styleId="pag1st003539">
    <w:name w:val="pag_1_st003539"/>
    <w:basedOn w:val="Policepardfaut"/>
    <w:rsid w:val="001379A0"/>
  </w:style>
  <w:style w:type="character" w:customStyle="1" w:styleId="pag1st003540">
    <w:name w:val="pag_1_st003540"/>
    <w:basedOn w:val="Policepardfaut"/>
    <w:rsid w:val="001379A0"/>
  </w:style>
  <w:style w:type="character" w:customStyle="1" w:styleId="pag1st003541">
    <w:name w:val="pag_1_st003541"/>
    <w:basedOn w:val="Policepardfaut"/>
    <w:rsid w:val="001379A0"/>
  </w:style>
  <w:style w:type="character" w:customStyle="1" w:styleId="pag1st003542">
    <w:name w:val="pag_1_st003542"/>
    <w:basedOn w:val="Policepardfaut"/>
    <w:rsid w:val="001379A0"/>
  </w:style>
  <w:style w:type="character" w:customStyle="1" w:styleId="pag1st003543">
    <w:name w:val="pag_1_st003543"/>
    <w:basedOn w:val="Policepardfaut"/>
    <w:rsid w:val="001379A0"/>
  </w:style>
  <w:style w:type="character" w:customStyle="1" w:styleId="pag1st003544">
    <w:name w:val="pag_1_st003544"/>
    <w:basedOn w:val="Policepardfaut"/>
    <w:rsid w:val="001379A0"/>
  </w:style>
  <w:style w:type="character" w:customStyle="1" w:styleId="pag1st003545">
    <w:name w:val="pag_1_st003545"/>
    <w:basedOn w:val="Policepardfaut"/>
    <w:rsid w:val="001379A0"/>
  </w:style>
  <w:style w:type="character" w:customStyle="1" w:styleId="pag1st003546">
    <w:name w:val="pag_1_st003546"/>
    <w:basedOn w:val="Policepardfaut"/>
    <w:rsid w:val="001379A0"/>
  </w:style>
  <w:style w:type="character" w:customStyle="1" w:styleId="pag1st003547">
    <w:name w:val="pag_1_st003547"/>
    <w:basedOn w:val="Policepardfaut"/>
    <w:rsid w:val="001379A0"/>
  </w:style>
  <w:style w:type="character" w:customStyle="1" w:styleId="pag1st003548">
    <w:name w:val="pag_1_st003548"/>
    <w:basedOn w:val="Policepardfaut"/>
    <w:rsid w:val="001379A0"/>
  </w:style>
  <w:style w:type="character" w:customStyle="1" w:styleId="pag1st003549">
    <w:name w:val="pag_1_st003549"/>
    <w:basedOn w:val="Policepardfaut"/>
    <w:rsid w:val="001379A0"/>
  </w:style>
  <w:style w:type="character" w:customStyle="1" w:styleId="pag1st003550">
    <w:name w:val="pag_1_st003550"/>
    <w:basedOn w:val="Policepardfaut"/>
    <w:rsid w:val="001379A0"/>
  </w:style>
  <w:style w:type="character" w:customStyle="1" w:styleId="pag1st003551">
    <w:name w:val="pag_1_st003551"/>
    <w:basedOn w:val="Policepardfaut"/>
    <w:rsid w:val="001379A0"/>
  </w:style>
  <w:style w:type="character" w:customStyle="1" w:styleId="pag1st003552">
    <w:name w:val="pag_1_st003552"/>
    <w:basedOn w:val="Policepardfaut"/>
    <w:rsid w:val="001379A0"/>
  </w:style>
  <w:style w:type="character" w:customStyle="1" w:styleId="pag1st003553">
    <w:name w:val="pag_1_st003553"/>
    <w:basedOn w:val="Policepardfaut"/>
    <w:rsid w:val="001379A0"/>
  </w:style>
  <w:style w:type="character" w:customStyle="1" w:styleId="pag1st003554">
    <w:name w:val="pag_1_st003554"/>
    <w:basedOn w:val="Policepardfaut"/>
    <w:rsid w:val="001379A0"/>
  </w:style>
  <w:style w:type="character" w:customStyle="1" w:styleId="pag1st003555">
    <w:name w:val="pag_1_st003555"/>
    <w:basedOn w:val="Policepardfaut"/>
    <w:rsid w:val="001379A0"/>
  </w:style>
  <w:style w:type="character" w:customStyle="1" w:styleId="pag1st003556">
    <w:name w:val="pag_1_st003556"/>
    <w:basedOn w:val="Policepardfaut"/>
    <w:rsid w:val="001379A0"/>
  </w:style>
  <w:style w:type="character" w:customStyle="1" w:styleId="pag1st003557">
    <w:name w:val="pag_1_st003557"/>
    <w:basedOn w:val="Policepardfaut"/>
    <w:rsid w:val="001379A0"/>
  </w:style>
  <w:style w:type="character" w:customStyle="1" w:styleId="pag1st003558">
    <w:name w:val="pag_1_st003558"/>
    <w:basedOn w:val="Policepardfaut"/>
    <w:rsid w:val="001379A0"/>
  </w:style>
  <w:style w:type="character" w:customStyle="1" w:styleId="pag1st003559">
    <w:name w:val="pag_1_st003559"/>
    <w:basedOn w:val="Policepardfaut"/>
    <w:rsid w:val="001379A0"/>
  </w:style>
  <w:style w:type="character" w:customStyle="1" w:styleId="pag1st003560">
    <w:name w:val="pag_1_st003560"/>
    <w:basedOn w:val="Policepardfaut"/>
    <w:rsid w:val="001379A0"/>
  </w:style>
  <w:style w:type="character" w:customStyle="1" w:styleId="pag1st003561">
    <w:name w:val="pag_1_st003561"/>
    <w:basedOn w:val="Policepardfaut"/>
    <w:rsid w:val="001379A0"/>
  </w:style>
  <w:style w:type="character" w:customStyle="1" w:styleId="pag1st003562">
    <w:name w:val="pag_1_st003562"/>
    <w:basedOn w:val="Policepardfaut"/>
    <w:rsid w:val="001379A0"/>
  </w:style>
  <w:style w:type="character" w:customStyle="1" w:styleId="pag1st003563">
    <w:name w:val="pag_1_st003563"/>
    <w:basedOn w:val="Policepardfaut"/>
    <w:rsid w:val="001379A0"/>
  </w:style>
  <w:style w:type="character" w:customStyle="1" w:styleId="pag1st003564">
    <w:name w:val="pag_1_st003564"/>
    <w:basedOn w:val="Policepardfaut"/>
    <w:rsid w:val="001379A0"/>
  </w:style>
  <w:style w:type="character" w:customStyle="1" w:styleId="pag1st003565">
    <w:name w:val="pag_1_st003565"/>
    <w:basedOn w:val="Policepardfaut"/>
    <w:rsid w:val="001379A0"/>
  </w:style>
  <w:style w:type="character" w:customStyle="1" w:styleId="pag1st003566">
    <w:name w:val="pag_1_st003566"/>
    <w:basedOn w:val="Policepardfaut"/>
    <w:rsid w:val="001379A0"/>
  </w:style>
  <w:style w:type="character" w:customStyle="1" w:styleId="pag1st003567">
    <w:name w:val="pag_1_st003567"/>
    <w:basedOn w:val="Policepardfaut"/>
    <w:rsid w:val="001379A0"/>
  </w:style>
  <w:style w:type="character" w:customStyle="1" w:styleId="pag1st003568">
    <w:name w:val="pag_1_st003568"/>
    <w:basedOn w:val="Policepardfaut"/>
    <w:rsid w:val="001379A0"/>
  </w:style>
  <w:style w:type="character" w:customStyle="1" w:styleId="pag1st003569">
    <w:name w:val="pag_1_st003569"/>
    <w:basedOn w:val="Policepardfaut"/>
    <w:rsid w:val="001379A0"/>
  </w:style>
  <w:style w:type="character" w:customStyle="1" w:styleId="pag1st003570">
    <w:name w:val="pag_1_st003570"/>
    <w:basedOn w:val="Policepardfaut"/>
    <w:rsid w:val="001379A0"/>
  </w:style>
  <w:style w:type="character" w:customStyle="1" w:styleId="pag1st003571">
    <w:name w:val="pag_1_st003571"/>
    <w:basedOn w:val="Policepardfaut"/>
    <w:rsid w:val="001379A0"/>
  </w:style>
  <w:style w:type="character" w:customStyle="1" w:styleId="pag1st003572">
    <w:name w:val="pag_1_st003572"/>
    <w:basedOn w:val="Policepardfaut"/>
    <w:rsid w:val="001379A0"/>
  </w:style>
  <w:style w:type="character" w:customStyle="1" w:styleId="pag1st003573">
    <w:name w:val="pag_1_st003573"/>
    <w:basedOn w:val="Policepardfaut"/>
    <w:rsid w:val="001379A0"/>
  </w:style>
  <w:style w:type="character" w:customStyle="1" w:styleId="pag1st003574">
    <w:name w:val="pag_1_st003574"/>
    <w:basedOn w:val="Policepardfaut"/>
    <w:rsid w:val="001379A0"/>
  </w:style>
  <w:style w:type="character" w:customStyle="1" w:styleId="pag1st003575">
    <w:name w:val="pag_1_st003575"/>
    <w:basedOn w:val="Policepardfaut"/>
    <w:rsid w:val="001379A0"/>
  </w:style>
  <w:style w:type="character" w:customStyle="1" w:styleId="pag1st003576">
    <w:name w:val="pag_1_st003576"/>
    <w:basedOn w:val="Policepardfaut"/>
    <w:rsid w:val="001379A0"/>
  </w:style>
  <w:style w:type="character" w:customStyle="1" w:styleId="pag1st003577">
    <w:name w:val="pag_1_st003577"/>
    <w:basedOn w:val="Policepardfaut"/>
    <w:rsid w:val="001379A0"/>
  </w:style>
  <w:style w:type="character" w:customStyle="1" w:styleId="pag1st003578">
    <w:name w:val="pag_1_st003578"/>
    <w:basedOn w:val="Policepardfaut"/>
    <w:rsid w:val="001379A0"/>
  </w:style>
  <w:style w:type="character" w:customStyle="1" w:styleId="pag1st003579">
    <w:name w:val="pag_1_st003579"/>
    <w:basedOn w:val="Policepardfaut"/>
    <w:rsid w:val="001379A0"/>
  </w:style>
  <w:style w:type="character" w:customStyle="1" w:styleId="pag1st003580">
    <w:name w:val="pag_1_st003580"/>
    <w:basedOn w:val="Policepardfaut"/>
    <w:rsid w:val="001379A0"/>
  </w:style>
  <w:style w:type="character" w:customStyle="1" w:styleId="pag1st003581">
    <w:name w:val="pag_1_st003581"/>
    <w:basedOn w:val="Policepardfaut"/>
    <w:rsid w:val="001379A0"/>
  </w:style>
  <w:style w:type="character" w:customStyle="1" w:styleId="pag1st003582">
    <w:name w:val="pag_1_st003582"/>
    <w:basedOn w:val="Policepardfaut"/>
    <w:rsid w:val="001379A0"/>
  </w:style>
  <w:style w:type="character" w:customStyle="1" w:styleId="pag1st003583">
    <w:name w:val="pag_1_st003583"/>
    <w:basedOn w:val="Policepardfaut"/>
    <w:rsid w:val="001379A0"/>
  </w:style>
  <w:style w:type="character" w:customStyle="1" w:styleId="pag1st003584">
    <w:name w:val="pag_1_st003584"/>
    <w:basedOn w:val="Policepardfaut"/>
    <w:rsid w:val="001379A0"/>
  </w:style>
  <w:style w:type="character" w:customStyle="1" w:styleId="pag1st003585">
    <w:name w:val="pag_1_st003585"/>
    <w:basedOn w:val="Policepardfaut"/>
    <w:rsid w:val="001379A0"/>
  </w:style>
  <w:style w:type="character" w:customStyle="1" w:styleId="pag1st003586">
    <w:name w:val="pag_1_st003586"/>
    <w:basedOn w:val="Policepardfaut"/>
    <w:rsid w:val="001379A0"/>
  </w:style>
  <w:style w:type="character" w:customStyle="1" w:styleId="pag1st003587">
    <w:name w:val="pag_1_st003587"/>
    <w:basedOn w:val="Policepardfaut"/>
    <w:rsid w:val="001379A0"/>
  </w:style>
  <w:style w:type="character" w:customStyle="1" w:styleId="pag1st003588">
    <w:name w:val="pag_1_st003588"/>
    <w:basedOn w:val="Policepardfaut"/>
    <w:rsid w:val="001379A0"/>
  </w:style>
  <w:style w:type="character" w:customStyle="1" w:styleId="pag1st003589">
    <w:name w:val="pag_1_st003589"/>
    <w:basedOn w:val="Policepardfaut"/>
    <w:rsid w:val="001379A0"/>
  </w:style>
  <w:style w:type="character" w:customStyle="1" w:styleId="pag1st003590">
    <w:name w:val="pag_1_st003590"/>
    <w:basedOn w:val="Policepardfaut"/>
    <w:rsid w:val="001379A0"/>
  </w:style>
  <w:style w:type="character" w:customStyle="1" w:styleId="pag1st003591">
    <w:name w:val="pag_1_st003591"/>
    <w:basedOn w:val="Policepardfaut"/>
    <w:rsid w:val="001379A0"/>
  </w:style>
  <w:style w:type="character" w:customStyle="1" w:styleId="pag1st003592">
    <w:name w:val="pag_1_st003592"/>
    <w:basedOn w:val="Policepardfaut"/>
    <w:rsid w:val="001379A0"/>
  </w:style>
  <w:style w:type="character" w:customStyle="1" w:styleId="pag1st003593">
    <w:name w:val="pag_1_st003593"/>
    <w:basedOn w:val="Policepardfaut"/>
    <w:rsid w:val="001379A0"/>
  </w:style>
  <w:style w:type="character" w:customStyle="1" w:styleId="pag1st003594">
    <w:name w:val="pag_1_st003594"/>
    <w:basedOn w:val="Policepardfaut"/>
    <w:rsid w:val="001379A0"/>
  </w:style>
  <w:style w:type="character" w:customStyle="1" w:styleId="pag1st003595">
    <w:name w:val="pag_1_st003595"/>
    <w:basedOn w:val="Policepardfaut"/>
    <w:rsid w:val="001379A0"/>
  </w:style>
  <w:style w:type="character" w:customStyle="1" w:styleId="pag1st003596">
    <w:name w:val="pag_1_st003596"/>
    <w:basedOn w:val="Policepardfaut"/>
    <w:rsid w:val="001379A0"/>
  </w:style>
  <w:style w:type="character" w:customStyle="1" w:styleId="pag1st003597">
    <w:name w:val="pag_1_st003597"/>
    <w:basedOn w:val="Policepardfaut"/>
    <w:rsid w:val="001379A0"/>
  </w:style>
  <w:style w:type="character" w:customStyle="1" w:styleId="pag1st003598">
    <w:name w:val="pag_1_st003598"/>
    <w:basedOn w:val="Policepardfaut"/>
    <w:rsid w:val="001379A0"/>
  </w:style>
  <w:style w:type="character" w:customStyle="1" w:styleId="pag1st003599">
    <w:name w:val="pag_1_st003599"/>
    <w:basedOn w:val="Policepardfaut"/>
    <w:rsid w:val="001379A0"/>
  </w:style>
  <w:style w:type="character" w:customStyle="1" w:styleId="pag1st003600">
    <w:name w:val="pag_1_st003600"/>
    <w:basedOn w:val="Policepardfaut"/>
    <w:rsid w:val="001379A0"/>
  </w:style>
  <w:style w:type="character" w:customStyle="1" w:styleId="pag1st003601">
    <w:name w:val="pag_1_st003601"/>
    <w:basedOn w:val="Policepardfaut"/>
    <w:rsid w:val="001379A0"/>
  </w:style>
  <w:style w:type="character" w:customStyle="1" w:styleId="pag1st003602">
    <w:name w:val="pag_1_st003602"/>
    <w:basedOn w:val="Policepardfaut"/>
    <w:rsid w:val="001379A0"/>
  </w:style>
  <w:style w:type="character" w:customStyle="1" w:styleId="pag1st003603">
    <w:name w:val="pag_1_st003603"/>
    <w:basedOn w:val="Policepardfaut"/>
    <w:rsid w:val="001379A0"/>
  </w:style>
  <w:style w:type="character" w:customStyle="1" w:styleId="pag1st003604">
    <w:name w:val="pag_1_st003604"/>
    <w:basedOn w:val="Policepardfaut"/>
    <w:rsid w:val="001379A0"/>
  </w:style>
  <w:style w:type="character" w:customStyle="1" w:styleId="pag1st003605">
    <w:name w:val="pag_1_st003605"/>
    <w:basedOn w:val="Policepardfaut"/>
    <w:rsid w:val="001379A0"/>
  </w:style>
  <w:style w:type="character" w:customStyle="1" w:styleId="pag1st003606">
    <w:name w:val="pag_1_st003606"/>
    <w:basedOn w:val="Policepardfaut"/>
    <w:rsid w:val="001379A0"/>
  </w:style>
  <w:style w:type="character" w:customStyle="1" w:styleId="pag1st003607">
    <w:name w:val="pag_1_st003607"/>
    <w:basedOn w:val="Policepardfaut"/>
    <w:rsid w:val="001379A0"/>
  </w:style>
  <w:style w:type="character" w:customStyle="1" w:styleId="pag1st003608">
    <w:name w:val="pag_1_st003608"/>
    <w:basedOn w:val="Policepardfaut"/>
    <w:rsid w:val="001379A0"/>
  </w:style>
  <w:style w:type="character" w:customStyle="1" w:styleId="pag1st003609">
    <w:name w:val="pag_1_st003609"/>
    <w:basedOn w:val="Policepardfaut"/>
    <w:rsid w:val="001379A0"/>
  </w:style>
  <w:style w:type="character" w:customStyle="1" w:styleId="pag1st003610">
    <w:name w:val="pag_1_st003610"/>
    <w:basedOn w:val="Policepardfaut"/>
    <w:rsid w:val="001379A0"/>
  </w:style>
  <w:style w:type="character" w:customStyle="1" w:styleId="pag1st003611">
    <w:name w:val="pag_1_st003611"/>
    <w:basedOn w:val="Policepardfaut"/>
    <w:rsid w:val="001379A0"/>
  </w:style>
  <w:style w:type="character" w:customStyle="1" w:styleId="pag1st003612">
    <w:name w:val="pag_1_st003612"/>
    <w:basedOn w:val="Policepardfaut"/>
    <w:rsid w:val="001379A0"/>
  </w:style>
  <w:style w:type="character" w:customStyle="1" w:styleId="pag1st003613">
    <w:name w:val="pag_1_st003613"/>
    <w:basedOn w:val="Policepardfaut"/>
    <w:rsid w:val="001379A0"/>
  </w:style>
  <w:style w:type="character" w:customStyle="1" w:styleId="pag1st003614">
    <w:name w:val="pag_1_st003614"/>
    <w:basedOn w:val="Policepardfaut"/>
    <w:rsid w:val="001379A0"/>
  </w:style>
  <w:style w:type="character" w:customStyle="1" w:styleId="pag1st003615">
    <w:name w:val="pag_1_st003615"/>
    <w:basedOn w:val="Policepardfaut"/>
    <w:rsid w:val="001379A0"/>
  </w:style>
  <w:style w:type="character" w:customStyle="1" w:styleId="pag1st003616">
    <w:name w:val="pag_1_st003616"/>
    <w:basedOn w:val="Policepardfaut"/>
    <w:rsid w:val="001379A0"/>
  </w:style>
  <w:style w:type="character" w:customStyle="1" w:styleId="pag1st003617">
    <w:name w:val="pag_1_st003617"/>
    <w:basedOn w:val="Policepardfaut"/>
    <w:rsid w:val="001379A0"/>
  </w:style>
  <w:style w:type="character" w:customStyle="1" w:styleId="pag1st003618">
    <w:name w:val="pag_1_st003618"/>
    <w:basedOn w:val="Policepardfaut"/>
    <w:rsid w:val="001379A0"/>
  </w:style>
  <w:style w:type="character" w:customStyle="1" w:styleId="pag1st003619">
    <w:name w:val="pag_1_st003619"/>
    <w:basedOn w:val="Policepardfaut"/>
    <w:rsid w:val="001379A0"/>
  </w:style>
  <w:style w:type="character" w:customStyle="1" w:styleId="pag1st003620">
    <w:name w:val="pag_1_st003620"/>
    <w:basedOn w:val="Policepardfaut"/>
    <w:rsid w:val="001379A0"/>
  </w:style>
  <w:style w:type="character" w:customStyle="1" w:styleId="pag1st003621">
    <w:name w:val="pag_1_st003621"/>
    <w:basedOn w:val="Policepardfaut"/>
    <w:rsid w:val="001379A0"/>
  </w:style>
  <w:style w:type="character" w:customStyle="1" w:styleId="pag1st003622">
    <w:name w:val="pag_1_st003622"/>
    <w:basedOn w:val="Policepardfaut"/>
    <w:rsid w:val="001379A0"/>
  </w:style>
  <w:style w:type="character" w:customStyle="1" w:styleId="pag1st003623">
    <w:name w:val="pag_1_st003623"/>
    <w:basedOn w:val="Policepardfaut"/>
    <w:rsid w:val="001379A0"/>
  </w:style>
  <w:style w:type="character" w:customStyle="1" w:styleId="pag1st003624">
    <w:name w:val="pag_1_st003624"/>
    <w:basedOn w:val="Policepardfaut"/>
    <w:rsid w:val="001379A0"/>
  </w:style>
  <w:style w:type="character" w:customStyle="1" w:styleId="pag1st003625">
    <w:name w:val="pag_1_st003625"/>
    <w:basedOn w:val="Policepardfaut"/>
    <w:rsid w:val="001379A0"/>
  </w:style>
  <w:style w:type="character" w:customStyle="1" w:styleId="pag1st003626">
    <w:name w:val="pag_1_st003626"/>
    <w:basedOn w:val="Policepardfaut"/>
    <w:rsid w:val="001379A0"/>
  </w:style>
  <w:style w:type="character" w:customStyle="1" w:styleId="pag1st003627">
    <w:name w:val="pag_1_st003627"/>
    <w:basedOn w:val="Policepardfaut"/>
    <w:rsid w:val="001379A0"/>
  </w:style>
  <w:style w:type="character" w:customStyle="1" w:styleId="pag1st003628">
    <w:name w:val="pag_1_st003628"/>
    <w:basedOn w:val="Policepardfaut"/>
    <w:rsid w:val="001379A0"/>
  </w:style>
  <w:style w:type="character" w:customStyle="1" w:styleId="pag1st003629">
    <w:name w:val="pag_1_st003629"/>
    <w:basedOn w:val="Policepardfaut"/>
    <w:rsid w:val="001379A0"/>
  </w:style>
  <w:style w:type="character" w:customStyle="1" w:styleId="pag1st003630">
    <w:name w:val="pag_1_st003630"/>
    <w:basedOn w:val="Policepardfaut"/>
    <w:rsid w:val="001379A0"/>
  </w:style>
  <w:style w:type="character" w:customStyle="1" w:styleId="pag1st003631">
    <w:name w:val="pag_1_st003631"/>
    <w:basedOn w:val="Policepardfaut"/>
    <w:rsid w:val="001379A0"/>
  </w:style>
  <w:style w:type="character" w:customStyle="1" w:styleId="pag1st003632">
    <w:name w:val="pag_1_st003632"/>
    <w:basedOn w:val="Policepardfaut"/>
    <w:rsid w:val="001379A0"/>
  </w:style>
  <w:style w:type="character" w:customStyle="1" w:styleId="pag1st003633">
    <w:name w:val="pag_1_st003633"/>
    <w:basedOn w:val="Policepardfaut"/>
    <w:rsid w:val="001379A0"/>
  </w:style>
  <w:style w:type="character" w:customStyle="1" w:styleId="pag1st003634">
    <w:name w:val="pag_1_st003634"/>
    <w:basedOn w:val="Policepardfaut"/>
    <w:rsid w:val="001379A0"/>
  </w:style>
  <w:style w:type="character" w:customStyle="1" w:styleId="pag1st003635">
    <w:name w:val="pag_1_st003635"/>
    <w:basedOn w:val="Policepardfaut"/>
    <w:rsid w:val="001379A0"/>
  </w:style>
  <w:style w:type="character" w:customStyle="1" w:styleId="pag1st003636">
    <w:name w:val="pag_1_st003636"/>
    <w:basedOn w:val="Policepardfaut"/>
    <w:rsid w:val="001379A0"/>
  </w:style>
  <w:style w:type="character" w:customStyle="1" w:styleId="pag1st003637">
    <w:name w:val="pag_1_st003637"/>
    <w:basedOn w:val="Policepardfaut"/>
    <w:rsid w:val="001379A0"/>
  </w:style>
  <w:style w:type="character" w:customStyle="1" w:styleId="pag1st003638">
    <w:name w:val="pag_1_st003638"/>
    <w:basedOn w:val="Policepardfaut"/>
    <w:rsid w:val="001379A0"/>
  </w:style>
  <w:style w:type="character" w:customStyle="1" w:styleId="pag1st003639">
    <w:name w:val="pag_1_st003639"/>
    <w:basedOn w:val="Policepardfaut"/>
    <w:rsid w:val="001379A0"/>
  </w:style>
  <w:style w:type="character" w:customStyle="1" w:styleId="pag1st003640">
    <w:name w:val="pag_1_st003640"/>
    <w:basedOn w:val="Policepardfaut"/>
    <w:rsid w:val="001379A0"/>
  </w:style>
  <w:style w:type="character" w:customStyle="1" w:styleId="pag1st003641">
    <w:name w:val="pag_1_st003641"/>
    <w:basedOn w:val="Policepardfaut"/>
    <w:rsid w:val="001379A0"/>
  </w:style>
  <w:style w:type="character" w:customStyle="1" w:styleId="pag1st003642">
    <w:name w:val="pag_1_st003642"/>
    <w:basedOn w:val="Policepardfaut"/>
    <w:rsid w:val="001379A0"/>
  </w:style>
  <w:style w:type="character" w:customStyle="1" w:styleId="pag1st003643">
    <w:name w:val="pag_1_st003643"/>
    <w:basedOn w:val="Policepardfaut"/>
    <w:rsid w:val="001379A0"/>
  </w:style>
  <w:style w:type="character" w:customStyle="1" w:styleId="pag1st003644">
    <w:name w:val="pag_1_st003644"/>
    <w:basedOn w:val="Policepardfaut"/>
    <w:rsid w:val="001379A0"/>
  </w:style>
  <w:style w:type="character" w:customStyle="1" w:styleId="pag1st003645">
    <w:name w:val="pag_1_st003645"/>
    <w:basedOn w:val="Policepardfaut"/>
    <w:rsid w:val="001379A0"/>
  </w:style>
  <w:style w:type="character" w:customStyle="1" w:styleId="pag1st003646">
    <w:name w:val="pag_1_st003646"/>
    <w:basedOn w:val="Policepardfaut"/>
    <w:rsid w:val="001379A0"/>
  </w:style>
  <w:style w:type="character" w:customStyle="1" w:styleId="pag1st003647">
    <w:name w:val="pag_1_st003647"/>
    <w:basedOn w:val="Policepardfaut"/>
    <w:rsid w:val="001379A0"/>
  </w:style>
  <w:style w:type="character" w:customStyle="1" w:styleId="pag1st003648">
    <w:name w:val="pag_1_st003648"/>
    <w:basedOn w:val="Policepardfaut"/>
    <w:rsid w:val="001379A0"/>
  </w:style>
  <w:style w:type="character" w:customStyle="1" w:styleId="pag1st003649">
    <w:name w:val="pag_1_st003649"/>
    <w:basedOn w:val="Policepardfaut"/>
    <w:rsid w:val="001379A0"/>
  </w:style>
  <w:style w:type="character" w:customStyle="1" w:styleId="pag1st003650">
    <w:name w:val="pag_1_st003650"/>
    <w:basedOn w:val="Policepardfaut"/>
    <w:rsid w:val="001379A0"/>
  </w:style>
  <w:style w:type="character" w:customStyle="1" w:styleId="pag1st003651">
    <w:name w:val="pag_1_st003651"/>
    <w:basedOn w:val="Policepardfaut"/>
    <w:rsid w:val="001379A0"/>
  </w:style>
  <w:style w:type="character" w:customStyle="1" w:styleId="pag1st003652">
    <w:name w:val="pag_1_st003652"/>
    <w:basedOn w:val="Policepardfaut"/>
    <w:rsid w:val="001379A0"/>
  </w:style>
  <w:style w:type="character" w:customStyle="1" w:styleId="pag1st003653">
    <w:name w:val="pag_1_st003653"/>
    <w:basedOn w:val="Policepardfaut"/>
    <w:rsid w:val="001379A0"/>
  </w:style>
  <w:style w:type="character" w:customStyle="1" w:styleId="pag1st003654">
    <w:name w:val="pag_1_st003654"/>
    <w:basedOn w:val="Policepardfaut"/>
    <w:rsid w:val="001379A0"/>
  </w:style>
  <w:style w:type="character" w:customStyle="1" w:styleId="pag1st003655">
    <w:name w:val="pag_1_st003655"/>
    <w:basedOn w:val="Policepardfaut"/>
    <w:rsid w:val="001379A0"/>
  </w:style>
  <w:style w:type="character" w:customStyle="1" w:styleId="pag1st003656">
    <w:name w:val="pag_1_st003656"/>
    <w:basedOn w:val="Policepardfaut"/>
    <w:rsid w:val="001379A0"/>
  </w:style>
  <w:style w:type="character" w:customStyle="1" w:styleId="pag1st003657">
    <w:name w:val="pag_1_st003657"/>
    <w:basedOn w:val="Policepardfaut"/>
    <w:rsid w:val="001379A0"/>
  </w:style>
  <w:style w:type="character" w:customStyle="1" w:styleId="pag1st003658">
    <w:name w:val="pag_1_st003658"/>
    <w:basedOn w:val="Policepardfaut"/>
    <w:rsid w:val="001379A0"/>
  </w:style>
  <w:style w:type="character" w:customStyle="1" w:styleId="pag1st003659">
    <w:name w:val="pag_1_st003659"/>
    <w:basedOn w:val="Policepardfaut"/>
    <w:rsid w:val="001379A0"/>
  </w:style>
  <w:style w:type="character" w:customStyle="1" w:styleId="pag1st003660">
    <w:name w:val="pag_1_st003660"/>
    <w:basedOn w:val="Policepardfaut"/>
    <w:rsid w:val="001379A0"/>
  </w:style>
  <w:style w:type="character" w:customStyle="1" w:styleId="pag1st003661">
    <w:name w:val="pag_1_st003661"/>
    <w:basedOn w:val="Policepardfaut"/>
    <w:rsid w:val="001379A0"/>
  </w:style>
  <w:style w:type="character" w:customStyle="1" w:styleId="pag1st003662">
    <w:name w:val="pag_1_st003662"/>
    <w:basedOn w:val="Policepardfaut"/>
    <w:rsid w:val="001379A0"/>
  </w:style>
  <w:style w:type="character" w:customStyle="1" w:styleId="pag1st003663">
    <w:name w:val="pag_1_st003663"/>
    <w:basedOn w:val="Policepardfaut"/>
    <w:rsid w:val="001379A0"/>
  </w:style>
  <w:style w:type="character" w:customStyle="1" w:styleId="pag1st003664">
    <w:name w:val="pag_1_st003664"/>
    <w:basedOn w:val="Policepardfaut"/>
    <w:rsid w:val="001379A0"/>
  </w:style>
  <w:style w:type="character" w:customStyle="1" w:styleId="pag1st003665">
    <w:name w:val="pag_1_st003665"/>
    <w:basedOn w:val="Policepardfaut"/>
    <w:rsid w:val="001379A0"/>
  </w:style>
  <w:style w:type="character" w:customStyle="1" w:styleId="pag1st003666">
    <w:name w:val="pag_1_st003666"/>
    <w:basedOn w:val="Policepardfaut"/>
    <w:rsid w:val="001379A0"/>
  </w:style>
  <w:style w:type="character" w:customStyle="1" w:styleId="pag1st003667">
    <w:name w:val="pag_1_st003667"/>
    <w:basedOn w:val="Policepardfaut"/>
    <w:rsid w:val="001379A0"/>
  </w:style>
  <w:style w:type="character" w:customStyle="1" w:styleId="pag1st003668">
    <w:name w:val="pag_1_st003668"/>
    <w:basedOn w:val="Policepardfaut"/>
    <w:rsid w:val="001379A0"/>
  </w:style>
  <w:style w:type="character" w:customStyle="1" w:styleId="pag1st003669">
    <w:name w:val="pag_1_st003669"/>
    <w:basedOn w:val="Policepardfaut"/>
    <w:rsid w:val="001379A0"/>
  </w:style>
  <w:style w:type="character" w:customStyle="1" w:styleId="pag1st003670">
    <w:name w:val="pag_1_st003670"/>
    <w:basedOn w:val="Policepardfaut"/>
    <w:rsid w:val="001379A0"/>
  </w:style>
  <w:style w:type="character" w:customStyle="1" w:styleId="pag1st003671">
    <w:name w:val="pag_1_st003671"/>
    <w:basedOn w:val="Policepardfaut"/>
    <w:rsid w:val="001379A0"/>
  </w:style>
  <w:style w:type="character" w:customStyle="1" w:styleId="pag1st003672">
    <w:name w:val="pag_1_st003672"/>
    <w:basedOn w:val="Policepardfaut"/>
    <w:rsid w:val="001379A0"/>
  </w:style>
  <w:style w:type="character" w:customStyle="1" w:styleId="pag1st003673">
    <w:name w:val="pag_1_st003673"/>
    <w:basedOn w:val="Policepardfaut"/>
    <w:rsid w:val="001379A0"/>
  </w:style>
  <w:style w:type="character" w:customStyle="1" w:styleId="pag1st003674">
    <w:name w:val="pag_1_st003674"/>
    <w:basedOn w:val="Policepardfaut"/>
    <w:rsid w:val="001379A0"/>
  </w:style>
  <w:style w:type="character" w:customStyle="1" w:styleId="pag1st003675">
    <w:name w:val="pag_1_st003675"/>
    <w:basedOn w:val="Policepardfaut"/>
    <w:rsid w:val="001379A0"/>
  </w:style>
  <w:style w:type="character" w:customStyle="1" w:styleId="pag1st003676">
    <w:name w:val="pag_1_st003676"/>
    <w:basedOn w:val="Policepardfaut"/>
    <w:rsid w:val="001379A0"/>
  </w:style>
  <w:style w:type="character" w:customStyle="1" w:styleId="pag1st003677">
    <w:name w:val="pag_1_st003677"/>
    <w:basedOn w:val="Policepardfaut"/>
    <w:rsid w:val="001379A0"/>
  </w:style>
  <w:style w:type="character" w:customStyle="1" w:styleId="pag1st003678">
    <w:name w:val="pag_1_st003678"/>
    <w:basedOn w:val="Policepardfaut"/>
    <w:rsid w:val="001379A0"/>
  </w:style>
  <w:style w:type="character" w:customStyle="1" w:styleId="pag1st003679">
    <w:name w:val="pag_1_st003679"/>
    <w:basedOn w:val="Policepardfaut"/>
    <w:rsid w:val="001379A0"/>
  </w:style>
  <w:style w:type="character" w:customStyle="1" w:styleId="pag1st003680">
    <w:name w:val="pag_1_st003680"/>
    <w:basedOn w:val="Policepardfaut"/>
    <w:rsid w:val="001379A0"/>
  </w:style>
  <w:style w:type="character" w:customStyle="1" w:styleId="pag1st003681">
    <w:name w:val="pag_1_st003681"/>
    <w:basedOn w:val="Policepardfaut"/>
    <w:rsid w:val="001379A0"/>
  </w:style>
  <w:style w:type="character" w:customStyle="1" w:styleId="pag1st003682">
    <w:name w:val="pag_1_st003682"/>
    <w:basedOn w:val="Policepardfaut"/>
    <w:rsid w:val="001379A0"/>
  </w:style>
  <w:style w:type="character" w:customStyle="1" w:styleId="pag1st003683">
    <w:name w:val="pag_1_st003683"/>
    <w:basedOn w:val="Policepardfaut"/>
    <w:rsid w:val="001379A0"/>
  </w:style>
  <w:style w:type="character" w:customStyle="1" w:styleId="pag1st003684">
    <w:name w:val="pag_1_st003684"/>
    <w:basedOn w:val="Policepardfaut"/>
    <w:rsid w:val="001379A0"/>
  </w:style>
  <w:style w:type="character" w:customStyle="1" w:styleId="pag1st003685">
    <w:name w:val="pag_1_st003685"/>
    <w:basedOn w:val="Policepardfaut"/>
    <w:rsid w:val="001379A0"/>
  </w:style>
  <w:style w:type="character" w:customStyle="1" w:styleId="pag1st003686">
    <w:name w:val="pag_1_st003686"/>
    <w:basedOn w:val="Policepardfaut"/>
    <w:rsid w:val="001379A0"/>
  </w:style>
  <w:style w:type="character" w:customStyle="1" w:styleId="pag1st003687">
    <w:name w:val="pag_1_st003687"/>
    <w:basedOn w:val="Policepardfaut"/>
    <w:rsid w:val="001379A0"/>
  </w:style>
  <w:style w:type="character" w:customStyle="1" w:styleId="pag1st003688">
    <w:name w:val="pag_1_st003688"/>
    <w:basedOn w:val="Policepardfaut"/>
    <w:rsid w:val="001379A0"/>
  </w:style>
  <w:style w:type="character" w:customStyle="1" w:styleId="pag1st003689">
    <w:name w:val="pag_1_st003689"/>
    <w:basedOn w:val="Policepardfaut"/>
    <w:rsid w:val="001379A0"/>
  </w:style>
  <w:style w:type="character" w:customStyle="1" w:styleId="pag1st003690">
    <w:name w:val="pag_1_st003690"/>
    <w:basedOn w:val="Policepardfaut"/>
    <w:rsid w:val="001379A0"/>
  </w:style>
  <w:style w:type="character" w:customStyle="1" w:styleId="pag1st003691">
    <w:name w:val="pag_1_st003691"/>
    <w:basedOn w:val="Policepardfaut"/>
    <w:rsid w:val="001379A0"/>
  </w:style>
  <w:style w:type="character" w:customStyle="1" w:styleId="pag1st003692">
    <w:name w:val="pag_1_st003692"/>
    <w:basedOn w:val="Policepardfaut"/>
    <w:rsid w:val="001379A0"/>
  </w:style>
  <w:style w:type="character" w:customStyle="1" w:styleId="pag1st003693">
    <w:name w:val="pag_1_st003693"/>
    <w:basedOn w:val="Policepardfaut"/>
    <w:rsid w:val="001379A0"/>
  </w:style>
  <w:style w:type="character" w:customStyle="1" w:styleId="pag1st003694">
    <w:name w:val="pag_1_st003694"/>
    <w:basedOn w:val="Policepardfaut"/>
    <w:rsid w:val="001379A0"/>
  </w:style>
  <w:style w:type="character" w:customStyle="1" w:styleId="pag1st003695">
    <w:name w:val="pag_1_st003695"/>
    <w:basedOn w:val="Policepardfaut"/>
    <w:rsid w:val="001379A0"/>
  </w:style>
  <w:style w:type="character" w:customStyle="1" w:styleId="pag1st003696">
    <w:name w:val="pag_1_st003696"/>
    <w:basedOn w:val="Policepardfaut"/>
    <w:rsid w:val="001379A0"/>
  </w:style>
  <w:style w:type="character" w:customStyle="1" w:styleId="pag1st003697">
    <w:name w:val="pag_1_st003697"/>
    <w:basedOn w:val="Policepardfaut"/>
    <w:rsid w:val="001379A0"/>
  </w:style>
  <w:style w:type="character" w:customStyle="1" w:styleId="pag1st003698">
    <w:name w:val="pag_1_st003698"/>
    <w:basedOn w:val="Policepardfaut"/>
    <w:rsid w:val="001379A0"/>
  </w:style>
  <w:style w:type="character" w:customStyle="1" w:styleId="pag1st003699">
    <w:name w:val="pag_1_st003699"/>
    <w:basedOn w:val="Policepardfaut"/>
    <w:rsid w:val="001379A0"/>
  </w:style>
  <w:style w:type="character" w:customStyle="1" w:styleId="pag1st003700">
    <w:name w:val="pag_1_st003700"/>
    <w:basedOn w:val="Policepardfaut"/>
    <w:rsid w:val="001379A0"/>
  </w:style>
  <w:style w:type="character" w:customStyle="1" w:styleId="pag1st003701">
    <w:name w:val="pag_1_st003701"/>
    <w:basedOn w:val="Policepardfaut"/>
    <w:rsid w:val="001379A0"/>
  </w:style>
  <w:style w:type="character" w:customStyle="1" w:styleId="pag1st003702">
    <w:name w:val="pag_1_st003702"/>
    <w:basedOn w:val="Policepardfaut"/>
    <w:rsid w:val="001379A0"/>
  </w:style>
  <w:style w:type="character" w:customStyle="1" w:styleId="pag1st003703">
    <w:name w:val="pag_1_st003703"/>
    <w:basedOn w:val="Policepardfaut"/>
    <w:rsid w:val="001379A0"/>
  </w:style>
  <w:style w:type="character" w:customStyle="1" w:styleId="pag1st003704">
    <w:name w:val="pag_1_st003704"/>
    <w:basedOn w:val="Policepardfaut"/>
    <w:rsid w:val="001379A0"/>
  </w:style>
  <w:style w:type="character" w:customStyle="1" w:styleId="pag1st003705">
    <w:name w:val="pag_1_st003705"/>
    <w:basedOn w:val="Policepardfaut"/>
    <w:rsid w:val="001379A0"/>
  </w:style>
  <w:style w:type="character" w:customStyle="1" w:styleId="pag1st003706">
    <w:name w:val="pag_1_st003706"/>
    <w:basedOn w:val="Policepardfaut"/>
    <w:rsid w:val="001379A0"/>
  </w:style>
  <w:style w:type="character" w:customStyle="1" w:styleId="pag1st003707">
    <w:name w:val="pag_1_st003707"/>
    <w:basedOn w:val="Policepardfaut"/>
    <w:rsid w:val="001379A0"/>
  </w:style>
  <w:style w:type="character" w:customStyle="1" w:styleId="pag1st003708">
    <w:name w:val="pag_1_st003708"/>
    <w:basedOn w:val="Policepardfaut"/>
    <w:rsid w:val="001379A0"/>
  </w:style>
  <w:style w:type="character" w:customStyle="1" w:styleId="pag1st003709">
    <w:name w:val="pag_1_st003709"/>
    <w:basedOn w:val="Policepardfaut"/>
    <w:rsid w:val="001379A0"/>
  </w:style>
  <w:style w:type="character" w:customStyle="1" w:styleId="pag1st003710">
    <w:name w:val="pag_1_st003710"/>
    <w:basedOn w:val="Policepardfaut"/>
    <w:rsid w:val="001379A0"/>
  </w:style>
  <w:style w:type="character" w:customStyle="1" w:styleId="pag1st003711">
    <w:name w:val="pag_1_st003711"/>
    <w:basedOn w:val="Policepardfaut"/>
    <w:rsid w:val="001379A0"/>
  </w:style>
  <w:style w:type="character" w:customStyle="1" w:styleId="pag1st003712">
    <w:name w:val="pag_1_st003712"/>
    <w:basedOn w:val="Policepardfaut"/>
    <w:rsid w:val="001379A0"/>
  </w:style>
  <w:style w:type="character" w:customStyle="1" w:styleId="pag1st003713">
    <w:name w:val="pag_1_st003713"/>
    <w:basedOn w:val="Policepardfaut"/>
    <w:rsid w:val="001379A0"/>
  </w:style>
  <w:style w:type="character" w:customStyle="1" w:styleId="pag1st003714">
    <w:name w:val="pag_1_st003714"/>
    <w:basedOn w:val="Policepardfaut"/>
    <w:rsid w:val="001379A0"/>
  </w:style>
  <w:style w:type="character" w:customStyle="1" w:styleId="pag1st003715">
    <w:name w:val="pag_1_st003715"/>
    <w:basedOn w:val="Policepardfaut"/>
    <w:rsid w:val="001379A0"/>
  </w:style>
  <w:style w:type="character" w:customStyle="1" w:styleId="pag1st003716">
    <w:name w:val="pag_1_st003716"/>
    <w:basedOn w:val="Policepardfaut"/>
    <w:rsid w:val="001379A0"/>
  </w:style>
  <w:style w:type="character" w:customStyle="1" w:styleId="pag1st003717">
    <w:name w:val="pag_1_st003717"/>
    <w:basedOn w:val="Policepardfaut"/>
    <w:rsid w:val="001379A0"/>
  </w:style>
  <w:style w:type="character" w:customStyle="1" w:styleId="pag1st003718">
    <w:name w:val="pag_1_st003718"/>
    <w:basedOn w:val="Policepardfaut"/>
    <w:rsid w:val="001379A0"/>
  </w:style>
  <w:style w:type="character" w:customStyle="1" w:styleId="pag1st003719">
    <w:name w:val="pag_1_st003719"/>
    <w:basedOn w:val="Policepardfaut"/>
    <w:rsid w:val="001379A0"/>
  </w:style>
  <w:style w:type="character" w:customStyle="1" w:styleId="pag1st003720">
    <w:name w:val="pag_1_st003720"/>
    <w:basedOn w:val="Policepardfaut"/>
    <w:rsid w:val="001379A0"/>
  </w:style>
  <w:style w:type="character" w:customStyle="1" w:styleId="pag1st003721">
    <w:name w:val="pag_1_st003721"/>
    <w:basedOn w:val="Policepardfaut"/>
    <w:rsid w:val="001379A0"/>
  </w:style>
  <w:style w:type="character" w:customStyle="1" w:styleId="pag1st003722">
    <w:name w:val="pag_1_st003722"/>
    <w:basedOn w:val="Policepardfaut"/>
    <w:rsid w:val="001379A0"/>
  </w:style>
  <w:style w:type="character" w:customStyle="1" w:styleId="pag1st003723">
    <w:name w:val="pag_1_st003723"/>
    <w:basedOn w:val="Policepardfaut"/>
    <w:rsid w:val="001379A0"/>
  </w:style>
  <w:style w:type="character" w:customStyle="1" w:styleId="pag1st003724">
    <w:name w:val="pag_1_st003724"/>
    <w:basedOn w:val="Policepardfaut"/>
    <w:rsid w:val="001379A0"/>
  </w:style>
  <w:style w:type="character" w:customStyle="1" w:styleId="pag1st003725">
    <w:name w:val="pag_1_st003725"/>
    <w:basedOn w:val="Policepardfaut"/>
    <w:rsid w:val="001379A0"/>
  </w:style>
  <w:style w:type="character" w:customStyle="1" w:styleId="pag1st003726">
    <w:name w:val="pag_1_st003726"/>
    <w:basedOn w:val="Policepardfaut"/>
    <w:rsid w:val="001379A0"/>
  </w:style>
  <w:style w:type="character" w:customStyle="1" w:styleId="pag1st003727">
    <w:name w:val="pag_1_st003727"/>
    <w:basedOn w:val="Policepardfaut"/>
    <w:rsid w:val="001379A0"/>
  </w:style>
  <w:style w:type="character" w:customStyle="1" w:styleId="pag1st003728">
    <w:name w:val="pag_1_st003728"/>
    <w:basedOn w:val="Policepardfaut"/>
    <w:rsid w:val="001379A0"/>
  </w:style>
  <w:style w:type="character" w:customStyle="1" w:styleId="pag1st003729">
    <w:name w:val="pag_1_st003729"/>
    <w:basedOn w:val="Policepardfaut"/>
    <w:rsid w:val="001379A0"/>
  </w:style>
  <w:style w:type="character" w:customStyle="1" w:styleId="pag1st003730">
    <w:name w:val="pag_1_st003730"/>
    <w:basedOn w:val="Policepardfaut"/>
    <w:rsid w:val="001379A0"/>
  </w:style>
  <w:style w:type="character" w:customStyle="1" w:styleId="pag1st003731">
    <w:name w:val="pag_1_st003731"/>
    <w:basedOn w:val="Policepardfaut"/>
    <w:rsid w:val="001379A0"/>
  </w:style>
  <w:style w:type="character" w:customStyle="1" w:styleId="pag1st003732">
    <w:name w:val="pag_1_st003732"/>
    <w:basedOn w:val="Policepardfaut"/>
    <w:rsid w:val="001379A0"/>
  </w:style>
  <w:style w:type="character" w:customStyle="1" w:styleId="pag1st003733">
    <w:name w:val="pag_1_st003733"/>
    <w:basedOn w:val="Policepardfaut"/>
    <w:rsid w:val="001379A0"/>
  </w:style>
  <w:style w:type="character" w:customStyle="1" w:styleId="pag1st003734">
    <w:name w:val="pag_1_st003734"/>
    <w:basedOn w:val="Policepardfaut"/>
    <w:rsid w:val="001379A0"/>
  </w:style>
  <w:style w:type="character" w:customStyle="1" w:styleId="pag1st003735">
    <w:name w:val="pag_1_st003735"/>
    <w:basedOn w:val="Policepardfaut"/>
    <w:rsid w:val="001379A0"/>
  </w:style>
  <w:style w:type="character" w:customStyle="1" w:styleId="pag1st003736">
    <w:name w:val="pag_1_st003736"/>
    <w:basedOn w:val="Policepardfaut"/>
    <w:rsid w:val="001379A0"/>
  </w:style>
  <w:style w:type="character" w:customStyle="1" w:styleId="pag1st003737">
    <w:name w:val="pag_1_st003737"/>
    <w:basedOn w:val="Policepardfaut"/>
    <w:rsid w:val="001379A0"/>
  </w:style>
  <w:style w:type="character" w:customStyle="1" w:styleId="pag1st003738">
    <w:name w:val="pag_1_st003738"/>
    <w:basedOn w:val="Policepardfaut"/>
    <w:rsid w:val="001379A0"/>
  </w:style>
  <w:style w:type="character" w:customStyle="1" w:styleId="pag1st003739">
    <w:name w:val="pag_1_st003739"/>
    <w:basedOn w:val="Policepardfaut"/>
    <w:rsid w:val="001379A0"/>
  </w:style>
  <w:style w:type="character" w:customStyle="1" w:styleId="pag1st003740">
    <w:name w:val="pag_1_st003740"/>
    <w:basedOn w:val="Policepardfaut"/>
    <w:rsid w:val="001379A0"/>
  </w:style>
  <w:style w:type="character" w:customStyle="1" w:styleId="pag1st003741">
    <w:name w:val="pag_1_st003741"/>
    <w:basedOn w:val="Policepardfaut"/>
    <w:rsid w:val="001379A0"/>
  </w:style>
  <w:style w:type="character" w:customStyle="1" w:styleId="pag1st003742">
    <w:name w:val="pag_1_st003742"/>
    <w:basedOn w:val="Policepardfaut"/>
    <w:rsid w:val="001379A0"/>
  </w:style>
  <w:style w:type="character" w:customStyle="1" w:styleId="pag1st003743">
    <w:name w:val="pag_1_st003743"/>
    <w:basedOn w:val="Policepardfaut"/>
    <w:rsid w:val="001379A0"/>
  </w:style>
  <w:style w:type="character" w:customStyle="1" w:styleId="pag1st003744">
    <w:name w:val="pag_1_st003744"/>
    <w:basedOn w:val="Policepardfaut"/>
    <w:rsid w:val="001379A0"/>
  </w:style>
  <w:style w:type="character" w:customStyle="1" w:styleId="pag1st003745">
    <w:name w:val="pag_1_st003745"/>
    <w:basedOn w:val="Policepardfaut"/>
    <w:rsid w:val="001379A0"/>
  </w:style>
  <w:style w:type="character" w:customStyle="1" w:styleId="pag1st003746">
    <w:name w:val="pag_1_st003746"/>
    <w:basedOn w:val="Policepardfaut"/>
    <w:rsid w:val="001379A0"/>
  </w:style>
  <w:style w:type="character" w:customStyle="1" w:styleId="pag1st003747">
    <w:name w:val="pag_1_st003747"/>
    <w:basedOn w:val="Policepardfaut"/>
    <w:rsid w:val="001379A0"/>
  </w:style>
  <w:style w:type="character" w:customStyle="1" w:styleId="pag1st003748">
    <w:name w:val="pag_1_st003748"/>
    <w:basedOn w:val="Policepardfaut"/>
    <w:rsid w:val="001379A0"/>
  </w:style>
  <w:style w:type="character" w:customStyle="1" w:styleId="pag1st003749">
    <w:name w:val="pag_1_st003749"/>
    <w:basedOn w:val="Policepardfaut"/>
    <w:rsid w:val="001379A0"/>
  </w:style>
  <w:style w:type="character" w:customStyle="1" w:styleId="pag1st003750">
    <w:name w:val="pag_1_st003750"/>
    <w:basedOn w:val="Policepardfaut"/>
    <w:rsid w:val="001379A0"/>
  </w:style>
  <w:style w:type="character" w:customStyle="1" w:styleId="pag1st003751">
    <w:name w:val="pag_1_st003751"/>
    <w:basedOn w:val="Policepardfaut"/>
    <w:rsid w:val="001379A0"/>
  </w:style>
  <w:style w:type="character" w:customStyle="1" w:styleId="pag1st003752">
    <w:name w:val="pag_1_st003752"/>
    <w:basedOn w:val="Policepardfaut"/>
    <w:rsid w:val="001379A0"/>
  </w:style>
  <w:style w:type="character" w:customStyle="1" w:styleId="pag1st003753">
    <w:name w:val="pag_1_st003753"/>
    <w:basedOn w:val="Policepardfaut"/>
    <w:rsid w:val="001379A0"/>
  </w:style>
  <w:style w:type="character" w:customStyle="1" w:styleId="pag1st003754">
    <w:name w:val="pag_1_st003754"/>
    <w:basedOn w:val="Policepardfaut"/>
    <w:rsid w:val="001379A0"/>
  </w:style>
  <w:style w:type="character" w:customStyle="1" w:styleId="pag1st003755">
    <w:name w:val="pag_1_st003755"/>
    <w:basedOn w:val="Policepardfaut"/>
    <w:rsid w:val="001379A0"/>
  </w:style>
  <w:style w:type="character" w:customStyle="1" w:styleId="pag1st003756">
    <w:name w:val="pag_1_st003756"/>
    <w:basedOn w:val="Policepardfaut"/>
    <w:rsid w:val="001379A0"/>
  </w:style>
  <w:style w:type="character" w:customStyle="1" w:styleId="pag1st003757">
    <w:name w:val="pag_1_st003757"/>
    <w:basedOn w:val="Policepardfaut"/>
    <w:rsid w:val="001379A0"/>
  </w:style>
  <w:style w:type="character" w:customStyle="1" w:styleId="pag1st003758">
    <w:name w:val="pag_1_st003758"/>
    <w:basedOn w:val="Policepardfaut"/>
    <w:rsid w:val="001379A0"/>
  </w:style>
  <w:style w:type="character" w:customStyle="1" w:styleId="pag1st003759">
    <w:name w:val="pag_1_st003759"/>
    <w:basedOn w:val="Policepardfaut"/>
    <w:rsid w:val="001379A0"/>
  </w:style>
  <w:style w:type="character" w:customStyle="1" w:styleId="pag1st003760">
    <w:name w:val="pag_1_st003760"/>
    <w:basedOn w:val="Policepardfaut"/>
    <w:rsid w:val="001379A0"/>
  </w:style>
  <w:style w:type="character" w:customStyle="1" w:styleId="pag1st003761">
    <w:name w:val="pag_1_st003761"/>
    <w:basedOn w:val="Policepardfaut"/>
    <w:rsid w:val="001379A0"/>
  </w:style>
  <w:style w:type="character" w:customStyle="1" w:styleId="pag1st003762">
    <w:name w:val="pag_1_st003762"/>
    <w:basedOn w:val="Policepardfaut"/>
    <w:rsid w:val="001379A0"/>
  </w:style>
  <w:style w:type="character" w:customStyle="1" w:styleId="pag1st003763">
    <w:name w:val="pag_1_st003763"/>
    <w:basedOn w:val="Policepardfaut"/>
    <w:rsid w:val="001379A0"/>
  </w:style>
  <w:style w:type="character" w:customStyle="1" w:styleId="pag1st003764">
    <w:name w:val="pag_1_st003764"/>
    <w:basedOn w:val="Policepardfaut"/>
    <w:rsid w:val="001379A0"/>
  </w:style>
  <w:style w:type="character" w:customStyle="1" w:styleId="pag1st003765">
    <w:name w:val="pag_1_st003765"/>
    <w:basedOn w:val="Policepardfaut"/>
    <w:rsid w:val="001379A0"/>
  </w:style>
  <w:style w:type="character" w:customStyle="1" w:styleId="pag1st003766">
    <w:name w:val="pag_1_st003766"/>
    <w:basedOn w:val="Policepardfaut"/>
    <w:rsid w:val="001379A0"/>
  </w:style>
  <w:style w:type="character" w:customStyle="1" w:styleId="pag1st003767">
    <w:name w:val="pag_1_st003767"/>
    <w:basedOn w:val="Policepardfaut"/>
    <w:rsid w:val="001379A0"/>
  </w:style>
  <w:style w:type="character" w:customStyle="1" w:styleId="pag1st003768">
    <w:name w:val="pag_1_st003768"/>
    <w:basedOn w:val="Policepardfaut"/>
    <w:rsid w:val="001379A0"/>
  </w:style>
  <w:style w:type="character" w:customStyle="1" w:styleId="pag1st003769">
    <w:name w:val="pag_1_st003769"/>
    <w:basedOn w:val="Policepardfaut"/>
    <w:rsid w:val="001379A0"/>
  </w:style>
  <w:style w:type="character" w:customStyle="1" w:styleId="pag1st003770">
    <w:name w:val="pag_1_st003770"/>
    <w:basedOn w:val="Policepardfaut"/>
    <w:rsid w:val="001379A0"/>
  </w:style>
  <w:style w:type="character" w:customStyle="1" w:styleId="pag1st003771">
    <w:name w:val="pag_1_st003771"/>
    <w:basedOn w:val="Policepardfaut"/>
    <w:rsid w:val="001379A0"/>
  </w:style>
  <w:style w:type="character" w:customStyle="1" w:styleId="pag1st003772">
    <w:name w:val="pag_1_st003772"/>
    <w:basedOn w:val="Policepardfaut"/>
    <w:rsid w:val="001379A0"/>
  </w:style>
  <w:style w:type="character" w:customStyle="1" w:styleId="pag1st003773">
    <w:name w:val="pag_1_st003773"/>
    <w:basedOn w:val="Policepardfaut"/>
    <w:rsid w:val="001379A0"/>
  </w:style>
  <w:style w:type="character" w:customStyle="1" w:styleId="pag1st003774">
    <w:name w:val="pag_1_st003774"/>
    <w:basedOn w:val="Policepardfaut"/>
    <w:rsid w:val="001379A0"/>
  </w:style>
  <w:style w:type="character" w:customStyle="1" w:styleId="pag1st003775">
    <w:name w:val="pag_1_st003775"/>
    <w:basedOn w:val="Policepardfaut"/>
    <w:rsid w:val="001379A0"/>
  </w:style>
  <w:style w:type="character" w:customStyle="1" w:styleId="pag1st003776">
    <w:name w:val="pag_1_st003776"/>
    <w:basedOn w:val="Policepardfaut"/>
    <w:rsid w:val="001379A0"/>
  </w:style>
  <w:style w:type="character" w:customStyle="1" w:styleId="pag1st003777">
    <w:name w:val="pag_1_st003777"/>
    <w:basedOn w:val="Policepardfaut"/>
    <w:rsid w:val="001379A0"/>
  </w:style>
  <w:style w:type="character" w:customStyle="1" w:styleId="pag1st003778">
    <w:name w:val="pag_1_st003778"/>
    <w:basedOn w:val="Policepardfaut"/>
    <w:rsid w:val="001379A0"/>
  </w:style>
  <w:style w:type="character" w:customStyle="1" w:styleId="pag1st003779">
    <w:name w:val="pag_1_st003779"/>
    <w:basedOn w:val="Policepardfaut"/>
    <w:rsid w:val="001379A0"/>
  </w:style>
  <w:style w:type="character" w:customStyle="1" w:styleId="pag1st003780">
    <w:name w:val="pag_1_st003780"/>
    <w:basedOn w:val="Policepardfaut"/>
    <w:rsid w:val="001379A0"/>
  </w:style>
  <w:style w:type="character" w:customStyle="1" w:styleId="pag1st003781">
    <w:name w:val="pag_1_st003781"/>
    <w:basedOn w:val="Policepardfaut"/>
    <w:rsid w:val="001379A0"/>
  </w:style>
  <w:style w:type="character" w:customStyle="1" w:styleId="pag1st003782">
    <w:name w:val="pag_1_st003782"/>
    <w:basedOn w:val="Policepardfaut"/>
    <w:rsid w:val="001379A0"/>
  </w:style>
  <w:style w:type="character" w:customStyle="1" w:styleId="pag1st004731">
    <w:name w:val="pag_1_st004731"/>
    <w:basedOn w:val="Policepardfaut"/>
    <w:rsid w:val="001379A0"/>
  </w:style>
  <w:style w:type="character" w:customStyle="1" w:styleId="pag1st004732">
    <w:name w:val="pag_1_st004732"/>
    <w:basedOn w:val="Policepardfaut"/>
    <w:rsid w:val="001379A0"/>
  </w:style>
  <w:style w:type="character" w:customStyle="1" w:styleId="pag1st004733">
    <w:name w:val="pag_1_st004733"/>
    <w:basedOn w:val="Policepardfaut"/>
    <w:rsid w:val="001379A0"/>
  </w:style>
  <w:style w:type="character" w:customStyle="1" w:styleId="pag1st004734">
    <w:name w:val="pag_1_st004734"/>
    <w:basedOn w:val="Policepardfaut"/>
    <w:rsid w:val="001379A0"/>
  </w:style>
  <w:style w:type="character" w:customStyle="1" w:styleId="pag1st004735">
    <w:name w:val="pag_1_st004735"/>
    <w:basedOn w:val="Policepardfaut"/>
    <w:rsid w:val="001379A0"/>
  </w:style>
  <w:style w:type="character" w:customStyle="1" w:styleId="pag1st004736">
    <w:name w:val="pag_1_st004736"/>
    <w:basedOn w:val="Policepardfaut"/>
    <w:rsid w:val="001379A0"/>
  </w:style>
  <w:style w:type="character" w:customStyle="1" w:styleId="pag1st004737">
    <w:name w:val="pag_1_st004737"/>
    <w:basedOn w:val="Policepardfaut"/>
    <w:rsid w:val="001379A0"/>
  </w:style>
  <w:style w:type="character" w:customStyle="1" w:styleId="pag1st004738">
    <w:name w:val="pag_1_st004738"/>
    <w:basedOn w:val="Policepardfaut"/>
    <w:rsid w:val="001379A0"/>
  </w:style>
  <w:style w:type="character" w:customStyle="1" w:styleId="pag1st004739">
    <w:name w:val="pag_1_st004739"/>
    <w:basedOn w:val="Policepardfaut"/>
    <w:rsid w:val="001379A0"/>
  </w:style>
  <w:style w:type="character" w:customStyle="1" w:styleId="pag1st004740">
    <w:name w:val="pag_1_st004740"/>
    <w:basedOn w:val="Policepardfaut"/>
    <w:rsid w:val="001379A0"/>
  </w:style>
  <w:style w:type="character" w:customStyle="1" w:styleId="pag1st004741">
    <w:name w:val="pag_1_st004741"/>
    <w:basedOn w:val="Policepardfaut"/>
    <w:rsid w:val="001379A0"/>
  </w:style>
  <w:style w:type="character" w:customStyle="1" w:styleId="pag1st004742">
    <w:name w:val="pag_1_st004742"/>
    <w:basedOn w:val="Policepardfaut"/>
    <w:rsid w:val="001379A0"/>
  </w:style>
  <w:style w:type="character" w:customStyle="1" w:styleId="pag1st004743">
    <w:name w:val="pag_1_st004743"/>
    <w:basedOn w:val="Policepardfaut"/>
    <w:rsid w:val="001379A0"/>
  </w:style>
  <w:style w:type="character" w:customStyle="1" w:styleId="pag1st004744">
    <w:name w:val="pag_1_st004744"/>
    <w:basedOn w:val="Policepardfaut"/>
    <w:rsid w:val="001379A0"/>
  </w:style>
  <w:style w:type="character" w:customStyle="1" w:styleId="pag1st004745">
    <w:name w:val="pag_1_st004745"/>
    <w:basedOn w:val="Policepardfaut"/>
    <w:rsid w:val="001379A0"/>
  </w:style>
  <w:style w:type="character" w:customStyle="1" w:styleId="pag1st004746">
    <w:name w:val="pag_1_st004746"/>
    <w:basedOn w:val="Policepardfaut"/>
    <w:rsid w:val="001379A0"/>
  </w:style>
  <w:style w:type="character" w:customStyle="1" w:styleId="pag1st004747">
    <w:name w:val="pag_1_st004747"/>
    <w:basedOn w:val="Policepardfaut"/>
    <w:rsid w:val="001379A0"/>
  </w:style>
  <w:style w:type="character" w:customStyle="1" w:styleId="pag1st004748">
    <w:name w:val="pag_1_st004748"/>
    <w:basedOn w:val="Policepardfaut"/>
    <w:rsid w:val="001379A0"/>
  </w:style>
  <w:style w:type="character" w:customStyle="1" w:styleId="pag1st004749">
    <w:name w:val="pag_1_st004749"/>
    <w:basedOn w:val="Policepardfaut"/>
    <w:rsid w:val="001379A0"/>
  </w:style>
  <w:style w:type="character" w:customStyle="1" w:styleId="pag1st004750">
    <w:name w:val="pag_1_st004750"/>
    <w:basedOn w:val="Policepardfaut"/>
    <w:rsid w:val="001379A0"/>
  </w:style>
  <w:style w:type="character" w:customStyle="1" w:styleId="pag1st004751">
    <w:name w:val="pag_1_st004751"/>
    <w:basedOn w:val="Policepardfaut"/>
    <w:rsid w:val="001379A0"/>
  </w:style>
  <w:style w:type="character" w:customStyle="1" w:styleId="pag1st004752">
    <w:name w:val="pag_1_st004752"/>
    <w:basedOn w:val="Policepardfaut"/>
    <w:rsid w:val="001379A0"/>
  </w:style>
  <w:style w:type="character" w:customStyle="1" w:styleId="pag1st004753">
    <w:name w:val="pag_1_st004753"/>
    <w:basedOn w:val="Policepardfaut"/>
    <w:rsid w:val="001379A0"/>
  </w:style>
  <w:style w:type="character" w:customStyle="1" w:styleId="pag1st004754">
    <w:name w:val="pag_1_st004754"/>
    <w:basedOn w:val="Policepardfaut"/>
    <w:rsid w:val="001379A0"/>
  </w:style>
  <w:style w:type="character" w:customStyle="1" w:styleId="pag1st004755">
    <w:name w:val="pag_1_st004755"/>
    <w:basedOn w:val="Policepardfaut"/>
    <w:rsid w:val="001379A0"/>
  </w:style>
  <w:style w:type="character" w:customStyle="1" w:styleId="pag1st004756">
    <w:name w:val="pag_1_st004756"/>
    <w:basedOn w:val="Policepardfaut"/>
    <w:rsid w:val="001379A0"/>
  </w:style>
  <w:style w:type="character" w:customStyle="1" w:styleId="pag1st004757">
    <w:name w:val="pag_1_st004757"/>
    <w:basedOn w:val="Policepardfaut"/>
    <w:rsid w:val="001379A0"/>
  </w:style>
  <w:style w:type="character" w:customStyle="1" w:styleId="pag1st004758">
    <w:name w:val="pag_1_st004758"/>
    <w:basedOn w:val="Policepardfaut"/>
    <w:rsid w:val="001379A0"/>
  </w:style>
  <w:style w:type="character" w:customStyle="1" w:styleId="pag1st004759">
    <w:name w:val="pag_1_st004759"/>
    <w:basedOn w:val="Policepardfaut"/>
    <w:rsid w:val="001379A0"/>
  </w:style>
  <w:style w:type="character" w:customStyle="1" w:styleId="pag1st004760">
    <w:name w:val="pag_1_st004760"/>
    <w:basedOn w:val="Policepardfaut"/>
    <w:rsid w:val="001379A0"/>
  </w:style>
  <w:style w:type="character" w:customStyle="1" w:styleId="pag1st004761">
    <w:name w:val="pag_1_st004761"/>
    <w:basedOn w:val="Policepardfaut"/>
    <w:rsid w:val="001379A0"/>
  </w:style>
  <w:style w:type="character" w:customStyle="1" w:styleId="pag1st004762">
    <w:name w:val="pag_1_st004762"/>
    <w:basedOn w:val="Policepardfaut"/>
    <w:rsid w:val="001379A0"/>
  </w:style>
  <w:style w:type="character" w:customStyle="1" w:styleId="pag1st004763">
    <w:name w:val="pag_1_st004763"/>
    <w:basedOn w:val="Policepardfaut"/>
    <w:rsid w:val="001379A0"/>
  </w:style>
  <w:style w:type="character" w:customStyle="1" w:styleId="pag1st004764">
    <w:name w:val="pag_1_st004764"/>
    <w:basedOn w:val="Policepardfaut"/>
    <w:rsid w:val="001379A0"/>
  </w:style>
  <w:style w:type="character" w:customStyle="1" w:styleId="pag1st004765">
    <w:name w:val="pag_1_st004765"/>
    <w:basedOn w:val="Policepardfaut"/>
    <w:rsid w:val="001379A0"/>
  </w:style>
  <w:style w:type="character" w:customStyle="1" w:styleId="pag1st004766">
    <w:name w:val="pag_1_st004766"/>
    <w:basedOn w:val="Policepardfaut"/>
    <w:rsid w:val="001379A0"/>
  </w:style>
  <w:style w:type="character" w:customStyle="1" w:styleId="pag1st004767">
    <w:name w:val="pag_1_st004767"/>
    <w:basedOn w:val="Policepardfaut"/>
    <w:rsid w:val="001379A0"/>
  </w:style>
  <w:style w:type="character" w:customStyle="1" w:styleId="pag1st004768">
    <w:name w:val="pag_1_st004768"/>
    <w:basedOn w:val="Policepardfaut"/>
    <w:rsid w:val="001379A0"/>
  </w:style>
  <w:style w:type="character" w:customStyle="1" w:styleId="pag1st004769">
    <w:name w:val="pag_1_st004769"/>
    <w:basedOn w:val="Policepardfaut"/>
    <w:rsid w:val="001379A0"/>
  </w:style>
  <w:style w:type="character" w:customStyle="1" w:styleId="pag1st004770">
    <w:name w:val="pag_1_st004770"/>
    <w:basedOn w:val="Policepardfaut"/>
    <w:rsid w:val="001379A0"/>
  </w:style>
  <w:style w:type="character" w:customStyle="1" w:styleId="pag1st004771">
    <w:name w:val="pag_1_st004771"/>
    <w:basedOn w:val="Policepardfaut"/>
    <w:rsid w:val="001379A0"/>
  </w:style>
  <w:style w:type="character" w:customStyle="1" w:styleId="pag1st004772">
    <w:name w:val="pag_1_st004772"/>
    <w:basedOn w:val="Policepardfaut"/>
    <w:rsid w:val="001379A0"/>
  </w:style>
  <w:style w:type="character" w:customStyle="1" w:styleId="pag1st004773">
    <w:name w:val="pag_1_st004773"/>
    <w:basedOn w:val="Policepardfaut"/>
    <w:rsid w:val="001379A0"/>
  </w:style>
  <w:style w:type="character" w:customStyle="1" w:styleId="pag1st004774">
    <w:name w:val="pag_1_st004774"/>
    <w:basedOn w:val="Policepardfaut"/>
    <w:rsid w:val="001379A0"/>
  </w:style>
  <w:style w:type="character" w:customStyle="1" w:styleId="pag1st004775">
    <w:name w:val="pag_1_st004775"/>
    <w:basedOn w:val="Policepardfaut"/>
    <w:rsid w:val="001379A0"/>
  </w:style>
  <w:style w:type="character" w:customStyle="1" w:styleId="pag1st004776">
    <w:name w:val="pag_1_st004776"/>
    <w:basedOn w:val="Policepardfaut"/>
    <w:rsid w:val="001379A0"/>
  </w:style>
  <w:style w:type="character" w:customStyle="1" w:styleId="pag1st004777">
    <w:name w:val="pag_1_st004777"/>
    <w:basedOn w:val="Policepardfaut"/>
    <w:rsid w:val="001379A0"/>
  </w:style>
  <w:style w:type="character" w:customStyle="1" w:styleId="pag1st004778">
    <w:name w:val="pag_1_st004778"/>
    <w:basedOn w:val="Policepardfaut"/>
    <w:rsid w:val="001379A0"/>
  </w:style>
  <w:style w:type="character" w:customStyle="1" w:styleId="pag1st004779">
    <w:name w:val="pag_1_st004779"/>
    <w:basedOn w:val="Policepardfaut"/>
    <w:rsid w:val="001379A0"/>
  </w:style>
  <w:style w:type="character" w:customStyle="1" w:styleId="pag1st004780">
    <w:name w:val="pag_1_st004780"/>
    <w:basedOn w:val="Policepardfaut"/>
    <w:rsid w:val="001379A0"/>
  </w:style>
  <w:style w:type="character" w:customStyle="1" w:styleId="pag1st004781">
    <w:name w:val="pag_1_st004781"/>
    <w:basedOn w:val="Policepardfaut"/>
    <w:rsid w:val="001379A0"/>
  </w:style>
  <w:style w:type="character" w:customStyle="1" w:styleId="pag1st004782">
    <w:name w:val="pag_1_st004782"/>
    <w:basedOn w:val="Policepardfaut"/>
    <w:rsid w:val="001379A0"/>
  </w:style>
  <w:style w:type="character" w:customStyle="1" w:styleId="pag1st004783">
    <w:name w:val="pag_1_st004783"/>
    <w:basedOn w:val="Policepardfaut"/>
    <w:rsid w:val="001379A0"/>
  </w:style>
  <w:style w:type="character" w:customStyle="1" w:styleId="pag1st004784">
    <w:name w:val="pag_1_st004784"/>
    <w:basedOn w:val="Policepardfaut"/>
    <w:rsid w:val="001379A0"/>
  </w:style>
  <w:style w:type="character" w:customStyle="1" w:styleId="pag1st004785">
    <w:name w:val="pag_1_st004785"/>
    <w:basedOn w:val="Policepardfaut"/>
    <w:rsid w:val="001379A0"/>
  </w:style>
  <w:style w:type="character" w:customStyle="1" w:styleId="pag1st004786">
    <w:name w:val="pag_1_st004786"/>
    <w:basedOn w:val="Policepardfaut"/>
    <w:rsid w:val="001379A0"/>
  </w:style>
  <w:style w:type="character" w:customStyle="1" w:styleId="pag1st004787">
    <w:name w:val="pag_1_st004787"/>
    <w:basedOn w:val="Policepardfaut"/>
    <w:rsid w:val="001379A0"/>
  </w:style>
  <w:style w:type="character" w:customStyle="1" w:styleId="pag1st004788">
    <w:name w:val="pag_1_st004788"/>
    <w:basedOn w:val="Policepardfaut"/>
    <w:rsid w:val="001379A0"/>
  </w:style>
  <w:style w:type="character" w:customStyle="1" w:styleId="pag1st004789">
    <w:name w:val="pag_1_st004789"/>
    <w:basedOn w:val="Policepardfaut"/>
    <w:rsid w:val="001379A0"/>
  </w:style>
  <w:style w:type="character" w:customStyle="1" w:styleId="pag1st004790">
    <w:name w:val="pag_1_st004790"/>
    <w:basedOn w:val="Policepardfaut"/>
    <w:rsid w:val="001379A0"/>
  </w:style>
  <w:style w:type="character" w:customStyle="1" w:styleId="pag1st004791">
    <w:name w:val="pag_1_st004791"/>
    <w:basedOn w:val="Policepardfaut"/>
    <w:rsid w:val="001379A0"/>
  </w:style>
  <w:style w:type="character" w:customStyle="1" w:styleId="pag1st004792">
    <w:name w:val="pag_1_st004792"/>
    <w:basedOn w:val="Policepardfaut"/>
    <w:rsid w:val="001379A0"/>
  </w:style>
  <w:style w:type="character" w:customStyle="1" w:styleId="pag1st004793">
    <w:name w:val="pag_1_st004793"/>
    <w:basedOn w:val="Policepardfaut"/>
    <w:rsid w:val="001379A0"/>
  </w:style>
  <w:style w:type="character" w:customStyle="1" w:styleId="pag1st004794">
    <w:name w:val="pag_1_st004794"/>
    <w:basedOn w:val="Policepardfaut"/>
    <w:rsid w:val="001379A0"/>
  </w:style>
  <w:style w:type="character" w:customStyle="1" w:styleId="pag1st004795">
    <w:name w:val="pag_1_st004795"/>
    <w:basedOn w:val="Policepardfaut"/>
    <w:rsid w:val="001379A0"/>
  </w:style>
  <w:style w:type="character" w:customStyle="1" w:styleId="pag1st004796">
    <w:name w:val="pag_1_st004796"/>
    <w:basedOn w:val="Policepardfaut"/>
    <w:rsid w:val="001379A0"/>
  </w:style>
  <w:style w:type="character" w:customStyle="1" w:styleId="pag1st004797">
    <w:name w:val="pag_1_st004797"/>
    <w:basedOn w:val="Policepardfaut"/>
    <w:rsid w:val="001379A0"/>
  </w:style>
  <w:style w:type="character" w:customStyle="1" w:styleId="pag1st004798">
    <w:name w:val="pag_1_st004798"/>
    <w:basedOn w:val="Policepardfaut"/>
    <w:rsid w:val="001379A0"/>
  </w:style>
  <w:style w:type="character" w:customStyle="1" w:styleId="pag1st004799">
    <w:name w:val="pag_1_st004799"/>
    <w:basedOn w:val="Policepardfaut"/>
    <w:rsid w:val="001379A0"/>
  </w:style>
  <w:style w:type="character" w:customStyle="1" w:styleId="pag1st004800">
    <w:name w:val="pag_1_st004800"/>
    <w:basedOn w:val="Policepardfaut"/>
    <w:rsid w:val="001379A0"/>
  </w:style>
  <w:style w:type="character" w:customStyle="1" w:styleId="pag1st004801">
    <w:name w:val="pag_1_st004801"/>
    <w:basedOn w:val="Policepardfaut"/>
    <w:rsid w:val="001379A0"/>
  </w:style>
  <w:style w:type="character" w:customStyle="1" w:styleId="pag1st004802">
    <w:name w:val="pag_1_st004802"/>
    <w:basedOn w:val="Policepardfaut"/>
    <w:rsid w:val="001379A0"/>
  </w:style>
  <w:style w:type="character" w:customStyle="1" w:styleId="pag1st004803">
    <w:name w:val="pag_1_st004803"/>
    <w:basedOn w:val="Policepardfaut"/>
    <w:rsid w:val="001379A0"/>
  </w:style>
  <w:style w:type="character" w:customStyle="1" w:styleId="pag1st004804">
    <w:name w:val="pag_1_st004804"/>
    <w:basedOn w:val="Policepardfaut"/>
    <w:rsid w:val="001379A0"/>
  </w:style>
  <w:style w:type="character" w:customStyle="1" w:styleId="pag1st004805">
    <w:name w:val="pag_1_st004805"/>
    <w:basedOn w:val="Policepardfaut"/>
    <w:rsid w:val="001379A0"/>
  </w:style>
  <w:style w:type="character" w:customStyle="1" w:styleId="pag1st004806">
    <w:name w:val="pag_1_st004806"/>
    <w:basedOn w:val="Policepardfaut"/>
    <w:rsid w:val="001379A0"/>
  </w:style>
  <w:style w:type="character" w:customStyle="1" w:styleId="pag1st004807">
    <w:name w:val="pag_1_st004807"/>
    <w:basedOn w:val="Policepardfaut"/>
    <w:rsid w:val="001379A0"/>
  </w:style>
  <w:style w:type="character" w:customStyle="1" w:styleId="pag1st004808">
    <w:name w:val="pag_1_st004808"/>
    <w:basedOn w:val="Policepardfaut"/>
    <w:rsid w:val="001379A0"/>
  </w:style>
  <w:style w:type="character" w:customStyle="1" w:styleId="pag1st004809">
    <w:name w:val="pag_1_st004809"/>
    <w:basedOn w:val="Policepardfaut"/>
    <w:rsid w:val="001379A0"/>
  </w:style>
  <w:style w:type="character" w:customStyle="1" w:styleId="pag1st004810">
    <w:name w:val="pag_1_st004810"/>
    <w:basedOn w:val="Policepardfaut"/>
    <w:rsid w:val="001379A0"/>
  </w:style>
  <w:style w:type="character" w:customStyle="1" w:styleId="pag1st004811">
    <w:name w:val="pag_1_st004811"/>
    <w:basedOn w:val="Policepardfaut"/>
    <w:rsid w:val="001379A0"/>
  </w:style>
  <w:style w:type="character" w:customStyle="1" w:styleId="pag1st004812">
    <w:name w:val="pag_1_st004812"/>
    <w:basedOn w:val="Policepardfaut"/>
    <w:rsid w:val="001379A0"/>
  </w:style>
  <w:style w:type="character" w:customStyle="1" w:styleId="pag1st004813">
    <w:name w:val="pag_1_st004813"/>
    <w:basedOn w:val="Policepardfaut"/>
    <w:rsid w:val="001379A0"/>
  </w:style>
  <w:style w:type="character" w:customStyle="1" w:styleId="pag1st004814">
    <w:name w:val="pag_1_st004814"/>
    <w:basedOn w:val="Policepardfaut"/>
    <w:rsid w:val="001379A0"/>
  </w:style>
  <w:style w:type="character" w:customStyle="1" w:styleId="pag1st004815">
    <w:name w:val="pag_1_st004815"/>
    <w:basedOn w:val="Policepardfaut"/>
    <w:rsid w:val="001379A0"/>
  </w:style>
  <w:style w:type="character" w:customStyle="1" w:styleId="pag1st004816">
    <w:name w:val="pag_1_st004816"/>
    <w:basedOn w:val="Policepardfaut"/>
    <w:rsid w:val="001379A0"/>
  </w:style>
  <w:style w:type="character" w:customStyle="1" w:styleId="pag1st004817">
    <w:name w:val="pag_1_st004817"/>
    <w:basedOn w:val="Policepardfaut"/>
    <w:rsid w:val="001379A0"/>
  </w:style>
  <w:style w:type="character" w:customStyle="1" w:styleId="pag1st004818">
    <w:name w:val="pag_1_st004818"/>
    <w:basedOn w:val="Policepardfaut"/>
    <w:rsid w:val="001379A0"/>
  </w:style>
  <w:style w:type="character" w:customStyle="1" w:styleId="pag1st004819">
    <w:name w:val="pag_1_st004819"/>
    <w:basedOn w:val="Policepardfaut"/>
    <w:rsid w:val="001379A0"/>
  </w:style>
  <w:style w:type="character" w:customStyle="1" w:styleId="pag1st004820">
    <w:name w:val="pag_1_st004820"/>
    <w:basedOn w:val="Policepardfaut"/>
    <w:rsid w:val="001379A0"/>
  </w:style>
  <w:style w:type="character" w:customStyle="1" w:styleId="pag1st004821">
    <w:name w:val="pag_1_st004821"/>
    <w:basedOn w:val="Policepardfaut"/>
    <w:rsid w:val="001379A0"/>
  </w:style>
  <w:style w:type="character" w:customStyle="1" w:styleId="pag1st004822">
    <w:name w:val="pag_1_st004822"/>
    <w:basedOn w:val="Policepardfaut"/>
    <w:rsid w:val="001379A0"/>
  </w:style>
  <w:style w:type="character" w:customStyle="1" w:styleId="pag1st004823">
    <w:name w:val="pag_1_st004823"/>
    <w:basedOn w:val="Policepardfaut"/>
    <w:rsid w:val="001379A0"/>
  </w:style>
  <w:style w:type="character" w:customStyle="1" w:styleId="pag1st004824">
    <w:name w:val="pag_1_st004824"/>
    <w:basedOn w:val="Policepardfaut"/>
    <w:rsid w:val="001379A0"/>
  </w:style>
  <w:style w:type="character" w:customStyle="1" w:styleId="pag1st004825">
    <w:name w:val="pag_1_st004825"/>
    <w:basedOn w:val="Policepardfaut"/>
    <w:rsid w:val="001379A0"/>
  </w:style>
  <w:style w:type="character" w:customStyle="1" w:styleId="pag1st004826">
    <w:name w:val="pag_1_st004826"/>
    <w:basedOn w:val="Policepardfaut"/>
    <w:rsid w:val="001379A0"/>
  </w:style>
  <w:style w:type="character" w:customStyle="1" w:styleId="pag1st004827">
    <w:name w:val="pag_1_st004827"/>
    <w:basedOn w:val="Policepardfaut"/>
    <w:rsid w:val="001379A0"/>
  </w:style>
  <w:style w:type="character" w:customStyle="1" w:styleId="pag1st004828">
    <w:name w:val="pag_1_st004828"/>
    <w:basedOn w:val="Policepardfaut"/>
    <w:rsid w:val="001379A0"/>
  </w:style>
  <w:style w:type="character" w:customStyle="1" w:styleId="pag1st004829">
    <w:name w:val="pag_1_st004829"/>
    <w:basedOn w:val="Policepardfaut"/>
    <w:rsid w:val="001379A0"/>
  </w:style>
  <w:style w:type="character" w:customStyle="1" w:styleId="pag1st004830">
    <w:name w:val="pag_1_st004830"/>
    <w:basedOn w:val="Policepardfaut"/>
    <w:rsid w:val="001379A0"/>
  </w:style>
  <w:style w:type="character" w:customStyle="1" w:styleId="pag1st004831">
    <w:name w:val="pag_1_st004831"/>
    <w:basedOn w:val="Policepardfaut"/>
    <w:rsid w:val="001379A0"/>
  </w:style>
  <w:style w:type="character" w:customStyle="1" w:styleId="pag1st004832">
    <w:name w:val="pag_1_st004832"/>
    <w:basedOn w:val="Policepardfaut"/>
    <w:rsid w:val="001379A0"/>
  </w:style>
  <w:style w:type="character" w:customStyle="1" w:styleId="pag1st004833">
    <w:name w:val="pag_1_st004833"/>
    <w:basedOn w:val="Policepardfaut"/>
    <w:rsid w:val="001379A0"/>
  </w:style>
  <w:style w:type="character" w:customStyle="1" w:styleId="pag1st004834">
    <w:name w:val="pag_1_st004834"/>
    <w:basedOn w:val="Policepardfaut"/>
    <w:rsid w:val="001379A0"/>
  </w:style>
  <w:style w:type="character" w:customStyle="1" w:styleId="pag1st004835">
    <w:name w:val="pag_1_st004835"/>
    <w:basedOn w:val="Policepardfaut"/>
    <w:rsid w:val="001379A0"/>
  </w:style>
  <w:style w:type="character" w:customStyle="1" w:styleId="pag1st004836">
    <w:name w:val="pag_1_st004836"/>
    <w:basedOn w:val="Policepardfaut"/>
    <w:rsid w:val="001379A0"/>
  </w:style>
  <w:style w:type="character" w:customStyle="1" w:styleId="pag1st004837">
    <w:name w:val="pag_1_st004837"/>
    <w:basedOn w:val="Policepardfaut"/>
    <w:rsid w:val="001379A0"/>
  </w:style>
  <w:style w:type="character" w:customStyle="1" w:styleId="pag1st004838">
    <w:name w:val="pag_1_st004838"/>
    <w:basedOn w:val="Policepardfaut"/>
    <w:rsid w:val="001379A0"/>
  </w:style>
  <w:style w:type="character" w:customStyle="1" w:styleId="pag1st004839">
    <w:name w:val="pag_1_st004839"/>
    <w:basedOn w:val="Policepardfaut"/>
    <w:rsid w:val="001379A0"/>
  </w:style>
  <w:style w:type="character" w:customStyle="1" w:styleId="pag1st004840">
    <w:name w:val="pag_1_st004840"/>
    <w:basedOn w:val="Policepardfaut"/>
    <w:rsid w:val="001379A0"/>
  </w:style>
  <w:style w:type="character" w:customStyle="1" w:styleId="pag1st004841">
    <w:name w:val="pag_1_st004841"/>
    <w:basedOn w:val="Policepardfaut"/>
    <w:rsid w:val="001379A0"/>
  </w:style>
  <w:style w:type="character" w:customStyle="1" w:styleId="pag1st004842">
    <w:name w:val="pag_1_st004842"/>
    <w:basedOn w:val="Policepardfaut"/>
    <w:rsid w:val="001379A0"/>
  </w:style>
  <w:style w:type="character" w:customStyle="1" w:styleId="pag1st004843">
    <w:name w:val="pag_1_st004843"/>
    <w:basedOn w:val="Policepardfaut"/>
    <w:rsid w:val="001379A0"/>
  </w:style>
  <w:style w:type="character" w:customStyle="1" w:styleId="pag1st004844">
    <w:name w:val="pag_1_st004844"/>
    <w:basedOn w:val="Policepardfaut"/>
    <w:rsid w:val="001379A0"/>
  </w:style>
  <w:style w:type="character" w:customStyle="1" w:styleId="pag1st004845">
    <w:name w:val="pag_1_st004845"/>
    <w:basedOn w:val="Policepardfaut"/>
    <w:rsid w:val="001379A0"/>
  </w:style>
  <w:style w:type="character" w:customStyle="1" w:styleId="pag1st004846">
    <w:name w:val="pag_1_st004846"/>
    <w:basedOn w:val="Policepardfaut"/>
    <w:rsid w:val="001379A0"/>
  </w:style>
  <w:style w:type="character" w:customStyle="1" w:styleId="pag1st004847">
    <w:name w:val="pag_1_st004847"/>
    <w:basedOn w:val="Policepardfaut"/>
    <w:rsid w:val="001379A0"/>
  </w:style>
  <w:style w:type="character" w:customStyle="1" w:styleId="pag1st004848">
    <w:name w:val="pag_1_st004848"/>
    <w:basedOn w:val="Policepardfaut"/>
    <w:rsid w:val="001379A0"/>
  </w:style>
  <w:style w:type="character" w:customStyle="1" w:styleId="pag1st004849">
    <w:name w:val="pag_1_st004849"/>
    <w:basedOn w:val="Policepardfaut"/>
    <w:rsid w:val="001379A0"/>
  </w:style>
  <w:style w:type="character" w:customStyle="1" w:styleId="pag1st004850">
    <w:name w:val="pag_1_st004850"/>
    <w:basedOn w:val="Policepardfaut"/>
    <w:rsid w:val="001379A0"/>
  </w:style>
  <w:style w:type="character" w:customStyle="1" w:styleId="pag1st004851">
    <w:name w:val="pag_1_st004851"/>
    <w:basedOn w:val="Policepardfaut"/>
    <w:rsid w:val="001379A0"/>
  </w:style>
  <w:style w:type="character" w:customStyle="1" w:styleId="pag1st004852">
    <w:name w:val="pag_1_st004852"/>
    <w:basedOn w:val="Policepardfaut"/>
    <w:rsid w:val="001379A0"/>
  </w:style>
  <w:style w:type="character" w:customStyle="1" w:styleId="pag1st004853">
    <w:name w:val="pag_1_st004853"/>
    <w:basedOn w:val="Policepardfaut"/>
    <w:rsid w:val="001379A0"/>
  </w:style>
  <w:style w:type="character" w:customStyle="1" w:styleId="pag1st004854">
    <w:name w:val="pag_1_st004854"/>
    <w:basedOn w:val="Policepardfaut"/>
    <w:rsid w:val="001379A0"/>
  </w:style>
  <w:style w:type="character" w:customStyle="1" w:styleId="pag1st004855">
    <w:name w:val="pag_1_st004855"/>
    <w:basedOn w:val="Policepardfaut"/>
    <w:rsid w:val="001379A0"/>
  </w:style>
  <w:style w:type="character" w:customStyle="1" w:styleId="pag1st004856">
    <w:name w:val="pag_1_st004856"/>
    <w:basedOn w:val="Policepardfaut"/>
    <w:rsid w:val="001379A0"/>
  </w:style>
  <w:style w:type="character" w:customStyle="1" w:styleId="pag1st004857">
    <w:name w:val="pag_1_st004857"/>
    <w:basedOn w:val="Policepardfaut"/>
    <w:rsid w:val="001379A0"/>
  </w:style>
  <w:style w:type="character" w:customStyle="1" w:styleId="pag1st004858">
    <w:name w:val="pag_1_st004858"/>
    <w:basedOn w:val="Policepardfaut"/>
    <w:rsid w:val="001379A0"/>
  </w:style>
  <w:style w:type="character" w:customStyle="1" w:styleId="pag1st004859">
    <w:name w:val="pag_1_st004859"/>
    <w:basedOn w:val="Policepardfaut"/>
    <w:rsid w:val="001379A0"/>
  </w:style>
  <w:style w:type="character" w:customStyle="1" w:styleId="pag1st004860">
    <w:name w:val="pag_1_st004860"/>
    <w:basedOn w:val="Policepardfaut"/>
    <w:rsid w:val="001379A0"/>
  </w:style>
  <w:style w:type="character" w:customStyle="1" w:styleId="pag1st004861">
    <w:name w:val="pag_1_st004861"/>
    <w:basedOn w:val="Policepardfaut"/>
    <w:rsid w:val="001379A0"/>
  </w:style>
  <w:style w:type="character" w:customStyle="1" w:styleId="pag1st004862">
    <w:name w:val="pag_1_st004862"/>
    <w:basedOn w:val="Policepardfaut"/>
    <w:rsid w:val="001379A0"/>
  </w:style>
  <w:style w:type="character" w:customStyle="1" w:styleId="pag1st004863">
    <w:name w:val="pag_1_st004863"/>
    <w:basedOn w:val="Policepardfaut"/>
    <w:rsid w:val="001379A0"/>
  </w:style>
  <w:style w:type="character" w:customStyle="1" w:styleId="pag1st004864">
    <w:name w:val="pag_1_st004864"/>
    <w:basedOn w:val="Policepardfaut"/>
    <w:rsid w:val="001379A0"/>
  </w:style>
  <w:style w:type="character" w:customStyle="1" w:styleId="pag1st004865">
    <w:name w:val="pag_1_st004865"/>
    <w:basedOn w:val="Policepardfaut"/>
    <w:rsid w:val="001379A0"/>
  </w:style>
  <w:style w:type="character" w:customStyle="1" w:styleId="pag1st004866">
    <w:name w:val="pag_1_st004866"/>
    <w:basedOn w:val="Policepardfaut"/>
    <w:rsid w:val="001379A0"/>
  </w:style>
  <w:style w:type="character" w:customStyle="1" w:styleId="pag1st004867">
    <w:name w:val="pag_1_st004867"/>
    <w:basedOn w:val="Policepardfaut"/>
    <w:rsid w:val="001379A0"/>
  </w:style>
  <w:style w:type="character" w:customStyle="1" w:styleId="pag1st004868">
    <w:name w:val="pag_1_st004868"/>
    <w:basedOn w:val="Policepardfaut"/>
    <w:rsid w:val="001379A0"/>
  </w:style>
  <w:style w:type="character" w:customStyle="1" w:styleId="pag1st004869">
    <w:name w:val="pag_1_st004869"/>
    <w:basedOn w:val="Policepardfaut"/>
    <w:rsid w:val="001379A0"/>
  </w:style>
  <w:style w:type="character" w:customStyle="1" w:styleId="pag1st004870">
    <w:name w:val="pag_1_st004870"/>
    <w:basedOn w:val="Policepardfaut"/>
    <w:rsid w:val="001379A0"/>
  </w:style>
  <w:style w:type="character" w:customStyle="1" w:styleId="pag1st004871">
    <w:name w:val="pag_1_st004871"/>
    <w:basedOn w:val="Policepardfaut"/>
    <w:rsid w:val="001379A0"/>
  </w:style>
  <w:style w:type="character" w:customStyle="1" w:styleId="pag1st004872">
    <w:name w:val="pag_1_st004872"/>
    <w:basedOn w:val="Policepardfaut"/>
    <w:rsid w:val="001379A0"/>
  </w:style>
  <w:style w:type="character" w:customStyle="1" w:styleId="pag1st004873">
    <w:name w:val="pag_1_st004873"/>
    <w:basedOn w:val="Policepardfaut"/>
    <w:rsid w:val="001379A0"/>
  </w:style>
  <w:style w:type="character" w:customStyle="1" w:styleId="pag1st004874">
    <w:name w:val="pag_1_st004874"/>
    <w:basedOn w:val="Policepardfaut"/>
    <w:rsid w:val="001379A0"/>
  </w:style>
  <w:style w:type="character" w:customStyle="1" w:styleId="pag1st004875">
    <w:name w:val="pag_1_st004875"/>
    <w:basedOn w:val="Policepardfaut"/>
    <w:rsid w:val="001379A0"/>
  </w:style>
  <w:style w:type="character" w:customStyle="1" w:styleId="pag1st004876">
    <w:name w:val="pag_1_st004876"/>
    <w:basedOn w:val="Policepardfaut"/>
    <w:rsid w:val="001379A0"/>
  </w:style>
  <w:style w:type="character" w:customStyle="1" w:styleId="pag1st004877">
    <w:name w:val="pag_1_st004877"/>
    <w:basedOn w:val="Policepardfaut"/>
    <w:rsid w:val="001379A0"/>
  </w:style>
  <w:style w:type="character" w:customStyle="1" w:styleId="pag1st004878">
    <w:name w:val="pag_1_st004878"/>
    <w:basedOn w:val="Policepardfaut"/>
    <w:rsid w:val="001379A0"/>
  </w:style>
  <w:style w:type="character" w:customStyle="1" w:styleId="pag1st004879">
    <w:name w:val="pag_1_st004879"/>
    <w:basedOn w:val="Policepardfaut"/>
    <w:rsid w:val="001379A0"/>
  </w:style>
  <w:style w:type="character" w:customStyle="1" w:styleId="pag1st004880">
    <w:name w:val="pag_1_st004880"/>
    <w:basedOn w:val="Policepardfaut"/>
    <w:rsid w:val="001379A0"/>
  </w:style>
  <w:style w:type="character" w:customStyle="1" w:styleId="pag1st004881">
    <w:name w:val="pag_1_st004881"/>
    <w:basedOn w:val="Policepardfaut"/>
    <w:rsid w:val="001379A0"/>
  </w:style>
  <w:style w:type="character" w:customStyle="1" w:styleId="pag1st004882">
    <w:name w:val="pag_1_st004882"/>
    <w:basedOn w:val="Policepardfaut"/>
    <w:rsid w:val="001379A0"/>
  </w:style>
  <w:style w:type="character" w:customStyle="1" w:styleId="pag1st004883">
    <w:name w:val="pag_1_st004883"/>
    <w:basedOn w:val="Policepardfaut"/>
    <w:rsid w:val="001379A0"/>
  </w:style>
  <w:style w:type="character" w:customStyle="1" w:styleId="pag1st004884">
    <w:name w:val="pag_1_st004884"/>
    <w:basedOn w:val="Policepardfaut"/>
    <w:rsid w:val="001379A0"/>
  </w:style>
  <w:style w:type="character" w:customStyle="1" w:styleId="pag1st004885">
    <w:name w:val="pag_1_st004885"/>
    <w:basedOn w:val="Policepardfaut"/>
    <w:rsid w:val="001379A0"/>
  </w:style>
  <w:style w:type="character" w:customStyle="1" w:styleId="pag1st004886">
    <w:name w:val="pag_1_st004886"/>
    <w:basedOn w:val="Policepardfaut"/>
    <w:rsid w:val="001379A0"/>
  </w:style>
  <w:style w:type="character" w:customStyle="1" w:styleId="pag1st004887">
    <w:name w:val="pag_1_st004887"/>
    <w:basedOn w:val="Policepardfaut"/>
    <w:rsid w:val="001379A0"/>
  </w:style>
  <w:style w:type="character" w:customStyle="1" w:styleId="pag1st004888">
    <w:name w:val="pag_1_st004888"/>
    <w:basedOn w:val="Policepardfaut"/>
    <w:rsid w:val="001379A0"/>
  </w:style>
  <w:style w:type="character" w:customStyle="1" w:styleId="pag1st004889">
    <w:name w:val="pag_1_st004889"/>
    <w:basedOn w:val="Policepardfaut"/>
    <w:rsid w:val="001379A0"/>
  </w:style>
  <w:style w:type="character" w:customStyle="1" w:styleId="pag1st004890">
    <w:name w:val="pag_1_st004890"/>
    <w:basedOn w:val="Policepardfaut"/>
    <w:rsid w:val="001379A0"/>
  </w:style>
  <w:style w:type="character" w:customStyle="1" w:styleId="pag1st004891">
    <w:name w:val="pag_1_st004891"/>
    <w:basedOn w:val="Policepardfaut"/>
    <w:rsid w:val="001379A0"/>
  </w:style>
  <w:style w:type="character" w:customStyle="1" w:styleId="pag1st004892">
    <w:name w:val="pag_1_st004892"/>
    <w:basedOn w:val="Policepardfaut"/>
    <w:rsid w:val="001379A0"/>
  </w:style>
  <w:style w:type="character" w:customStyle="1" w:styleId="pag1st004893">
    <w:name w:val="pag_1_st004893"/>
    <w:basedOn w:val="Policepardfaut"/>
    <w:rsid w:val="001379A0"/>
  </w:style>
  <w:style w:type="character" w:customStyle="1" w:styleId="pag1st004894">
    <w:name w:val="pag_1_st004894"/>
    <w:basedOn w:val="Policepardfaut"/>
    <w:rsid w:val="001379A0"/>
  </w:style>
  <w:style w:type="character" w:customStyle="1" w:styleId="pag1st004895">
    <w:name w:val="pag_1_st004895"/>
    <w:basedOn w:val="Policepardfaut"/>
    <w:rsid w:val="001379A0"/>
  </w:style>
  <w:style w:type="character" w:customStyle="1" w:styleId="pag1st004896">
    <w:name w:val="pag_1_st004896"/>
    <w:basedOn w:val="Policepardfaut"/>
    <w:rsid w:val="001379A0"/>
  </w:style>
  <w:style w:type="character" w:customStyle="1" w:styleId="pag1st004897">
    <w:name w:val="pag_1_st004897"/>
    <w:basedOn w:val="Policepardfaut"/>
    <w:rsid w:val="001379A0"/>
  </w:style>
  <w:style w:type="character" w:customStyle="1" w:styleId="pag1st004898">
    <w:name w:val="pag_1_st004898"/>
    <w:basedOn w:val="Policepardfaut"/>
    <w:rsid w:val="001379A0"/>
  </w:style>
  <w:style w:type="character" w:customStyle="1" w:styleId="pag1st004899">
    <w:name w:val="pag_1_st004899"/>
    <w:basedOn w:val="Policepardfaut"/>
    <w:rsid w:val="001379A0"/>
  </w:style>
  <w:style w:type="character" w:customStyle="1" w:styleId="pag1st004900">
    <w:name w:val="pag_1_st004900"/>
    <w:basedOn w:val="Policepardfaut"/>
    <w:rsid w:val="001379A0"/>
  </w:style>
  <w:style w:type="character" w:customStyle="1" w:styleId="pag1st004901">
    <w:name w:val="pag_1_st004901"/>
    <w:basedOn w:val="Policepardfaut"/>
    <w:rsid w:val="001379A0"/>
  </w:style>
  <w:style w:type="character" w:customStyle="1" w:styleId="pag1st004902">
    <w:name w:val="pag_1_st004902"/>
    <w:basedOn w:val="Policepardfaut"/>
    <w:rsid w:val="001379A0"/>
  </w:style>
  <w:style w:type="character" w:customStyle="1" w:styleId="pag1st004903">
    <w:name w:val="pag_1_st004903"/>
    <w:basedOn w:val="Policepardfaut"/>
    <w:rsid w:val="001379A0"/>
  </w:style>
  <w:style w:type="character" w:customStyle="1" w:styleId="pag1st004904">
    <w:name w:val="pag_1_st004904"/>
    <w:basedOn w:val="Policepardfaut"/>
    <w:rsid w:val="001379A0"/>
  </w:style>
  <w:style w:type="character" w:customStyle="1" w:styleId="pag1st004905">
    <w:name w:val="pag_1_st004905"/>
    <w:basedOn w:val="Policepardfaut"/>
    <w:rsid w:val="001379A0"/>
  </w:style>
  <w:style w:type="character" w:customStyle="1" w:styleId="pag1st004906">
    <w:name w:val="pag_1_st004906"/>
    <w:basedOn w:val="Policepardfaut"/>
    <w:rsid w:val="001379A0"/>
  </w:style>
  <w:style w:type="character" w:customStyle="1" w:styleId="pag1st004907">
    <w:name w:val="pag_1_st004907"/>
    <w:basedOn w:val="Policepardfaut"/>
    <w:rsid w:val="001379A0"/>
  </w:style>
  <w:style w:type="character" w:customStyle="1" w:styleId="pag1st004908">
    <w:name w:val="pag_1_st004908"/>
    <w:basedOn w:val="Policepardfaut"/>
    <w:rsid w:val="001379A0"/>
  </w:style>
  <w:style w:type="character" w:customStyle="1" w:styleId="pag1st004909">
    <w:name w:val="pag_1_st004909"/>
    <w:basedOn w:val="Policepardfaut"/>
    <w:rsid w:val="001379A0"/>
  </w:style>
  <w:style w:type="character" w:customStyle="1" w:styleId="pag1st004910">
    <w:name w:val="pag_1_st004910"/>
    <w:basedOn w:val="Policepardfaut"/>
    <w:rsid w:val="001379A0"/>
  </w:style>
  <w:style w:type="character" w:customStyle="1" w:styleId="pag1st004911">
    <w:name w:val="pag_1_st004911"/>
    <w:basedOn w:val="Policepardfaut"/>
    <w:rsid w:val="001379A0"/>
  </w:style>
  <w:style w:type="character" w:customStyle="1" w:styleId="pag1st004912">
    <w:name w:val="pag_1_st004912"/>
    <w:basedOn w:val="Policepardfaut"/>
    <w:rsid w:val="001379A0"/>
  </w:style>
  <w:style w:type="character" w:customStyle="1" w:styleId="pag1st004913">
    <w:name w:val="pag_1_st004913"/>
    <w:basedOn w:val="Policepardfaut"/>
    <w:rsid w:val="001379A0"/>
  </w:style>
  <w:style w:type="character" w:customStyle="1" w:styleId="pag1st004914">
    <w:name w:val="pag_1_st004914"/>
    <w:basedOn w:val="Policepardfaut"/>
    <w:rsid w:val="001379A0"/>
  </w:style>
  <w:style w:type="character" w:customStyle="1" w:styleId="pag1st004915">
    <w:name w:val="pag_1_st004915"/>
    <w:basedOn w:val="Policepardfaut"/>
    <w:rsid w:val="001379A0"/>
  </w:style>
  <w:style w:type="character" w:customStyle="1" w:styleId="pag1st004916">
    <w:name w:val="pag_1_st004916"/>
    <w:basedOn w:val="Policepardfaut"/>
    <w:rsid w:val="001379A0"/>
  </w:style>
  <w:style w:type="character" w:customStyle="1" w:styleId="pag1st004917">
    <w:name w:val="pag_1_st004917"/>
    <w:basedOn w:val="Policepardfaut"/>
    <w:rsid w:val="001379A0"/>
  </w:style>
  <w:style w:type="character" w:customStyle="1" w:styleId="pag1st004918">
    <w:name w:val="pag_1_st004918"/>
    <w:basedOn w:val="Policepardfaut"/>
    <w:rsid w:val="001379A0"/>
  </w:style>
  <w:style w:type="character" w:customStyle="1" w:styleId="pag1st004919">
    <w:name w:val="pag_1_st004919"/>
    <w:basedOn w:val="Policepardfaut"/>
    <w:rsid w:val="001379A0"/>
  </w:style>
  <w:style w:type="character" w:customStyle="1" w:styleId="pag1st004920">
    <w:name w:val="pag_1_st004920"/>
    <w:basedOn w:val="Policepardfaut"/>
    <w:rsid w:val="001379A0"/>
  </w:style>
  <w:style w:type="character" w:customStyle="1" w:styleId="pag1st004921">
    <w:name w:val="pag_1_st004921"/>
    <w:basedOn w:val="Policepardfaut"/>
    <w:rsid w:val="001379A0"/>
  </w:style>
  <w:style w:type="character" w:customStyle="1" w:styleId="pag1st004922">
    <w:name w:val="pag_1_st004922"/>
    <w:basedOn w:val="Policepardfaut"/>
    <w:rsid w:val="001379A0"/>
  </w:style>
  <w:style w:type="character" w:customStyle="1" w:styleId="pag1st004923">
    <w:name w:val="pag_1_st004923"/>
    <w:basedOn w:val="Policepardfaut"/>
    <w:rsid w:val="001379A0"/>
  </w:style>
  <w:style w:type="character" w:customStyle="1" w:styleId="pag1st004924">
    <w:name w:val="pag_1_st004924"/>
    <w:basedOn w:val="Policepardfaut"/>
    <w:rsid w:val="001379A0"/>
  </w:style>
  <w:style w:type="character" w:customStyle="1" w:styleId="pag1st004925">
    <w:name w:val="pag_1_st004925"/>
    <w:basedOn w:val="Policepardfaut"/>
    <w:rsid w:val="001379A0"/>
  </w:style>
  <w:style w:type="character" w:customStyle="1" w:styleId="pag1st004926">
    <w:name w:val="pag_1_st004926"/>
    <w:basedOn w:val="Policepardfaut"/>
    <w:rsid w:val="001379A0"/>
  </w:style>
  <w:style w:type="character" w:customStyle="1" w:styleId="pag1st004927">
    <w:name w:val="pag_1_st004927"/>
    <w:basedOn w:val="Policepardfaut"/>
    <w:rsid w:val="001379A0"/>
  </w:style>
  <w:style w:type="character" w:customStyle="1" w:styleId="pag1st004928">
    <w:name w:val="pag_1_st004928"/>
    <w:basedOn w:val="Policepardfaut"/>
    <w:rsid w:val="001379A0"/>
  </w:style>
  <w:style w:type="character" w:customStyle="1" w:styleId="pag1st004929">
    <w:name w:val="pag_1_st004929"/>
    <w:basedOn w:val="Policepardfaut"/>
    <w:rsid w:val="001379A0"/>
  </w:style>
  <w:style w:type="character" w:customStyle="1" w:styleId="pag1st004930">
    <w:name w:val="pag_1_st004930"/>
    <w:basedOn w:val="Policepardfaut"/>
    <w:rsid w:val="001379A0"/>
  </w:style>
  <w:style w:type="character" w:customStyle="1" w:styleId="pag1st004931">
    <w:name w:val="pag_1_st004931"/>
    <w:basedOn w:val="Policepardfaut"/>
    <w:rsid w:val="001379A0"/>
  </w:style>
  <w:style w:type="character" w:customStyle="1" w:styleId="pag1st004932">
    <w:name w:val="pag_1_st004932"/>
    <w:basedOn w:val="Policepardfaut"/>
    <w:rsid w:val="001379A0"/>
  </w:style>
  <w:style w:type="character" w:customStyle="1" w:styleId="pag1st004933">
    <w:name w:val="pag_1_st004933"/>
    <w:basedOn w:val="Policepardfaut"/>
    <w:rsid w:val="001379A0"/>
  </w:style>
  <w:style w:type="character" w:customStyle="1" w:styleId="pag1st004934">
    <w:name w:val="pag_1_st004934"/>
    <w:basedOn w:val="Policepardfaut"/>
    <w:rsid w:val="001379A0"/>
  </w:style>
  <w:style w:type="character" w:customStyle="1" w:styleId="pag1st004935">
    <w:name w:val="pag_1_st004935"/>
    <w:basedOn w:val="Policepardfaut"/>
    <w:rsid w:val="001379A0"/>
  </w:style>
  <w:style w:type="character" w:customStyle="1" w:styleId="pag1st004936">
    <w:name w:val="pag_1_st004936"/>
    <w:basedOn w:val="Policepardfaut"/>
    <w:rsid w:val="001379A0"/>
  </w:style>
  <w:style w:type="character" w:customStyle="1" w:styleId="pag1st004937">
    <w:name w:val="pag_1_st004937"/>
    <w:basedOn w:val="Policepardfaut"/>
    <w:rsid w:val="001379A0"/>
  </w:style>
  <w:style w:type="character" w:customStyle="1" w:styleId="pag1st004938">
    <w:name w:val="pag_1_st004938"/>
    <w:basedOn w:val="Policepardfaut"/>
    <w:rsid w:val="001379A0"/>
  </w:style>
  <w:style w:type="character" w:customStyle="1" w:styleId="pag1st004939">
    <w:name w:val="pag_1_st004939"/>
    <w:basedOn w:val="Policepardfaut"/>
    <w:rsid w:val="001379A0"/>
  </w:style>
  <w:style w:type="character" w:customStyle="1" w:styleId="pag1st004940">
    <w:name w:val="pag_1_st004940"/>
    <w:basedOn w:val="Policepardfaut"/>
    <w:rsid w:val="001379A0"/>
  </w:style>
  <w:style w:type="character" w:customStyle="1" w:styleId="pag1st004941">
    <w:name w:val="pag_1_st004941"/>
    <w:basedOn w:val="Policepardfaut"/>
    <w:rsid w:val="001379A0"/>
  </w:style>
  <w:style w:type="character" w:customStyle="1" w:styleId="pag1st004942">
    <w:name w:val="pag_1_st004942"/>
    <w:basedOn w:val="Policepardfaut"/>
    <w:rsid w:val="001379A0"/>
  </w:style>
  <w:style w:type="character" w:customStyle="1" w:styleId="pag1st004943">
    <w:name w:val="pag_1_st004943"/>
    <w:basedOn w:val="Policepardfaut"/>
    <w:rsid w:val="001379A0"/>
  </w:style>
  <w:style w:type="character" w:customStyle="1" w:styleId="pag1st004944">
    <w:name w:val="pag_1_st004944"/>
    <w:basedOn w:val="Policepardfaut"/>
    <w:rsid w:val="001379A0"/>
  </w:style>
  <w:style w:type="character" w:customStyle="1" w:styleId="pag1st004945">
    <w:name w:val="pag_1_st004945"/>
    <w:basedOn w:val="Policepardfaut"/>
    <w:rsid w:val="001379A0"/>
  </w:style>
  <w:style w:type="character" w:customStyle="1" w:styleId="pag1st004946">
    <w:name w:val="pag_1_st004946"/>
    <w:basedOn w:val="Policepardfaut"/>
    <w:rsid w:val="001379A0"/>
  </w:style>
  <w:style w:type="character" w:customStyle="1" w:styleId="pag1st004947">
    <w:name w:val="pag_1_st004947"/>
    <w:basedOn w:val="Policepardfaut"/>
    <w:rsid w:val="001379A0"/>
  </w:style>
  <w:style w:type="character" w:customStyle="1" w:styleId="pag1st004948">
    <w:name w:val="pag_1_st004948"/>
    <w:basedOn w:val="Policepardfaut"/>
    <w:rsid w:val="001379A0"/>
  </w:style>
  <w:style w:type="character" w:customStyle="1" w:styleId="pag1st004949">
    <w:name w:val="pag_1_st004949"/>
    <w:basedOn w:val="Policepardfaut"/>
    <w:rsid w:val="001379A0"/>
  </w:style>
  <w:style w:type="character" w:customStyle="1" w:styleId="pag1st004950">
    <w:name w:val="pag_1_st004950"/>
    <w:basedOn w:val="Policepardfaut"/>
    <w:rsid w:val="001379A0"/>
  </w:style>
  <w:style w:type="character" w:customStyle="1" w:styleId="pag1st004951">
    <w:name w:val="pag_1_st004951"/>
    <w:basedOn w:val="Policepardfaut"/>
    <w:rsid w:val="001379A0"/>
  </w:style>
  <w:style w:type="character" w:customStyle="1" w:styleId="pag1st004952">
    <w:name w:val="pag_1_st004952"/>
    <w:basedOn w:val="Policepardfaut"/>
    <w:rsid w:val="001379A0"/>
  </w:style>
  <w:style w:type="character" w:customStyle="1" w:styleId="pag1st004953">
    <w:name w:val="pag_1_st004953"/>
    <w:basedOn w:val="Policepardfaut"/>
    <w:rsid w:val="001379A0"/>
  </w:style>
  <w:style w:type="character" w:customStyle="1" w:styleId="pag1st004954">
    <w:name w:val="pag_1_st004954"/>
    <w:basedOn w:val="Policepardfaut"/>
    <w:rsid w:val="001379A0"/>
  </w:style>
  <w:style w:type="character" w:customStyle="1" w:styleId="pag1st004955">
    <w:name w:val="pag_1_st004955"/>
    <w:basedOn w:val="Policepardfaut"/>
    <w:rsid w:val="001379A0"/>
  </w:style>
  <w:style w:type="character" w:customStyle="1" w:styleId="pag1st004956">
    <w:name w:val="pag_1_st004956"/>
    <w:basedOn w:val="Policepardfaut"/>
    <w:rsid w:val="001379A0"/>
  </w:style>
  <w:style w:type="character" w:customStyle="1" w:styleId="pag1st004957">
    <w:name w:val="pag_1_st004957"/>
    <w:basedOn w:val="Policepardfaut"/>
    <w:rsid w:val="001379A0"/>
  </w:style>
  <w:style w:type="character" w:customStyle="1" w:styleId="pag1st004958">
    <w:name w:val="pag_1_st004958"/>
    <w:basedOn w:val="Policepardfaut"/>
    <w:rsid w:val="001379A0"/>
  </w:style>
  <w:style w:type="character" w:customStyle="1" w:styleId="pag1st004959">
    <w:name w:val="pag_1_st004959"/>
    <w:basedOn w:val="Policepardfaut"/>
    <w:rsid w:val="001379A0"/>
  </w:style>
  <w:style w:type="character" w:customStyle="1" w:styleId="pag1st004960">
    <w:name w:val="pag_1_st004960"/>
    <w:basedOn w:val="Policepardfaut"/>
    <w:rsid w:val="001379A0"/>
  </w:style>
  <w:style w:type="character" w:customStyle="1" w:styleId="pag1st004961">
    <w:name w:val="pag_1_st004961"/>
    <w:basedOn w:val="Policepardfaut"/>
    <w:rsid w:val="001379A0"/>
  </w:style>
  <w:style w:type="character" w:customStyle="1" w:styleId="pag1st004962">
    <w:name w:val="pag_1_st004962"/>
    <w:basedOn w:val="Policepardfaut"/>
    <w:rsid w:val="001379A0"/>
  </w:style>
  <w:style w:type="character" w:customStyle="1" w:styleId="pag1st004963">
    <w:name w:val="pag_1_st004963"/>
    <w:basedOn w:val="Policepardfaut"/>
    <w:rsid w:val="001379A0"/>
  </w:style>
  <w:style w:type="character" w:customStyle="1" w:styleId="pag1st004964">
    <w:name w:val="pag_1_st004964"/>
    <w:basedOn w:val="Policepardfaut"/>
    <w:rsid w:val="001379A0"/>
  </w:style>
  <w:style w:type="character" w:customStyle="1" w:styleId="pag1st004965">
    <w:name w:val="pag_1_st004965"/>
    <w:basedOn w:val="Policepardfaut"/>
    <w:rsid w:val="001379A0"/>
  </w:style>
  <w:style w:type="character" w:customStyle="1" w:styleId="pag1st004966">
    <w:name w:val="pag_1_st004966"/>
    <w:basedOn w:val="Policepardfaut"/>
    <w:rsid w:val="001379A0"/>
  </w:style>
  <w:style w:type="character" w:customStyle="1" w:styleId="pag1st004967">
    <w:name w:val="pag_1_st004967"/>
    <w:basedOn w:val="Policepardfaut"/>
    <w:rsid w:val="001379A0"/>
  </w:style>
  <w:style w:type="character" w:customStyle="1" w:styleId="pag1st004968">
    <w:name w:val="pag_1_st004968"/>
    <w:basedOn w:val="Policepardfaut"/>
    <w:rsid w:val="001379A0"/>
  </w:style>
  <w:style w:type="character" w:customStyle="1" w:styleId="pag1st004969">
    <w:name w:val="pag_1_st004969"/>
    <w:basedOn w:val="Policepardfaut"/>
    <w:rsid w:val="001379A0"/>
  </w:style>
  <w:style w:type="character" w:customStyle="1" w:styleId="pag1st004970">
    <w:name w:val="pag_1_st004970"/>
    <w:basedOn w:val="Policepardfaut"/>
    <w:rsid w:val="001379A0"/>
  </w:style>
  <w:style w:type="character" w:customStyle="1" w:styleId="pag1st004971">
    <w:name w:val="pag_1_st004971"/>
    <w:basedOn w:val="Policepardfaut"/>
    <w:rsid w:val="001379A0"/>
  </w:style>
  <w:style w:type="character" w:customStyle="1" w:styleId="pag1st004972">
    <w:name w:val="pag_1_st004972"/>
    <w:basedOn w:val="Policepardfaut"/>
    <w:rsid w:val="001379A0"/>
  </w:style>
  <w:style w:type="character" w:customStyle="1" w:styleId="pag1st004973">
    <w:name w:val="pag_1_st004973"/>
    <w:basedOn w:val="Policepardfaut"/>
    <w:rsid w:val="001379A0"/>
  </w:style>
  <w:style w:type="character" w:customStyle="1" w:styleId="pag1st004974">
    <w:name w:val="pag_1_st004974"/>
    <w:basedOn w:val="Policepardfaut"/>
    <w:rsid w:val="001379A0"/>
  </w:style>
  <w:style w:type="character" w:customStyle="1" w:styleId="pag1st004975">
    <w:name w:val="pag_1_st004975"/>
    <w:basedOn w:val="Policepardfaut"/>
    <w:rsid w:val="001379A0"/>
  </w:style>
  <w:style w:type="character" w:customStyle="1" w:styleId="pag1st004976">
    <w:name w:val="pag_1_st004976"/>
    <w:basedOn w:val="Policepardfaut"/>
    <w:rsid w:val="001379A0"/>
  </w:style>
  <w:style w:type="character" w:customStyle="1" w:styleId="pag1st004977">
    <w:name w:val="pag_1_st004977"/>
    <w:basedOn w:val="Policepardfaut"/>
    <w:rsid w:val="001379A0"/>
  </w:style>
  <w:style w:type="character" w:customStyle="1" w:styleId="pag1st004978">
    <w:name w:val="pag_1_st004978"/>
    <w:basedOn w:val="Policepardfaut"/>
    <w:rsid w:val="001379A0"/>
  </w:style>
  <w:style w:type="character" w:customStyle="1" w:styleId="pag1st004979">
    <w:name w:val="pag_1_st004979"/>
    <w:basedOn w:val="Policepardfaut"/>
    <w:rsid w:val="001379A0"/>
  </w:style>
  <w:style w:type="character" w:customStyle="1" w:styleId="pag1st004980">
    <w:name w:val="pag_1_st004980"/>
    <w:basedOn w:val="Policepardfaut"/>
    <w:rsid w:val="001379A0"/>
  </w:style>
  <w:style w:type="character" w:customStyle="1" w:styleId="pag1st004981">
    <w:name w:val="pag_1_st004981"/>
    <w:basedOn w:val="Policepardfaut"/>
    <w:rsid w:val="001379A0"/>
  </w:style>
  <w:style w:type="character" w:customStyle="1" w:styleId="pag1st004982">
    <w:name w:val="pag_1_st004982"/>
    <w:basedOn w:val="Policepardfaut"/>
    <w:rsid w:val="001379A0"/>
  </w:style>
  <w:style w:type="character" w:customStyle="1" w:styleId="pag1st004983">
    <w:name w:val="pag_1_st004983"/>
    <w:basedOn w:val="Policepardfaut"/>
    <w:rsid w:val="001379A0"/>
  </w:style>
  <w:style w:type="character" w:customStyle="1" w:styleId="pag1st004984">
    <w:name w:val="pag_1_st004984"/>
    <w:basedOn w:val="Policepardfaut"/>
    <w:rsid w:val="001379A0"/>
  </w:style>
  <w:style w:type="character" w:customStyle="1" w:styleId="pag1st004985">
    <w:name w:val="pag_1_st004985"/>
    <w:basedOn w:val="Policepardfaut"/>
    <w:rsid w:val="001379A0"/>
  </w:style>
  <w:style w:type="character" w:customStyle="1" w:styleId="pag1st004986">
    <w:name w:val="pag_1_st004986"/>
    <w:basedOn w:val="Policepardfaut"/>
    <w:rsid w:val="001379A0"/>
  </w:style>
  <w:style w:type="character" w:customStyle="1" w:styleId="pag1st004987">
    <w:name w:val="pag_1_st004987"/>
    <w:basedOn w:val="Policepardfaut"/>
    <w:rsid w:val="001379A0"/>
  </w:style>
  <w:style w:type="character" w:customStyle="1" w:styleId="pag1st004988">
    <w:name w:val="pag_1_st004988"/>
    <w:basedOn w:val="Policepardfaut"/>
    <w:rsid w:val="001379A0"/>
  </w:style>
  <w:style w:type="character" w:customStyle="1" w:styleId="pag1st004989">
    <w:name w:val="pag_1_st004989"/>
    <w:basedOn w:val="Policepardfaut"/>
    <w:rsid w:val="001379A0"/>
  </w:style>
  <w:style w:type="character" w:customStyle="1" w:styleId="pag1st004990">
    <w:name w:val="pag_1_st004990"/>
    <w:basedOn w:val="Policepardfaut"/>
    <w:rsid w:val="001379A0"/>
  </w:style>
  <w:style w:type="character" w:customStyle="1" w:styleId="pag1st004991">
    <w:name w:val="pag_1_st004991"/>
    <w:basedOn w:val="Policepardfaut"/>
    <w:rsid w:val="001379A0"/>
  </w:style>
  <w:style w:type="character" w:customStyle="1" w:styleId="pag1st004992">
    <w:name w:val="pag_1_st004992"/>
    <w:basedOn w:val="Policepardfaut"/>
    <w:rsid w:val="001379A0"/>
  </w:style>
  <w:style w:type="character" w:customStyle="1" w:styleId="pag1st004993">
    <w:name w:val="pag_1_st004993"/>
    <w:basedOn w:val="Policepardfaut"/>
    <w:rsid w:val="001379A0"/>
  </w:style>
  <w:style w:type="character" w:customStyle="1" w:styleId="pag1st004994">
    <w:name w:val="pag_1_st004994"/>
    <w:basedOn w:val="Policepardfaut"/>
    <w:rsid w:val="001379A0"/>
  </w:style>
  <w:style w:type="character" w:customStyle="1" w:styleId="pag1st004995">
    <w:name w:val="pag_1_st004995"/>
    <w:basedOn w:val="Policepardfaut"/>
    <w:rsid w:val="001379A0"/>
  </w:style>
  <w:style w:type="character" w:customStyle="1" w:styleId="pag1st004996">
    <w:name w:val="pag_1_st004996"/>
    <w:basedOn w:val="Policepardfaut"/>
    <w:rsid w:val="001379A0"/>
  </w:style>
  <w:style w:type="character" w:customStyle="1" w:styleId="pag1st004997">
    <w:name w:val="pag_1_st004997"/>
    <w:basedOn w:val="Policepardfaut"/>
    <w:rsid w:val="001379A0"/>
  </w:style>
  <w:style w:type="character" w:customStyle="1" w:styleId="pag1st004998">
    <w:name w:val="pag_1_st004998"/>
    <w:basedOn w:val="Policepardfaut"/>
    <w:rsid w:val="001379A0"/>
  </w:style>
  <w:style w:type="character" w:customStyle="1" w:styleId="pag1st004999">
    <w:name w:val="pag_1_st004999"/>
    <w:basedOn w:val="Policepardfaut"/>
    <w:rsid w:val="001379A0"/>
  </w:style>
  <w:style w:type="character" w:customStyle="1" w:styleId="pag1st005000">
    <w:name w:val="pag_1_st005000"/>
    <w:basedOn w:val="Policepardfaut"/>
    <w:rsid w:val="001379A0"/>
  </w:style>
  <w:style w:type="character" w:customStyle="1" w:styleId="pag1st005001">
    <w:name w:val="pag_1_st005001"/>
    <w:basedOn w:val="Policepardfaut"/>
    <w:rsid w:val="001379A0"/>
  </w:style>
  <w:style w:type="character" w:customStyle="1" w:styleId="pag1st005002">
    <w:name w:val="pag_1_st005002"/>
    <w:basedOn w:val="Policepardfaut"/>
    <w:rsid w:val="001379A0"/>
  </w:style>
  <w:style w:type="character" w:customStyle="1" w:styleId="pag1st005003">
    <w:name w:val="pag_1_st005003"/>
    <w:basedOn w:val="Policepardfaut"/>
    <w:rsid w:val="001379A0"/>
  </w:style>
  <w:style w:type="character" w:customStyle="1" w:styleId="pag1st005004">
    <w:name w:val="pag_1_st005004"/>
    <w:basedOn w:val="Policepardfaut"/>
    <w:rsid w:val="001379A0"/>
  </w:style>
  <w:style w:type="character" w:customStyle="1" w:styleId="pag1st005005">
    <w:name w:val="pag_1_st005005"/>
    <w:basedOn w:val="Policepardfaut"/>
    <w:rsid w:val="001379A0"/>
  </w:style>
  <w:style w:type="character" w:customStyle="1" w:styleId="pag1st005006">
    <w:name w:val="pag_1_st005006"/>
    <w:basedOn w:val="Policepardfaut"/>
    <w:rsid w:val="001379A0"/>
  </w:style>
  <w:style w:type="character" w:customStyle="1" w:styleId="pag1st005007">
    <w:name w:val="pag_1_st005007"/>
    <w:basedOn w:val="Policepardfaut"/>
    <w:rsid w:val="001379A0"/>
  </w:style>
  <w:style w:type="character" w:customStyle="1" w:styleId="pag1st005008">
    <w:name w:val="pag_1_st005008"/>
    <w:basedOn w:val="Policepardfaut"/>
    <w:rsid w:val="001379A0"/>
  </w:style>
  <w:style w:type="character" w:customStyle="1" w:styleId="pag1st005009">
    <w:name w:val="pag_1_st005009"/>
    <w:basedOn w:val="Policepardfaut"/>
    <w:rsid w:val="001379A0"/>
  </w:style>
  <w:style w:type="character" w:customStyle="1" w:styleId="pag1st005010">
    <w:name w:val="pag_1_st005010"/>
    <w:basedOn w:val="Policepardfaut"/>
    <w:rsid w:val="001379A0"/>
  </w:style>
  <w:style w:type="character" w:customStyle="1" w:styleId="pag1st005011">
    <w:name w:val="pag_1_st005011"/>
    <w:basedOn w:val="Policepardfaut"/>
    <w:rsid w:val="001379A0"/>
  </w:style>
  <w:style w:type="character" w:customStyle="1" w:styleId="pag1st005012">
    <w:name w:val="pag_1_st005012"/>
    <w:basedOn w:val="Policepardfaut"/>
    <w:rsid w:val="001379A0"/>
  </w:style>
  <w:style w:type="character" w:customStyle="1" w:styleId="pag1st005013">
    <w:name w:val="pag_1_st005013"/>
    <w:basedOn w:val="Policepardfaut"/>
    <w:rsid w:val="001379A0"/>
  </w:style>
  <w:style w:type="character" w:customStyle="1" w:styleId="pag1st005014">
    <w:name w:val="pag_1_st005014"/>
    <w:basedOn w:val="Policepardfaut"/>
    <w:rsid w:val="001379A0"/>
  </w:style>
  <w:style w:type="character" w:customStyle="1" w:styleId="pag1st005015">
    <w:name w:val="pag_1_st005015"/>
    <w:basedOn w:val="Policepardfaut"/>
    <w:rsid w:val="001379A0"/>
  </w:style>
  <w:style w:type="character" w:customStyle="1" w:styleId="pag1st005016">
    <w:name w:val="pag_1_st005016"/>
    <w:basedOn w:val="Policepardfaut"/>
    <w:rsid w:val="001379A0"/>
  </w:style>
  <w:style w:type="character" w:customStyle="1" w:styleId="pag1st005017">
    <w:name w:val="pag_1_st005017"/>
    <w:basedOn w:val="Policepardfaut"/>
    <w:rsid w:val="001379A0"/>
  </w:style>
  <w:style w:type="character" w:customStyle="1" w:styleId="pag1st005018">
    <w:name w:val="pag_1_st005018"/>
    <w:basedOn w:val="Policepardfaut"/>
    <w:rsid w:val="001379A0"/>
  </w:style>
  <w:style w:type="character" w:customStyle="1" w:styleId="pag1st005019">
    <w:name w:val="pag_1_st005019"/>
    <w:basedOn w:val="Policepardfaut"/>
    <w:rsid w:val="001379A0"/>
  </w:style>
  <w:style w:type="character" w:customStyle="1" w:styleId="pag1st005020">
    <w:name w:val="pag_1_st005020"/>
    <w:basedOn w:val="Policepardfaut"/>
    <w:rsid w:val="001379A0"/>
  </w:style>
  <w:style w:type="character" w:customStyle="1" w:styleId="pag1st005021">
    <w:name w:val="pag_1_st005021"/>
    <w:basedOn w:val="Policepardfaut"/>
    <w:rsid w:val="001379A0"/>
  </w:style>
  <w:style w:type="character" w:customStyle="1" w:styleId="pag1st005022">
    <w:name w:val="pag_1_st005022"/>
    <w:basedOn w:val="Policepardfaut"/>
    <w:rsid w:val="001379A0"/>
  </w:style>
  <w:style w:type="character" w:customStyle="1" w:styleId="pag1st005023">
    <w:name w:val="pag_1_st005023"/>
    <w:basedOn w:val="Policepardfaut"/>
    <w:rsid w:val="001379A0"/>
  </w:style>
  <w:style w:type="character" w:customStyle="1" w:styleId="pag1st005024">
    <w:name w:val="pag_1_st005024"/>
    <w:basedOn w:val="Policepardfaut"/>
    <w:rsid w:val="001379A0"/>
  </w:style>
  <w:style w:type="character" w:customStyle="1" w:styleId="pag1st005025">
    <w:name w:val="pag_1_st005025"/>
    <w:basedOn w:val="Policepardfaut"/>
    <w:rsid w:val="001379A0"/>
  </w:style>
  <w:style w:type="character" w:customStyle="1" w:styleId="pag1st005026">
    <w:name w:val="pag_1_st005026"/>
    <w:basedOn w:val="Policepardfaut"/>
    <w:rsid w:val="001379A0"/>
  </w:style>
  <w:style w:type="character" w:customStyle="1" w:styleId="pag1st005027">
    <w:name w:val="pag_1_st005027"/>
    <w:basedOn w:val="Policepardfaut"/>
    <w:rsid w:val="001379A0"/>
  </w:style>
  <w:style w:type="character" w:customStyle="1" w:styleId="pag1st005028">
    <w:name w:val="pag_1_st005028"/>
    <w:basedOn w:val="Policepardfaut"/>
    <w:rsid w:val="001379A0"/>
  </w:style>
  <w:style w:type="character" w:customStyle="1" w:styleId="pag1st005029">
    <w:name w:val="pag_1_st005029"/>
    <w:basedOn w:val="Policepardfaut"/>
    <w:rsid w:val="001379A0"/>
  </w:style>
  <w:style w:type="character" w:customStyle="1" w:styleId="pag1st005030">
    <w:name w:val="pag_1_st005030"/>
    <w:basedOn w:val="Policepardfaut"/>
    <w:rsid w:val="001379A0"/>
  </w:style>
  <w:style w:type="character" w:customStyle="1" w:styleId="pag1st005031">
    <w:name w:val="pag_1_st005031"/>
    <w:basedOn w:val="Policepardfaut"/>
    <w:rsid w:val="001379A0"/>
  </w:style>
  <w:style w:type="character" w:customStyle="1" w:styleId="pag1st005032">
    <w:name w:val="pag_1_st005032"/>
    <w:basedOn w:val="Policepardfaut"/>
    <w:rsid w:val="001379A0"/>
  </w:style>
  <w:style w:type="character" w:customStyle="1" w:styleId="pag1st005033">
    <w:name w:val="pag_1_st005033"/>
    <w:basedOn w:val="Policepardfaut"/>
    <w:rsid w:val="001379A0"/>
  </w:style>
  <w:style w:type="character" w:customStyle="1" w:styleId="pag1st005034">
    <w:name w:val="pag_1_st005034"/>
    <w:basedOn w:val="Policepardfaut"/>
    <w:rsid w:val="001379A0"/>
  </w:style>
  <w:style w:type="character" w:customStyle="1" w:styleId="pag1st005035">
    <w:name w:val="pag_1_st005035"/>
    <w:basedOn w:val="Policepardfaut"/>
    <w:rsid w:val="001379A0"/>
  </w:style>
  <w:style w:type="character" w:customStyle="1" w:styleId="pag1st005036">
    <w:name w:val="pag_1_st005036"/>
    <w:basedOn w:val="Policepardfaut"/>
    <w:rsid w:val="001379A0"/>
  </w:style>
  <w:style w:type="character" w:customStyle="1" w:styleId="pag1st005037">
    <w:name w:val="pag_1_st005037"/>
    <w:basedOn w:val="Policepardfaut"/>
    <w:rsid w:val="001379A0"/>
  </w:style>
  <w:style w:type="character" w:customStyle="1" w:styleId="pag1st005038">
    <w:name w:val="pag_1_st005038"/>
    <w:basedOn w:val="Policepardfaut"/>
    <w:rsid w:val="001379A0"/>
  </w:style>
  <w:style w:type="character" w:customStyle="1" w:styleId="pag1st005039">
    <w:name w:val="pag_1_st005039"/>
    <w:basedOn w:val="Policepardfaut"/>
    <w:rsid w:val="001379A0"/>
  </w:style>
  <w:style w:type="character" w:customStyle="1" w:styleId="pag1st005040">
    <w:name w:val="pag_1_st005040"/>
    <w:basedOn w:val="Policepardfaut"/>
    <w:rsid w:val="001379A0"/>
  </w:style>
  <w:style w:type="character" w:customStyle="1" w:styleId="pag1st005041">
    <w:name w:val="pag_1_st005041"/>
    <w:basedOn w:val="Policepardfaut"/>
    <w:rsid w:val="001379A0"/>
  </w:style>
  <w:style w:type="character" w:customStyle="1" w:styleId="pag1st005042">
    <w:name w:val="pag_1_st005042"/>
    <w:basedOn w:val="Policepardfaut"/>
    <w:rsid w:val="001379A0"/>
  </w:style>
  <w:style w:type="character" w:customStyle="1" w:styleId="pag1st005043">
    <w:name w:val="pag_1_st005043"/>
    <w:basedOn w:val="Policepardfaut"/>
    <w:rsid w:val="001379A0"/>
  </w:style>
  <w:style w:type="character" w:customStyle="1" w:styleId="pag1st005044">
    <w:name w:val="pag_1_st005044"/>
    <w:basedOn w:val="Policepardfaut"/>
    <w:rsid w:val="001379A0"/>
  </w:style>
  <w:style w:type="character" w:customStyle="1" w:styleId="pag1st005045">
    <w:name w:val="pag_1_st005045"/>
    <w:basedOn w:val="Policepardfaut"/>
    <w:rsid w:val="001379A0"/>
  </w:style>
  <w:style w:type="character" w:customStyle="1" w:styleId="pag1st005046">
    <w:name w:val="pag_1_st005046"/>
    <w:basedOn w:val="Policepardfaut"/>
    <w:rsid w:val="001379A0"/>
  </w:style>
  <w:style w:type="character" w:customStyle="1" w:styleId="pag1st005047">
    <w:name w:val="pag_1_st005047"/>
    <w:basedOn w:val="Policepardfaut"/>
    <w:rsid w:val="001379A0"/>
  </w:style>
  <w:style w:type="character" w:customStyle="1" w:styleId="pag1st005048">
    <w:name w:val="pag_1_st005048"/>
    <w:basedOn w:val="Policepardfaut"/>
    <w:rsid w:val="001379A0"/>
  </w:style>
  <w:style w:type="character" w:customStyle="1" w:styleId="pag1st005049">
    <w:name w:val="pag_1_st005049"/>
    <w:basedOn w:val="Policepardfaut"/>
    <w:rsid w:val="001379A0"/>
  </w:style>
  <w:style w:type="character" w:customStyle="1" w:styleId="pag1st005050">
    <w:name w:val="pag_1_st005050"/>
    <w:basedOn w:val="Policepardfaut"/>
    <w:rsid w:val="001379A0"/>
  </w:style>
  <w:style w:type="character" w:customStyle="1" w:styleId="pag1st005051">
    <w:name w:val="pag_1_st005051"/>
    <w:basedOn w:val="Policepardfaut"/>
    <w:rsid w:val="001379A0"/>
  </w:style>
  <w:style w:type="character" w:customStyle="1" w:styleId="pag1st005052">
    <w:name w:val="pag_1_st005052"/>
    <w:basedOn w:val="Policepardfaut"/>
    <w:rsid w:val="001379A0"/>
  </w:style>
  <w:style w:type="character" w:customStyle="1" w:styleId="pag1st005053">
    <w:name w:val="pag_1_st005053"/>
    <w:basedOn w:val="Policepardfaut"/>
    <w:rsid w:val="001379A0"/>
  </w:style>
  <w:style w:type="character" w:customStyle="1" w:styleId="pag1st005054">
    <w:name w:val="pag_1_st005054"/>
    <w:basedOn w:val="Policepardfaut"/>
    <w:rsid w:val="001379A0"/>
  </w:style>
  <w:style w:type="character" w:customStyle="1" w:styleId="pag1st005055">
    <w:name w:val="pag_1_st005055"/>
    <w:basedOn w:val="Policepardfaut"/>
    <w:rsid w:val="001379A0"/>
  </w:style>
  <w:style w:type="character" w:customStyle="1" w:styleId="pag1st005056">
    <w:name w:val="pag_1_st005056"/>
    <w:basedOn w:val="Policepardfaut"/>
    <w:rsid w:val="001379A0"/>
  </w:style>
  <w:style w:type="character" w:customStyle="1" w:styleId="pag1st005057">
    <w:name w:val="pag_1_st005057"/>
    <w:basedOn w:val="Policepardfaut"/>
    <w:rsid w:val="001379A0"/>
  </w:style>
  <w:style w:type="character" w:customStyle="1" w:styleId="pag1st005058">
    <w:name w:val="pag_1_st005058"/>
    <w:basedOn w:val="Policepardfaut"/>
    <w:rsid w:val="001379A0"/>
  </w:style>
  <w:style w:type="character" w:customStyle="1" w:styleId="pag1st005059">
    <w:name w:val="pag_1_st005059"/>
    <w:basedOn w:val="Policepardfaut"/>
    <w:rsid w:val="001379A0"/>
  </w:style>
  <w:style w:type="character" w:customStyle="1" w:styleId="pag1st005060">
    <w:name w:val="pag_1_st005060"/>
    <w:basedOn w:val="Policepardfaut"/>
    <w:rsid w:val="001379A0"/>
  </w:style>
  <w:style w:type="character" w:customStyle="1" w:styleId="pag1st005061">
    <w:name w:val="pag_1_st005061"/>
    <w:basedOn w:val="Policepardfaut"/>
    <w:rsid w:val="001379A0"/>
  </w:style>
  <w:style w:type="character" w:customStyle="1" w:styleId="pag1st005062">
    <w:name w:val="pag_1_st005062"/>
    <w:basedOn w:val="Policepardfaut"/>
    <w:rsid w:val="001379A0"/>
  </w:style>
  <w:style w:type="character" w:customStyle="1" w:styleId="pag1st005063">
    <w:name w:val="pag_1_st005063"/>
    <w:basedOn w:val="Policepardfaut"/>
    <w:rsid w:val="001379A0"/>
  </w:style>
  <w:style w:type="character" w:customStyle="1" w:styleId="pag1st005064">
    <w:name w:val="pag_1_st005064"/>
    <w:basedOn w:val="Policepardfaut"/>
    <w:rsid w:val="001379A0"/>
  </w:style>
  <w:style w:type="character" w:customStyle="1" w:styleId="pag1st005065">
    <w:name w:val="pag_1_st005065"/>
    <w:basedOn w:val="Policepardfaut"/>
    <w:rsid w:val="001379A0"/>
  </w:style>
  <w:style w:type="character" w:customStyle="1" w:styleId="pag1st005066">
    <w:name w:val="pag_1_st005066"/>
    <w:basedOn w:val="Policepardfaut"/>
    <w:rsid w:val="001379A0"/>
  </w:style>
  <w:style w:type="character" w:customStyle="1" w:styleId="pag1st005067">
    <w:name w:val="pag_1_st005067"/>
    <w:basedOn w:val="Policepardfaut"/>
    <w:rsid w:val="001379A0"/>
  </w:style>
  <w:style w:type="character" w:customStyle="1" w:styleId="pag1st005068">
    <w:name w:val="pag_1_st005068"/>
    <w:basedOn w:val="Policepardfaut"/>
    <w:rsid w:val="001379A0"/>
  </w:style>
  <w:style w:type="character" w:customStyle="1" w:styleId="pag1st005069">
    <w:name w:val="pag_1_st005069"/>
    <w:basedOn w:val="Policepardfaut"/>
    <w:rsid w:val="001379A0"/>
  </w:style>
  <w:style w:type="character" w:customStyle="1" w:styleId="pag1st005070">
    <w:name w:val="pag_1_st005070"/>
    <w:basedOn w:val="Policepardfaut"/>
    <w:rsid w:val="001379A0"/>
  </w:style>
  <w:style w:type="character" w:customStyle="1" w:styleId="pag1st005071">
    <w:name w:val="pag_1_st005071"/>
    <w:basedOn w:val="Policepardfaut"/>
    <w:rsid w:val="001379A0"/>
  </w:style>
  <w:style w:type="character" w:customStyle="1" w:styleId="pag1st005072">
    <w:name w:val="pag_1_st005072"/>
    <w:basedOn w:val="Policepardfaut"/>
    <w:rsid w:val="001379A0"/>
  </w:style>
  <w:style w:type="character" w:customStyle="1" w:styleId="pag1st005073">
    <w:name w:val="pag_1_st005073"/>
    <w:basedOn w:val="Policepardfaut"/>
    <w:rsid w:val="001379A0"/>
  </w:style>
  <w:style w:type="character" w:customStyle="1" w:styleId="pag1st005074">
    <w:name w:val="pag_1_st005074"/>
    <w:basedOn w:val="Policepardfaut"/>
    <w:rsid w:val="001379A0"/>
  </w:style>
  <w:style w:type="character" w:customStyle="1" w:styleId="pag1st005075">
    <w:name w:val="pag_1_st005075"/>
    <w:basedOn w:val="Policepardfaut"/>
    <w:rsid w:val="001379A0"/>
  </w:style>
  <w:style w:type="character" w:customStyle="1" w:styleId="pag1st005076">
    <w:name w:val="pag_1_st005076"/>
    <w:basedOn w:val="Policepardfaut"/>
    <w:rsid w:val="001379A0"/>
  </w:style>
  <w:style w:type="character" w:customStyle="1" w:styleId="pag1st005077">
    <w:name w:val="pag_1_st005077"/>
    <w:basedOn w:val="Policepardfaut"/>
    <w:rsid w:val="001379A0"/>
  </w:style>
  <w:style w:type="character" w:customStyle="1" w:styleId="pag1st005078">
    <w:name w:val="pag_1_st005078"/>
    <w:basedOn w:val="Policepardfaut"/>
    <w:rsid w:val="001379A0"/>
  </w:style>
  <w:style w:type="character" w:customStyle="1" w:styleId="pag1st005079">
    <w:name w:val="pag_1_st005079"/>
    <w:basedOn w:val="Policepardfaut"/>
    <w:rsid w:val="001379A0"/>
  </w:style>
  <w:style w:type="character" w:customStyle="1" w:styleId="pag1st005080">
    <w:name w:val="pag_1_st005080"/>
    <w:basedOn w:val="Policepardfaut"/>
    <w:rsid w:val="001379A0"/>
  </w:style>
  <w:style w:type="character" w:customStyle="1" w:styleId="pag1st005081">
    <w:name w:val="pag_1_st005081"/>
    <w:basedOn w:val="Policepardfaut"/>
    <w:rsid w:val="001379A0"/>
  </w:style>
  <w:style w:type="character" w:customStyle="1" w:styleId="pag1st005082">
    <w:name w:val="pag_1_st005082"/>
    <w:basedOn w:val="Policepardfaut"/>
    <w:rsid w:val="001379A0"/>
  </w:style>
  <w:style w:type="character" w:customStyle="1" w:styleId="pag1st005083">
    <w:name w:val="pag_1_st005083"/>
    <w:basedOn w:val="Policepardfaut"/>
    <w:rsid w:val="001379A0"/>
  </w:style>
  <w:style w:type="character" w:customStyle="1" w:styleId="pag1st005084">
    <w:name w:val="pag_1_st005084"/>
    <w:basedOn w:val="Policepardfaut"/>
    <w:rsid w:val="001379A0"/>
  </w:style>
  <w:style w:type="character" w:customStyle="1" w:styleId="pag1st005085">
    <w:name w:val="pag_1_st005085"/>
    <w:basedOn w:val="Policepardfaut"/>
    <w:rsid w:val="001379A0"/>
  </w:style>
  <w:style w:type="character" w:customStyle="1" w:styleId="pag1st005086">
    <w:name w:val="pag_1_st005086"/>
    <w:basedOn w:val="Policepardfaut"/>
    <w:rsid w:val="001379A0"/>
  </w:style>
  <w:style w:type="character" w:customStyle="1" w:styleId="pag1st005087">
    <w:name w:val="pag_1_st005087"/>
    <w:basedOn w:val="Policepardfaut"/>
    <w:rsid w:val="001379A0"/>
  </w:style>
  <w:style w:type="character" w:customStyle="1" w:styleId="pag1st005088">
    <w:name w:val="pag_1_st005088"/>
    <w:basedOn w:val="Policepardfaut"/>
    <w:rsid w:val="001379A0"/>
  </w:style>
  <w:style w:type="character" w:customStyle="1" w:styleId="pag1st005089">
    <w:name w:val="pag_1_st005089"/>
    <w:basedOn w:val="Policepardfaut"/>
    <w:rsid w:val="001379A0"/>
  </w:style>
  <w:style w:type="character" w:customStyle="1" w:styleId="pag1st005090">
    <w:name w:val="pag_1_st005090"/>
    <w:basedOn w:val="Policepardfaut"/>
    <w:rsid w:val="001379A0"/>
  </w:style>
  <w:style w:type="character" w:customStyle="1" w:styleId="pag1st005091">
    <w:name w:val="pag_1_st005091"/>
    <w:basedOn w:val="Policepardfaut"/>
    <w:rsid w:val="001379A0"/>
  </w:style>
  <w:style w:type="character" w:customStyle="1" w:styleId="pag1st005092">
    <w:name w:val="pag_1_st005092"/>
    <w:basedOn w:val="Policepardfaut"/>
    <w:rsid w:val="001379A0"/>
  </w:style>
  <w:style w:type="character" w:customStyle="1" w:styleId="pag1st005093">
    <w:name w:val="pag_1_st005093"/>
    <w:basedOn w:val="Policepardfaut"/>
    <w:rsid w:val="001379A0"/>
  </w:style>
  <w:style w:type="character" w:customStyle="1" w:styleId="pag1st005094">
    <w:name w:val="pag_1_st005094"/>
    <w:basedOn w:val="Policepardfaut"/>
    <w:rsid w:val="001379A0"/>
  </w:style>
  <w:style w:type="character" w:customStyle="1" w:styleId="pag1st005095">
    <w:name w:val="pag_1_st005095"/>
    <w:basedOn w:val="Policepardfaut"/>
    <w:rsid w:val="001379A0"/>
  </w:style>
  <w:style w:type="character" w:customStyle="1" w:styleId="pag1st005096">
    <w:name w:val="pag_1_st005096"/>
    <w:basedOn w:val="Policepardfaut"/>
    <w:rsid w:val="001379A0"/>
  </w:style>
  <w:style w:type="character" w:customStyle="1" w:styleId="pag1st005097">
    <w:name w:val="pag_1_st005097"/>
    <w:basedOn w:val="Policepardfaut"/>
    <w:rsid w:val="001379A0"/>
  </w:style>
  <w:style w:type="character" w:customStyle="1" w:styleId="pag1st005098">
    <w:name w:val="pag_1_st005098"/>
    <w:basedOn w:val="Policepardfaut"/>
    <w:rsid w:val="001379A0"/>
  </w:style>
  <w:style w:type="character" w:customStyle="1" w:styleId="pag1st005099">
    <w:name w:val="pag_1_st005099"/>
    <w:basedOn w:val="Policepardfaut"/>
    <w:rsid w:val="001379A0"/>
  </w:style>
  <w:style w:type="character" w:customStyle="1" w:styleId="pag1st005100">
    <w:name w:val="pag_1_st005100"/>
    <w:basedOn w:val="Policepardfaut"/>
    <w:rsid w:val="001379A0"/>
  </w:style>
  <w:style w:type="character" w:customStyle="1" w:styleId="pag1st005101">
    <w:name w:val="pag_1_st005101"/>
    <w:basedOn w:val="Policepardfaut"/>
    <w:rsid w:val="001379A0"/>
  </w:style>
  <w:style w:type="character" w:customStyle="1" w:styleId="pag1st005102">
    <w:name w:val="pag_1_st005102"/>
    <w:basedOn w:val="Policepardfaut"/>
    <w:rsid w:val="001379A0"/>
  </w:style>
  <w:style w:type="character" w:customStyle="1" w:styleId="pag1st005103">
    <w:name w:val="pag_1_st005103"/>
    <w:basedOn w:val="Policepardfaut"/>
    <w:rsid w:val="001379A0"/>
  </w:style>
  <w:style w:type="character" w:customStyle="1" w:styleId="pag1st005104">
    <w:name w:val="pag_1_st005104"/>
    <w:basedOn w:val="Policepardfaut"/>
    <w:rsid w:val="001379A0"/>
  </w:style>
  <w:style w:type="character" w:customStyle="1" w:styleId="pag1st005105">
    <w:name w:val="pag_1_st005105"/>
    <w:basedOn w:val="Policepardfaut"/>
    <w:rsid w:val="001379A0"/>
  </w:style>
  <w:style w:type="character" w:customStyle="1" w:styleId="pag1st005106">
    <w:name w:val="pag_1_st005106"/>
    <w:basedOn w:val="Policepardfaut"/>
    <w:rsid w:val="001379A0"/>
  </w:style>
  <w:style w:type="character" w:customStyle="1" w:styleId="pag1st005107">
    <w:name w:val="pag_1_st005107"/>
    <w:basedOn w:val="Policepardfaut"/>
    <w:rsid w:val="001379A0"/>
  </w:style>
  <w:style w:type="character" w:customStyle="1" w:styleId="pag1st005108">
    <w:name w:val="pag_1_st005108"/>
    <w:basedOn w:val="Policepardfaut"/>
    <w:rsid w:val="001379A0"/>
  </w:style>
  <w:style w:type="character" w:customStyle="1" w:styleId="pag1st005109">
    <w:name w:val="pag_1_st005109"/>
    <w:basedOn w:val="Policepardfaut"/>
    <w:rsid w:val="001379A0"/>
  </w:style>
  <w:style w:type="character" w:customStyle="1" w:styleId="pag1st005110">
    <w:name w:val="pag_1_st005110"/>
    <w:basedOn w:val="Policepardfaut"/>
    <w:rsid w:val="001379A0"/>
  </w:style>
  <w:style w:type="character" w:customStyle="1" w:styleId="pag1st005111">
    <w:name w:val="pag_1_st005111"/>
    <w:basedOn w:val="Policepardfaut"/>
    <w:rsid w:val="001379A0"/>
  </w:style>
  <w:style w:type="character" w:customStyle="1" w:styleId="pag1st005112">
    <w:name w:val="pag_1_st005112"/>
    <w:basedOn w:val="Policepardfaut"/>
    <w:rsid w:val="001379A0"/>
  </w:style>
  <w:style w:type="character" w:customStyle="1" w:styleId="pag1st005113">
    <w:name w:val="pag_1_st005113"/>
    <w:basedOn w:val="Policepardfaut"/>
    <w:rsid w:val="001379A0"/>
  </w:style>
  <w:style w:type="character" w:customStyle="1" w:styleId="pag1st005114">
    <w:name w:val="pag_1_st005114"/>
    <w:basedOn w:val="Policepardfaut"/>
    <w:rsid w:val="001379A0"/>
  </w:style>
  <w:style w:type="character" w:customStyle="1" w:styleId="pag1st005115">
    <w:name w:val="pag_1_st005115"/>
    <w:basedOn w:val="Policepardfaut"/>
    <w:rsid w:val="001379A0"/>
  </w:style>
  <w:style w:type="character" w:customStyle="1" w:styleId="pag1st005116">
    <w:name w:val="pag_1_st005116"/>
    <w:basedOn w:val="Policepardfaut"/>
    <w:rsid w:val="001379A0"/>
  </w:style>
  <w:style w:type="character" w:customStyle="1" w:styleId="pag1st005117">
    <w:name w:val="pag_1_st005117"/>
    <w:basedOn w:val="Policepardfaut"/>
    <w:rsid w:val="001379A0"/>
  </w:style>
  <w:style w:type="character" w:customStyle="1" w:styleId="pag1st005118">
    <w:name w:val="pag_1_st005118"/>
    <w:basedOn w:val="Policepardfaut"/>
    <w:rsid w:val="001379A0"/>
  </w:style>
  <w:style w:type="character" w:customStyle="1" w:styleId="pag1st005119">
    <w:name w:val="pag_1_st005119"/>
    <w:basedOn w:val="Policepardfaut"/>
    <w:rsid w:val="001379A0"/>
  </w:style>
  <w:style w:type="character" w:customStyle="1" w:styleId="pag1st005120">
    <w:name w:val="pag_1_st005120"/>
    <w:basedOn w:val="Policepardfaut"/>
    <w:rsid w:val="001379A0"/>
  </w:style>
  <w:style w:type="character" w:customStyle="1" w:styleId="pag1st005121">
    <w:name w:val="pag_1_st005121"/>
    <w:basedOn w:val="Policepardfaut"/>
    <w:rsid w:val="001379A0"/>
  </w:style>
  <w:style w:type="character" w:customStyle="1" w:styleId="pag1st005122">
    <w:name w:val="pag_1_st005122"/>
    <w:basedOn w:val="Policepardfaut"/>
    <w:rsid w:val="001379A0"/>
  </w:style>
  <w:style w:type="character" w:customStyle="1" w:styleId="pag1st005123">
    <w:name w:val="pag_1_st005123"/>
    <w:basedOn w:val="Policepardfaut"/>
    <w:rsid w:val="001379A0"/>
  </w:style>
  <w:style w:type="character" w:customStyle="1" w:styleId="pag1st005124">
    <w:name w:val="pag_1_st005124"/>
    <w:basedOn w:val="Policepardfaut"/>
    <w:rsid w:val="001379A0"/>
  </w:style>
  <w:style w:type="character" w:customStyle="1" w:styleId="pag1st005125">
    <w:name w:val="pag_1_st005125"/>
    <w:basedOn w:val="Policepardfaut"/>
    <w:rsid w:val="001379A0"/>
  </w:style>
  <w:style w:type="character" w:customStyle="1" w:styleId="pag1st005966">
    <w:name w:val="pag_1_st005966"/>
    <w:basedOn w:val="Policepardfaut"/>
    <w:rsid w:val="001379A0"/>
  </w:style>
  <w:style w:type="character" w:customStyle="1" w:styleId="pag1st005967">
    <w:name w:val="pag_1_st005967"/>
    <w:basedOn w:val="Policepardfaut"/>
    <w:rsid w:val="001379A0"/>
  </w:style>
  <w:style w:type="character" w:customStyle="1" w:styleId="pag1st005968">
    <w:name w:val="pag_1_st005968"/>
    <w:basedOn w:val="Policepardfaut"/>
    <w:rsid w:val="001379A0"/>
  </w:style>
  <w:style w:type="character" w:customStyle="1" w:styleId="pag1st005969">
    <w:name w:val="pag_1_st005969"/>
    <w:basedOn w:val="Policepardfaut"/>
    <w:rsid w:val="001379A0"/>
  </w:style>
  <w:style w:type="character" w:customStyle="1" w:styleId="pag1st005970">
    <w:name w:val="pag_1_st005970"/>
    <w:basedOn w:val="Policepardfaut"/>
    <w:rsid w:val="001379A0"/>
  </w:style>
  <w:style w:type="character" w:customStyle="1" w:styleId="pag1st005971">
    <w:name w:val="pag_1_st005971"/>
    <w:basedOn w:val="Policepardfaut"/>
    <w:rsid w:val="001379A0"/>
  </w:style>
  <w:style w:type="character" w:customStyle="1" w:styleId="pag1st005972">
    <w:name w:val="pag_1_st005972"/>
    <w:basedOn w:val="Policepardfaut"/>
    <w:rsid w:val="001379A0"/>
  </w:style>
  <w:style w:type="character" w:customStyle="1" w:styleId="pag1st005973">
    <w:name w:val="pag_1_st005973"/>
    <w:basedOn w:val="Policepardfaut"/>
    <w:rsid w:val="001379A0"/>
  </w:style>
  <w:style w:type="character" w:customStyle="1" w:styleId="pag1st005974">
    <w:name w:val="pag_1_st005974"/>
    <w:basedOn w:val="Policepardfaut"/>
    <w:rsid w:val="001379A0"/>
  </w:style>
  <w:style w:type="character" w:customStyle="1" w:styleId="pag1st005975">
    <w:name w:val="pag_1_st005975"/>
    <w:basedOn w:val="Policepardfaut"/>
    <w:rsid w:val="001379A0"/>
  </w:style>
  <w:style w:type="character" w:customStyle="1" w:styleId="pag1st005976">
    <w:name w:val="pag_1_st005976"/>
    <w:basedOn w:val="Policepardfaut"/>
    <w:rsid w:val="001379A0"/>
  </w:style>
  <w:style w:type="character" w:customStyle="1" w:styleId="pag1st005977">
    <w:name w:val="pag_1_st005977"/>
    <w:basedOn w:val="Policepardfaut"/>
    <w:rsid w:val="001379A0"/>
  </w:style>
  <w:style w:type="character" w:customStyle="1" w:styleId="pag1st005978">
    <w:name w:val="pag_1_st005978"/>
    <w:basedOn w:val="Policepardfaut"/>
    <w:rsid w:val="001379A0"/>
  </w:style>
  <w:style w:type="character" w:customStyle="1" w:styleId="pag1st005979">
    <w:name w:val="pag_1_st005979"/>
    <w:basedOn w:val="Policepardfaut"/>
    <w:rsid w:val="001379A0"/>
  </w:style>
  <w:style w:type="character" w:customStyle="1" w:styleId="pag1st005980">
    <w:name w:val="pag_1_st005980"/>
    <w:basedOn w:val="Policepardfaut"/>
    <w:rsid w:val="001379A0"/>
  </w:style>
  <w:style w:type="character" w:customStyle="1" w:styleId="pag1st005981">
    <w:name w:val="pag_1_st005981"/>
    <w:basedOn w:val="Policepardfaut"/>
    <w:rsid w:val="001379A0"/>
  </w:style>
  <w:style w:type="character" w:customStyle="1" w:styleId="pag1st005982">
    <w:name w:val="pag_1_st005982"/>
    <w:basedOn w:val="Policepardfaut"/>
    <w:rsid w:val="001379A0"/>
  </w:style>
  <w:style w:type="character" w:customStyle="1" w:styleId="pag1st005983">
    <w:name w:val="pag_1_st005983"/>
    <w:basedOn w:val="Policepardfaut"/>
    <w:rsid w:val="001379A0"/>
  </w:style>
  <w:style w:type="character" w:customStyle="1" w:styleId="pag1st005984">
    <w:name w:val="pag_1_st005984"/>
    <w:basedOn w:val="Policepardfaut"/>
    <w:rsid w:val="001379A0"/>
  </w:style>
  <w:style w:type="character" w:customStyle="1" w:styleId="pag1st005985">
    <w:name w:val="pag_1_st005985"/>
    <w:basedOn w:val="Policepardfaut"/>
    <w:rsid w:val="001379A0"/>
  </w:style>
  <w:style w:type="character" w:customStyle="1" w:styleId="pag1st005986">
    <w:name w:val="pag_1_st005986"/>
    <w:basedOn w:val="Policepardfaut"/>
    <w:rsid w:val="001379A0"/>
  </w:style>
  <w:style w:type="character" w:customStyle="1" w:styleId="pag1st005987">
    <w:name w:val="pag_1_st005987"/>
    <w:basedOn w:val="Policepardfaut"/>
    <w:rsid w:val="001379A0"/>
  </w:style>
  <w:style w:type="character" w:customStyle="1" w:styleId="pag1st005988">
    <w:name w:val="pag_1_st005988"/>
    <w:basedOn w:val="Policepardfaut"/>
    <w:rsid w:val="001379A0"/>
  </w:style>
  <w:style w:type="character" w:customStyle="1" w:styleId="pag1st005989">
    <w:name w:val="pag_1_st005989"/>
    <w:basedOn w:val="Policepardfaut"/>
    <w:rsid w:val="001379A0"/>
  </w:style>
  <w:style w:type="character" w:customStyle="1" w:styleId="pag1st005990">
    <w:name w:val="pag_1_st005990"/>
    <w:basedOn w:val="Policepardfaut"/>
    <w:rsid w:val="001379A0"/>
  </w:style>
  <w:style w:type="character" w:customStyle="1" w:styleId="pag1st005991">
    <w:name w:val="pag_1_st005991"/>
    <w:basedOn w:val="Policepardfaut"/>
    <w:rsid w:val="001379A0"/>
  </w:style>
  <w:style w:type="character" w:customStyle="1" w:styleId="pag1st005992">
    <w:name w:val="pag_1_st005992"/>
    <w:basedOn w:val="Policepardfaut"/>
    <w:rsid w:val="001379A0"/>
  </w:style>
  <w:style w:type="character" w:customStyle="1" w:styleId="pag1st005993">
    <w:name w:val="pag_1_st005993"/>
    <w:basedOn w:val="Policepardfaut"/>
    <w:rsid w:val="001379A0"/>
  </w:style>
  <w:style w:type="character" w:customStyle="1" w:styleId="pag1st005994">
    <w:name w:val="pag_1_st005994"/>
    <w:basedOn w:val="Policepardfaut"/>
    <w:rsid w:val="001379A0"/>
  </w:style>
  <w:style w:type="character" w:customStyle="1" w:styleId="pag1st005995">
    <w:name w:val="pag_1_st005995"/>
    <w:basedOn w:val="Policepardfaut"/>
    <w:rsid w:val="001379A0"/>
  </w:style>
  <w:style w:type="character" w:customStyle="1" w:styleId="pag1st005996">
    <w:name w:val="pag_1_st005996"/>
    <w:basedOn w:val="Policepardfaut"/>
    <w:rsid w:val="001379A0"/>
  </w:style>
  <w:style w:type="character" w:customStyle="1" w:styleId="pag1st005997">
    <w:name w:val="pag_1_st005997"/>
    <w:basedOn w:val="Policepardfaut"/>
    <w:rsid w:val="001379A0"/>
  </w:style>
  <w:style w:type="character" w:customStyle="1" w:styleId="pag1st005998">
    <w:name w:val="pag_1_st005998"/>
    <w:basedOn w:val="Policepardfaut"/>
    <w:rsid w:val="001379A0"/>
  </w:style>
  <w:style w:type="character" w:customStyle="1" w:styleId="pag1st005999">
    <w:name w:val="pag_1_st005999"/>
    <w:basedOn w:val="Policepardfaut"/>
    <w:rsid w:val="001379A0"/>
  </w:style>
  <w:style w:type="character" w:customStyle="1" w:styleId="pag1st006000">
    <w:name w:val="pag_1_st006000"/>
    <w:basedOn w:val="Policepardfaut"/>
    <w:rsid w:val="001379A0"/>
  </w:style>
  <w:style w:type="character" w:customStyle="1" w:styleId="pag1st006001">
    <w:name w:val="pag_1_st006001"/>
    <w:basedOn w:val="Policepardfaut"/>
    <w:rsid w:val="001379A0"/>
  </w:style>
  <w:style w:type="character" w:customStyle="1" w:styleId="pag1st006002">
    <w:name w:val="pag_1_st006002"/>
    <w:basedOn w:val="Policepardfaut"/>
    <w:rsid w:val="001379A0"/>
  </w:style>
  <w:style w:type="character" w:customStyle="1" w:styleId="pag1st006003">
    <w:name w:val="pag_1_st006003"/>
    <w:basedOn w:val="Policepardfaut"/>
    <w:rsid w:val="001379A0"/>
  </w:style>
  <w:style w:type="character" w:customStyle="1" w:styleId="pag1st006004">
    <w:name w:val="pag_1_st006004"/>
    <w:basedOn w:val="Policepardfaut"/>
    <w:rsid w:val="001379A0"/>
  </w:style>
  <w:style w:type="character" w:customStyle="1" w:styleId="pag1st006005">
    <w:name w:val="pag_1_st006005"/>
    <w:basedOn w:val="Policepardfaut"/>
    <w:rsid w:val="001379A0"/>
  </w:style>
  <w:style w:type="character" w:customStyle="1" w:styleId="pag1st006006">
    <w:name w:val="pag_1_st006006"/>
    <w:basedOn w:val="Policepardfaut"/>
    <w:rsid w:val="001379A0"/>
  </w:style>
  <w:style w:type="character" w:customStyle="1" w:styleId="pag1st006007">
    <w:name w:val="pag_1_st006007"/>
    <w:basedOn w:val="Policepardfaut"/>
    <w:rsid w:val="001379A0"/>
  </w:style>
  <w:style w:type="character" w:customStyle="1" w:styleId="pag1st006008">
    <w:name w:val="pag_1_st006008"/>
    <w:basedOn w:val="Policepardfaut"/>
    <w:rsid w:val="001379A0"/>
  </w:style>
  <w:style w:type="character" w:customStyle="1" w:styleId="pag1st006009">
    <w:name w:val="pag_1_st006009"/>
    <w:basedOn w:val="Policepardfaut"/>
    <w:rsid w:val="001379A0"/>
  </w:style>
  <w:style w:type="character" w:customStyle="1" w:styleId="pag1st006010">
    <w:name w:val="pag_1_st006010"/>
    <w:basedOn w:val="Policepardfaut"/>
    <w:rsid w:val="001379A0"/>
  </w:style>
  <w:style w:type="character" w:customStyle="1" w:styleId="pag1st006011">
    <w:name w:val="pag_1_st006011"/>
    <w:basedOn w:val="Policepardfaut"/>
    <w:rsid w:val="001379A0"/>
  </w:style>
  <w:style w:type="character" w:customStyle="1" w:styleId="pag1st006012">
    <w:name w:val="pag_1_st006012"/>
    <w:basedOn w:val="Policepardfaut"/>
    <w:rsid w:val="001379A0"/>
  </w:style>
  <w:style w:type="character" w:customStyle="1" w:styleId="pag1st006013">
    <w:name w:val="pag_1_st006013"/>
    <w:basedOn w:val="Policepardfaut"/>
    <w:rsid w:val="001379A0"/>
  </w:style>
  <w:style w:type="character" w:customStyle="1" w:styleId="pag1st006014">
    <w:name w:val="pag_1_st006014"/>
    <w:basedOn w:val="Policepardfaut"/>
    <w:rsid w:val="001379A0"/>
  </w:style>
  <w:style w:type="character" w:customStyle="1" w:styleId="pag1st006015">
    <w:name w:val="pag_1_st006015"/>
    <w:basedOn w:val="Policepardfaut"/>
    <w:rsid w:val="001379A0"/>
  </w:style>
  <w:style w:type="character" w:customStyle="1" w:styleId="pag1st006016">
    <w:name w:val="pag_1_st006016"/>
    <w:basedOn w:val="Policepardfaut"/>
    <w:rsid w:val="001379A0"/>
  </w:style>
  <w:style w:type="character" w:customStyle="1" w:styleId="pag1st006017">
    <w:name w:val="pag_1_st006017"/>
    <w:basedOn w:val="Policepardfaut"/>
    <w:rsid w:val="001379A0"/>
  </w:style>
  <w:style w:type="character" w:customStyle="1" w:styleId="pag1st006018">
    <w:name w:val="pag_1_st006018"/>
    <w:basedOn w:val="Policepardfaut"/>
    <w:rsid w:val="001379A0"/>
  </w:style>
  <w:style w:type="character" w:customStyle="1" w:styleId="pag1st006019">
    <w:name w:val="pag_1_st006019"/>
    <w:basedOn w:val="Policepardfaut"/>
    <w:rsid w:val="001379A0"/>
  </w:style>
  <w:style w:type="character" w:customStyle="1" w:styleId="pag1st006020">
    <w:name w:val="pag_1_st006020"/>
    <w:basedOn w:val="Policepardfaut"/>
    <w:rsid w:val="001379A0"/>
  </w:style>
  <w:style w:type="character" w:customStyle="1" w:styleId="pag1st006021">
    <w:name w:val="pag_1_st006021"/>
    <w:basedOn w:val="Policepardfaut"/>
    <w:rsid w:val="001379A0"/>
  </w:style>
  <w:style w:type="character" w:customStyle="1" w:styleId="pag1st006022">
    <w:name w:val="pag_1_st006022"/>
    <w:basedOn w:val="Policepardfaut"/>
    <w:rsid w:val="001379A0"/>
  </w:style>
  <w:style w:type="character" w:customStyle="1" w:styleId="pag1st006023">
    <w:name w:val="pag_1_st006023"/>
    <w:basedOn w:val="Policepardfaut"/>
    <w:rsid w:val="001379A0"/>
  </w:style>
  <w:style w:type="character" w:customStyle="1" w:styleId="pag1st006024">
    <w:name w:val="pag_1_st006024"/>
    <w:basedOn w:val="Policepardfaut"/>
    <w:rsid w:val="001379A0"/>
  </w:style>
  <w:style w:type="character" w:customStyle="1" w:styleId="pag1st006025">
    <w:name w:val="pag_1_st006025"/>
    <w:basedOn w:val="Policepardfaut"/>
    <w:rsid w:val="001379A0"/>
  </w:style>
  <w:style w:type="character" w:customStyle="1" w:styleId="pag1st006026">
    <w:name w:val="pag_1_st006026"/>
    <w:basedOn w:val="Policepardfaut"/>
    <w:rsid w:val="001379A0"/>
  </w:style>
  <w:style w:type="character" w:customStyle="1" w:styleId="pag1st006027">
    <w:name w:val="pag_1_st006027"/>
    <w:basedOn w:val="Policepardfaut"/>
    <w:rsid w:val="001379A0"/>
  </w:style>
  <w:style w:type="character" w:customStyle="1" w:styleId="pag1st006028">
    <w:name w:val="pag_1_st006028"/>
    <w:basedOn w:val="Policepardfaut"/>
    <w:rsid w:val="001379A0"/>
  </w:style>
  <w:style w:type="character" w:customStyle="1" w:styleId="pag1st006029">
    <w:name w:val="pag_1_st006029"/>
    <w:basedOn w:val="Policepardfaut"/>
    <w:rsid w:val="001379A0"/>
  </w:style>
  <w:style w:type="character" w:customStyle="1" w:styleId="pag1st006030">
    <w:name w:val="pag_1_st006030"/>
    <w:basedOn w:val="Policepardfaut"/>
    <w:rsid w:val="001379A0"/>
  </w:style>
  <w:style w:type="character" w:customStyle="1" w:styleId="pag1st006031">
    <w:name w:val="pag_1_st006031"/>
    <w:basedOn w:val="Policepardfaut"/>
    <w:rsid w:val="001379A0"/>
  </w:style>
  <w:style w:type="character" w:customStyle="1" w:styleId="pag1st006032">
    <w:name w:val="pag_1_st006032"/>
    <w:basedOn w:val="Policepardfaut"/>
    <w:rsid w:val="001379A0"/>
  </w:style>
  <w:style w:type="character" w:customStyle="1" w:styleId="pag1st006033">
    <w:name w:val="pag_1_st006033"/>
    <w:basedOn w:val="Policepardfaut"/>
    <w:rsid w:val="001379A0"/>
  </w:style>
  <w:style w:type="character" w:customStyle="1" w:styleId="pag1st006034">
    <w:name w:val="pag_1_st006034"/>
    <w:basedOn w:val="Policepardfaut"/>
    <w:rsid w:val="001379A0"/>
  </w:style>
  <w:style w:type="character" w:customStyle="1" w:styleId="pag1st006035">
    <w:name w:val="pag_1_st006035"/>
    <w:basedOn w:val="Policepardfaut"/>
    <w:rsid w:val="001379A0"/>
  </w:style>
  <w:style w:type="character" w:customStyle="1" w:styleId="pag1st006036">
    <w:name w:val="pag_1_st006036"/>
    <w:basedOn w:val="Policepardfaut"/>
    <w:rsid w:val="001379A0"/>
  </w:style>
  <w:style w:type="character" w:customStyle="1" w:styleId="pag1st006037">
    <w:name w:val="pag_1_st006037"/>
    <w:basedOn w:val="Policepardfaut"/>
    <w:rsid w:val="001379A0"/>
  </w:style>
  <w:style w:type="character" w:customStyle="1" w:styleId="pag1st006038">
    <w:name w:val="pag_1_st006038"/>
    <w:basedOn w:val="Policepardfaut"/>
    <w:rsid w:val="001379A0"/>
  </w:style>
  <w:style w:type="character" w:customStyle="1" w:styleId="pag1st006039">
    <w:name w:val="pag_1_st006039"/>
    <w:basedOn w:val="Policepardfaut"/>
    <w:rsid w:val="001379A0"/>
  </w:style>
  <w:style w:type="character" w:customStyle="1" w:styleId="pag1st006040">
    <w:name w:val="pag_1_st006040"/>
    <w:basedOn w:val="Policepardfaut"/>
    <w:rsid w:val="001379A0"/>
  </w:style>
  <w:style w:type="character" w:customStyle="1" w:styleId="pag1st006041">
    <w:name w:val="pag_1_st006041"/>
    <w:basedOn w:val="Policepardfaut"/>
    <w:rsid w:val="001379A0"/>
  </w:style>
  <w:style w:type="character" w:customStyle="1" w:styleId="pag1st006042">
    <w:name w:val="pag_1_st006042"/>
    <w:basedOn w:val="Policepardfaut"/>
    <w:rsid w:val="001379A0"/>
  </w:style>
  <w:style w:type="character" w:customStyle="1" w:styleId="pag1st006043">
    <w:name w:val="pag_1_st006043"/>
    <w:basedOn w:val="Policepardfaut"/>
    <w:rsid w:val="001379A0"/>
  </w:style>
  <w:style w:type="character" w:customStyle="1" w:styleId="pag1st006044">
    <w:name w:val="pag_1_st006044"/>
    <w:basedOn w:val="Policepardfaut"/>
    <w:rsid w:val="001379A0"/>
  </w:style>
  <w:style w:type="character" w:customStyle="1" w:styleId="pag1st006045">
    <w:name w:val="pag_1_st006045"/>
    <w:basedOn w:val="Policepardfaut"/>
    <w:rsid w:val="001379A0"/>
  </w:style>
  <w:style w:type="character" w:customStyle="1" w:styleId="pag1st006046">
    <w:name w:val="pag_1_st006046"/>
    <w:basedOn w:val="Policepardfaut"/>
    <w:rsid w:val="001379A0"/>
  </w:style>
  <w:style w:type="character" w:customStyle="1" w:styleId="pag1st006047">
    <w:name w:val="pag_1_st006047"/>
    <w:basedOn w:val="Policepardfaut"/>
    <w:rsid w:val="001379A0"/>
  </w:style>
  <w:style w:type="character" w:customStyle="1" w:styleId="pag1st006048">
    <w:name w:val="pag_1_st006048"/>
    <w:basedOn w:val="Policepardfaut"/>
    <w:rsid w:val="001379A0"/>
  </w:style>
  <w:style w:type="character" w:customStyle="1" w:styleId="pag1st006049">
    <w:name w:val="pag_1_st006049"/>
    <w:basedOn w:val="Policepardfaut"/>
    <w:rsid w:val="001379A0"/>
  </w:style>
  <w:style w:type="character" w:customStyle="1" w:styleId="pag1st006050">
    <w:name w:val="pag_1_st006050"/>
    <w:basedOn w:val="Policepardfaut"/>
    <w:rsid w:val="001379A0"/>
  </w:style>
  <w:style w:type="character" w:customStyle="1" w:styleId="pag1st006051">
    <w:name w:val="pag_1_st006051"/>
    <w:basedOn w:val="Policepardfaut"/>
    <w:rsid w:val="001379A0"/>
  </w:style>
  <w:style w:type="character" w:customStyle="1" w:styleId="pag1st006052">
    <w:name w:val="pag_1_st006052"/>
    <w:basedOn w:val="Policepardfaut"/>
    <w:rsid w:val="001379A0"/>
  </w:style>
  <w:style w:type="character" w:customStyle="1" w:styleId="pag1st006053">
    <w:name w:val="pag_1_st006053"/>
    <w:basedOn w:val="Policepardfaut"/>
    <w:rsid w:val="001379A0"/>
  </w:style>
  <w:style w:type="character" w:customStyle="1" w:styleId="pag1st006054">
    <w:name w:val="pag_1_st006054"/>
    <w:basedOn w:val="Policepardfaut"/>
    <w:rsid w:val="001379A0"/>
  </w:style>
  <w:style w:type="character" w:customStyle="1" w:styleId="pag1st006055">
    <w:name w:val="pag_1_st006055"/>
    <w:basedOn w:val="Policepardfaut"/>
    <w:rsid w:val="001379A0"/>
  </w:style>
  <w:style w:type="character" w:customStyle="1" w:styleId="pag1st006056">
    <w:name w:val="pag_1_st006056"/>
    <w:basedOn w:val="Policepardfaut"/>
    <w:rsid w:val="001379A0"/>
  </w:style>
  <w:style w:type="character" w:customStyle="1" w:styleId="pag1st006057">
    <w:name w:val="pag_1_st006057"/>
    <w:basedOn w:val="Policepardfaut"/>
    <w:rsid w:val="001379A0"/>
  </w:style>
  <w:style w:type="character" w:customStyle="1" w:styleId="pag1st006058">
    <w:name w:val="pag_1_st006058"/>
    <w:basedOn w:val="Policepardfaut"/>
    <w:rsid w:val="001379A0"/>
  </w:style>
  <w:style w:type="character" w:customStyle="1" w:styleId="pag1st006059">
    <w:name w:val="pag_1_st006059"/>
    <w:basedOn w:val="Policepardfaut"/>
    <w:rsid w:val="001379A0"/>
  </w:style>
  <w:style w:type="character" w:customStyle="1" w:styleId="pag1st006060">
    <w:name w:val="pag_1_st006060"/>
    <w:basedOn w:val="Policepardfaut"/>
    <w:rsid w:val="001379A0"/>
  </w:style>
  <w:style w:type="character" w:customStyle="1" w:styleId="pag1st006061">
    <w:name w:val="pag_1_st006061"/>
    <w:basedOn w:val="Policepardfaut"/>
    <w:rsid w:val="001379A0"/>
  </w:style>
  <w:style w:type="character" w:customStyle="1" w:styleId="pag1st006062">
    <w:name w:val="pag_1_st006062"/>
    <w:basedOn w:val="Policepardfaut"/>
    <w:rsid w:val="001379A0"/>
  </w:style>
  <w:style w:type="character" w:customStyle="1" w:styleId="pag1st006063">
    <w:name w:val="pag_1_st006063"/>
    <w:basedOn w:val="Policepardfaut"/>
    <w:rsid w:val="001379A0"/>
  </w:style>
  <w:style w:type="character" w:customStyle="1" w:styleId="pag1st006064">
    <w:name w:val="pag_1_st006064"/>
    <w:basedOn w:val="Policepardfaut"/>
    <w:rsid w:val="001379A0"/>
  </w:style>
  <w:style w:type="character" w:customStyle="1" w:styleId="pag1st006065">
    <w:name w:val="pag_1_st006065"/>
    <w:basedOn w:val="Policepardfaut"/>
    <w:rsid w:val="001379A0"/>
  </w:style>
  <w:style w:type="character" w:customStyle="1" w:styleId="pag1st006066">
    <w:name w:val="pag_1_st006066"/>
    <w:basedOn w:val="Policepardfaut"/>
    <w:rsid w:val="001379A0"/>
  </w:style>
  <w:style w:type="character" w:customStyle="1" w:styleId="pag1st006067">
    <w:name w:val="pag_1_st006067"/>
    <w:basedOn w:val="Policepardfaut"/>
    <w:rsid w:val="001379A0"/>
  </w:style>
  <w:style w:type="character" w:customStyle="1" w:styleId="pag1st006068">
    <w:name w:val="pag_1_st006068"/>
    <w:basedOn w:val="Policepardfaut"/>
    <w:rsid w:val="001379A0"/>
  </w:style>
  <w:style w:type="character" w:customStyle="1" w:styleId="pag1st006069">
    <w:name w:val="pag_1_st006069"/>
    <w:basedOn w:val="Policepardfaut"/>
    <w:rsid w:val="001379A0"/>
  </w:style>
  <w:style w:type="character" w:customStyle="1" w:styleId="pag1st006070">
    <w:name w:val="pag_1_st006070"/>
    <w:basedOn w:val="Policepardfaut"/>
    <w:rsid w:val="001379A0"/>
  </w:style>
  <w:style w:type="character" w:customStyle="1" w:styleId="pag1st006071">
    <w:name w:val="pag_1_st006071"/>
    <w:basedOn w:val="Policepardfaut"/>
    <w:rsid w:val="001379A0"/>
  </w:style>
  <w:style w:type="character" w:customStyle="1" w:styleId="pag1st006072">
    <w:name w:val="pag_1_st006072"/>
    <w:basedOn w:val="Policepardfaut"/>
    <w:rsid w:val="001379A0"/>
  </w:style>
  <w:style w:type="character" w:customStyle="1" w:styleId="pag1st006073">
    <w:name w:val="pag_1_st006073"/>
    <w:basedOn w:val="Policepardfaut"/>
    <w:rsid w:val="001379A0"/>
  </w:style>
  <w:style w:type="character" w:customStyle="1" w:styleId="pag1st006074">
    <w:name w:val="pag_1_st006074"/>
    <w:basedOn w:val="Policepardfaut"/>
    <w:rsid w:val="001379A0"/>
  </w:style>
  <w:style w:type="character" w:customStyle="1" w:styleId="pag1st006075">
    <w:name w:val="pag_1_st006075"/>
    <w:basedOn w:val="Policepardfaut"/>
    <w:rsid w:val="001379A0"/>
  </w:style>
  <w:style w:type="character" w:customStyle="1" w:styleId="pag1st006076">
    <w:name w:val="pag_1_st006076"/>
    <w:basedOn w:val="Policepardfaut"/>
    <w:rsid w:val="001379A0"/>
  </w:style>
  <w:style w:type="character" w:customStyle="1" w:styleId="pag1st006077">
    <w:name w:val="pag_1_st006077"/>
    <w:basedOn w:val="Policepardfaut"/>
    <w:rsid w:val="001379A0"/>
  </w:style>
  <w:style w:type="character" w:customStyle="1" w:styleId="pag1st006078">
    <w:name w:val="pag_1_st006078"/>
    <w:basedOn w:val="Policepardfaut"/>
    <w:rsid w:val="001379A0"/>
  </w:style>
  <w:style w:type="character" w:customStyle="1" w:styleId="pag1st006079">
    <w:name w:val="pag_1_st006079"/>
    <w:basedOn w:val="Policepardfaut"/>
    <w:rsid w:val="001379A0"/>
  </w:style>
  <w:style w:type="character" w:customStyle="1" w:styleId="pag1st006080">
    <w:name w:val="pag_1_st006080"/>
    <w:basedOn w:val="Policepardfaut"/>
    <w:rsid w:val="001379A0"/>
  </w:style>
  <w:style w:type="character" w:customStyle="1" w:styleId="pag1st006081">
    <w:name w:val="pag_1_st006081"/>
    <w:basedOn w:val="Policepardfaut"/>
    <w:rsid w:val="001379A0"/>
  </w:style>
  <w:style w:type="character" w:customStyle="1" w:styleId="pag1st006082">
    <w:name w:val="pag_1_st006082"/>
    <w:basedOn w:val="Policepardfaut"/>
    <w:rsid w:val="001379A0"/>
  </w:style>
  <w:style w:type="character" w:customStyle="1" w:styleId="pag1st006083">
    <w:name w:val="pag_1_st006083"/>
    <w:basedOn w:val="Policepardfaut"/>
    <w:rsid w:val="001379A0"/>
  </w:style>
  <w:style w:type="character" w:customStyle="1" w:styleId="pag1st006084">
    <w:name w:val="pag_1_st006084"/>
    <w:basedOn w:val="Policepardfaut"/>
    <w:rsid w:val="001379A0"/>
  </w:style>
  <w:style w:type="character" w:customStyle="1" w:styleId="pag1st006085">
    <w:name w:val="pag_1_st006085"/>
    <w:basedOn w:val="Policepardfaut"/>
    <w:rsid w:val="001379A0"/>
  </w:style>
  <w:style w:type="character" w:customStyle="1" w:styleId="pag1st006086">
    <w:name w:val="pag_1_st006086"/>
    <w:basedOn w:val="Policepardfaut"/>
    <w:rsid w:val="001379A0"/>
  </w:style>
  <w:style w:type="character" w:customStyle="1" w:styleId="pag1st006087">
    <w:name w:val="pag_1_st006087"/>
    <w:basedOn w:val="Policepardfaut"/>
    <w:rsid w:val="001379A0"/>
  </w:style>
  <w:style w:type="character" w:customStyle="1" w:styleId="pag1st006088">
    <w:name w:val="pag_1_st006088"/>
    <w:basedOn w:val="Policepardfaut"/>
    <w:rsid w:val="001379A0"/>
  </w:style>
  <w:style w:type="character" w:customStyle="1" w:styleId="pag1st006089">
    <w:name w:val="pag_1_st006089"/>
    <w:basedOn w:val="Policepardfaut"/>
    <w:rsid w:val="001379A0"/>
  </w:style>
  <w:style w:type="character" w:customStyle="1" w:styleId="pag1st006090">
    <w:name w:val="pag_1_st006090"/>
    <w:basedOn w:val="Policepardfaut"/>
    <w:rsid w:val="001379A0"/>
  </w:style>
  <w:style w:type="character" w:customStyle="1" w:styleId="pag1st006091">
    <w:name w:val="pag_1_st006091"/>
    <w:basedOn w:val="Policepardfaut"/>
    <w:rsid w:val="001379A0"/>
  </w:style>
  <w:style w:type="character" w:customStyle="1" w:styleId="pag1st006092">
    <w:name w:val="pag_1_st006092"/>
    <w:basedOn w:val="Policepardfaut"/>
    <w:rsid w:val="001379A0"/>
  </w:style>
  <w:style w:type="character" w:customStyle="1" w:styleId="pag1st006093">
    <w:name w:val="pag_1_st006093"/>
    <w:basedOn w:val="Policepardfaut"/>
    <w:rsid w:val="001379A0"/>
  </w:style>
  <w:style w:type="character" w:customStyle="1" w:styleId="pag1st006094">
    <w:name w:val="pag_1_st006094"/>
    <w:basedOn w:val="Policepardfaut"/>
    <w:rsid w:val="001379A0"/>
  </w:style>
  <w:style w:type="character" w:customStyle="1" w:styleId="pag1st006095">
    <w:name w:val="pag_1_st006095"/>
    <w:basedOn w:val="Policepardfaut"/>
    <w:rsid w:val="001379A0"/>
  </w:style>
  <w:style w:type="character" w:customStyle="1" w:styleId="pag1st006096">
    <w:name w:val="pag_1_st006096"/>
    <w:basedOn w:val="Policepardfaut"/>
    <w:rsid w:val="001379A0"/>
  </w:style>
  <w:style w:type="character" w:customStyle="1" w:styleId="pag1st006097">
    <w:name w:val="pag_1_st006097"/>
    <w:basedOn w:val="Policepardfaut"/>
    <w:rsid w:val="001379A0"/>
  </w:style>
  <w:style w:type="character" w:customStyle="1" w:styleId="pag1st006098">
    <w:name w:val="pag_1_st006098"/>
    <w:basedOn w:val="Policepardfaut"/>
    <w:rsid w:val="001379A0"/>
  </w:style>
  <w:style w:type="character" w:customStyle="1" w:styleId="pag1st006099">
    <w:name w:val="pag_1_st006099"/>
    <w:basedOn w:val="Policepardfaut"/>
    <w:rsid w:val="001379A0"/>
  </w:style>
  <w:style w:type="character" w:customStyle="1" w:styleId="pag1st006100">
    <w:name w:val="pag_1_st006100"/>
    <w:basedOn w:val="Policepardfaut"/>
    <w:rsid w:val="001379A0"/>
  </w:style>
  <w:style w:type="character" w:customStyle="1" w:styleId="pag1st006101">
    <w:name w:val="pag_1_st006101"/>
    <w:basedOn w:val="Policepardfaut"/>
    <w:rsid w:val="001379A0"/>
  </w:style>
  <w:style w:type="character" w:customStyle="1" w:styleId="pag1st006102">
    <w:name w:val="pag_1_st006102"/>
    <w:basedOn w:val="Policepardfaut"/>
    <w:rsid w:val="001379A0"/>
  </w:style>
  <w:style w:type="character" w:customStyle="1" w:styleId="pag1st006103">
    <w:name w:val="pag_1_st006103"/>
    <w:basedOn w:val="Policepardfaut"/>
    <w:rsid w:val="001379A0"/>
  </w:style>
  <w:style w:type="character" w:customStyle="1" w:styleId="pag1st006104">
    <w:name w:val="pag_1_st006104"/>
    <w:basedOn w:val="Policepardfaut"/>
    <w:rsid w:val="001379A0"/>
  </w:style>
  <w:style w:type="character" w:customStyle="1" w:styleId="pag1st006105">
    <w:name w:val="pag_1_st006105"/>
    <w:basedOn w:val="Policepardfaut"/>
    <w:rsid w:val="001379A0"/>
  </w:style>
  <w:style w:type="character" w:customStyle="1" w:styleId="pag1st006106">
    <w:name w:val="pag_1_st006106"/>
    <w:basedOn w:val="Policepardfaut"/>
    <w:rsid w:val="001379A0"/>
  </w:style>
  <w:style w:type="character" w:customStyle="1" w:styleId="pag1st006107">
    <w:name w:val="pag_1_st006107"/>
    <w:basedOn w:val="Policepardfaut"/>
    <w:rsid w:val="001379A0"/>
  </w:style>
  <w:style w:type="character" w:customStyle="1" w:styleId="pag1st006108">
    <w:name w:val="pag_1_st006108"/>
    <w:basedOn w:val="Policepardfaut"/>
    <w:rsid w:val="001379A0"/>
  </w:style>
  <w:style w:type="character" w:customStyle="1" w:styleId="pag1st006109">
    <w:name w:val="pag_1_st006109"/>
    <w:basedOn w:val="Policepardfaut"/>
    <w:rsid w:val="001379A0"/>
  </w:style>
  <w:style w:type="character" w:customStyle="1" w:styleId="pag1st006110">
    <w:name w:val="pag_1_st006110"/>
    <w:basedOn w:val="Policepardfaut"/>
    <w:rsid w:val="001379A0"/>
  </w:style>
  <w:style w:type="character" w:customStyle="1" w:styleId="pag1st006111">
    <w:name w:val="pag_1_st006111"/>
    <w:basedOn w:val="Policepardfaut"/>
    <w:rsid w:val="001379A0"/>
  </w:style>
  <w:style w:type="character" w:customStyle="1" w:styleId="pag1st006112">
    <w:name w:val="pag_1_st006112"/>
    <w:basedOn w:val="Policepardfaut"/>
    <w:rsid w:val="001379A0"/>
  </w:style>
  <w:style w:type="character" w:customStyle="1" w:styleId="pag1st006113">
    <w:name w:val="pag_1_st006113"/>
    <w:basedOn w:val="Policepardfaut"/>
    <w:rsid w:val="001379A0"/>
  </w:style>
  <w:style w:type="character" w:customStyle="1" w:styleId="pag1st006114">
    <w:name w:val="pag_1_st006114"/>
    <w:basedOn w:val="Policepardfaut"/>
    <w:rsid w:val="001379A0"/>
  </w:style>
  <w:style w:type="character" w:customStyle="1" w:styleId="pag1st006115">
    <w:name w:val="pag_1_st006115"/>
    <w:basedOn w:val="Policepardfaut"/>
    <w:rsid w:val="001379A0"/>
  </w:style>
  <w:style w:type="character" w:customStyle="1" w:styleId="pag1st006116">
    <w:name w:val="pag_1_st006116"/>
    <w:basedOn w:val="Policepardfaut"/>
    <w:rsid w:val="001379A0"/>
  </w:style>
  <w:style w:type="character" w:customStyle="1" w:styleId="pag1st006117">
    <w:name w:val="pag_1_st006117"/>
    <w:basedOn w:val="Policepardfaut"/>
    <w:rsid w:val="001379A0"/>
  </w:style>
  <w:style w:type="character" w:customStyle="1" w:styleId="pag1st006118">
    <w:name w:val="pag_1_st006118"/>
    <w:basedOn w:val="Policepardfaut"/>
    <w:rsid w:val="001379A0"/>
  </w:style>
  <w:style w:type="character" w:customStyle="1" w:styleId="pag1st006119">
    <w:name w:val="pag_1_st006119"/>
    <w:basedOn w:val="Policepardfaut"/>
    <w:rsid w:val="001379A0"/>
  </w:style>
  <w:style w:type="character" w:customStyle="1" w:styleId="pag1st006120">
    <w:name w:val="pag_1_st006120"/>
    <w:basedOn w:val="Policepardfaut"/>
    <w:rsid w:val="001379A0"/>
  </w:style>
  <w:style w:type="character" w:customStyle="1" w:styleId="pag1st006121">
    <w:name w:val="pag_1_st006121"/>
    <w:basedOn w:val="Policepardfaut"/>
    <w:rsid w:val="001379A0"/>
  </w:style>
  <w:style w:type="character" w:customStyle="1" w:styleId="pag1st006122">
    <w:name w:val="pag_1_st006122"/>
    <w:basedOn w:val="Policepardfaut"/>
    <w:rsid w:val="001379A0"/>
  </w:style>
  <w:style w:type="character" w:customStyle="1" w:styleId="pag1st006123">
    <w:name w:val="pag_1_st006123"/>
    <w:basedOn w:val="Policepardfaut"/>
    <w:rsid w:val="001379A0"/>
  </w:style>
  <w:style w:type="character" w:customStyle="1" w:styleId="pag1st006124">
    <w:name w:val="pag_1_st006124"/>
    <w:basedOn w:val="Policepardfaut"/>
    <w:rsid w:val="001379A0"/>
  </w:style>
  <w:style w:type="character" w:customStyle="1" w:styleId="pag1st006125">
    <w:name w:val="pag_1_st006125"/>
    <w:basedOn w:val="Policepardfaut"/>
    <w:rsid w:val="001379A0"/>
  </w:style>
  <w:style w:type="character" w:customStyle="1" w:styleId="pag1st006126">
    <w:name w:val="pag_1_st006126"/>
    <w:basedOn w:val="Policepardfaut"/>
    <w:rsid w:val="001379A0"/>
  </w:style>
  <w:style w:type="character" w:customStyle="1" w:styleId="pag1st006127">
    <w:name w:val="pag_1_st006127"/>
    <w:basedOn w:val="Policepardfaut"/>
    <w:rsid w:val="001379A0"/>
  </w:style>
  <w:style w:type="character" w:customStyle="1" w:styleId="pag1st006128">
    <w:name w:val="pag_1_st006128"/>
    <w:basedOn w:val="Policepardfaut"/>
    <w:rsid w:val="001379A0"/>
  </w:style>
  <w:style w:type="character" w:customStyle="1" w:styleId="pag1st006129">
    <w:name w:val="pag_1_st006129"/>
    <w:basedOn w:val="Policepardfaut"/>
    <w:rsid w:val="001379A0"/>
  </w:style>
  <w:style w:type="character" w:customStyle="1" w:styleId="pag1st006130">
    <w:name w:val="pag_1_st006130"/>
    <w:basedOn w:val="Policepardfaut"/>
    <w:rsid w:val="001379A0"/>
  </w:style>
  <w:style w:type="character" w:customStyle="1" w:styleId="pag1st006131">
    <w:name w:val="pag_1_st006131"/>
    <w:basedOn w:val="Policepardfaut"/>
    <w:rsid w:val="001379A0"/>
  </w:style>
  <w:style w:type="character" w:customStyle="1" w:styleId="pag1st006132">
    <w:name w:val="pag_1_st006132"/>
    <w:basedOn w:val="Policepardfaut"/>
    <w:rsid w:val="001379A0"/>
  </w:style>
  <w:style w:type="character" w:customStyle="1" w:styleId="pag1st006133">
    <w:name w:val="pag_1_st006133"/>
    <w:basedOn w:val="Policepardfaut"/>
    <w:rsid w:val="001379A0"/>
  </w:style>
  <w:style w:type="character" w:customStyle="1" w:styleId="pag1st006134">
    <w:name w:val="pag_1_st006134"/>
    <w:basedOn w:val="Policepardfaut"/>
    <w:rsid w:val="001379A0"/>
  </w:style>
  <w:style w:type="character" w:customStyle="1" w:styleId="pag1st006135">
    <w:name w:val="pag_1_st006135"/>
    <w:basedOn w:val="Policepardfaut"/>
    <w:rsid w:val="001379A0"/>
  </w:style>
  <w:style w:type="character" w:customStyle="1" w:styleId="pag1st006136">
    <w:name w:val="pag_1_st006136"/>
    <w:basedOn w:val="Policepardfaut"/>
    <w:rsid w:val="001379A0"/>
  </w:style>
  <w:style w:type="character" w:customStyle="1" w:styleId="pag1st006137">
    <w:name w:val="pag_1_st006137"/>
    <w:basedOn w:val="Policepardfaut"/>
    <w:rsid w:val="001379A0"/>
  </w:style>
  <w:style w:type="character" w:customStyle="1" w:styleId="pag1st006138">
    <w:name w:val="pag_1_st006138"/>
    <w:basedOn w:val="Policepardfaut"/>
    <w:rsid w:val="001379A0"/>
  </w:style>
  <w:style w:type="character" w:customStyle="1" w:styleId="pag1st006139">
    <w:name w:val="pag_1_st006139"/>
    <w:basedOn w:val="Policepardfaut"/>
    <w:rsid w:val="001379A0"/>
  </w:style>
  <w:style w:type="character" w:customStyle="1" w:styleId="pag1st006140">
    <w:name w:val="pag_1_st006140"/>
    <w:basedOn w:val="Policepardfaut"/>
    <w:rsid w:val="001379A0"/>
  </w:style>
  <w:style w:type="character" w:customStyle="1" w:styleId="pag1st006141">
    <w:name w:val="pag_1_st006141"/>
    <w:basedOn w:val="Policepardfaut"/>
    <w:rsid w:val="001379A0"/>
  </w:style>
  <w:style w:type="character" w:customStyle="1" w:styleId="pag1st006142">
    <w:name w:val="pag_1_st006142"/>
    <w:basedOn w:val="Policepardfaut"/>
    <w:rsid w:val="001379A0"/>
  </w:style>
  <w:style w:type="character" w:customStyle="1" w:styleId="pag1st006143">
    <w:name w:val="pag_1_st006143"/>
    <w:basedOn w:val="Policepardfaut"/>
    <w:rsid w:val="001379A0"/>
  </w:style>
  <w:style w:type="character" w:customStyle="1" w:styleId="pag1st006144">
    <w:name w:val="pag_1_st006144"/>
    <w:basedOn w:val="Policepardfaut"/>
    <w:rsid w:val="001379A0"/>
  </w:style>
  <w:style w:type="character" w:customStyle="1" w:styleId="pag1st006145">
    <w:name w:val="pag_1_st006145"/>
    <w:basedOn w:val="Policepardfaut"/>
    <w:rsid w:val="001379A0"/>
  </w:style>
  <w:style w:type="character" w:customStyle="1" w:styleId="pag1st006146">
    <w:name w:val="pag_1_st006146"/>
    <w:basedOn w:val="Policepardfaut"/>
    <w:rsid w:val="001379A0"/>
  </w:style>
  <w:style w:type="character" w:customStyle="1" w:styleId="pag1st006147">
    <w:name w:val="pag_1_st006147"/>
    <w:basedOn w:val="Policepardfaut"/>
    <w:rsid w:val="001379A0"/>
  </w:style>
  <w:style w:type="character" w:customStyle="1" w:styleId="pag1st006148">
    <w:name w:val="pag_1_st006148"/>
    <w:basedOn w:val="Policepardfaut"/>
    <w:rsid w:val="001379A0"/>
  </w:style>
  <w:style w:type="character" w:customStyle="1" w:styleId="pag1st006149">
    <w:name w:val="pag_1_st006149"/>
    <w:basedOn w:val="Policepardfaut"/>
    <w:rsid w:val="001379A0"/>
  </w:style>
  <w:style w:type="character" w:customStyle="1" w:styleId="pag1st006150">
    <w:name w:val="pag_1_st006150"/>
    <w:basedOn w:val="Policepardfaut"/>
    <w:rsid w:val="001379A0"/>
  </w:style>
  <w:style w:type="character" w:customStyle="1" w:styleId="pag1st006151">
    <w:name w:val="pag_1_st006151"/>
    <w:basedOn w:val="Policepardfaut"/>
    <w:rsid w:val="001379A0"/>
  </w:style>
  <w:style w:type="character" w:customStyle="1" w:styleId="pag1st006152">
    <w:name w:val="pag_1_st006152"/>
    <w:basedOn w:val="Policepardfaut"/>
    <w:rsid w:val="001379A0"/>
  </w:style>
  <w:style w:type="character" w:customStyle="1" w:styleId="pag1st006153">
    <w:name w:val="pag_1_st006153"/>
    <w:basedOn w:val="Policepardfaut"/>
    <w:rsid w:val="001379A0"/>
  </w:style>
  <w:style w:type="character" w:customStyle="1" w:styleId="pag1st006154">
    <w:name w:val="pag_1_st006154"/>
    <w:basedOn w:val="Policepardfaut"/>
    <w:rsid w:val="001379A0"/>
  </w:style>
  <w:style w:type="character" w:customStyle="1" w:styleId="pag1st006155">
    <w:name w:val="pag_1_st006155"/>
    <w:basedOn w:val="Policepardfaut"/>
    <w:rsid w:val="001379A0"/>
  </w:style>
  <w:style w:type="character" w:customStyle="1" w:styleId="pag1st006156">
    <w:name w:val="pag_1_st006156"/>
    <w:basedOn w:val="Policepardfaut"/>
    <w:rsid w:val="001379A0"/>
  </w:style>
  <w:style w:type="character" w:customStyle="1" w:styleId="pag1st006157">
    <w:name w:val="pag_1_st006157"/>
    <w:basedOn w:val="Policepardfaut"/>
    <w:rsid w:val="001379A0"/>
  </w:style>
  <w:style w:type="character" w:customStyle="1" w:styleId="pag1st006158">
    <w:name w:val="pag_1_st006158"/>
    <w:basedOn w:val="Policepardfaut"/>
    <w:rsid w:val="001379A0"/>
  </w:style>
  <w:style w:type="character" w:customStyle="1" w:styleId="pag1st006159">
    <w:name w:val="pag_1_st006159"/>
    <w:basedOn w:val="Policepardfaut"/>
    <w:rsid w:val="001379A0"/>
  </w:style>
  <w:style w:type="character" w:customStyle="1" w:styleId="pag1st006160">
    <w:name w:val="pag_1_st006160"/>
    <w:basedOn w:val="Policepardfaut"/>
    <w:rsid w:val="001379A0"/>
  </w:style>
  <w:style w:type="character" w:customStyle="1" w:styleId="pag1st006161">
    <w:name w:val="pag_1_st006161"/>
    <w:basedOn w:val="Policepardfaut"/>
    <w:rsid w:val="001379A0"/>
  </w:style>
  <w:style w:type="character" w:customStyle="1" w:styleId="pag1st006162">
    <w:name w:val="pag_1_st006162"/>
    <w:basedOn w:val="Policepardfaut"/>
    <w:rsid w:val="001379A0"/>
  </w:style>
  <w:style w:type="character" w:customStyle="1" w:styleId="pag1st006163">
    <w:name w:val="pag_1_st006163"/>
    <w:basedOn w:val="Policepardfaut"/>
    <w:rsid w:val="001379A0"/>
  </w:style>
  <w:style w:type="character" w:customStyle="1" w:styleId="pag1st006164">
    <w:name w:val="pag_1_st006164"/>
    <w:basedOn w:val="Policepardfaut"/>
    <w:rsid w:val="001379A0"/>
  </w:style>
  <w:style w:type="character" w:customStyle="1" w:styleId="pag1st006165">
    <w:name w:val="pag_1_st006165"/>
    <w:basedOn w:val="Policepardfaut"/>
    <w:rsid w:val="001379A0"/>
  </w:style>
  <w:style w:type="character" w:customStyle="1" w:styleId="pag1st006166">
    <w:name w:val="pag_1_st006166"/>
    <w:basedOn w:val="Policepardfaut"/>
    <w:rsid w:val="001379A0"/>
  </w:style>
  <w:style w:type="character" w:customStyle="1" w:styleId="pag1st006167">
    <w:name w:val="pag_1_st006167"/>
    <w:basedOn w:val="Policepardfaut"/>
    <w:rsid w:val="001379A0"/>
  </w:style>
  <w:style w:type="character" w:customStyle="1" w:styleId="pag1st006168">
    <w:name w:val="pag_1_st006168"/>
    <w:basedOn w:val="Policepardfaut"/>
    <w:rsid w:val="001379A0"/>
  </w:style>
  <w:style w:type="character" w:customStyle="1" w:styleId="pag1st006169">
    <w:name w:val="pag_1_st006169"/>
    <w:basedOn w:val="Policepardfaut"/>
    <w:rsid w:val="001379A0"/>
  </w:style>
  <w:style w:type="character" w:customStyle="1" w:styleId="pag1st006170">
    <w:name w:val="pag_1_st006170"/>
    <w:basedOn w:val="Policepardfaut"/>
    <w:rsid w:val="001379A0"/>
  </w:style>
  <w:style w:type="character" w:customStyle="1" w:styleId="pag1st006171">
    <w:name w:val="pag_1_st006171"/>
    <w:basedOn w:val="Policepardfaut"/>
    <w:rsid w:val="001379A0"/>
  </w:style>
  <w:style w:type="character" w:customStyle="1" w:styleId="pag1st006172">
    <w:name w:val="pag_1_st006172"/>
    <w:basedOn w:val="Policepardfaut"/>
    <w:rsid w:val="001379A0"/>
  </w:style>
  <w:style w:type="character" w:customStyle="1" w:styleId="pag1st006173">
    <w:name w:val="pag_1_st006173"/>
    <w:basedOn w:val="Policepardfaut"/>
    <w:rsid w:val="001379A0"/>
  </w:style>
  <w:style w:type="character" w:customStyle="1" w:styleId="pag1st006174">
    <w:name w:val="pag_1_st006174"/>
    <w:basedOn w:val="Policepardfaut"/>
    <w:rsid w:val="001379A0"/>
  </w:style>
  <w:style w:type="character" w:customStyle="1" w:styleId="pag1st006175">
    <w:name w:val="pag_1_st006175"/>
    <w:basedOn w:val="Policepardfaut"/>
    <w:rsid w:val="001379A0"/>
  </w:style>
  <w:style w:type="character" w:customStyle="1" w:styleId="pag1st006176">
    <w:name w:val="pag_1_st006176"/>
    <w:basedOn w:val="Policepardfaut"/>
    <w:rsid w:val="001379A0"/>
  </w:style>
  <w:style w:type="character" w:customStyle="1" w:styleId="pag1st006177">
    <w:name w:val="pag_1_st006177"/>
    <w:basedOn w:val="Policepardfaut"/>
    <w:rsid w:val="001379A0"/>
  </w:style>
  <w:style w:type="character" w:customStyle="1" w:styleId="pag1st006178">
    <w:name w:val="pag_1_st006178"/>
    <w:basedOn w:val="Policepardfaut"/>
    <w:rsid w:val="001379A0"/>
  </w:style>
  <w:style w:type="character" w:customStyle="1" w:styleId="pag1st006179">
    <w:name w:val="pag_1_st006179"/>
    <w:basedOn w:val="Policepardfaut"/>
    <w:rsid w:val="001379A0"/>
  </w:style>
  <w:style w:type="character" w:customStyle="1" w:styleId="pag1st006180">
    <w:name w:val="pag_1_st006180"/>
    <w:basedOn w:val="Policepardfaut"/>
    <w:rsid w:val="001379A0"/>
  </w:style>
  <w:style w:type="character" w:customStyle="1" w:styleId="pag1st006181">
    <w:name w:val="pag_1_st006181"/>
    <w:basedOn w:val="Policepardfaut"/>
    <w:rsid w:val="001379A0"/>
  </w:style>
  <w:style w:type="character" w:customStyle="1" w:styleId="pag1st006182">
    <w:name w:val="pag_1_st006182"/>
    <w:basedOn w:val="Policepardfaut"/>
    <w:rsid w:val="001379A0"/>
  </w:style>
  <w:style w:type="character" w:customStyle="1" w:styleId="pag1st006183">
    <w:name w:val="pag_1_st006183"/>
    <w:basedOn w:val="Policepardfaut"/>
    <w:rsid w:val="001379A0"/>
  </w:style>
  <w:style w:type="character" w:customStyle="1" w:styleId="pag1st006184">
    <w:name w:val="pag_1_st006184"/>
    <w:basedOn w:val="Policepardfaut"/>
    <w:rsid w:val="001379A0"/>
  </w:style>
  <w:style w:type="character" w:customStyle="1" w:styleId="pag1st006185">
    <w:name w:val="pag_1_st006185"/>
    <w:basedOn w:val="Policepardfaut"/>
    <w:rsid w:val="001379A0"/>
  </w:style>
  <w:style w:type="character" w:customStyle="1" w:styleId="pag1st006186">
    <w:name w:val="pag_1_st006186"/>
    <w:basedOn w:val="Policepardfaut"/>
    <w:rsid w:val="001379A0"/>
  </w:style>
  <w:style w:type="character" w:customStyle="1" w:styleId="pag1st006187">
    <w:name w:val="pag_1_st006187"/>
    <w:basedOn w:val="Policepardfaut"/>
    <w:rsid w:val="001379A0"/>
  </w:style>
  <w:style w:type="character" w:customStyle="1" w:styleId="pag1st006188">
    <w:name w:val="pag_1_st006188"/>
    <w:basedOn w:val="Policepardfaut"/>
    <w:rsid w:val="001379A0"/>
  </w:style>
  <w:style w:type="character" w:customStyle="1" w:styleId="pag1st006189">
    <w:name w:val="pag_1_st006189"/>
    <w:basedOn w:val="Policepardfaut"/>
    <w:rsid w:val="001379A0"/>
  </w:style>
  <w:style w:type="character" w:customStyle="1" w:styleId="pag1st006190">
    <w:name w:val="pag_1_st006190"/>
    <w:basedOn w:val="Policepardfaut"/>
    <w:rsid w:val="001379A0"/>
  </w:style>
  <w:style w:type="character" w:customStyle="1" w:styleId="pag1st006191">
    <w:name w:val="pag_1_st006191"/>
    <w:basedOn w:val="Policepardfaut"/>
    <w:rsid w:val="001379A0"/>
  </w:style>
  <w:style w:type="character" w:customStyle="1" w:styleId="pag1st006192">
    <w:name w:val="pag_1_st006192"/>
    <w:basedOn w:val="Policepardfaut"/>
    <w:rsid w:val="001379A0"/>
  </w:style>
  <w:style w:type="character" w:customStyle="1" w:styleId="pag1st006193">
    <w:name w:val="pag_1_st006193"/>
    <w:basedOn w:val="Policepardfaut"/>
    <w:rsid w:val="001379A0"/>
  </w:style>
  <w:style w:type="character" w:customStyle="1" w:styleId="pag1st006194">
    <w:name w:val="pag_1_st006194"/>
    <w:basedOn w:val="Policepardfaut"/>
    <w:rsid w:val="001379A0"/>
  </w:style>
  <w:style w:type="character" w:customStyle="1" w:styleId="pag1st006195">
    <w:name w:val="pag_1_st006195"/>
    <w:basedOn w:val="Policepardfaut"/>
    <w:rsid w:val="001379A0"/>
  </w:style>
  <w:style w:type="character" w:customStyle="1" w:styleId="pag1st006196">
    <w:name w:val="pag_1_st006196"/>
    <w:basedOn w:val="Policepardfaut"/>
    <w:rsid w:val="001379A0"/>
  </w:style>
  <w:style w:type="character" w:customStyle="1" w:styleId="pag1st006197">
    <w:name w:val="pag_1_st006197"/>
    <w:basedOn w:val="Policepardfaut"/>
    <w:rsid w:val="001379A0"/>
  </w:style>
  <w:style w:type="character" w:customStyle="1" w:styleId="pag1st006198">
    <w:name w:val="pag_1_st006198"/>
    <w:basedOn w:val="Policepardfaut"/>
    <w:rsid w:val="001379A0"/>
  </w:style>
  <w:style w:type="character" w:customStyle="1" w:styleId="pag1st006199">
    <w:name w:val="pag_1_st006199"/>
    <w:basedOn w:val="Policepardfaut"/>
    <w:rsid w:val="001379A0"/>
  </w:style>
  <w:style w:type="character" w:customStyle="1" w:styleId="pag1st006200">
    <w:name w:val="pag_1_st006200"/>
    <w:basedOn w:val="Policepardfaut"/>
    <w:rsid w:val="001379A0"/>
  </w:style>
  <w:style w:type="character" w:customStyle="1" w:styleId="pag1st006201">
    <w:name w:val="pag_1_st006201"/>
    <w:basedOn w:val="Policepardfaut"/>
    <w:rsid w:val="001379A0"/>
  </w:style>
  <w:style w:type="character" w:customStyle="1" w:styleId="pag1st006202">
    <w:name w:val="pag_1_st006202"/>
    <w:basedOn w:val="Policepardfaut"/>
    <w:rsid w:val="001379A0"/>
  </w:style>
  <w:style w:type="character" w:customStyle="1" w:styleId="pag1st006203">
    <w:name w:val="pag_1_st006203"/>
    <w:basedOn w:val="Policepardfaut"/>
    <w:rsid w:val="001379A0"/>
  </w:style>
  <w:style w:type="character" w:customStyle="1" w:styleId="pag1st006204">
    <w:name w:val="pag_1_st006204"/>
    <w:basedOn w:val="Policepardfaut"/>
    <w:rsid w:val="001379A0"/>
  </w:style>
  <w:style w:type="character" w:customStyle="1" w:styleId="pag1st006205">
    <w:name w:val="pag_1_st006205"/>
    <w:basedOn w:val="Policepardfaut"/>
    <w:rsid w:val="001379A0"/>
  </w:style>
  <w:style w:type="character" w:customStyle="1" w:styleId="pag1st006206">
    <w:name w:val="pag_1_st006206"/>
    <w:basedOn w:val="Policepardfaut"/>
    <w:rsid w:val="001379A0"/>
  </w:style>
  <w:style w:type="character" w:customStyle="1" w:styleId="pag1st006207">
    <w:name w:val="pag_1_st006207"/>
    <w:basedOn w:val="Policepardfaut"/>
    <w:rsid w:val="001379A0"/>
  </w:style>
  <w:style w:type="character" w:customStyle="1" w:styleId="pag1st006208">
    <w:name w:val="pag_1_st006208"/>
    <w:basedOn w:val="Policepardfaut"/>
    <w:rsid w:val="001379A0"/>
  </w:style>
  <w:style w:type="character" w:customStyle="1" w:styleId="pag1st006209">
    <w:name w:val="pag_1_st006209"/>
    <w:basedOn w:val="Policepardfaut"/>
    <w:rsid w:val="001379A0"/>
  </w:style>
  <w:style w:type="character" w:customStyle="1" w:styleId="pag1st006210">
    <w:name w:val="pag_1_st006210"/>
    <w:basedOn w:val="Policepardfaut"/>
    <w:rsid w:val="001379A0"/>
  </w:style>
  <w:style w:type="character" w:customStyle="1" w:styleId="pag1st006211">
    <w:name w:val="pag_1_st006211"/>
    <w:basedOn w:val="Policepardfaut"/>
    <w:rsid w:val="001379A0"/>
  </w:style>
  <w:style w:type="character" w:customStyle="1" w:styleId="pag1st006212">
    <w:name w:val="pag_1_st006212"/>
    <w:basedOn w:val="Policepardfaut"/>
    <w:rsid w:val="001379A0"/>
  </w:style>
  <w:style w:type="character" w:customStyle="1" w:styleId="pag1st006213">
    <w:name w:val="pag_1_st006213"/>
    <w:basedOn w:val="Policepardfaut"/>
    <w:rsid w:val="001379A0"/>
  </w:style>
  <w:style w:type="character" w:customStyle="1" w:styleId="pag1st006214">
    <w:name w:val="pag_1_st006214"/>
    <w:basedOn w:val="Policepardfaut"/>
    <w:rsid w:val="001379A0"/>
  </w:style>
  <w:style w:type="character" w:customStyle="1" w:styleId="pag1st006215">
    <w:name w:val="pag_1_st006215"/>
    <w:basedOn w:val="Policepardfaut"/>
    <w:rsid w:val="001379A0"/>
  </w:style>
  <w:style w:type="character" w:customStyle="1" w:styleId="pag1st006216">
    <w:name w:val="pag_1_st006216"/>
    <w:basedOn w:val="Policepardfaut"/>
    <w:rsid w:val="001379A0"/>
  </w:style>
  <w:style w:type="character" w:customStyle="1" w:styleId="pag1st006217">
    <w:name w:val="pag_1_st006217"/>
    <w:basedOn w:val="Policepardfaut"/>
    <w:rsid w:val="001379A0"/>
  </w:style>
  <w:style w:type="character" w:customStyle="1" w:styleId="pag1st006218">
    <w:name w:val="pag_1_st006218"/>
    <w:basedOn w:val="Policepardfaut"/>
    <w:rsid w:val="001379A0"/>
  </w:style>
  <w:style w:type="character" w:customStyle="1" w:styleId="pag1st006219">
    <w:name w:val="pag_1_st006219"/>
    <w:basedOn w:val="Policepardfaut"/>
    <w:rsid w:val="001379A0"/>
  </w:style>
  <w:style w:type="character" w:customStyle="1" w:styleId="pag1st006220">
    <w:name w:val="pag_1_st006220"/>
    <w:basedOn w:val="Policepardfaut"/>
    <w:rsid w:val="001379A0"/>
  </w:style>
  <w:style w:type="character" w:customStyle="1" w:styleId="pag1st006221">
    <w:name w:val="pag_1_st006221"/>
    <w:basedOn w:val="Policepardfaut"/>
    <w:rsid w:val="001379A0"/>
  </w:style>
  <w:style w:type="character" w:customStyle="1" w:styleId="pag1st006222">
    <w:name w:val="pag_1_st006222"/>
    <w:basedOn w:val="Policepardfaut"/>
    <w:rsid w:val="001379A0"/>
  </w:style>
  <w:style w:type="character" w:customStyle="1" w:styleId="pag1st006223">
    <w:name w:val="pag_1_st006223"/>
    <w:basedOn w:val="Policepardfaut"/>
    <w:rsid w:val="001379A0"/>
  </w:style>
  <w:style w:type="character" w:customStyle="1" w:styleId="pag1st006224">
    <w:name w:val="pag_1_st006224"/>
    <w:basedOn w:val="Policepardfaut"/>
    <w:rsid w:val="001379A0"/>
  </w:style>
  <w:style w:type="character" w:customStyle="1" w:styleId="pag1st006225">
    <w:name w:val="pag_1_st006225"/>
    <w:basedOn w:val="Policepardfaut"/>
    <w:rsid w:val="001379A0"/>
  </w:style>
  <w:style w:type="character" w:customStyle="1" w:styleId="pag1st006226">
    <w:name w:val="pag_1_st006226"/>
    <w:basedOn w:val="Policepardfaut"/>
    <w:rsid w:val="001379A0"/>
  </w:style>
  <w:style w:type="character" w:customStyle="1" w:styleId="pag1st006227">
    <w:name w:val="pag_1_st006227"/>
    <w:basedOn w:val="Policepardfaut"/>
    <w:rsid w:val="001379A0"/>
  </w:style>
  <w:style w:type="character" w:customStyle="1" w:styleId="pag1st006228">
    <w:name w:val="pag_1_st006228"/>
    <w:basedOn w:val="Policepardfaut"/>
    <w:rsid w:val="001379A0"/>
  </w:style>
  <w:style w:type="character" w:customStyle="1" w:styleId="pag1st006229">
    <w:name w:val="pag_1_st006229"/>
    <w:basedOn w:val="Policepardfaut"/>
    <w:rsid w:val="001379A0"/>
  </w:style>
  <w:style w:type="character" w:customStyle="1" w:styleId="pag1st006230">
    <w:name w:val="pag_1_st006230"/>
    <w:basedOn w:val="Policepardfaut"/>
    <w:rsid w:val="001379A0"/>
  </w:style>
  <w:style w:type="character" w:customStyle="1" w:styleId="pag1st006231">
    <w:name w:val="pag_1_st006231"/>
    <w:basedOn w:val="Policepardfaut"/>
    <w:rsid w:val="001379A0"/>
  </w:style>
  <w:style w:type="character" w:customStyle="1" w:styleId="pag1st006232">
    <w:name w:val="pag_1_st006232"/>
    <w:basedOn w:val="Policepardfaut"/>
    <w:rsid w:val="001379A0"/>
  </w:style>
  <w:style w:type="character" w:customStyle="1" w:styleId="pag1st006233">
    <w:name w:val="pag_1_st006233"/>
    <w:basedOn w:val="Policepardfaut"/>
    <w:rsid w:val="001379A0"/>
  </w:style>
  <w:style w:type="character" w:customStyle="1" w:styleId="pag1st006234">
    <w:name w:val="pag_1_st006234"/>
    <w:basedOn w:val="Policepardfaut"/>
    <w:rsid w:val="001379A0"/>
  </w:style>
  <w:style w:type="character" w:customStyle="1" w:styleId="pag1st006235">
    <w:name w:val="pag_1_st006235"/>
    <w:basedOn w:val="Policepardfaut"/>
    <w:rsid w:val="001379A0"/>
  </w:style>
  <w:style w:type="character" w:customStyle="1" w:styleId="pag1st006236">
    <w:name w:val="pag_1_st006236"/>
    <w:basedOn w:val="Policepardfaut"/>
    <w:rsid w:val="001379A0"/>
  </w:style>
  <w:style w:type="character" w:customStyle="1" w:styleId="pag1st006237">
    <w:name w:val="pag_1_st006237"/>
    <w:basedOn w:val="Policepardfaut"/>
    <w:rsid w:val="001379A0"/>
  </w:style>
  <w:style w:type="character" w:customStyle="1" w:styleId="pag1st006238">
    <w:name w:val="pag_1_st006238"/>
    <w:basedOn w:val="Policepardfaut"/>
    <w:rsid w:val="001379A0"/>
  </w:style>
  <w:style w:type="character" w:customStyle="1" w:styleId="pag1st006239">
    <w:name w:val="pag_1_st006239"/>
    <w:basedOn w:val="Policepardfaut"/>
    <w:rsid w:val="001379A0"/>
  </w:style>
  <w:style w:type="character" w:customStyle="1" w:styleId="pag1st006240">
    <w:name w:val="pag_1_st006240"/>
    <w:basedOn w:val="Policepardfaut"/>
    <w:rsid w:val="001379A0"/>
  </w:style>
  <w:style w:type="character" w:customStyle="1" w:styleId="pag1st006241">
    <w:name w:val="pag_1_st006241"/>
    <w:basedOn w:val="Policepardfaut"/>
    <w:rsid w:val="001379A0"/>
  </w:style>
  <w:style w:type="character" w:customStyle="1" w:styleId="pag1st006242">
    <w:name w:val="pag_1_st006242"/>
    <w:basedOn w:val="Policepardfaut"/>
    <w:rsid w:val="001379A0"/>
  </w:style>
  <w:style w:type="character" w:customStyle="1" w:styleId="pag1st006243">
    <w:name w:val="pag_1_st006243"/>
    <w:basedOn w:val="Policepardfaut"/>
    <w:rsid w:val="001379A0"/>
  </w:style>
  <w:style w:type="character" w:customStyle="1" w:styleId="pag1st006244">
    <w:name w:val="pag_1_st006244"/>
    <w:basedOn w:val="Policepardfaut"/>
    <w:rsid w:val="001379A0"/>
  </w:style>
  <w:style w:type="character" w:customStyle="1" w:styleId="pag1st006245">
    <w:name w:val="pag_1_st006245"/>
    <w:basedOn w:val="Policepardfaut"/>
    <w:rsid w:val="001379A0"/>
  </w:style>
  <w:style w:type="character" w:customStyle="1" w:styleId="pag1st006246">
    <w:name w:val="pag_1_st006246"/>
    <w:basedOn w:val="Policepardfaut"/>
    <w:rsid w:val="001379A0"/>
  </w:style>
  <w:style w:type="character" w:customStyle="1" w:styleId="pag1st006247">
    <w:name w:val="pag_1_st006247"/>
    <w:basedOn w:val="Policepardfaut"/>
    <w:rsid w:val="001379A0"/>
  </w:style>
  <w:style w:type="character" w:customStyle="1" w:styleId="pag1st006248">
    <w:name w:val="pag_1_st006248"/>
    <w:basedOn w:val="Policepardfaut"/>
    <w:rsid w:val="001379A0"/>
  </w:style>
  <w:style w:type="character" w:customStyle="1" w:styleId="pag1st006249">
    <w:name w:val="pag_1_st006249"/>
    <w:basedOn w:val="Policepardfaut"/>
    <w:rsid w:val="001379A0"/>
  </w:style>
  <w:style w:type="character" w:customStyle="1" w:styleId="pag1st006250">
    <w:name w:val="pag_1_st006250"/>
    <w:basedOn w:val="Policepardfaut"/>
    <w:rsid w:val="001379A0"/>
  </w:style>
  <w:style w:type="character" w:customStyle="1" w:styleId="pag1st006251">
    <w:name w:val="pag_1_st006251"/>
    <w:basedOn w:val="Policepardfaut"/>
    <w:rsid w:val="001379A0"/>
  </w:style>
  <w:style w:type="character" w:customStyle="1" w:styleId="pag1st006252">
    <w:name w:val="pag_1_st006252"/>
    <w:basedOn w:val="Policepardfaut"/>
    <w:rsid w:val="001379A0"/>
  </w:style>
  <w:style w:type="character" w:customStyle="1" w:styleId="pag1st006253">
    <w:name w:val="pag_1_st006253"/>
    <w:basedOn w:val="Policepardfaut"/>
    <w:rsid w:val="001379A0"/>
  </w:style>
  <w:style w:type="character" w:customStyle="1" w:styleId="pag1st006254">
    <w:name w:val="pag_1_st006254"/>
    <w:basedOn w:val="Policepardfaut"/>
    <w:rsid w:val="001379A0"/>
  </w:style>
  <w:style w:type="character" w:customStyle="1" w:styleId="pag1st006255">
    <w:name w:val="pag_1_st006255"/>
    <w:basedOn w:val="Policepardfaut"/>
    <w:rsid w:val="001379A0"/>
  </w:style>
  <w:style w:type="character" w:customStyle="1" w:styleId="pag1st006256">
    <w:name w:val="pag_1_st006256"/>
    <w:basedOn w:val="Policepardfaut"/>
    <w:rsid w:val="001379A0"/>
  </w:style>
  <w:style w:type="character" w:customStyle="1" w:styleId="pag1st006257">
    <w:name w:val="pag_1_st006257"/>
    <w:basedOn w:val="Policepardfaut"/>
    <w:rsid w:val="001379A0"/>
  </w:style>
  <w:style w:type="character" w:customStyle="1" w:styleId="pag1st006258">
    <w:name w:val="pag_1_st006258"/>
    <w:basedOn w:val="Policepardfaut"/>
    <w:rsid w:val="001379A0"/>
  </w:style>
  <w:style w:type="character" w:customStyle="1" w:styleId="pag1st006259">
    <w:name w:val="pag_1_st006259"/>
    <w:basedOn w:val="Policepardfaut"/>
    <w:rsid w:val="001379A0"/>
  </w:style>
  <w:style w:type="character" w:customStyle="1" w:styleId="pag1st006260">
    <w:name w:val="pag_1_st006260"/>
    <w:basedOn w:val="Policepardfaut"/>
    <w:rsid w:val="001379A0"/>
  </w:style>
  <w:style w:type="character" w:customStyle="1" w:styleId="pag1st006261">
    <w:name w:val="pag_1_st006261"/>
    <w:basedOn w:val="Policepardfaut"/>
    <w:rsid w:val="001379A0"/>
  </w:style>
  <w:style w:type="character" w:customStyle="1" w:styleId="pag1st006262">
    <w:name w:val="pag_1_st006262"/>
    <w:basedOn w:val="Policepardfaut"/>
    <w:rsid w:val="001379A0"/>
  </w:style>
  <w:style w:type="character" w:customStyle="1" w:styleId="pag1st006263">
    <w:name w:val="pag_1_st006263"/>
    <w:basedOn w:val="Policepardfaut"/>
    <w:rsid w:val="001379A0"/>
  </w:style>
  <w:style w:type="character" w:customStyle="1" w:styleId="pag1st006264">
    <w:name w:val="pag_1_st006264"/>
    <w:basedOn w:val="Policepardfaut"/>
    <w:rsid w:val="001379A0"/>
  </w:style>
  <w:style w:type="character" w:customStyle="1" w:styleId="pag1st006265">
    <w:name w:val="pag_1_st006265"/>
    <w:basedOn w:val="Policepardfaut"/>
    <w:rsid w:val="001379A0"/>
  </w:style>
  <w:style w:type="character" w:customStyle="1" w:styleId="pag1st006266">
    <w:name w:val="pag_1_st006266"/>
    <w:basedOn w:val="Policepardfaut"/>
    <w:rsid w:val="001379A0"/>
  </w:style>
  <w:style w:type="character" w:customStyle="1" w:styleId="pag1st006267">
    <w:name w:val="pag_1_st006267"/>
    <w:basedOn w:val="Policepardfaut"/>
    <w:rsid w:val="001379A0"/>
  </w:style>
  <w:style w:type="character" w:customStyle="1" w:styleId="pag1st006268">
    <w:name w:val="pag_1_st006268"/>
    <w:basedOn w:val="Policepardfaut"/>
    <w:rsid w:val="001379A0"/>
  </w:style>
  <w:style w:type="character" w:customStyle="1" w:styleId="pag1st006269">
    <w:name w:val="pag_1_st006269"/>
    <w:basedOn w:val="Policepardfaut"/>
    <w:rsid w:val="001379A0"/>
  </w:style>
  <w:style w:type="character" w:customStyle="1" w:styleId="pag1st006270">
    <w:name w:val="pag_1_st006270"/>
    <w:basedOn w:val="Policepardfaut"/>
    <w:rsid w:val="001379A0"/>
  </w:style>
  <w:style w:type="character" w:customStyle="1" w:styleId="pag1st006271">
    <w:name w:val="pag_1_st006271"/>
    <w:basedOn w:val="Policepardfaut"/>
    <w:rsid w:val="001379A0"/>
  </w:style>
  <w:style w:type="character" w:customStyle="1" w:styleId="pag1st006272">
    <w:name w:val="pag_1_st006272"/>
    <w:basedOn w:val="Policepardfaut"/>
    <w:rsid w:val="001379A0"/>
  </w:style>
  <w:style w:type="character" w:customStyle="1" w:styleId="pag1st006273">
    <w:name w:val="pag_1_st006273"/>
    <w:basedOn w:val="Policepardfaut"/>
    <w:rsid w:val="001379A0"/>
  </w:style>
  <w:style w:type="character" w:customStyle="1" w:styleId="pag1st006274">
    <w:name w:val="pag_1_st006274"/>
    <w:basedOn w:val="Policepardfaut"/>
    <w:rsid w:val="001379A0"/>
  </w:style>
  <w:style w:type="character" w:customStyle="1" w:styleId="pag1st006275">
    <w:name w:val="pag_1_st006275"/>
    <w:basedOn w:val="Policepardfaut"/>
    <w:rsid w:val="001379A0"/>
  </w:style>
  <w:style w:type="character" w:customStyle="1" w:styleId="pag1st006276">
    <w:name w:val="pag_1_st006276"/>
    <w:basedOn w:val="Policepardfaut"/>
    <w:rsid w:val="001379A0"/>
  </w:style>
  <w:style w:type="character" w:customStyle="1" w:styleId="pag1st006277">
    <w:name w:val="pag_1_st006277"/>
    <w:basedOn w:val="Policepardfaut"/>
    <w:rsid w:val="001379A0"/>
  </w:style>
  <w:style w:type="character" w:customStyle="1" w:styleId="pag1st006278">
    <w:name w:val="pag_1_st006278"/>
    <w:basedOn w:val="Policepardfaut"/>
    <w:rsid w:val="001379A0"/>
  </w:style>
  <w:style w:type="character" w:customStyle="1" w:styleId="pag1st006279">
    <w:name w:val="pag_1_st006279"/>
    <w:basedOn w:val="Policepardfaut"/>
    <w:rsid w:val="001379A0"/>
  </w:style>
  <w:style w:type="character" w:customStyle="1" w:styleId="pag1st006280">
    <w:name w:val="pag_1_st006280"/>
    <w:basedOn w:val="Policepardfaut"/>
    <w:rsid w:val="001379A0"/>
  </w:style>
  <w:style w:type="character" w:customStyle="1" w:styleId="pag1st006281">
    <w:name w:val="pag_1_st006281"/>
    <w:basedOn w:val="Policepardfaut"/>
    <w:rsid w:val="001379A0"/>
  </w:style>
  <w:style w:type="character" w:customStyle="1" w:styleId="pag1st006282">
    <w:name w:val="pag_1_st006282"/>
    <w:basedOn w:val="Policepardfaut"/>
    <w:rsid w:val="001379A0"/>
  </w:style>
  <w:style w:type="character" w:customStyle="1" w:styleId="pag1st006283">
    <w:name w:val="pag_1_st006283"/>
    <w:basedOn w:val="Policepardfaut"/>
    <w:rsid w:val="001379A0"/>
  </w:style>
  <w:style w:type="character" w:customStyle="1" w:styleId="pag1st006284">
    <w:name w:val="pag_1_st006284"/>
    <w:basedOn w:val="Policepardfaut"/>
    <w:rsid w:val="001379A0"/>
  </w:style>
  <w:style w:type="character" w:customStyle="1" w:styleId="pag1st006285">
    <w:name w:val="pag_1_st006285"/>
    <w:basedOn w:val="Policepardfaut"/>
    <w:rsid w:val="001379A0"/>
  </w:style>
  <w:style w:type="character" w:customStyle="1" w:styleId="pag1st006286">
    <w:name w:val="pag_1_st006286"/>
    <w:basedOn w:val="Policepardfaut"/>
    <w:rsid w:val="001379A0"/>
  </w:style>
  <w:style w:type="character" w:customStyle="1" w:styleId="pag1st006287">
    <w:name w:val="pag_1_st006287"/>
    <w:basedOn w:val="Policepardfaut"/>
    <w:rsid w:val="001379A0"/>
  </w:style>
  <w:style w:type="character" w:customStyle="1" w:styleId="pag1st006288">
    <w:name w:val="pag_1_st006288"/>
    <w:basedOn w:val="Policepardfaut"/>
    <w:rsid w:val="001379A0"/>
  </w:style>
  <w:style w:type="character" w:customStyle="1" w:styleId="pag1st006289">
    <w:name w:val="pag_1_st006289"/>
    <w:basedOn w:val="Policepardfaut"/>
    <w:rsid w:val="001379A0"/>
  </w:style>
  <w:style w:type="character" w:customStyle="1" w:styleId="pag1st006290">
    <w:name w:val="pag_1_st006290"/>
    <w:basedOn w:val="Policepardfaut"/>
    <w:rsid w:val="001379A0"/>
  </w:style>
  <w:style w:type="character" w:customStyle="1" w:styleId="pag1st006291">
    <w:name w:val="pag_1_st006291"/>
    <w:basedOn w:val="Policepardfaut"/>
    <w:rsid w:val="001379A0"/>
  </w:style>
  <w:style w:type="character" w:customStyle="1" w:styleId="pag1st006292">
    <w:name w:val="pag_1_st006292"/>
    <w:basedOn w:val="Policepardfaut"/>
    <w:rsid w:val="001379A0"/>
  </w:style>
  <w:style w:type="character" w:customStyle="1" w:styleId="pag1st006293">
    <w:name w:val="pag_1_st006293"/>
    <w:basedOn w:val="Policepardfaut"/>
    <w:rsid w:val="001379A0"/>
  </w:style>
  <w:style w:type="character" w:customStyle="1" w:styleId="pag1st006294">
    <w:name w:val="pag_1_st006294"/>
    <w:basedOn w:val="Policepardfaut"/>
    <w:rsid w:val="001379A0"/>
  </w:style>
  <w:style w:type="character" w:customStyle="1" w:styleId="pag1st006295">
    <w:name w:val="pag_1_st006295"/>
    <w:basedOn w:val="Policepardfaut"/>
    <w:rsid w:val="001379A0"/>
  </w:style>
  <w:style w:type="character" w:customStyle="1" w:styleId="pag1st006296">
    <w:name w:val="pag_1_st006296"/>
    <w:basedOn w:val="Policepardfaut"/>
    <w:rsid w:val="001379A0"/>
  </w:style>
  <w:style w:type="character" w:customStyle="1" w:styleId="pag1st006297">
    <w:name w:val="pag_1_st006297"/>
    <w:basedOn w:val="Policepardfaut"/>
    <w:rsid w:val="001379A0"/>
  </w:style>
  <w:style w:type="character" w:customStyle="1" w:styleId="pag1st006298">
    <w:name w:val="pag_1_st006298"/>
    <w:basedOn w:val="Policepardfaut"/>
    <w:rsid w:val="001379A0"/>
  </w:style>
  <w:style w:type="character" w:customStyle="1" w:styleId="pag1st006299">
    <w:name w:val="pag_1_st006299"/>
    <w:basedOn w:val="Policepardfaut"/>
    <w:rsid w:val="001379A0"/>
  </w:style>
  <w:style w:type="character" w:customStyle="1" w:styleId="pag1st006300">
    <w:name w:val="pag_1_st006300"/>
    <w:basedOn w:val="Policepardfaut"/>
    <w:rsid w:val="001379A0"/>
  </w:style>
  <w:style w:type="character" w:customStyle="1" w:styleId="pag1st006301">
    <w:name w:val="pag_1_st006301"/>
    <w:basedOn w:val="Policepardfaut"/>
    <w:rsid w:val="001379A0"/>
  </w:style>
  <w:style w:type="character" w:customStyle="1" w:styleId="pag1st006302">
    <w:name w:val="pag_1_st006302"/>
    <w:basedOn w:val="Policepardfaut"/>
    <w:rsid w:val="001379A0"/>
  </w:style>
  <w:style w:type="character" w:customStyle="1" w:styleId="pag1st006303">
    <w:name w:val="pag_1_st006303"/>
    <w:basedOn w:val="Policepardfaut"/>
    <w:rsid w:val="001379A0"/>
  </w:style>
  <w:style w:type="character" w:customStyle="1" w:styleId="pag1st006304">
    <w:name w:val="pag_1_st006304"/>
    <w:basedOn w:val="Policepardfaut"/>
    <w:rsid w:val="001379A0"/>
  </w:style>
  <w:style w:type="character" w:customStyle="1" w:styleId="pag1st006305">
    <w:name w:val="pag_1_st006305"/>
    <w:basedOn w:val="Policepardfaut"/>
    <w:rsid w:val="001379A0"/>
  </w:style>
  <w:style w:type="character" w:customStyle="1" w:styleId="pag1st006306">
    <w:name w:val="pag_1_st006306"/>
    <w:basedOn w:val="Policepardfaut"/>
    <w:rsid w:val="001379A0"/>
  </w:style>
  <w:style w:type="character" w:customStyle="1" w:styleId="pag1st006307">
    <w:name w:val="pag_1_st006307"/>
    <w:basedOn w:val="Policepardfaut"/>
    <w:rsid w:val="001379A0"/>
  </w:style>
  <w:style w:type="character" w:customStyle="1" w:styleId="pag1st006308">
    <w:name w:val="pag_1_st006308"/>
    <w:basedOn w:val="Policepardfaut"/>
    <w:rsid w:val="001379A0"/>
  </w:style>
  <w:style w:type="character" w:customStyle="1" w:styleId="pag1st006309">
    <w:name w:val="pag_1_st006309"/>
    <w:basedOn w:val="Policepardfaut"/>
    <w:rsid w:val="001379A0"/>
  </w:style>
  <w:style w:type="character" w:customStyle="1" w:styleId="pag1st006310">
    <w:name w:val="pag_1_st006310"/>
    <w:basedOn w:val="Policepardfaut"/>
    <w:rsid w:val="001379A0"/>
  </w:style>
  <w:style w:type="character" w:customStyle="1" w:styleId="pag1st006311">
    <w:name w:val="pag_1_st006311"/>
    <w:basedOn w:val="Policepardfaut"/>
    <w:rsid w:val="001379A0"/>
  </w:style>
  <w:style w:type="character" w:customStyle="1" w:styleId="pag1st006312">
    <w:name w:val="pag_1_st006312"/>
    <w:basedOn w:val="Policepardfaut"/>
    <w:rsid w:val="001379A0"/>
  </w:style>
  <w:style w:type="character" w:customStyle="1" w:styleId="pag1st006313">
    <w:name w:val="pag_1_st006313"/>
    <w:basedOn w:val="Policepardfaut"/>
    <w:rsid w:val="001379A0"/>
  </w:style>
  <w:style w:type="character" w:customStyle="1" w:styleId="pag1st006314">
    <w:name w:val="pag_1_st006314"/>
    <w:basedOn w:val="Policepardfaut"/>
    <w:rsid w:val="001379A0"/>
  </w:style>
  <w:style w:type="character" w:customStyle="1" w:styleId="pag1st006315">
    <w:name w:val="pag_1_st006315"/>
    <w:basedOn w:val="Policepardfaut"/>
    <w:rsid w:val="001379A0"/>
  </w:style>
  <w:style w:type="character" w:customStyle="1" w:styleId="pag1st006316">
    <w:name w:val="pag_1_st006316"/>
    <w:basedOn w:val="Policepardfaut"/>
    <w:rsid w:val="001379A0"/>
  </w:style>
  <w:style w:type="character" w:customStyle="1" w:styleId="pag1st006317">
    <w:name w:val="pag_1_st006317"/>
    <w:basedOn w:val="Policepardfaut"/>
    <w:rsid w:val="001379A0"/>
  </w:style>
  <w:style w:type="character" w:customStyle="1" w:styleId="pag1st006318">
    <w:name w:val="pag_1_st006318"/>
    <w:basedOn w:val="Policepardfaut"/>
    <w:rsid w:val="001379A0"/>
  </w:style>
  <w:style w:type="character" w:customStyle="1" w:styleId="pag1st006319">
    <w:name w:val="pag_1_st006319"/>
    <w:basedOn w:val="Policepardfaut"/>
    <w:rsid w:val="001379A0"/>
  </w:style>
  <w:style w:type="character" w:customStyle="1" w:styleId="pag1st006320">
    <w:name w:val="pag_1_st006320"/>
    <w:basedOn w:val="Policepardfaut"/>
    <w:rsid w:val="001379A0"/>
  </w:style>
  <w:style w:type="character" w:customStyle="1" w:styleId="pag1st006321">
    <w:name w:val="pag_1_st006321"/>
    <w:basedOn w:val="Policepardfaut"/>
    <w:rsid w:val="001379A0"/>
  </w:style>
  <w:style w:type="character" w:customStyle="1" w:styleId="pag1st006322">
    <w:name w:val="pag_1_st006322"/>
    <w:basedOn w:val="Policepardfaut"/>
    <w:rsid w:val="001379A0"/>
  </w:style>
  <w:style w:type="character" w:customStyle="1" w:styleId="pag1st006323">
    <w:name w:val="pag_1_st006323"/>
    <w:basedOn w:val="Policepardfaut"/>
    <w:rsid w:val="001379A0"/>
  </w:style>
  <w:style w:type="character" w:customStyle="1" w:styleId="pag1st006324">
    <w:name w:val="pag_1_st006324"/>
    <w:basedOn w:val="Policepardfaut"/>
    <w:rsid w:val="001379A0"/>
  </w:style>
  <w:style w:type="character" w:customStyle="1" w:styleId="pag1st006325">
    <w:name w:val="pag_1_st006325"/>
    <w:basedOn w:val="Policepardfaut"/>
    <w:rsid w:val="001379A0"/>
  </w:style>
  <w:style w:type="character" w:customStyle="1" w:styleId="pag1st006326">
    <w:name w:val="pag_1_st006326"/>
    <w:basedOn w:val="Policepardfaut"/>
    <w:rsid w:val="001379A0"/>
  </w:style>
  <w:style w:type="character" w:customStyle="1" w:styleId="pag1st007229">
    <w:name w:val="pag_1_st007229"/>
    <w:basedOn w:val="Policepardfaut"/>
    <w:rsid w:val="001379A0"/>
  </w:style>
  <w:style w:type="character" w:customStyle="1" w:styleId="pag1st007230">
    <w:name w:val="pag_1_st007230"/>
    <w:basedOn w:val="Policepardfaut"/>
    <w:rsid w:val="001379A0"/>
  </w:style>
  <w:style w:type="character" w:customStyle="1" w:styleId="pag1st007231">
    <w:name w:val="pag_1_st007231"/>
    <w:basedOn w:val="Policepardfaut"/>
    <w:rsid w:val="001379A0"/>
  </w:style>
  <w:style w:type="character" w:customStyle="1" w:styleId="pag1st007232">
    <w:name w:val="pag_1_st007232"/>
    <w:basedOn w:val="Policepardfaut"/>
    <w:rsid w:val="001379A0"/>
  </w:style>
  <w:style w:type="character" w:customStyle="1" w:styleId="pag1st007233">
    <w:name w:val="pag_1_st007233"/>
    <w:basedOn w:val="Policepardfaut"/>
    <w:rsid w:val="001379A0"/>
  </w:style>
  <w:style w:type="character" w:customStyle="1" w:styleId="pag1st007234">
    <w:name w:val="pag_1_st007234"/>
    <w:basedOn w:val="Policepardfaut"/>
    <w:rsid w:val="001379A0"/>
  </w:style>
  <w:style w:type="character" w:customStyle="1" w:styleId="pag1st007235">
    <w:name w:val="pag_1_st007235"/>
    <w:basedOn w:val="Policepardfaut"/>
    <w:rsid w:val="001379A0"/>
  </w:style>
  <w:style w:type="character" w:customStyle="1" w:styleId="pag1st007236">
    <w:name w:val="pag_1_st007236"/>
    <w:basedOn w:val="Policepardfaut"/>
    <w:rsid w:val="001379A0"/>
  </w:style>
  <w:style w:type="character" w:customStyle="1" w:styleId="pag1st007237">
    <w:name w:val="pag_1_st007237"/>
    <w:basedOn w:val="Policepardfaut"/>
    <w:rsid w:val="001379A0"/>
  </w:style>
  <w:style w:type="character" w:customStyle="1" w:styleId="pag1st007238">
    <w:name w:val="pag_1_st007238"/>
    <w:basedOn w:val="Policepardfaut"/>
    <w:rsid w:val="001379A0"/>
  </w:style>
  <w:style w:type="character" w:customStyle="1" w:styleId="pag1st007239">
    <w:name w:val="pag_1_st007239"/>
    <w:basedOn w:val="Policepardfaut"/>
    <w:rsid w:val="001379A0"/>
  </w:style>
  <w:style w:type="character" w:customStyle="1" w:styleId="pag1st007240">
    <w:name w:val="pag_1_st007240"/>
    <w:basedOn w:val="Policepardfaut"/>
    <w:rsid w:val="001379A0"/>
  </w:style>
  <w:style w:type="character" w:customStyle="1" w:styleId="pag1st007241">
    <w:name w:val="pag_1_st007241"/>
    <w:basedOn w:val="Policepardfaut"/>
    <w:rsid w:val="001379A0"/>
  </w:style>
  <w:style w:type="character" w:customStyle="1" w:styleId="pag1st007242">
    <w:name w:val="pag_1_st007242"/>
    <w:basedOn w:val="Policepardfaut"/>
    <w:rsid w:val="001379A0"/>
  </w:style>
  <w:style w:type="character" w:customStyle="1" w:styleId="pag1st007243">
    <w:name w:val="pag_1_st007243"/>
    <w:basedOn w:val="Policepardfaut"/>
    <w:rsid w:val="001379A0"/>
  </w:style>
  <w:style w:type="character" w:customStyle="1" w:styleId="pag1st007244">
    <w:name w:val="pag_1_st007244"/>
    <w:basedOn w:val="Policepardfaut"/>
    <w:rsid w:val="001379A0"/>
  </w:style>
  <w:style w:type="character" w:customStyle="1" w:styleId="pag1st007245">
    <w:name w:val="pag_1_st007245"/>
    <w:basedOn w:val="Policepardfaut"/>
    <w:rsid w:val="001379A0"/>
  </w:style>
  <w:style w:type="character" w:customStyle="1" w:styleId="pag1st007246">
    <w:name w:val="pag_1_st007246"/>
    <w:basedOn w:val="Policepardfaut"/>
    <w:rsid w:val="001379A0"/>
  </w:style>
  <w:style w:type="character" w:customStyle="1" w:styleId="pag1st007247">
    <w:name w:val="pag_1_st007247"/>
    <w:basedOn w:val="Policepardfaut"/>
    <w:rsid w:val="001379A0"/>
  </w:style>
  <w:style w:type="character" w:customStyle="1" w:styleId="pag1st007248">
    <w:name w:val="pag_1_st007248"/>
    <w:basedOn w:val="Policepardfaut"/>
    <w:rsid w:val="001379A0"/>
  </w:style>
  <w:style w:type="character" w:customStyle="1" w:styleId="pag1st007249">
    <w:name w:val="pag_1_st007249"/>
    <w:basedOn w:val="Policepardfaut"/>
    <w:rsid w:val="001379A0"/>
  </w:style>
  <w:style w:type="character" w:customStyle="1" w:styleId="pag1st007250">
    <w:name w:val="pag_1_st007250"/>
    <w:basedOn w:val="Policepardfaut"/>
    <w:rsid w:val="001379A0"/>
  </w:style>
  <w:style w:type="character" w:customStyle="1" w:styleId="pag1st007251">
    <w:name w:val="pag_1_st007251"/>
    <w:basedOn w:val="Policepardfaut"/>
    <w:rsid w:val="001379A0"/>
  </w:style>
  <w:style w:type="character" w:customStyle="1" w:styleId="pag1st007252">
    <w:name w:val="pag_1_st007252"/>
    <w:basedOn w:val="Policepardfaut"/>
    <w:rsid w:val="001379A0"/>
  </w:style>
  <w:style w:type="character" w:customStyle="1" w:styleId="pag1st007253">
    <w:name w:val="pag_1_st007253"/>
    <w:basedOn w:val="Policepardfaut"/>
    <w:rsid w:val="001379A0"/>
  </w:style>
  <w:style w:type="character" w:customStyle="1" w:styleId="pag1st007254">
    <w:name w:val="pag_1_st007254"/>
    <w:basedOn w:val="Policepardfaut"/>
    <w:rsid w:val="001379A0"/>
  </w:style>
  <w:style w:type="character" w:customStyle="1" w:styleId="pag1st007255">
    <w:name w:val="pag_1_st007255"/>
    <w:basedOn w:val="Policepardfaut"/>
    <w:rsid w:val="001379A0"/>
  </w:style>
  <w:style w:type="character" w:customStyle="1" w:styleId="pag1st007256">
    <w:name w:val="pag_1_st007256"/>
    <w:basedOn w:val="Policepardfaut"/>
    <w:rsid w:val="001379A0"/>
  </w:style>
  <w:style w:type="character" w:customStyle="1" w:styleId="pag1st007257">
    <w:name w:val="pag_1_st007257"/>
    <w:basedOn w:val="Policepardfaut"/>
    <w:rsid w:val="001379A0"/>
  </w:style>
  <w:style w:type="character" w:customStyle="1" w:styleId="pag1st007258">
    <w:name w:val="pag_1_st007258"/>
    <w:basedOn w:val="Policepardfaut"/>
    <w:rsid w:val="001379A0"/>
  </w:style>
  <w:style w:type="character" w:customStyle="1" w:styleId="pag1st007259">
    <w:name w:val="pag_1_st007259"/>
    <w:basedOn w:val="Policepardfaut"/>
    <w:rsid w:val="001379A0"/>
  </w:style>
  <w:style w:type="character" w:customStyle="1" w:styleId="pag1st007260">
    <w:name w:val="pag_1_st007260"/>
    <w:basedOn w:val="Policepardfaut"/>
    <w:rsid w:val="001379A0"/>
  </w:style>
  <w:style w:type="character" w:customStyle="1" w:styleId="pag1st007261">
    <w:name w:val="pag_1_st007261"/>
    <w:basedOn w:val="Policepardfaut"/>
    <w:rsid w:val="001379A0"/>
  </w:style>
  <w:style w:type="character" w:customStyle="1" w:styleId="pag1st007262">
    <w:name w:val="pag_1_st007262"/>
    <w:basedOn w:val="Policepardfaut"/>
    <w:rsid w:val="001379A0"/>
  </w:style>
  <w:style w:type="character" w:customStyle="1" w:styleId="pag1st007263">
    <w:name w:val="pag_1_st007263"/>
    <w:basedOn w:val="Policepardfaut"/>
    <w:rsid w:val="001379A0"/>
  </w:style>
  <w:style w:type="character" w:customStyle="1" w:styleId="pag1st007264">
    <w:name w:val="pag_1_st007264"/>
    <w:basedOn w:val="Policepardfaut"/>
    <w:rsid w:val="001379A0"/>
  </w:style>
  <w:style w:type="character" w:customStyle="1" w:styleId="pag1st007265">
    <w:name w:val="pag_1_st007265"/>
    <w:basedOn w:val="Policepardfaut"/>
    <w:rsid w:val="001379A0"/>
  </w:style>
  <w:style w:type="character" w:customStyle="1" w:styleId="pag1st007266">
    <w:name w:val="pag_1_st007266"/>
    <w:basedOn w:val="Policepardfaut"/>
    <w:rsid w:val="001379A0"/>
  </w:style>
  <w:style w:type="character" w:customStyle="1" w:styleId="pag1st007267">
    <w:name w:val="pag_1_st007267"/>
    <w:basedOn w:val="Policepardfaut"/>
    <w:rsid w:val="001379A0"/>
  </w:style>
  <w:style w:type="character" w:customStyle="1" w:styleId="pag1st007268">
    <w:name w:val="pag_1_st007268"/>
    <w:basedOn w:val="Policepardfaut"/>
    <w:rsid w:val="001379A0"/>
  </w:style>
  <w:style w:type="character" w:customStyle="1" w:styleId="pag1st007269">
    <w:name w:val="pag_1_st007269"/>
    <w:basedOn w:val="Policepardfaut"/>
    <w:rsid w:val="001379A0"/>
  </w:style>
  <w:style w:type="character" w:customStyle="1" w:styleId="pag1st007270">
    <w:name w:val="pag_1_st007270"/>
    <w:basedOn w:val="Policepardfaut"/>
    <w:rsid w:val="001379A0"/>
  </w:style>
  <w:style w:type="character" w:customStyle="1" w:styleId="pag1st007271">
    <w:name w:val="pag_1_st007271"/>
    <w:basedOn w:val="Policepardfaut"/>
    <w:rsid w:val="001379A0"/>
  </w:style>
  <w:style w:type="character" w:customStyle="1" w:styleId="pag1st007272">
    <w:name w:val="pag_1_st007272"/>
    <w:basedOn w:val="Policepardfaut"/>
    <w:rsid w:val="001379A0"/>
  </w:style>
  <w:style w:type="character" w:customStyle="1" w:styleId="pag1st007273">
    <w:name w:val="pag_1_st007273"/>
    <w:basedOn w:val="Policepardfaut"/>
    <w:rsid w:val="001379A0"/>
  </w:style>
  <w:style w:type="character" w:customStyle="1" w:styleId="pag1st007274">
    <w:name w:val="pag_1_st007274"/>
    <w:basedOn w:val="Policepardfaut"/>
    <w:rsid w:val="001379A0"/>
  </w:style>
  <w:style w:type="character" w:customStyle="1" w:styleId="pag1st007275">
    <w:name w:val="pag_1_st007275"/>
    <w:basedOn w:val="Policepardfaut"/>
    <w:rsid w:val="001379A0"/>
  </w:style>
  <w:style w:type="character" w:customStyle="1" w:styleId="pag1st007276">
    <w:name w:val="pag_1_st007276"/>
    <w:basedOn w:val="Policepardfaut"/>
    <w:rsid w:val="001379A0"/>
  </w:style>
  <w:style w:type="character" w:customStyle="1" w:styleId="pag1st007277">
    <w:name w:val="pag_1_st007277"/>
    <w:basedOn w:val="Policepardfaut"/>
    <w:rsid w:val="001379A0"/>
  </w:style>
  <w:style w:type="character" w:customStyle="1" w:styleId="pag1st007278">
    <w:name w:val="pag_1_st007278"/>
    <w:basedOn w:val="Policepardfaut"/>
    <w:rsid w:val="001379A0"/>
  </w:style>
  <w:style w:type="character" w:customStyle="1" w:styleId="pag1st007279">
    <w:name w:val="pag_1_st007279"/>
    <w:basedOn w:val="Policepardfaut"/>
    <w:rsid w:val="001379A0"/>
  </w:style>
  <w:style w:type="character" w:customStyle="1" w:styleId="pag1st007280">
    <w:name w:val="pag_1_st007280"/>
    <w:basedOn w:val="Policepardfaut"/>
    <w:rsid w:val="001379A0"/>
  </w:style>
  <w:style w:type="character" w:customStyle="1" w:styleId="pag1st007281">
    <w:name w:val="pag_1_st007281"/>
    <w:basedOn w:val="Policepardfaut"/>
    <w:rsid w:val="001379A0"/>
  </w:style>
  <w:style w:type="character" w:customStyle="1" w:styleId="pag1st007282">
    <w:name w:val="pag_1_st007282"/>
    <w:basedOn w:val="Policepardfaut"/>
    <w:rsid w:val="001379A0"/>
  </w:style>
  <w:style w:type="character" w:customStyle="1" w:styleId="pag1st007283">
    <w:name w:val="pag_1_st007283"/>
    <w:basedOn w:val="Policepardfaut"/>
    <w:rsid w:val="001379A0"/>
  </w:style>
  <w:style w:type="character" w:customStyle="1" w:styleId="pag1st007284">
    <w:name w:val="pag_1_st007284"/>
    <w:basedOn w:val="Policepardfaut"/>
    <w:rsid w:val="001379A0"/>
  </w:style>
  <w:style w:type="character" w:customStyle="1" w:styleId="pag1st007285">
    <w:name w:val="pag_1_st007285"/>
    <w:basedOn w:val="Policepardfaut"/>
    <w:rsid w:val="001379A0"/>
  </w:style>
  <w:style w:type="character" w:customStyle="1" w:styleId="pag1st007286">
    <w:name w:val="pag_1_st007286"/>
    <w:basedOn w:val="Policepardfaut"/>
    <w:rsid w:val="001379A0"/>
  </w:style>
  <w:style w:type="character" w:customStyle="1" w:styleId="pag1st007287">
    <w:name w:val="pag_1_st007287"/>
    <w:basedOn w:val="Policepardfaut"/>
    <w:rsid w:val="001379A0"/>
  </w:style>
  <w:style w:type="character" w:customStyle="1" w:styleId="pag1st007288">
    <w:name w:val="pag_1_st007288"/>
    <w:basedOn w:val="Policepardfaut"/>
    <w:rsid w:val="001379A0"/>
  </w:style>
  <w:style w:type="character" w:customStyle="1" w:styleId="pag1st007289">
    <w:name w:val="pag_1_st007289"/>
    <w:basedOn w:val="Policepardfaut"/>
    <w:rsid w:val="001379A0"/>
  </w:style>
  <w:style w:type="character" w:customStyle="1" w:styleId="pag1st007290">
    <w:name w:val="pag_1_st007290"/>
    <w:basedOn w:val="Policepardfaut"/>
    <w:rsid w:val="001379A0"/>
  </w:style>
  <w:style w:type="character" w:customStyle="1" w:styleId="pag1st007291">
    <w:name w:val="pag_1_st007291"/>
    <w:basedOn w:val="Policepardfaut"/>
    <w:rsid w:val="001379A0"/>
  </w:style>
  <w:style w:type="character" w:customStyle="1" w:styleId="pag1st007292">
    <w:name w:val="pag_1_st007292"/>
    <w:basedOn w:val="Policepardfaut"/>
    <w:rsid w:val="001379A0"/>
  </w:style>
  <w:style w:type="character" w:customStyle="1" w:styleId="pag1st007293">
    <w:name w:val="pag_1_st007293"/>
    <w:basedOn w:val="Policepardfaut"/>
    <w:rsid w:val="001379A0"/>
  </w:style>
  <w:style w:type="character" w:customStyle="1" w:styleId="pag1st007294">
    <w:name w:val="pag_1_st007294"/>
    <w:basedOn w:val="Policepardfaut"/>
    <w:rsid w:val="001379A0"/>
  </w:style>
  <w:style w:type="character" w:customStyle="1" w:styleId="pag1st007295">
    <w:name w:val="pag_1_st007295"/>
    <w:basedOn w:val="Policepardfaut"/>
    <w:rsid w:val="001379A0"/>
  </w:style>
  <w:style w:type="character" w:customStyle="1" w:styleId="pag1st007296">
    <w:name w:val="pag_1_st007296"/>
    <w:basedOn w:val="Policepardfaut"/>
    <w:rsid w:val="001379A0"/>
  </w:style>
  <w:style w:type="character" w:customStyle="1" w:styleId="pag1st007297">
    <w:name w:val="pag_1_st007297"/>
    <w:basedOn w:val="Policepardfaut"/>
    <w:rsid w:val="001379A0"/>
  </w:style>
  <w:style w:type="character" w:customStyle="1" w:styleId="pag1st007298">
    <w:name w:val="pag_1_st007298"/>
    <w:basedOn w:val="Policepardfaut"/>
    <w:rsid w:val="001379A0"/>
  </w:style>
  <w:style w:type="character" w:customStyle="1" w:styleId="pag1st007299">
    <w:name w:val="pag_1_st007299"/>
    <w:basedOn w:val="Policepardfaut"/>
    <w:rsid w:val="001379A0"/>
  </w:style>
  <w:style w:type="character" w:customStyle="1" w:styleId="pag1st007300">
    <w:name w:val="pag_1_st007300"/>
    <w:basedOn w:val="Policepardfaut"/>
    <w:rsid w:val="001379A0"/>
  </w:style>
  <w:style w:type="character" w:customStyle="1" w:styleId="pag1st007301">
    <w:name w:val="pag_1_st007301"/>
    <w:basedOn w:val="Policepardfaut"/>
    <w:rsid w:val="001379A0"/>
  </w:style>
  <w:style w:type="character" w:customStyle="1" w:styleId="pag1st007302">
    <w:name w:val="pag_1_st007302"/>
    <w:basedOn w:val="Policepardfaut"/>
    <w:rsid w:val="001379A0"/>
  </w:style>
  <w:style w:type="character" w:customStyle="1" w:styleId="pag1st007303">
    <w:name w:val="pag_1_st007303"/>
    <w:basedOn w:val="Policepardfaut"/>
    <w:rsid w:val="001379A0"/>
  </w:style>
  <w:style w:type="character" w:customStyle="1" w:styleId="pag1st007304">
    <w:name w:val="pag_1_st007304"/>
    <w:basedOn w:val="Policepardfaut"/>
    <w:rsid w:val="001379A0"/>
  </w:style>
  <w:style w:type="character" w:customStyle="1" w:styleId="pag1st007305">
    <w:name w:val="pag_1_st007305"/>
    <w:basedOn w:val="Policepardfaut"/>
    <w:rsid w:val="001379A0"/>
  </w:style>
  <w:style w:type="character" w:customStyle="1" w:styleId="pag1st007306">
    <w:name w:val="pag_1_st007306"/>
    <w:basedOn w:val="Policepardfaut"/>
    <w:rsid w:val="001379A0"/>
  </w:style>
  <w:style w:type="character" w:customStyle="1" w:styleId="pag1st007307">
    <w:name w:val="pag_1_st007307"/>
    <w:basedOn w:val="Policepardfaut"/>
    <w:rsid w:val="001379A0"/>
  </w:style>
  <w:style w:type="character" w:customStyle="1" w:styleId="pag1st007308">
    <w:name w:val="pag_1_st007308"/>
    <w:basedOn w:val="Policepardfaut"/>
    <w:rsid w:val="001379A0"/>
  </w:style>
  <w:style w:type="character" w:customStyle="1" w:styleId="pag1st007309">
    <w:name w:val="pag_1_st007309"/>
    <w:basedOn w:val="Policepardfaut"/>
    <w:rsid w:val="001379A0"/>
  </w:style>
  <w:style w:type="character" w:customStyle="1" w:styleId="pag1st007310">
    <w:name w:val="pag_1_st007310"/>
    <w:basedOn w:val="Policepardfaut"/>
    <w:rsid w:val="001379A0"/>
  </w:style>
  <w:style w:type="character" w:customStyle="1" w:styleId="pag1st007311">
    <w:name w:val="pag_1_st007311"/>
    <w:basedOn w:val="Policepardfaut"/>
    <w:rsid w:val="001379A0"/>
  </w:style>
  <w:style w:type="character" w:customStyle="1" w:styleId="pag1st007312">
    <w:name w:val="pag_1_st007312"/>
    <w:basedOn w:val="Policepardfaut"/>
    <w:rsid w:val="001379A0"/>
  </w:style>
  <w:style w:type="character" w:customStyle="1" w:styleId="pag1st007313">
    <w:name w:val="pag_1_st007313"/>
    <w:basedOn w:val="Policepardfaut"/>
    <w:rsid w:val="001379A0"/>
  </w:style>
  <w:style w:type="character" w:customStyle="1" w:styleId="pag1st007314">
    <w:name w:val="pag_1_st007314"/>
    <w:basedOn w:val="Policepardfaut"/>
    <w:rsid w:val="001379A0"/>
  </w:style>
  <w:style w:type="character" w:customStyle="1" w:styleId="pag1st007315">
    <w:name w:val="pag_1_st007315"/>
    <w:basedOn w:val="Policepardfaut"/>
    <w:rsid w:val="001379A0"/>
  </w:style>
  <w:style w:type="character" w:customStyle="1" w:styleId="pag1st007316">
    <w:name w:val="pag_1_st007316"/>
    <w:basedOn w:val="Policepardfaut"/>
    <w:rsid w:val="001379A0"/>
  </w:style>
  <w:style w:type="character" w:customStyle="1" w:styleId="pag1st007317">
    <w:name w:val="pag_1_st007317"/>
    <w:basedOn w:val="Policepardfaut"/>
    <w:rsid w:val="001379A0"/>
  </w:style>
  <w:style w:type="character" w:customStyle="1" w:styleId="pag1st007318">
    <w:name w:val="pag_1_st007318"/>
    <w:basedOn w:val="Policepardfaut"/>
    <w:rsid w:val="001379A0"/>
  </w:style>
  <w:style w:type="character" w:customStyle="1" w:styleId="pag1st007319">
    <w:name w:val="pag_1_st007319"/>
    <w:basedOn w:val="Policepardfaut"/>
    <w:rsid w:val="001379A0"/>
  </w:style>
  <w:style w:type="character" w:customStyle="1" w:styleId="pag1st007320">
    <w:name w:val="pag_1_st007320"/>
    <w:basedOn w:val="Policepardfaut"/>
    <w:rsid w:val="001379A0"/>
  </w:style>
  <w:style w:type="character" w:customStyle="1" w:styleId="pag1st007321">
    <w:name w:val="pag_1_st007321"/>
    <w:basedOn w:val="Policepardfaut"/>
    <w:rsid w:val="001379A0"/>
  </w:style>
  <w:style w:type="character" w:customStyle="1" w:styleId="pag1st007322">
    <w:name w:val="pag_1_st007322"/>
    <w:basedOn w:val="Policepardfaut"/>
    <w:rsid w:val="001379A0"/>
  </w:style>
  <w:style w:type="character" w:customStyle="1" w:styleId="pag1st007323">
    <w:name w:val="pag_1_st007323"/>
    <w:basedOn w:val="Policepardfaut"/>
    <w:rsid w:val="001379A0"/>
  </w:style>
  <w:style w:type="character" w:customStyle="1" w:styleId="pag1st007324">
    <w:name w:val="pag_1_st007324"/>
    <w:basedOn w:val="Policepardfaut"/>
    <w:rsid w:val="001379A0"/>
  </w:style>
  <w:style w:type="character" w:customStyle="1" w:styleId="pag1st007325">
    <w:name w:val="pag_1_st007325"/>
    <w:basedOn w:val="Policepardfaut"/>
    <w:rsid w:val="001379A0"/>
  </w:style>
  <w:style w:type="character" w:customStyle="1" w:styleId="pag1st007326">
    <w:name w:val="pag_1_st007326"/>
    <w:basedOn w:val="Policepardfaut"/>
    <w:rsid w:val="001379A0"/>
  </w:style>
  <w:style w:type="character" w:customStyle="1" w:styleId="pag1st007327">
    <w:name w:val="pag_1_st007327"/>
    <w:basedOn w:val="Policepardfaut"/>
    <w:rsid w:val="001379A0"/>
  </w:style>
  <w:style w:type="character" w:customStyle="1" w:styleId="pag1st007328">
    <w:name w:val="pag_1_st007328"/>
    <w:basedOn w:val="Policepardfaut"/>
    <w:rsid w:val="001379A0"/>
  </w:style>
  <w:style w:type="character" w:customStyle="1" w:styleId="pag1st007329">
    <w:name w:val="pag_1_st007329"/>
    <w:basedOn w:val="Policepardfaut"/>
    <w:rsid w:val="001379A0"/>
  </w:style>
  <w:style w:type="character" w:customStyle="1" w:styleId="pag1st007330">
    <w:name w:val="pag_1_st007330"/>
    <w:basedOn w:val="Policepardfaut"/>
    <w:rsid w:val="001379A0"/>
  </w:style>
  <w:style w:type="character" w:customStyle="1" w:styleId="pag1st007331">
    <w:name w:val="pag_1_st007331"/>
    <w:basedOn w:val="Policepardfaut"/>
    <w:rsid w:val="001379A0"/>
  </w:style>
  <w:style w:type="character" w:customStyle="1" w:styleId="pag1st007332">
    <w:name w:val="pag_1_st007332"/>
    <w:basedOn w:val="Policepardfaut"/>
    <w:rsid w:val="001379A0"/>
  </w:style>
  <w:style w:type="character" w:customStyle="1" w:styleId="pag1st007333">
    <w:name w:val="pag_1_st007333"/>
    <w:basedOn w:val="Policepardfaut"/>
    <w:rsid w:val="001379A0"/>
  </w:style>
  <w:style w:type="character" w:customStyle="1" w:styleId="pag1st007334">
    <w:name w:val="pag_1_st007334"/>
    <w:basedOn w:val="Policepardfaut"/>
    <w:rsid w:val="001379A0"/>
  </w:style>
  <w:style w:type="character" w:customStyle="1" w:styleId="pag1st007335">
    <w:name w:val="pag_1_st007335"/>
    <w:basedOn w:val="Policepardfaut"/>
    <w:rsid w:val="001379A0"/>
  </w:style>
  <w:style w:type="character" w:customStyle="1" w:styleId="pag1st007336">
    <w:name w:val="pag_1_st007336"/>
    <w:basedOn w:val="Policepardfaut"/>
    <w:rsid w:val="001379A0"/>
  </w:style>
  <w:style w:type="character" w:customStyle="1" w:styleId="pag1st007337">
    <w:name w:val="pag_1_st007337"/>
    <w:basedOn w:val="Policepardfaut"/>
    <w:rsid w:val="001379A0"/>
  </w:style>
  <w:style w:type="character" w:customStyle="1" w:styleId="pag1st007338">
    <w:name w:val="pag_1_st007338"/>
    <w:basedOn w:val="Policepardfaut"/>
    <w:rsid w:val="001379A0"/>
  </w:style>
  <w:style w:type="character" w:customStyle="1" w:styleId="pag1st007339">
    <w:name w:val="pag_1_st007339"/>
    <w:basedOn w:val="Policepardfaut"/>
    <w:rsid w:val="001379A0"/>
  </w:style>
  <w:style w:type="character" w:customStyle="1" w:styleId="pag1st007340">
    <w:name w:val="pag_1_st007340"/>
    <w:basedOn w:val="Policepardfaut"/>
    <w:rsid w:val="001379A0"/>
  </w:style>
  <w:style w:type="character" w:customStyle="1" w:styleId="pag1st007341">
    <w:name w:val="pag_1_st007341"/>
    <w:basedOn w:val="Policepardfaut"/>
    <w:rsid w:val="001379A0"/>
  </w:style>
  <w:style w:type="character" w:customStyle="1" w:styleId="pag1st007342">
    <w:name w:val="pag_1_st007342"/>
    <w:basedOn w:val="Policepardfaut"/>
    <w:rsid w:val="001379A0"/>
  </w:style>
  <w:style w:type="character" w:customStyle="1" w:styleId="pag1st007343">
    <w:name w:val="pag_1_st007343"/>
    <w:basedOn w:val="Policepardfaut"/>
    <w:rsid w:val="001379A0"/>
  </w:style>
  <w:style w:type="character" w:customStyle="1" w:styleId="pag1st007344">
    <w:name w:val="pag_1_st007344"/>
    <w:basedOn w:val="Policepardfaut"/>
    <w:rsid w:val="001379A0"/>
  </w:style>
  <w:style w:type="character" w:customStyle="1" w:styleId="pag1st007345">
    <w:name w:val="pag_1_st007345"/>
    <w:basedOn w:val="Policepardfaut"/>
    <w:rsid w:val="001379A0"/>
  </w:style>
  <w:style w:type="character" w:customStyle="1" w:styleId="pag1st007346">
    <w:name w:val="pag_1_st007346"/>
    <w:basedOn w:val="Policepardfaut"/>
    <w:rsid w:val="001379A0"/>
  </w:style>
  <w:style w:type="character" w:customStyle="1" w:styleId="pag1st007347">
    <w:name w:val="pag_1_st007347"/>
    <w:basedOn w:val="Policepardfaut"/>
    <w:rsid w:val="001379A0"/>
  </w:style>
  <w:style w:type="character" w:customStyle="1" w:styleId="pag1st007348">
    <w:name w:val="pag_1_st007348"/>
    <w:basedOn w:val="Policepardfaut"/>
    <w:rsid w:val="001379A0"/>
  </w:style>
  <w:style w:type="character" w:customStyle="1" w:styleId="pag1st007349">
    <w:name w:val="pag_1_st007349"/>
    <w:basedOn w:val="Policepardfaut"/>
    <w:rsid w:val="001379A0"/>
  </w:style>
  <w:style w:type="character" w:customStyle="1" w:styleId="pag1st007350">
    <w:name w:val="pag_1_st007350"/>
    <w:basedOn w:val="Policepardfaut"/>
    <w:rsid w:val="001379A0"/>
  </w:style>
  <w:style w:type="character" w:customStyle="1" w:styleId="pag1st007351">
    <w:name w:val="pag_1_st007351"/>
    <w:basedOn w:val="Policepardfaut"/>
    <w:rsid w:val="001379A0"/>
  </w:style>
  <w:style w:type="character" w:customStyle="1" w:styleId="pag1st007352">
    <w:name w:val="pag_1_st007352"/>
    <w:basedOn w:val="Policepardfaut"/>
    <w:rsid w:val="001379A0"/>
  </w:style>
  <w:style w:type="character" w:customStyle="1" w:styleId="pag1st007353">
    <w:name w:val="pag_1_st007353"/>
    <w:basedOn w:val="Policepardfaut"/>
    <w:rsid w:val="001379A0"/>
  </w:style>
  <w:style w:type="character" w:customStyle="1" w:styleId="pag1st007354">
    <w:name w:val="pag_1_st007354"/>
    <w:basedOn w:val="Policepardfaut"/>
    <w:rsid w:val="001379A0"/>
  </w:style>
  <w:style w:type="character" w:customStyle="1" w:styleId="pag1st007355">
    <w:name w:val="pag_1_st007355"/>
    <w:basedOn w:val="Policepardfaut"/>
    <w:rsid w:val="001379A0"/>
  </w:style>
  <w:style w:type="character" w:customStyle="1" w:styleId="pag1st007356">
    <w:name w:val="pag_1_st007356"/>
    <w:basedOn w:val="Policepardfaut"/>
    <w:rsid w:val="001379A0"/>
  </w:style>
  <w:style w:type="character" w:customStyle="1" w:styleId="pag1st007357">
    <w:name w:val="pag_1_st007357"/>
    <w:basedOn w:val="Policepardfaut"/>
    <w:rsid w:val="001379A0"/>
  </w:style>
  <w:style w:type="character" w:customStyle="1" w:styleId="pag1st007358">
    <w:name w:val="pag_1_st007358"/>
    <w:basedOn w:val="Policepardfaut"/>
    <w:rsid w:val="001379A0"/>
  </w:style>
  <w:style w:type="character" w:customStyle="1" w:styleId="pag1st007359">
    <w:name w:val="pag_1_st007359"/>
    <w:basedOn w:val="Policepardfaut"/>
    <w:rsid w:val="001379A0"/>
  </w:style>
  <w:style w:type="character" w:customStyle="1" w:styleId="pag1st007360">
    <w:name w:val="pag_1_st007360"/>
    <w:basedOn w:val="Policepardfaut"/>
    <w:rsid w:val="001379A0"/>
  </w:style>
  <w:style w:type="character" w:customStyle="1" w:styleId="pag1st007361">
    <w:name w:val="pag_1_st007361"/>
    <w:basedOn w:val="Policepardfaut"/>
    <w:rsid w:val="001379A0"/>
  </w:style>
  <w:style w:type="character" w:customStyle="1" w:styleId="pag1st007362">
    <w:name w:val="pag_1_st007362"/>
    <w:basedOn w:val="Policepardfaut"/>
    <w:rsid w:val="001379A0"/>
  </w:style>
  <w:style w:type="character" w:customStyle="1" w:styleId="pag1st007363">
    <w:name w:val="pag_1_st007363"/>
    <w:basedOn w:val="Policepardfaut"/>
    <w:rsid w:val="001379A0"/>
  </w:style>
  <w:style w:type="character" w:customStyle="1" w:styleId="pag1st007364">
    <w:name w:val="pag_1_st007364"/>
    <w:basedOn w:val="Policepardfaut"/>
    <w:rsid w:val="001379A0"/>
  </w:style>
  <w:style w:type="character" w:customStyle="1" w:styleId="pag1st007365">
    <w:name w:val="pag_1_st007365"/>
    <w:basedOn w:val="Policepardfaut"/>
    <w:rsid w:val="001379A0"/>
  </w:style>
  <w:style w:type="character" w:customStyle="1" w:styleId="pag1st007366">
    <w:name w:val="pag_1_st007366"/>
    <w:basedOn w:val="Policepardfaut"/>
    <w:rsid w:val="001379A0"/>
  </w:style>
  <w:style w:type="character" w:customStyle="1" w:styleId="pag1st007367">
    <w:name w:val="pag_1_st007367"/>
    <w:basedOn w:val="Policepardfaut"/>
    <w:rsid w:val="001379A0"/>
  </w:style>
  <w:style w:type="character" w:customStyle="1" w:styleId="pag1st007368">
    <w:name w:val="pag_1_st007368"/>
    <w:basedOn w:val="Policepardfaut"/>
    <w:rsid w:val="001379A0"/>
  </w:style>
  <w:style w:type="character" w:customStyle="1" w:styleId="pag1st007369">
    <w:name w:val="pag_1_st007369"/>
    <w:basedOn w:val="Policepardfaut"/>
    <w:rsid w:val="001379A0"/>
  </w:style>
  <w:style w:type="character" w:customStyle="1" w:styleId="pag1st007370">
    <w:name w:val="pag_1_st007370"/>
    <w:basedOn w:val="Policepardfaut"/>
    <w:rsid w:val="001379A0"/>
  </w:style>
  <w:style w:type="character" w:customStyle="1" w:styleId="pag1st007371">
    <w:name w:val="pag_1_st007371"/>
    <w:basedOn w:val="Policepardfaut"/>
    <w:rsid w:val="001379A0"/>
  </w:style>
  <w:style w:type="character" w:customStyle="1" w:styleId="pag1st007372">
    <w:name w:val="pag_1_st007372"/>
    <w:basedOn w:val="Policepardfaut"/>
    <w:rsid w:val="001379A0"/>
  </w:style>
  <w:style w:type="character" w:customStyle="1" w:styleId="pag1st007373">
    <w:name w:val="pag_1_st007373"/>
    <w:basedOn w:val="Policepardfaut"/>
    <w:rsid w:val="001379A0"/>
  </w:style>
  <w:style w:type="character" w:customStyle="1" w:styleId="pag1st007374">
    <w:name w:val="pag_1_st007374"/>
    <w:basedOn w:val="Policepardfaut"/>
    <w:rsid w:val="001379A0"/>
  </w:style>
  <w:style w:type="character" w:customStyle="1" w:styleId="pag1st007375">
    <w:name w:val="pag_1_st007375"/>
    <w:basedOn w:val="Policepardfaut"/>
    <w:rsid w:val="001379A0"/>
  </w:style>
  <w:style w:type="character" w:customStyle="1" w:styleId="pag1st007376">
    <w:name w:val="pag_1_st007376"/>
    <w:basedOn w:val="Policepardfaut"/>
    <w:rsid w:val="001379A0"/>
  </w:style>
  <w:style w:type="character" w:customStyle="1" w:styleId="pag1st007377">
    <w:name w:val="pag_1_st007377"/>
    <w:basedOn w:val="Policepardfaut"/>
    <w:rsid w:val="001379A0"/>
  </w:style>
  <w:style w:type="character" w:customStyle="1" w:styleId="pag1st007378">
    <w:name w:val="pag_1_st007378"/>
    <w:basedOn w:val="Policepardfaut"/>
    <w:rsid w:val="001379A0"/>
  </w:style>
  <w:style w:type="character" w:customStyle="1" w:styleId="pag1st007379">
    <w:name w:val="pag_1_st007379"/>
    <w:basedOn w:val="Policepardfaut"/>
    <w:rsid w:val="001379A0"/>
  </w:style>
  <w:style w:type="character" w:customStyle="1" w:styleId="pag1st007380">
    <w:name w:val="pag_1_st007380"/>
    <w:basedOn w:val="Policepardfaut"/>
    <w:rsid w:val="001379A0"/>
  </w:style>
  <w:style w:type="character" w:customStyle="1" w:styleId="pag1st007381">
    <w:name w:val="pag_1_st007381"/>
    <w:basedOn w:val="Policepardfaut"/>
    <w:rsid w:val="001379A0"/>
  </w:style>
  <w:style w:type="character" w:customStyle="1" w:styleId="pag1st007382">
    <w:name w:val="pag_1_st007382"/>
    <w:basedOn w:val="Policepardfaut"/>
    <w:rsid w:val="001379A0"/>
  </w:style>
  <w:style w:type="character" w:customStyle="1" w:styleId="pag1st007383">
    <w:name w:val="pag_1_st007383"/>
    <w:basedOn w:val="Policepardfaut"/>
    <w:rsid w:val="001379A0"/>
  </w:style>
  <w:style w:type="character" w:customStyle="1" w:styleId="pag1st007384">
    <w:name w:val="pag_1_st007384"/>
    <w:basedOn w:val="Policepardfaut"/>
    <w:rsid w:val="001379A0"/>
  </w:style>
  <w:style w:type="character" w:customStyle="1" w:styleId="pag1st007385">
    <w:name w:val="pag_1_st007385"/>
    <w:basedOn w:val="Policepardfaut"/>
    <w:rsid w:val="001379A0"/>
  </w:style>
  <w:style w:type="character" w:customStyle="1" w:styleId="pag1st007386">
    <w:name w:val="pag_1_st007386"/>
    <w:basedOn w:val="Policepardfaut"/>
    <w:rsid w:val="001379A0"/>
  </w:style>
  <w:style w:type="character" w:customStyle="1" w:styleId="pag1st007387">
    <w:name w:val="pag_1_st007387"/>
    <w:basedOn w:val="Policepardfaut"/>
    <w:rsid w:val="001379A0"/>
  </w:style>
  <w:style w:type="character" w:customStyle="1" w:styleId="pag1st007388">
    <w:name w:val="pag_1_st007388"/>
    <w:basedOn w:val="Policepardfaut"/>
    <w:rsid w:val="001379A0"/>
  </w:style>
  <w:style w:type="character" w:customStyle="1" w:styleId="pag1st007389">
    <w:name w:val="pag_1_st007389"/>
    <w:basedOn w:val="Policepardfaut"/>
    <w:rsid w:val="001379A0"/>
  </w:style>
  <w:style w:type="character" w:customStyle="1" w:styleId="pag1st007390">
    <w:name w:val="pag_1_st007390"/>
    <w:basedOn w:val="Policepardfaut"/>
    <w:rsid w:val="001379A0"/>
  </w:style>
  <w:style w:type="character" w:customStyle="1" w:styleId="pag1st007391">
    <w:name w:val="pag_1_st007391"/>
    <w:basedOn w:val="Policepardfaut"/>
    <w:rsid w:val="001379A0"/>
  </w:style>
  <w:style w:type="character" w:customStyle="1" w:styleId="pag1st007392">
    <w:name w:val="pag_1_st007392"/>
    <w:basedOn w:val="Policepardfaut"/>
    <w:rsid w:val="001379A0"/>
  </w:style>
  <w:style w:type="character" w:customStyle="1" w:styleId="pag1st007393">
    <w:name w:val="pag_1_st007393"/>
    <w:basedOn w:val="Policepardfaut"/>
    <w:rsid w:val="001379A0"/>
  </w:style>
  <w:style w:type="character" w:customStyle="1" w:styleId="pag1st007394">
    <w:name w:val="pag_1_st007394"/>
    <w:basedOn w:val="Policepardfaut"/>
    <w:rsid w:val="001379A0"/>
  </w:style>
  <w:style w:type="character" w:customStyle="1" w:styleId="pag1st007395">
    <w:name w:val="pag_1_st007395"/>
    <w:basedOn w:val="Policepardfaut"/>
    <w:rsid w:val="001379A0"/>
  </w:style>
  <w:style w:type="character" w:customStyle="1" w:styleId="pag1st007396">
    <w:name w:val="pag_1_st007396"/>
    <w:basedOn w:val="Policepardfaut"/>
    <w:rsid w:val="001379A0"/>
  </w:style>
  <w:style w:type="character" w:customStyle="1" w:styleId="pag1st007397">
    <w:name w:val="pag_1_st007397"/>
    <w:basedOn w:val="Policepardfaut"/>
    <w:rsid w:val="001379A0"/>
  </w:style>
  <w:style w:type="character" w:customStyle="1" w:styleId="pag1st007398">
    <w:name w:val="pag_1_st007398"/>
    <w:basedOn w:val="Policepardfaut"/>
    <w:rsid w:val="001379A0"/>
  </w:style>
  <w:style w:type="character" w:customStyle="1" w:styleId="pag1st007399">
    <w:name w:val="pag_1_st007399"/>
    <w:basedOn w:val="Policepardfaut"/>
    <w:rsid w:val="001379A0"/>
  </w:style>
  <w:style w:type="character" w:customStyle="1" w:styleId="pag1st007400">
    <w:name w:val="pag_1_st007400"/>
    <w:basedOn w:val="Policepardfaut"/>
    <w:rsid w:val="001379A0"/>
  </w:style>
  <w:style w:type="character" w:customStyle="1" w:styleId="pag1st007401">
    <w:name w:val="pag_1_st007401"/>
    <w:basedOn w:val="Policepardfaut"/>
    <w:rsid w:val="001379A0"/>
  </w:style>
  <w:style w:type="character" w:customStyle="1" w:styleId="pag1st007402">
    <w:name w:val="pag_1_st007402"/>
    <w:basedOn w:val="Policepardfaut"/>
    <w:rsid w:val="001379A0"/>
  </w:style>
  <w:style w:type="character" w:customStyle="1" w:styleId="pag1st007403">
    <w:name w:val="pag_1_st007403"/>
    <w:basedOn w:val="Policepardfaut"/>
    <w:rsid w:val="001379A0"/>
  </w:style>
  <w:style w:type="character" w:customStyle="1" w:styleId="pag1st007404">
    <w:name w:val="pag_1_st007404"/>
    <w:basedOn w:val="Policepardfaut"/>
    <w:rsid w:val="001379A0"/>
  </w:style>
  <w:style w:type="character" w:customStyle="1" w:styleId="pag1st007405">
    <w:name w:val="pag_1_st007405"/>
    <w:basedOn w:val="Policepardfaut"/>
    <w:rsid w:val="001379A0"/>
  </w:style>
  <w:style w:type="character" w:customStyle="1" w:styleId="pag1st007406">
    <w:name w:val="pag_1_st007406"/>
    <w:basedOn w:val="Policepardfaut"/>
    <w:rsid w:val="001379A0"/>
  </w:style>
  <w:style w:type="character" w:customStyle="1" w:styleId="pag1st007407">
    <w:name w:val="pag_1_st007407"/>
    <w:basedOn w:val="Policepardfaut"/>
    <w:rsid w:val="001379A0"/>
  </w:style>
  <w:style w:type="character" w:customStyle="1" w:styleId="pag1st007408">
    <w:name w:val="pag_1_st007408"/>
    <w:basedOn w:val="Policepardfaut"/>
    <w:rsid w:val="001379A0"/>
  </w:style>
  <w:style w:type="character" w:customStyle="1" w:styleId="pag1st007409">
    <w:name w:val="pag_1_st007409"/>
    <w:basedOn w:val="Policepardfaut"/>
    <w:rsid w:val="001379A0"/>
  </w:style>
  <w:style w:type="character" w:customStyle="1" w:styleId="pag1st007410">
    <w:name w:val="pag_1_st007410"/>
    <w:basedOn w:val="Policepardfaut"/>
    <w:rsid w:val="001379A0"/>
  </w:style>
  <w:style w:type="character" w:customStyle="1" w:styleId="pag1st007411">
    <w:name w:val="pag_1_st007411"/>
    <w:basedOn w:val="Policepardfaut"/>
    <w:rsid w:val="001379A0"/>
  </w:style>
  <w:style w:type="character" w:customStyle="1" w:styleId="pag1st007412">
    <w:name w:val="pag_1_st007412"/>
    <w:basedOn w:val="Policepardfaut"/>
    <w:rsid w:val="001379A0"/>
  </w:style>
  <w:style w:type="character" w:customStyle="1" w:styleId="pag1st007413">
    <w:name w:val="pag_1_st007413"/>
    <w:basedOn w:val="Policepardfaut"/>
    <w:rsid w:val="001379A0"/>
  </w:style>
  <w:style w:type="character" w:customStyle="1" w:styleId="pag1st007414">
    <w:name w:val="pag_1_st007414"/>
    <w:basedOn w:val="Policepardfaut"/>
    <w:rsid w:val="001379A0"/>
  </w:style>
  <w:style w:type="character" w:customStyle="1" w:styleId="pag1st007415">
    <w:name w:val="pag_1_st007415"/>
    <w:basedOn w:val="Policepardfaut"/>
    <w:rsid w:val="001379A0"/>
  </w:style>
  <w:style w:type="character" w:customStyle="1" w:styleId="pag1st007416">
    <w:name w:val="pag_1_st007416"/>
    <w:basedOn w:val="Policepardfaut"/>
    <w:rsid w:val="001379A0"/>
  </w:style>
  <w:style w:type="character" w:customStyle="1" w:styleId="pag1st007417">
    <w:name w:val="pag_1_st007417"/>
    <w:basedOn w:val="Policepardfaut"/>
    <w:rsid w:val="001379A0"/>
  </w:style>
  <w:style w:type="character" w:customStyle="1" w:styleId="pag1st007418">
    <w:name w:val="pag_1_st007418"/>
    <w:basedOn w:val="Policepardfaut"/>
    <w:rsid w:val="001379A0"/>
  </w:style>
  <w:style w:type="character" w:customStyle="1" w:styleId="pag1st007419">
    <w:name w:val="pag_1_st007419"/>
    <w:basedOn w:val="Policepardfaut"/>
    <w:rsid w:val="001379A0"/>
  </w:style>
  <w:style w:type="character" w:customStyle="1" w:styleId="pag1st007420">
    <w:name w:val="pag_1_st007420"/>
    <w:basedOn w:val="Policepardfaut"/>
    <w:rsid w:val="001379A0"/>
  </w:style>
  <w:style w:type="character" w:customStyle="1" w:styleId="pag1st007421">
    <w:name w:val="pag_1_st007421"/>
    <w:basedOn w:val="Policepardfaut"/>
    <w:rsid w:val="001379A0"/>
  </w:style>
  <w:style w:type="character" w:customStyle="1" w:styleId="pag1st007422">
    <w:name w:val="pag_1_st007422"/>
    <w:basedOn w:val="Policepardfaut"/>
    <w:rsid w:val="001379A0"/>
  </w:style>
  <w:style w:type="character" w:customStyle="1" w:styleId="pag1st007423">
    <w:name w:val="pag_1_st007423"/>
    <w:basedOn w:val="Policepardfaut"/>
    <w:rsid w:val="001379A0"/>
  </w:style>
  <w:style w:type="character" w:customStyle="1" w:styleId="pag1st007424">
    <w:name w:val="pag_1_st007424"/>
    <w:basedOn w:val="Policepardfaut"/>
    <w:rsid w:val="001379A0"/>
  </w:style>
  <w:style w:type="character" w:customStyle="1" w:styleId="pag1st007425">
    <w:name w:val="pag_1_st007425"/>
    <w:basedOn w:val="Policepardfaut"/>
    <w:rsid w:val="001379A0"/>
  </w:style>
  <w:style w:type="character" w:customStyle="1" w:styleId="pag1st007426">
    <w:name w:val="pag_1_st007426"/>
    <w:basedOn w:val="Policepardfaut"/>
    <w:rsid w:val="001379A0"/>
  </w:style>
  <w:style w:type="character" w:customStyle="1" w:styleId="pag1st007427">
    <w:name w:val="pag_1_st007427"/>
    <w:basedOn w:val="Policepardfaut"/>
    <w:rsid w:val="001379A0"/>
  </w:style>
  <w:style w:type="character" w:customStyle="1" w:styleId="pag1st007428">
    <w:name w:val="pag_1_st007428"/>
    <w:basedOn w:val="Policepardfaut"/>
    <w:rsid w:val="001379A0"/>
  </w:style>
  <w:style w:type="character" w:customStyle="1" w:styleId="pag1st007429">
    <w:name w:val="pag_1_st007429"/>
    <w:basedOn w:val="Policepardfaut"/>
    <w:rsid w:val="001379A0"/>
  </w:style>
  <w:style w:type="character" w:customStyle="1" w:styleId="pag1st007430">
    <w:name w:val="pag_1_st007430"/>
    <w:basedOn w:val="Policepardfaut"/>
    <w:rsid w:val="001379A0"/>
  </w:style>
  <w:style w:type="character" w:customStyle="1" w:styleId="pag1st007431">
    <w:name w:val="pag_1_st007431"/>
    <w:basedOn w:val="Policepardfaut"/>
    <w:rsid w:val="001379A0"/>
  </w:style>
  <w:style w:type="character" w:customStyle="1" w:styleId="pag1st007432">
    <w:name w:val="pag_1_st007432"/>
    <w:basedOn w:val="Policepardfaut"/>
    <w:rsid w:val="001379A0"/>
  </w:style>
  <w:style w:type="character" w:customStyle="1" w:styleId="pag1st007433">
    <w:name w:val="pag_1_st007433"/>
    <w:basedOn w:val="Policepardfaut"/>
    <w:rsid w:val="001379A0"/>
  </w:style>
  <w:style w:type="character" w:customStyle="1" w:styleId="pag1st007434">
    <w:name w:val="pag_1_st007434"/>
    <w:basedOn w:val="Policepardfaut"/>
    <w:rsid w:val="001379A0"/>
  </w:style>
  <w:style w:type="character" w:customStyle="1" w:styleId="pag1st007435">
    <w:name w:val="pag_1_st007435"/>
    <w:basedOn w:val="Policepardfaut"/>
    <w:rsid w:val="001379A0"/>
  </w:style>
  <w:style w:type="character" w:customStyle="1" w:styleId="pag1st007436">
    <w:name w:val="pag_1_st007436"/>
    <w:basedOn w:val="Policepardfaut"/>
    <w:rsid w:val="001379A0"/>
  </w:style>
  <w:style w:type="character" w:customStyle="1" w:styleId="pag1st007437">
    <w:name w:val="pag_1_st007437"/>
    <w:basedOn w:val="Policepardfaut"/>
    <w:rsid w:val="001379A0"/>
  </w:style>
  <w:style w:type="character" w:customStyle="1" w:styleId="pag1st007438">
    <w:name w:val="pag_1_st007438"/>
    <w:basedOn w:val="Policepardfaut"/>
    <w:rsid w:val="001379A0"/>
  </w:style>
  <w:style w:type="character" w:customStyle="1" w:styleId="pag1st007439">
    <w:name w:val="pag_1_st007439"/>
    <w:basedOn w:val="Policepardfaut"/>
    <w:rsid w:val="001379A0"/>
  </w:style>
  <w:style w:type="character" w:customStyle="1" w:styleId="pag1st007440">
    <w:name w:val="pag_1_st007440"/>
    <w:basedOn w:val="Policepardfaut"/>
    <w:rsid w:val="001379A0"/>
  </w:style>
  <w:style w:type="character" w:customStyle="1" w:styleId="pag1st007441">
    <w:name w:val="pag_1_st007441"/>
    <w:basedOn w:val="Policepardfaut"/>
    <w:rsid w:val="001379A0"/>
  </w:style>
  <w:style w:type="character" w:customStyle="1" w:styleId="pag1st007442">
    <w:name w:val="pag_1_st007442"/>
    <w:basedOn w:val="Policepardfaut"/>
    <w:rsid w:val="001379A0"/>
  </w:style>
  <w:style w:type="character" w:customStyle="1" w:styleId="pag1st007443">
    <w:name w:val="pag_1_st007443"/>
    <w:basedOn w:val="Policepardfaut"/>
    <w:rsid w:val="001379A0"/>
  </w:style>
  <w:style w:type="character" w:customStyle="1" w:styleId="pag1st007444">
    <w:name w:val="pag_1_st007444"/>
    <w:basedOn w:val="Policepardfaut"/>
    <w:rsid w:val="001379A0"/>
  </w:style>
  <w:style w:type="character" w:customStyle="1" w:styleId="pag1st007445">
    <w:name w:val="pag_1_st007445"/>
    <w:basedOn w:val="Policepardfaut"/>
    <w:rsid w:val="001379A0"/>
  </w:style>
  <w:style w:type="character" w:customStyle="1" w:styleId="pag1st007446">
    <w:name w:val="pag_1_st007446"/>
    <w:basedOn w:val="Policepardfaut"/>
    <w:rsid w:val="001379A0"/>
  </w:style>
  <w:style w:type="character" w:customStyle="1" w:styleId="pag1st007447">
    <w:name w:val="pag_1_st007447"/>
    <w:basedOn w:val="Policepardfaut"/>
    <w:rsid w:val="001379A0"/>
  </w:style>
  <w:style w:type="character" w:customStyle="1" w:styleId="pag1st007448">
    <w:name w:val="pag_1_st007448"/>
    <w:basedOn w:val="Policepardfaut"/>
    <w:rsid w:val="001379A0"/>
  </w:style>
  <w:style w:type="character" w:customStyle="1" w:styleId="pag1st007449">
    <w:name w:val="pag_1_st007449"/>
    <w:basedOn w:val="Policepardfaut"/>
    <w:rsid w:val="001379A0"/>
  </w:style>
  <w:style w:type="character" w:customStyle="1" w:styleId="pag1st007450">
    <w:name w:val="pag_1_st007450"/>
    <w:basedOn w:val="Policepardfaut"/>
    <w:rsid w:val="001379A0"/>
  </w:style>
  <w:style w:type="character" w:customStyle="1" w:styleId="pag1st007451">
    <w:name w:val="pag_1_st007451"/>
    <w:basedOn w:val="Policepardfaut"/>
    <w:rsid w:val="001379A0"/>
  </w:style>
  <w:style w:type="character" w:customStyle="1" w:styleId="pag1st007452">
    <w:name w:val="pag_1_st007452"/>
    <w:basedOn w:val="Policepardfaut"/>
    <w:rsid w:val="001379A0"/>
  </w:style>
  <w:style w:type="character" w:customStyle="1" w:styleId="pag1st007453">
    <w:name w:val="pag_1_st007453"/>
    <w:basedOn w:val="Policepardfaut"/>
    <w:rsid w:val="001379A0"/>
  </w:style>
  <w:style w:type="character" w:customStyle="1" w:styleId="pag1st007454">
    <w:name w:val="pag_1_st007454"/>
    <w:basedOn w:val="Policepardfaut"/>
    <w:rsid w:val="001379A0"/>
  </w:style>
  <w:style w:type="character" w:customStyle="1" w:styleId="pag1st007455">
    <w:name w:val="pag_1_st007455"/>
    <w:basedOn w:val="Policepardfaut"/>
    <w:rsid w:val="001379A0"/>
  </w:style>
  <w:style w:type="character" w:customStyle="1" w:styleId="pag1st007456">
    <w:name w:val="pag_1_st007456"/>
    <w:basedOn w:val="Policepardfaut"/>
    <w:rsid w:val="001379A0"/>
  </w:style>
  <w:style w:type="character" w:customStyle="1" w:styleId="pag1st007457">
    <w:name w:val="pag_1_st007457"/>
    <w:basedOn w:val="Policepardfaut"/>
    <w:rsid w:val="001379A0"/>
  </w:style>
  <w:style w:type="character" w:customStyle="1" w:styleId="pag1st007458">
    <w:name w:val="pag_1_st007458"/>
    <w:basedOn w:val="Policepardfaut"/>
    <w:rsid w:val="001379A0"/>
  </w:style>
  <w:style w:type="character" w:customStyle="1" w:styleId="pag1st007459">
    <w:name w:val="pag_1_st007459"/>
    <w:basedOn w:val="Policepardfaut"/>
    <w:rsid w:val="001379A0"/>
  </w:style>
  <w:style w:type="character" w:customStyle="1" w:styleId="pag1st007460">
    <w:name w:val="pag_1_st007460"/>
    <w:basedOn w:val="Policepardfaut"/>
    <w:rsid w:val="001379A0"/>
  </w:style>
  <w:style w:type="character" w:customStyle="1" w:styleId="pag1st007461">
    <w:name w:val="pag_1_st007461"/>
    <w:basedOn w:val="Policepardfaut"/>
    <w:rsid w:val="001379A0"/>
  </w:style>
  <w:style w:type="character" w:customStyle="1" w:styleId="pag1st007462">
    <w:name w:val="pag_1_st007462"/>
    <w:basedOn w:val="Policepardfaut"/>
    <w:rsid w:val="001379A0"/>
  </w:style>
  <w:style w:type="character" w:customStyle="1" w:styleId="pag1st007463">
    <w:name w:val="pag_1_st007463"/>
    <w:basedOn w:val="Policepardfaut"/>
    <w:rsid w:val="001379A0"/>
  </w:style>
  <w:style w:type="character" w:customStyle="1" w:styleId="pag1st007464">
    <w:name w:val="pag_1_st007464"/>
    <w:basedOn w:val="Policepardfaut"/>
    <w:rsid w:val="001379A0"/>
  </w:style>
  <w:style w:type="character" w:customStyle="1" w:styleId="pag1st007465">
    <w:name w:val="pag_1_st007465"/>
    <w:basedOn w:val="Policepardfaut"/>
    <w:rsid w:val="001379A0"/>
  </w:style>
  <w:style w:type="character" w:customStyle="1" w:styleId="pag1st007466">
    <w:name w:val="pag_1_st007466"/>
    <w:basedOn w:val="Policepardfaut"/>
    <w:rsid w:val="001379A0"/>
  </w:style>
  <w:style w:type="character" w:customStyle="1" w:styleId="pag1st007467">
    <w:name w:val="pag_1_st007467"/>
    <w:basedOn w:val="Policepardfaut"/>
    <w:rsid w:val="001379A0"/>
  </w:style>
  <w:style w:type="character" w:customStyle="1" w:styleId="pag1st007468">
    <w:name w:val="pag_1_st007468"/>
    <w:basedOn w:val="Policepardfaut"/>
    <w:rsid w:val="001379A0"/>
  </w:style>
  <w:style w:type="character" w:customStyle="1" w:styleId="pag1st007469">
    <w:name w:val="pag_1_st007469"/>
    <w:basedOn w:val="Policepardfaut"/>
    <w:rsid w:val="001379A0"/>
  </w:style>
  <w:style w:type="character" w:customStyle="1" w:styleId="pag1st007470">
    <w:name w:val="pag_1_st007470"/>
    <w:basedOn w:val="Policepardfaut"/>
    <w:rsid w:val="001379A0"/>
  </w:style>
  <w:style w:type="character" w:customStyle="1" w:styleId="pag1st007471">
    <w:name w:val="pag_1_st007471"/>
    <w:basedOn w:val="Policepardfaut"/>
    <w:rsid w:val="001379A0"/>
  </w:style>
  <w:style w:type="character" w:customStyle="1" w:styleId="pag1st007472">
    <w:name w:val="pag_1_st007472"/>
    <w:basedOn w:val="Policepardfaut"/>
    <w:rsid w:val="001379A0"/>
  </w:style>
  <w:style w:type="character" w:customStyle="1" w:styleId="pag1st007473">
    <w:name w:val="pag_1_st007473"/>
    <w:basedOn w:val="Policepardfaut"/>
    <w:rsid w:val="001379A0"/>
  </w:style>
  <w:style w:type="character" w:customStyle="1" w:styleId="pag1st007474">
    <w:name w:val="pag_1_st007474"/>
    <w:basedOn w:val="Policepardfaut"/>
    <w:rsid w:val="001379A0"/>
  </w:style>
  <w:style w:type="character" w:customStyle="1" w:styleId="pag1st007475">
    <w:name w:val="pag_1_st007475"/>
    <w:basedOn w:val="Policepardfaut"/>
    <w:rsid w:val="001379A0"/>
  </w:style>
  <w:style w:type="character" w:customStyle="1" w:styleId="pag1st007476">
    <w:name w:val="pag_1_st007476"/>
    <w:basedOn w:val="Policepardfaut"/>
    <w:rsid w:val="001379A0"/>
  </w:style>
  <w:style w:type="character" w:customStyle="1" w:styleId="pag1st007477">
    <w:name w:val="pag_1_st007477"/>
    <w:basedOn w:val="Policepardfaut"/>
    <w:rsid w:val="001379A0"/>
  </w:style>
  <w:style w:type="character" w:customStyle="1" w:styleId="pag1st007478">
    <w:name w:val="pag_1_st007478"/>
    <w:basedOn w:val="Policepardfaut"/>
    <w:rsid w:val="001379A0"/>
  </w:style>
  <w:style w:type="character" w:customStyle="1" w:styleId="pag1st007479">
    <w:name w:val="pag_1_st007479"/>
    <w:basedOn w:val="Policepardfaut"/>
    <w:rsid w:val="001379A0"/>
  </w:style>
  <w:style w:type="character" w:customStyle="1" w:styleId="pag1st007480">
    <w:name w:val="pag_1_st007480"/>
    <w:basedOn w:val="Policepardfaut"/>
    <w:rsid w:val="001379A0"/>
  </w:style>
  <w:style w:type="character" w:customStyle="1" w:styleId="pag1st007481">
    <w:name w:val="pag_1_st007481"/>
    <w:basedOn w:val="Policepardfaut"/>
    <w:rsid w:val="001379A0"/>
  </w:style>
  <w:style w:type="character" w:customStyle="1" w:styleId="pag1st007482">
    <w:name w:val="pag_1_st007482"/>
    <w:basedOn w:val="Policepardfaut"/>
    <w:rsid w:val="001379A0"/>
  </w:style>
  <w:style w:type="character" w:customStyle="1" w:styleId="pag1st007483">
    <w:name w:val="pag_1_st007483"/>
    <w:basedOn w:val="Policepardfaut"/>
    <w:rsid w:val="001379A0"/>
  </w:style>
  <w:style w:type="character" w:customStyle="1" w:styleId="pag1st007484">
    <w:name w:val="pag_1_st007484"/>
    <w:basedOn w:val="Policepardfaut"/>
    <w:rsid w:val="001379A0"/>
  </w:style>
  <w:style w:type="character" w:customStyle="1" w:styleId="pag1st007485">
    <w:name w:val="pag_1_st007485"/>
    <w:basedOn w:val="Policepardfaut"/>
    <w:rsid w:val="001379A0"/>
  </w:style>
  <w:style w:type="character" w:customStyle="1" w:styleId="pag1st007486">
    <w:name w:val="pag_1_st007486"/>
    <w:basedOn w:val="Policepardfaut"/>
    <w:rsid w:val="001379A0"/>
  </w:style>
  <w:style w:type="character" w:customStyle="1" w:styleId="pag1st007487">
    <w:name w:val="pag_1_st007487"/>
    <w:basedOn w:val="Policepardfaut"/>
    <w:rsid w:val="001379A0"/>
  </w:style>
  <w:style w:type="character" w:customStyle="1" w:styleId="pag1st007488">
    <w:name w:val="pag_1_st007488"/>
    <w:basedOn w:val="Policepardfaut"/>
    <w:rsid w:val="001379A0"/>
  </w:style>
  <w:style w:type="character" w:customStyle="1" w:styleId="pag1st007489">
    <w:name w:val="pag_1_st007489"/>
    <w:basedOn w:val="Policepardfaut"/>
    <w:rsid w:val="001379A0"/>
  </w:style>
  <w:style w:type="character" w:customStyle="1" w:styleId="pag1st007490">
    <w:name w:val="pag_1_st007490"/>
    <w:basedOn w:val="Policepardfaut"/>
    <w:rsid w:val="001379A0"/>
  </w:style>
  <w:style w:type="character" w:customStyle="1" w:styleId="pag1st007491">
    <w:name w:val="pag_1_st007491"/>
    <w:basedOn w:val="Policepardfaut"/>
    <w:rsid w:val="001379A0"/>
  </w:style>
  <w:style w:type="character" w:customStyle="1" w:styleId="pag1st007492">
    <w:name w:val="pag_1_st007492"/>
    <w:basedOn w:val="Policepardfaut"/>
    <w:rsid w:val="001379A0"/>
  </w:style>
  <w:style w:type="character" w:customStyle="1" w:styleId="pag1st007493">
    <w:name w:val="pag_1_st007493"/>
    <w:basedOn w:val="Policepardfaut"/>
    <w:rsid w:val="001379A0"/>
  </w:style>
  <w:style w:type="character" w:customStyle="1" w:styleId="pag1st007494">
    <w:name w:val="pag_1_st007494"/>
    <w:basedOn w:val="Policepardfaut"/>
    <w:rsid w:val="001379A0"/>
  </w:style>
  <w:style w:type="character" w:customStyle="1" w:styleId="pag1st007495">
    <w:name w:val="pag_1_st007495"/>
    <w:basedOn w:val="Policepardfaut"/>
    <w:rsid w:val="001379A0"/>
  </w:style>
  <w:style w:type="character" w:customStyle="1" w:styleId="pag1st007496">
    <w:name w:val="pag_1_st007496"/>
    <w:basedOn w:val="Policepardfaut"/>
    <w:rsid w:val="001379A0"/>
  </w:style>
  <w:style w:type="character" w:customStyle="1" w:styleId="pag1st007497">
    <w:name w:val="pag_1_st007497"/>
    <w:basedOn w:val="Policepardfaut"/>
    <w:rsid w:val="001379A0"/>
  </w:style>
  <w:style w:type="character" w:customStyle="1" w:styleId="pag1st007498">
    <w:name w:val="pag_1_st007498"/>
    <w:basedOn w:val="Policepardfaut"/>
    <w:rsid w:val="001379A0"/>
  </w:style>
  <w:style w:type="character" w:customStyle="1" w:styleId="pag1st007499">
    <w:name w:val="pag_1_st007499"/>
    <w:basedOn w:val="Policepardfaut"/>
    <w:rsid w:val="001379A0"/>
  </w:style>
  <w:style w:type="character" w:customStyle="1" w:styleId="pag1st007500">
    <w:name w:val="pag_1_st007500"/>
    <w:basedOn w:val="Policepardfaut"/>
    <w:rsid w:val="001379A0"/>
  </w:style>
  <w:style w:type="character" w:customStyle="1" w:styleId="pag1st007501">
    <w:name w:val="pag_1_st007501"/>
    <w:basedOn w:val="Policepardfaut"/>
    <w:rsid w:val="001379A0"/>
  </w:style>
  <w:style w:type="character" w:customStyle="1" w:styleId="pag1st007502">
    <w:name w:val="pag_1_st007502"/>
    <w:basedOn w:val="Policepardfaut"/>
    <w:rsid w:val="001379A0"/>
  </w:style>
  <w:style w:type="character" w:customStyle="1" w:styleId="pag1st007503">
    <w:name w:val="pag_1_st007503"/>
    <w:basedOn w:val="Policepardfaut"/>
    <w:rsid w:val="001379A0"/>
  </w:style>
  <w:style w:type="character" w:customStyle="1" w:styleId="pag1st007504">
    <w:name w:val="pag_1_st007504"/>
    <w:basedOn w:val="Policepardfaut"/>
    <w:rsid w:val="001379A0"/>
  </w:style>
  <w:style w:type="character" w:customStyle="1" w:styleId="pag1st007505">
    <w:name w:val="pag_1_st007505"/>
    <w:basedOn w:val="Policepardfaut"/>
    <w:rsid w:val="001379A0"/>
  </w:style>
  <w:style w:type="character" w:customStyle="1" w:styleId="pag1st007506">
    <w:name w:val="pag_1_st007506"/>
    <w:basedOn w:val="Policepardfaut"/>
    <w:rsid w:val="001379A0"/>
  </w:style>
  <w:style w:type="character" w:customStyle="1" w:styleId="pag1st007507">
    <w:name w:val="pag_1_st007507"/>
    <w:basedOn w:val="Policepardfaut"/>
    <w:rsid w:val="001379A0"/>
  </w:style>
  <w:style w:type="character" w:customStyle="1" w:styleId="pag1st007508">
    <w:name w:val="pag_1_st007508"/>
    <w:basedOn w:val="Policepardfaut"/>
    <w:rsid w:val="001379A0"/>
  </w:style>
  <w:style w:type="character" w:customStyle="1" w:styleId="pag1st007509">
    <w:name w:val="pag_1_st007509"/>
    <w:basedOn w:val="Policepardfaut"/>
    <w:rsid w:val="001379A0"/>
  </w:style>
  <w:style w:type="character" w:customStyle="1" w:styleId="pag1st007510">
    <w:name w:val="pag_1_st007510"/>
    <w:basedOn w:val="Policepardfaut"/>
    <w:rsid w:val="001379A0"/>
  </w:style>
  <w:style w:type="character" w:customStyle="1" w:styleId="pag1st007511">
    <w:name w:val="pag_1_st007511"/>
    <w:basedOn w:val="Policepardfaut"/>
    <w:rsid w:val="001379A0"/>
  </w:style>
  <w:style w:type="character" w:customStyle="1" w:styleId="pag1st007512">
    <w:name w:val="pag_1_st007512"/>
    <w:basedOn w:val="Policepardfaut"/>
    <w:rsid w:val="001379A0"/>
  </w:style>
  <w:style w:type="character" w:customStyle="1" w:styleId="pag1st007513">
    <w:name w:val="pag_1_st007513"/>
    <w:basedOn w:val="Policepardfaut"/>
    <w:rsid w:val="001379A0"/>
  </w:style>
  <w:style w:type="character" w:customStyle="1" w:styleId="pag1st007514">
    <w:name w:val="pag_1_st007514"/>
    <w:basedOn w:val="Policepardfaut"/>
    <w:rsid w:val="001379A0"/>
  </w:style>
  <w:style w:type="character" w:customStyle="1" w:styleId="pag1st007515">
    <w:name w:val="pag_1_st007515"/>
    <w:basedOn w:val="Policepardfaut"/>
    <w:rsid w:val="001379A0"/>
  </w:style>
  <w:style w:type="character" w:customStyle="1" w:styleId="pag1st007516">
    <w:name w:val="pag_1_st007516"/>
    <w:basedOn w:val="Policepardfaut"/>
    <w:rsid w:val="001379A0"/>
  </w:style>
  <w:style w:type="character" w:customStyle="1" w:styleId="pag1st007517">
    <w:name w:val="pag_1_st007517"/>
    <w:basedOn w:val="Policepardfaut"/>
    <w:rsid w:val="001379A0"/>
  </w:style>
  <w:style w:type="character" w:customStyle="1" w:styleId="pag1st007518">
    <w:name w:val="pag_1_st007518"/>
    <w:basedOn w:val="Policepardfaut"/>
    <w:rsid w:val="001379A0"/>
  </w:style>
  <w:style w:type="character" w:customStyle="1" w:styleId="pag1st007519">
    <w:name w:val="pag_1_st007519"/>
    <w:basedOn w:val="Policepardfaut"/>
    <w:rsid w:val="001379A0"/>
  </w:style>
  <w:style w:type="character" w:customStyle="1" w:styleId="pag1st007520">
    <w:name w:val="pag_1_st007520"/>
    <w:basedOn w:val="Policepardfaut"/>
    <w:rsid w:val="001379A0"/>
  </w:style>
  <w:style w:type="character" w:customStyle="1" w:styleId="pag1st007521">
    <w:name w:val="pag_1_st007521"/>
    <w:basedOn w:val="Policepardfaut"/>
    <w:rsid w:val="001379A0"/>
  </w:style>
  <w:style w:type="character" w:customStyle="1" w:styleId="pag1st007522">
    <w:name w:val="pag_1_st007522"/>
    <w:basedOn w:val="Policepardfaut"/>
    <w:rsid w:val="001379A0"/>
  </w:style>
  <w:style w:type="character" w:customStyle="1" w:styleId="pag1st007523">
    <w:name w:val="pag_1_st007523"/>
    <w:basedOn w:val="Policepardfaut"/>
    <w:rsid w:val="001379A0"/>
  </w:style>
  <w:style w:type="character" w:customStyle="1" w:styleId="pag1st007524">
    <w:name w:val="pag_1_st007524"/>
    <w:basedOn w:val="Policepardfaut"/>
    <w:rsid w:val="001379A0"/>
  </w:style>
  <w:style w:type="character" w:customStyle="1" w:styleId="pag1st007525">
    <w:name w:val="pag_1_st007525"/>
    <w:basedOn w:val="Policepardfaut"/>
    <w:rsid w:val="001379A0"/>
  </w:style>
  <w:style w:type="character" w:customStyle="1" w:styleId="pag1st007526">
    <w:name w:val="pag_1_st007526"/>
    <w:basedOn w:val="Policepardfaut"/>
    <w:rsid w:val="001379A0"/>
  </w:style>
  <w:style w:type="character" w:customStyle="1" w:styleId="pag1st007527">
    <w:name w:val="pag_1_st007527"/>
    <w:basedOn w:val="Policepardfaut"/>
    <w:rsid w:val="001379A0"/>
  </w:style>
  <w:style w:type="character" w:customStyle="1" w:styleId="pag1st007528">
    <w:name w:val="pag_1_st007528"/>
    <w:basedOn w:val="Policepardfaut"/>
    <w:rsid w:val="001379A0"/>
  </w:style>
  <w:style w:type="character" w:customStyle="1" w:styleId="pag1st007529">
    <w:name w:val="pag_1_st007529"/>
    <w:basedOn w:val="Policepardfaut"/>
    <w:rsid w:val="001379A0"/>
  </w:style>
  <w:style w:type="character" w:customStyle="1" w:styleId="pag1st007530">
    <w:name w:val="pag_1_st007530"/>
    <w:basedOn w:val="Policepardfaut"/>
    <w:rsid w:val="001379A0"/>
  </w:style>
  <w:style w:type="character" w:customStyle="1" w:styleId="pag1st007531">
    <w:name w:val="pag_1_st007531"/>
    <w:basedOn w:val="Policepardfaut"/>
    <w:rsid w:val="001379A0"/>
  </w:style>
  <w:style w:type="character" w:customStyle="1" w:styleId="pag1st007532">
    <w:name w:val="pag_1_st007532"/>
    <w:basedOn w:val="Policepardfaut"/>
    <w:rsid w:val="001379A0"/>
  </w:style>
  <w:style w:type="character" w:customStyle="1" w:styleId="pag1st007533">
    <w:name w:val="pag_1_st007533"/>
    <w:basedOn w:val="Policepardfaut"/>
    <w:rsid w:val="001379A0"/>
  </w:style>
  <w:style w:type="character" w:customStyle="1" w:styleId="pag1st007534">
    <w:name w:val="pag_1_st007534"/>
    <w:basedOn w:val="Policepardfaut"/>
    <w:rsid w:val="001379A0"/>
  </w:style>
  <w:style w:type="character" w:customStyle="1" w:styleId="pag1st007535">
    <w:name w:val="pag_1_st007535"/>
    <w:basedOn w:val="Policepardfaut"/>
    <w:rsid w:val="001379A0"/>
  </w:style>
  <w:style w:type="character" w:customStyle="1" w:styleId="pag1st007536">
    <w:name w:val="pag_1_st007536"/>
    <w:basedOn w:val="Policepardfaut"/>
    <w:rsid w:val="001379A0"/>
  </w:style>
  <w:style w:type="character" w:customStyle="1" w:styleId="pag1st007537">
    <w:name w:val="pag_1_st007537"/>
    <w:basedOn w:val="Policepardfaut"/>
    <w:rsid w:val="001379A0"/>
  </w:style>
  <w:style w:type="character" w:customStyle="1" w:styleId="pag1st007538">
    <w:name w:val="pag_1_st007538"/>
    <w:basedOn w:val="Policepardfaut"/>
    <w:rsid w:val="001379A0"/>
  </w:style>
  <w:style w:type="character" w:customStyle="1" w:styleId="pag1st007539">
    <w:name w:val="pag_1_st007539"/>
    <w:basedOn w:val="Policepardfaut"/>
    <w:rsid w:val="001379A0"/>
  </w:style>
  <w:style w:type="character" w:customStyle="1" w:styleId="pag1st007540">
    <w:name w:val="pag_1_st007540"/>
    <w:basedOn w:val="Policepardfaut"/>
    <w:rsid w:val="001379A0"/>
  </w:style>
  <w:style w:type="character" w:customStyle="1" w:styleId="pag1st007541">
    <w:name w:val="pag_1_st007541"/>
    <w:basedOn w:val="Policepardfaut"/>
    <w:rsid w:val="001379A0"/>
  </w:style>
  <w:style w:type="character" w:customStyle="1" w:styleId="pag1st007542">
    <w:name w:val="pag_1_st007542"/>
    <w:basedOn w:val="Policepardfaut"/>
    <w:rsid w:val="001379A0"/>
  </w:style>
  <w:style w:type="character" w:customStyle="1" w:styleId="pag1st007543">
    <w:name w:val="pag_1_st007543"/>
    <w:basedOn w:val="Policepardfaut"/>
    <w:rsid w:val="001379A0"/>
  </w:style>
  <w:style w:type="character" w:customStyle="1" w:styleId="pag1st007544">
    <w:name w:val="pag_1_st007544"/>
    <w:basedOn w:val="Policepardfaut"/>
    <w:rsid w:val="001379A0"/>
  </w:style>
  <w:style w:type="character" w:customStyle="1" w:styleId="pag1st007545">
    <w:name w:val="pag_1_st007545"/>
    <w:basedOn w:val="Policepardfaut"/>
    <w:rsid w:val="001379A0"/>
  </w:style>
  <w:style w:type="character" w:customStyle="1" w:styleId="pag1st007546">
    <w:name w:val="pag_1_st007546"/>
    <w:basedOn w:val="Policepardfaut"/>
    <w:rsid w:val="001379A0"/>
  </w:style>
  <w:style w:type="character" w:customStyle="1" w:styleId="pag1st007547">
    <w:name w:val="pag_1_st007547"/>
    <w:basedOn w:val="Policepardfaut"/>
    <w:rsid w:val="001379A0"/>
  </w:style>
  <w:style w:type="character" w:customStyle="1" w:styleId="pag1st007548">
    <w:name w:val="pag_1_st007548"/>
    <w:basedOn w:val="Policepardfaut"/>
    <w:rsid w:val="001379A0"/>
  </w:style>
  <w:style w:type="character" w:customStyle="1" w:styleId="pag1st007549">
    <w:name w:val="pag_1_st007549"/>
    <w:basedOn w:val="Policepardfaut"/>
    <w:rsid w:val="001379A0"/>
  </w:style>
  <w:style w:type="character" w:customStyle="1" w:styleId="pag1st007550">
    <w:name w:val="pag_1_st007550"/>
    <w:basedOn w:val="Policepardfaut"/>
    <w:rsid w:val="001379A0"/>
  </w:style>
  <w:style w:type="character" w:customStyle="1" w:styleId="pag1st007551">
    <w:name w:val="pag_1_st007551"/>
    <w:basedOn w:val="Policepardfaut"/>
    <w:rsid w:val="001379A0"/>
  </w:style>
  <w:style w:type="character" w:customStyle="1" w:styleId="pag1st007552">
    <w:name w:val="pag_1_st007552"/>
    <w:basedOn w:val="Policepardfaut"/>
    <w:rsid w:val="001379A0"/>
  </w:style>
  <w:style w:type="character" w:customStyle="1" w:styleId="pag1st007553">
    <w:name w:val="pag_1_st007553"/>
    <w:basedOn w:val="Policepardfaut"/>
    <w:rsid w:val="001379A0"/>
  </w:style>
  <w:style w:type="character" w:customStyle="1" w:styleId="pag1st007554">
    <w:name w:val="pag_1_st007554"/>
    <w:basedOn w:val="Policepardfaut"/>
    <w:rsid w:val="001379A0"/>
  </w:style>
  <w:style w:type="character" w:customStyle="1" w:styleId="pag1st007555">
    <w:name w:val="pag_1_st007555"/>
    <w:basedOn w:val="Policepardfaut"/>
    <w:rsid w:val="001379A0"/>
  </w:style>
  <w:style w:type="character" w:customStyle="1" w:styleId="pag1st007556">
    <w:name w:val="pag_1_st007556"/>
    <w:basedOn w:val="Policepardfaut"/>
    <w:rsid w:val="001379A0"/>
  </w:style>
  <w:style w:type="character" w:customStyle="1" w:styleId="pag1st007557">
    <w:name w:val="pag_1_st007557"/>
    <w:basedOn w:val="Policepardfaut"/>
    <w:rsid w:val="001379A0"/>
  </w:style>
  <w:style w:type="character" w:customStyle="1" w:styleId="pag1st007558">
    <w:name w:val="pag_1_st007558"/>
    <w:basedOn w:val="Policepardfaut"/>
    <w:rsid w:val="001379A0"/>
  </w:style>
  <w:style w:type="character" w:customStyle="1" w:styleId="pag1st007559">
    <w:name w:val="pag_1_st007559"/>
    <w:basedOn w:val="Policepardfaut"/>
    <w:rsid w:val="001379A0"/>
  </w:style>
  <w:style w:type="character" w:customStyle="1" w:styleId="pag1st007560">
    <w:name w:val="pag_1_st007560"/>
    <w:basedOn w:val="Policepardfaut"/>
    <w:rsid w:val="001379A0"/>
  </w:style>
  <w:style w:type="character" w:customStyle="1" w:styleId="pag1st007561">
    <w:name w:val="pag_1_st007561"/>
    <w:basedOn w:val="Policepardfaut"/>
    <w:rsid w:val="001379A0"/>
  </w:style>
  <w:style w:type="character" w:customStyle="1" w:styleId="pag1st007562">
    <w:name w:val="pag_1_st007562"/>
    <w:basedOn w:val="Policepardfaut"/>
    <w:rsid w:val="001379A0"/>
  </w:style>
  <w:style w:type="character" w:customStyle="1" w:styleId="pag1st007563">
    <w:name w:val="pag_1_st007563"/>
    <w:basedOn w:val="Policepardfaut"/>
    <w:rsid w:val="001379A0"/>
  </w:style>
  <w:style w:type="character" w:customStyle="1" w:styleId="pag1st007564">
    <w:name w:val="pag_1_st007564"/>
    <w:basedOn w:val="Policepardfaut"/>
    <w:rsid w:val="001379A0"/>
  </w:style>
  <w:style w:type="character" w:customStyle="1" w:styleId="pag1st007565">
    <w:name w:val="pag_1_st007565"/>
    <w:basedOn w:val="Policepardfaut"/>
    <w:rsid w:val="001379A0"/>
  </w:style>
  <w:style w:type="character" w:customStyle="1" w:styleId="pag1st007566">
    <w:name w:val="pag_1_st007566"/>
    <w:basedOn w:val="Policepardfaut"/>
    <w:rsid w:val="001379A0"/>
  </w:style>
  <w:style w:type="character" w:customStyle="1" w:styleId="pag1st007567">
    <w:name w:val="pag_1_st007567"/>
    <w:basedOn w:val="Policepardfaut"/>
    <w:rsid w:val="001379A0"/>
  </w:style>
  <w:style w:type="character" w:customStyle="1" w:styleId="pag1st007568">
    <w:name w:val="pag_1_st007568"/>
    <w:basedOn w:val="Policepardfaut"/>
    <w:rsid w:val="001379A0"/>
  </w:style>
  <w:style w:type="character" w:customStyle="1" w:styleId="pag1st007569">
    <w:name w:val="pag_1_st007569"/>
    <w:basedOn w:val="Policepardfaut"/>
    <w:rsid w:val="001379A0"/>
  </w:style>
  <w:style w:type="character" w:customStyle="1" w:styleId="pag1st007570">
    <w:name w:val="pag_1_st007570"/>
    <w:basedOn w:val="Policepardfaut"/>
    <w:rsid w:val="001379A0"/>
  </w:style>
  <w:style w:type="character" w:customStyle="1" w:styleId="pag1st007571">
    <w:name w:val="pag_1_st007571"/>
    <w:basedOn w:val="Policepardfaut"/>
    <w:rsid w:val="001379A0"/>
  </w:style>
  <w:style w:type="character" w:customStyle="1" w:styleId="pag1st007572">
    <w:name w:val="pag_1_st007572"/>
    <w:basedOn w:val="Policepardfaut"/>
    <w:rsid w:val="001379A0"/>
  </w:style>
  <w:style w:type="character" w:customStyle="1" w:styleId="pag1st007573">
    <w:name w:val="pag_1_st007573"/>
    <w:basedOn w:val="Policepardfaut"/>
    <w:rsid w:val="001379A0"/>
  </w:style>
  <w:style w:type="character" w:customStyle="1" w:styleId="pag1st007574">
    <w:name w:val="pag_1_st007574"/>
    <w:basedOn w:val="Policepardfaut"/>
    <w:rsid w:val="001379A0"/>
  </w:style>
  <w:style w:type="character" w:customStyle="1" w:styleId="pag1st007575">
    <w:name w:val="pag_1_st007575"/>
    <w:basedOn w:val="Policepardfaut"/>
    <w:rsid w:val="001379A0"/>
  </w:style>
  <w:style w:type="character" w:customStyle="1" w:styleId="pag1st007576">
    <w:name w:val="pag_1_st007576"/>
    <w:basedOn w:val="Policepardfaut"/>
    <w:rsid w:val="001379A0"/>
  </w:style>
  <w:style w:type="character" w:customStyle="1" w:styleId="pag1st007577">
    <w:name w:val="pag_1_st007577"/>
    <w:basedOn w:val="Policepardfaut"/>
    <w:rsid w:val="001379A0"/>
  </w:style>
  <w:style w:type="character" w:customStyle="1" w:styleId="pag1st007578">
    <w:name w:val="pag_1_st007578"/>
    <w:basedOn w:val="Policepardfaut"/>
    <w:rsid w:val="001379A0"/>
  </w:style>
  <w:style w:type="character" w:customStyle="1" w:styleId="pag1st007579">
    <w:name w:val="pag_1_st007579"/>
    <w:basedOn w:val="Policepardfaut"/>
    <w:rsid w:val="001379A0"/>
  </w:style>
  <w:style w:type="character" w:customStyle="1" w:styleId="pag1st007580">
    <w:name w:val="pag_1_st007580"/>
    <w:basedOn w:val="Policepardfaut"/>
    <w:rsid w:val="001379A0"/>
  </w:style>
  <w:style w:type="character" w:customStyle="1" w:styleId="pag1st007581">
    <w:name w:val="pag_1_st007581"/>
    <w:basedOn w:val="Policepardfaut"/>
    <w:rsid w:val="001379A0"/>
  </w:style>
  <w:style w:type="character" w:customStyle="1" w:styleId="pag1st007582">
    <w:name w:val="pag_1_st007582"/>
    <w:basedOn w:val="Policepardfaut"/>
    <w:rsid w:val="001379A0"/>
  </w:style>
  <w:style w:type="character" w:customStyle="1" w:styleId="pag1st007583">
    <w:name w:val="pag_1_st007583"/>
    <w:basedOn w:val="Policepardfaut"/>
    <w:rsid w:val="001379A0"/>
  </w:style>
  <w:style w:type="character" w:customStyle="1" w:styleId="pag1st007584">
    <w:name w:val="pag_1_st007584"/>
    <w:basedOn w:val="Policepardfaut"/>
    <w:rsid w:val="001379A0"/>
  </w:style>
  <w:style w:type="character" w:customStyle="1" w:styleId="pag1st007585">
    <w:name w:val="pag_1_st007585"/>
    <w:basedOn w:val="Policepardfaut"/>
    <w:rsid w:val="001379A0"/>
  </w:style>
  <w:style w:type="character" w:customStyle="1" w:styleId="pag1st007586">
    <w:name w:val="pag_1_st007586"/>
    <w:basedOn w:val="Policepardfaut"/>
    <w:rsid w:val="001379A0"/>
  </w:style>
  <w:style w:type="character" w:customStyle="1" w:styleId="pag1st007587">
    <w:name w:val="pag_1_st007587"/>
    <w:basedOn w:val="Policepardfaut"/>
    <w:rsid w:val="001379A0"/>
  </w:style>
  <w:style w:type="character" w:customStyle="1" w:styleId="pag1st007588">
    <w:name w:val="pag_1_st007588"/>
    <w:basedOn w:val="Policepardfaut"/>
    <w:rsid w:val="001379A0"/>
  </w:style>
  <w:style w:type="character" w:customStyle="1" w:styleId="pag1st007589">
    <w:name w:val="pag_1_st007589"/>
    <w:basedOn w:val="Policepardfaut"/>
    <w:rsid w:val="001379A0"/>
  </w:style>
  <w:style w:type="character" w:customStyle="1" w:styleId="pag1st007590">
    <w:name w:val="pag_1_st007590"/>
    <w:basedOn w:val="Policepardfaut"/>
    <w:rsid w:val="001379A0"/>
  </w:style>
  <w:style w:type="character" w:customStyle="1" w:styleId="pag1st007591">
    <w:name w:val="pag_1_st007591"/>
    <w:basedOn w:val="Policepardfaut"/>
    <w:rsid w:val="001379A0"/>
  </w:style>
  <w:style w:type="character" w:customStyle="1" w:styleId="pag1st007592">
    <w:name w:val="pag_1_st007592"/>
    <w:basedOn w:val="Policepardfaut"/>
    <w:rsid w:val="001379A0"/>
  </w:style>
  <w:style w:type="character" w:customStyle="1" w:styleId="pag1st007593">
    <w:name w:val="pag_1_st007593"/>
    <w:basedOn w:val="Policepardfaut"/>
    <w:rsid w:val="001379A0"/>
  </w:style>
  <w:style w:type="character" w:customStyle="1" w:styleId="pag1st007594">
    <w:name w:val="pag_1_st007594"/>
    <w:basedOn w:val="Policepardfaut"/>
    <w:rsid w:val="001379A0"/>
  </w:style>
  <w:style w:type="character" w:customStyle="1" w:styleId="pag1st007595">
    <w:name w:val="pag_1_st007595"/>
    <w:basedOn w:val="Policepardfaut"/>
    <w:rsid w:val="001379A0"/>
  </w:style>
  <w:style w:type="character" w:customStyle="1" w:styleId="pag1st007596">
    <w:name w:val="pag_1_st007596"/>
    <w:basedOn w:val="Policepardfaut"/>
    <w:rsid w:val="001379A0"/>
  </w:style>
  <w:style w:type="character" w:customStyle="1" w:styleId="pag1st007597">
    <w:name w:val="pag_1_st007597"/>
    <w:basedOn w:val="Policepardfaut"/>
    <w:rsid w:val="001379A0"/>
  </w:style>
  <w:style w:type="character" w:customStyle="1" w:styleId="pag1st007598">
    <w:name w:val="pag_1_st007598"/>
    <w:basedOn w:val="Policepardfaut"/>
    <w:rsid w:val="001379A0"/>
  </w:style>
  <w:style w:type="character" w:customStyle="1" w:styleId="pag1st007599">
    <w:name w:val="pag_1_st007599"/>
    <w:basedOn w:val="Policepardfaut"/>
    <w:rsid w:val="001379A0"/>
  </w:style>
  <w:style w:type="character" w:customStyle="1" w:styleId="pag1st007600">
    <w:name w:val="pag_1_st007600"/>
    <w:basedOn w:val="Policepardfaut"/>
    <w:rsid w:val="001379A0"/>
  </w:style>
  <w:style w:type="paragraph" w:customStyle="1" w:styleId="source">
    <w:name w:val="source"/>
    <w:basedOn w:val="Normal"/>
    <w:rsid w:val="002D02EF"/>
    <w:pPr>
      <w:suppressAutoHyphens w:val="0"/>
      <w:spacing w:before="100" w:beforeAutospacing="1" w:after="100" w:afterAutospacing="1"/>
    </w:pPr>
    <w:rPr>
      <w:rFonts w:eastAsia="Times New Roman"/>
      <w:lang w:eastAsia="fr-FR"/>
    </w:rPr>
  </w:style>
  <w:style w:type="character" w:customStyle="1" w:styleId="surtitrenatedito">
    <w:name w:val="surtitre_nat_edito"/>
    <w:basedOn w:val="Policepardfaut"/>
    <w:rsid w:val="002D02EF"/>
  </w:style>
  <w:style w:type="paragraph" w:customStyle="1" w:styleId="auteurauteurarticle">
    <w:name w:val="auteur auteur_article"/>
    <w:basedOn w:val="Normal"/>
    <w:rsid w:val="002D02EF"/>
    <w:pPr>
      <w:suppressAutoHyphens w:val="0"/>
      <w:spacing w:before="100" w:beforeAutospacing="1" w:after="100" w:afterAutospacing="1"/>
    </w:pPr>
    <w:rPr>
      <w:rFonts w:eastAsia="Times New Roman"/>
      <w:lang w:eastAsia="fr-FR"/>
    </w:rPr>
  </w:style>
  <w:style w:type="character" w:customStyle="1" w:styleId="livereaction">
    <w:name w:val="live_reaction"/>
    <w:basedOn w:val="Policepardfaut"/>
    <w:rsid w:val="002D02EF"/>
  </w:style>
  <w:style w:type="character" w:customStyle="1" w:styleId="labelshare">
    <w:name w:val="label_share"/>
    <w:basedOn w:val="Policepardfaut"/>
    <w:rsid w:val="002D02EF"/>
  </w:style>
  <w:style w:type="character" w:customStyle="1" w:styleId="carat">
    <w:name w:val="carat"/>
    <w:basedOn w:val="Policepardfaut"/>
    <w:rsid w:val="005676EE"/>
  </w:style>
  <w:style w:type="paragraph" w:styleId="Textebrut">
    <w:name w:val="Plain Text"/>
    <w:basedOn w:val="Normal"/>
    <w:rsid w:val="00DD17D9"/>
    <w:pPr>
      <w:suppressAutoHyphens w:val="0"/>
    </w:pPr>
    <w:rPr>
      <w:rFonts w:ascii="Courier New" w:eastAsia="Times New Roman" w:hAnsi="Courier New" w:cs="Courier New"/>
      <w:sz w:val="20"/>
      <w:szCs w:val="20"/>
      <w:lang w:eastAsia="fr-FR"/>
    </w:rPr>
  </w:style>
  <w:style w:type="character" w:customStyle="1" w:styleId="breadgt">
    <w:name w:val="bread_gt"/>
    <w:basedOn w:val="Policepardfaut"/>
    <w:rsid w:val="00B83454"/>
  </w:style>
  <w:style w:type="paragraph" w:customStyle="1" w:styleId="fiche">
    <w:name w:val="fiche"/>
    <w:basedOn w:val="Normal"/>
    <w:rsid w:val="007616B8"/>
    <w:pPr>
      <w:suppressAutoHyphens w:val="0"/>
      <w:spacing w:before="100" w:beforeAutospacing="1" w:after="100" w:afterAutospacing="1"/>
    </w:pPr>
    <w:rPr>
      <w:rFonts w:eastAsia="Times New Roman"/>
      <w:lang w:eastAsia="fr-FR"/>
    </w:rPr>
  </w:style>
  <w:style w:type="character" w:customStyle="1" w:styleId="auteur">
    <w:name w:val="auteur"/>
    <w:basedOn w:val="Policepardfaut"/>
    <w:rsid w:val="007616B8"/>
  </w:style>
  <w:style w:type="character" w:customStyle="1" w:styleId="titre0">
    <w:name w:val="titre"/>
    <w:basedOn w:val="Policepardfaut"/>
    <w:rsid w:val="007616B8"/>
  </w:style>
  <w:style w:type="character" w:customStyle="1" w:styleId="adresse">
    <w:name w:val="adresse"/>
    <w:basedOn w:val="Policepardfaut"/>
    <w:rsid w:val="007616B8"/>
  </w:style>
  <w:style w:type="character" w:customStyle="1" w:styleId="collation">
    <w:name w:val="collation"/>
    <w:basedOn w:val="Policepardfaut"/>
    <w:rsid w:val="007616B8"/>
  </w:style>
  <w:style w:type="character" w:customStyle="1" w:styleId="reliure">
    <w:name w:val="reliure"/>
    <w:basedOn w:val="Policepardfaut"/>
    <w:rsid w:val="007616B8"/>
  </w:style>
  <w:style w:type="character" w:customStyle="1" w:styleId="commentaire">
    <w:name w:val="commentaire"/>
    <w:basedOn w:val="Policepardfaut"/>
    <w:rsid w:val="007616B8"/>
  </w:style>
  <w:style w:type="character" w:customStyle="1" w:styleId="search-shipping">
    <w:name w:val="search-shipping"/>
    <w:basedOn w:val="Policepardfaut"/>
    <w:rsid w:val="003D16A5"/>
  </w:style>
  <w:style w:type="character" w:customStyle="1" w:styleId="toctoggle">
    <w:name w:val="toctoggle"/>
    <w:basedOn w:val="Policepardfaut"/>
    <w:rsid w:val="00B86E52"/>
  </w:style>
  <w:style w:type="character" w:customStyle="1" w:styleId="tocnumber">
    <w:name w:val="tocnumber"/>
    <w:basedOn w:val="Policepardfaut"/>
    <w:rsid w:val="00B86E52"/>
  </w:style>
  <w:style w:type="character" w:customStyle="1" w:styleId="toctext">
    <w:name w:val="toctext"/>
    <w:basedOn w:val="Policepardfaut"/>
    <w:rsid w:val="00B86E52"/>
  </w:style>
  <w:style w:type="character" w:customStyle="1" w:styleId="mw-headline">
    <w:name w:val="mw-headline"/>
    <w:basedOn w:val="Policepardfaut"/>
    <w:rsid w:val="00B86E52"/>
  </w:style>
  <w:style w:type="character" w:customStyle="1" w:styleId="editsection">
    <w:name w:val="editsection"/>
    <w:basedOn w:val="Policepardfaut"/>
    <w:rsid w:val="00B86E52"/>
  </w:style>
  <w:style w:type="paragraph" w:styleId="Paragraphedeliste">
    <w:name w:val="List Paragraph"/>
    <w:basedOn w:val="Normal"/>
    <w:uiPriority w:val="34"/>
    <w:qFormat/>
    <w:rsid w:val="00F04419"/>
    <w:pPr>
      <w:suppressAutoHyphens w:val="0"/>
      <w:ind w:left="720"/>
      <w:contextualSpacing/>
    </w:pPr>
    <w:rPr>
      <w:rFonts w:ascii="Calibri" w:eastAsia="Calibri" w:hAnsi="Calibri"/>
      <w:sz w:val="22"/>
      <w:szCs w:val="22"/>
      <w:lang w:eastAsia="en-US"/>
    </w:rPr>
  </w:style>
  <w:style w:type="paragraph" w:customStyle="1" w:styleId="seamtextpara">
    <w:name w:val="seamtextpara"/>
    <w:basedOn w:val="Normal"/>
    <w:rsid w:val="00732AB1"/>
    <w:pPr>
      <w:suppressAutoHyphens w:val="0"/>
      <w:spacing w:before="100" w:beforeAutospacing="1" w:after="100" w:afterAutospacing="1"/>
    </w:pPr>
    <w:rPr>
      <w:rFonts w:eastAsia="Times New Roman"/>
      <w:lang w:eastAsia="fr-FR"/>
    </w:rPr>
  </w:style>
  <w:style w:type="paragraph" w:styleId="Listepuces">
    <w:name w:val="List Bullet"/>
    <w:basedOn w:val="Normal"/>
    <w:autoRedefine/>
    <w:rsid w:val="00772297"/>
    <w:pPr>
      <w:jc w:val="both"/>
    </w:pPr>
  </w:style>
  <w:style w:type="paragraph" w:customStyle="1" w:styleId="norm1cm">
    <w:name w:val="§ normé 1cm"/>
    <w:basedOn w:val="Normal"/>
    <w:rsid w:val="009018BE"/>
    <w:pPr>
      <w:suppressAutoHyphens w:val="0"/>
      <w:ind w:left="567" w:firstLine="567"/>
      <w:jc w:val="both"/>
    </w:pPr>
    <w:rPr>
      <w:rFonts w:eastAsia="Times New Roman"/>
      <w:sz w:val="22"/>
      <w:szCs w:val="20"/>
      <w:lang w:eastAsia="fr-FR"/>
    </w:rPr>
  </w:style>
  <w:style w:type="paragraph" w:styleId="Sous-titre">
    <w:name w:val="Subtitle"/>
    <w:basedOn w:val="Normal"/>
    <w:qFormat/>
    <w:rsid w:val="009018BE"/>
    <w:pPr>
      <w:suppressAutoHyphens w:val="0"/>
      <w:jc w:val="center"/>
    </w:pPr>
    <w:rPr>
      <w:rFonts w:eastAsia="Times New Roman"/>
      <w:b/>
      <w:szCs w:val="20"/>
      <w:lang w:eastAsia="fr-FR"/>
    </w:rPr>
  </w:style>
  <w:style w:type="character" w:customStyle="1" w:styleId="unavailable-refinement">
    <w:name w:val="unavailable-refinement"/>
    <w:basedOn w:val="Policepardfaut"/>
    <w:rsid w:val="007F5963"/>
  </w:style>
  <w:style w:type="character" w:customStyle="1" w:styleId="free-shipping">
    <w:name w:val="free-shipping"/>
    <w:basedOn w:val="Policepardfaut"/>
    <w:rsid w:val="006D0AA0"/>
  </w:style>
  <w:style w:type="paragraph" w:customStyle="1" w:styleId="morelink">
    <w:name w:val="morelink"/>
    <w:basedOn w:val="Normal"/>
    <w:rsid w:val="005D7F28"/>
    <w:pPr>
      <w:suppressAutoHyphens w:val="0"/>
      <w:spacing w:before="100" w:beforeAutospacing="1" w:after="100" w:afterAutospacing="1"/>
    </w:pPr>
    <w:rPr>
      <w:rFonts w:eastAsia="Times New Roman"/>
      <w:lang w:eastAsia="fr-FR"/>
    </w:rPr>
  </w:style>
  <w:style w:type="character" w:customStyle="1" w:styleId="help">
    <w:name w:val="help"/>
    <w:basedOn w:val="Policepardfaut"/>
    <w:rsid w:val="00A742AE"/>
  </w:style>
  <w:style w:type="paragraph" w:customStyle="1" w:styleId="western">
    <w:name w:val="western"/>
    <w:basedOn w:val="Normal"/>
    <w:rsid w:val="00AA5A30"/>
    <w:pPr>
      <w:suppressAutoHyphens w:val="0"/>
      <w:spacing w:before="100" w:beforeAutospacing="1"/>
    </w:pPr>
    <w:rPr>
      <w:rFonts w:ascii="Garamond" w:eastAsia="Times New Roman" w:hAnsi="Garamond"/>
      <w:lang w:eastAsia="fr-FR"/>
    </w:rPr>
  </w:style>
  <w:style w:type="paragraph" w:customStyle="1" w:styleId="sdfootnote">
    <w:name w:val="sdfootnote"/>
    <w:basedOn w:val="Normal"/>
    <w:rsid w:val="00AA5A30"/>
    <w:pPr>
      <w:suppressAutoHyphens w:val="0"/>
      <w:spacing w:before="100" w:beforeAutospacing="1"/>
      <w:ind w:left="284" w:hanging="284"/>
    </w:pPr>
    <w:rPr>
      <w:rFonts w:eastAsia="Times New Roman"/>
      <w:sz w:val="20"/>
      <w:szCs w:val="20"/>
      <w:lang w:eastAsia="fr-FR"/>
    </w:rPr>
  </w:style>
  <w:style w:type="character" w:customStyle="1" w:styleId="apple-style-span">
    <w:name w:val="apple-style-span"/>
    <w:basedOn w:val="Policepardfaut"/>
    <w:rsid w:val="005B6D3E"/>
  </w:style>
  <w:style w:type="character" w:customStyle="1" w:styleId="subpages">
    <w:name w:val="subpages"/>
    <w:basedOn w:val="Policepardfaut"/>
    <w:rsid w:val="005B6D3E"/>
  </w:style>
  <w:style w:type="character" w:customStyle="1" w:styleId="name">
    <w:name w:val="name"/>
    <w:basedOn w:val="Policepardfaut"/>
    <w:rsid w:val="005B6D3E"/>
  </w:style>
  <w:style w:type="character" w:customStyle="1" w:styleId="references">
    <w:name w:val="references"/>
    <w:basedOn w:val="Policepardfaut"/>
    <w:rsid w:val="0079244C"/>
  </w:style>
  <w:style w:type="character" w:customStyle="1" w:styleId="titres-references">
    <w:name w:val="titres-references"/>
    <w:basedOn w:val="Policepardfaut"/>
    <w:rsid w:val="0079244C"/>
  </w:style>
  <w:style w:type="character" w:customStyle="1" w:styleId="ss-required-asterisk">
    <w:name w:val="ss-required-asterisk"/>
    <w:basedOn w:val="Policepardfaut"/>
    <w:rsid w:val="0081143F"/>
  </w:style>
  <w:style w:type="character" w:customStyle="1" w:styleId="ss-powered-by">
    <w:name w:val="ss-powered-by"/>
    <w:basedOn w:val="Policepardfaut"/>
    <w:rsid w:val="0081143F"/>
  </w:style>
  <w:style w:type="character" w:customStyle="1" w:styleId="ss-terms">
    <w:name w:val="ss-terms"/>
    <w:basedOn w:val="Policepardfaut"/>
    <w:rsid w:val="0081143F"/>
  </w:style>
  <w:style w:type="character" w:customStyle="1" w:styleId="buttonmoredetails">
    <w:name w:val="buttonmoredetails"/>
    <w:basedOn w:val="Policepardfaut"/>
    <w:rsid w:val="00F057C4"/>
  </w:style>
  <w:style w:type="paragraph" w:customStyle="1" w:styleId="itemcoord">
    <w:name w:val="itemcoord"/>
    <w:basedOn w:val="Normal"/>
    <w:rsid w:val="00F057C4"/>
    <w:pPr>
      <w:suppressAutoHyphens w:val="0"/>
      <w:spacing w:before="100" w:beforeAutospacing="1" w:after="100" w:afterAutospacing="1"/>
    </w:pPr>
    <w:rPr>
      <w:rFonts w:eastAsia="Times New Roman"/>
      <w:lang w:eastAsia="fr-FR"/>
    </w:rPr>
  </w:style>
  <w:style w:type="paragraph" w:customStyle="1" w:styleId="textpro">
    <w:name w:val="textpro"/>
    <w:basedOn w:val="Normal"/>
    <w:rsid w:val="00F057C4"/>
    <w:pPr>
      <w:suppressAutoHyphens w:val="0"/>
      <w:spacing w:before="100" w:beforeAutospacing="1" w:after="100" w:afterAutospacing="1"/>
    </w:pPr>
    <w:rPr>
      <w:rFonts w:eastAsia="Times New Roman"/>
      <w:lang w:eastAsia="fr-FR"/>
    </w:rPr>
  </w:style>
  <w:style w:type="paragraph" w:customStyle="1" w:styleId="sitepro">
    <w:name w:val="sitepro"/>
    <w:basedOn w:val="Normal"/>
    <w:rsid w:val="00F057C4"/>
    <w:pPr>
      <w:suppressAutoHyphens w:val="0"/>
      <w:spacing w:before="100" w:beforeAutospacing="1" w:after="100" w:afterAutospacing="1"/>
    </w:pPr>
    <w:rPr>
      <w:rFonts w:eastAsia="Times New Roman"/>
      <w:lang w:eastAsia="fr-FR"/>
    </w:rPr>
  </w:style>
  <w:style w:type="paragraph" w:customStyle="1" w:styleId="Intgralebase">
    <w:name w:val="Intégrale_base"/>
    <w:rsid w:val="003A56B9"/>
    <w:pPr>
      <w:spacing w:line="280" w:lineRule="exact"/>
    </w:pPr>
    <w:rPr>
      <w:rFonts w:ascii="Arial" w:eastAsia="Times" w:hAnsi="Arial"/>
    </w:rPr>
  </w:style>
  <w:style w:type="paragraph" w:customStyle="1" w:styleId="author">
    <w:name w:val="author"/>
    <w:basedOn w:val="Normal"/>
    <w:rsid w:val="00930233"/>
    <w:pPr>
      <w:suppressAutoHyphens w:val="0"/>
      <w:spacing w:before="100" w:beforeAutospacing="1" w:after="100" w:afterAutospacing="1"/>
    </w:pPr>
    <w:rPr>
      <w:rFonts w:eastAsia="Times New Roman"/>
      <w:lang w:eastAsia="fr-FR"/>
    </w:rPr>
  </w:style>
  <w:style w:type="character" w:customStyle="1" w:styleId="filter-text">
    <w:name w:val="filter-text"/>
    <w:basedOn w:val="Policepardfaut"/>
    <w:rsid w:val="002C63E7"/>
  </w:style>
  <w:style w:type="character" w:customStyle="1" w:styleId="underline">
    <w:name w:val="underline"/>
    <w:basedOn w:val="Policepardfaut"/>
    <w:rsid w:val="002C63E7"/>
  </w:style>
  <w:style w:type="character" w:customStyle="1" w:styleId="unteflutchelink">
    <w:name w:val="unteflutche link"/>
    <w:basedOn w:val="Policepardfaut"/>
    <w:rsid w:val="002C63E7"/>
  </w:style>
  <w:style w:type="character" w:customStyle="1" w:styleId="viewpagination">
    <w:name w:val="viewpagination"/>
    <w:basedOn w:val="Policepardfaut"/>
    <w:rsid w:val="001C4C63"/>
  </w:style>
  <w:style w:type="character" w:customStyle="1" w:styleId="logo">
    <w:name w:val="logo"/>
    <w:basedOn w:val="Policepardfaut"/>
    <w:rsid w:val="000F10DE"/>
  </w:style>
  <w:style w:type="character" w:customStyle="1" w:styleId="infostitle">
    <w:name w:val="infos_title"/>
    <w:basedOn w:val="Policepardfaut"/>
    <w:rsid w:val="0046230B"/>
  </w:style>
  <w:style w:type="character" w:customStyle="1" w:styleId="phonenumber">
    <w:name w:val="phone_number"/>
    <w:basedOn w:val="Policepardfaut"/>
    <w:rsid w:val="0046230B"/>
  </w:style>
  <w:style w:type="character" w:customStyle="1" w:styleId="st">
    <w:name w:val="st"/>
    <w:basedOn w:val="Policepardfaut"/>
    <w:rsid w:val="0039673D"/>
  </w:style>
  <w:style w:type="paragraph" w:styleId="PrformatHTML">
    <w:name w:val="HTML Preformatted"/>
    <w:basedOn w:val="Normal"/>
    <w:rsid w:val="00CB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993300"/>
      <w:sz w:val="20"/>
      <w:szCs w:val="20"/>
      <w:lang w:eastAsia="fr-FR"/>
    </w:rPr>
  </w:style>
  <w:style w:type="paragraph" w:styleId="Retraitcorpsdetexte">
    <w:name w:val="Body Text Indent"/>
    <w:basedOn w:val="Normal"/>
    <w:rsid w:val="003D1E73"/>
    <w:pPr>
      <w:spacing w:after="120"/>
      <w:ind w:left="283"/>
    </w:pPr>
  </w:style>
  <w:style w:type="paragraph" w:customStyle="1" w:styleId="Normal1">
    <w:name w:val="Normal1"/>
    <w:rsid w:val="003D1E73"/>
    <w:rPr>
      <w:rFonts w:ascii="Times" w:eastAsia="Times New Roman" w:hAnsi="Times" w:cs="Times"/>
      <w:sz w:val="24"/>
      <w:szCs w:val="24"/>
      <w:lang w:val="it-IT" w:eastAsia="it-IT"/>
    </w:rPr>
  </w:style>
  <w:style w:type="paragraph" w:customStyle="1" w:styleId="Testonotaa">
    <w:name w:val="Testo nota a"/>
    <w:basedOn w:val="Normal1"/>
    <w:rsid w:val="003D1E73"/>
  </w:style>
  <w:style w:type="character" w:customStyle="1" w:styleId="Rimandonotaapi">
    <w:name w:val="Rimando nota a pi_"/>
    <w:rsid w:val="003D1E73"/>
    <w:rPr>
      <w:rFonts w:cs="Times New Roman"/>
      <w:vertAlign w:val="superscript"/>
    </w:rPr>
  </w:style>
  <w:style w:type="paragraph" w:customStyle="1" w:styleId="Corpodel">
    <w:name w:val="Corpo del"/>
    <w:basedOn w:val="Normal1"/>
    <w:rsid w:val="003D1E73"/>
    <w:pPr>
      <w:jc w:val="both"/>
    </w:pPr>
    <w:rPr>
      <w:rFonts w:ascii="Geneva" w:hAnsi="Geneva" w:cs="Geneva"/>
    </w:rPr>
  </w:style>
  <w:style w:type="paragraph" w:customStyle="1" w:styleId="Corpodelt">
    <w:name w:val="Corpo del t"/>
    <w:basedOn w:val="Normal1"/>
    <w:rsid w:val="003D1E73"/>
    <w:rPr>
      <w:rFonts w:ascii="Geneva" w:hAnsi="Geneva" w:cs="Geneva"/>
      <w:u w:val="single"/>
    </w:rPr>
  </w:style>
  <w:style w:type="paragraph" w:customStyle="1" w:styleId="Retraitcorpsdetexte31">
    <w:name w:val="Retrait corps de texte 31"/>
    <w:basedOn w:val="Normal"/>
    <w:rsid w:val="003D1E73"/>
    <w:pPr>
      <w:tabs>
        <w:tab w:val="left" w:pos="2835"/>
      </w:tabs>
      <w:overflowPunct w:val="0"/>
      <w:autoSpaceDE w:val="0"/>
      <w:autoSpaceDN w:val="0"/>
      <w:adjustRightInd w:val="0"/>
      <w:ind w:firstLine="180"/>
      <w:jc w:val="both"/>
      <w:textAlignment w:val="baseline"/>
    </w:pPr>
    <w:rPr>
      <w:rFonts w:eastAsia="Times New Roman"/>
      <w:sz w:val="16"/>
      <w:szCs w:val="20"/>
      <w:lang w:eastAsia="fr-FR"/>
    </w:rPr>
  </w:style>
  <w:style w:type="paragraph" w:customStyle="1" w:styleId="Datelettre">
    <w:name w:val="Date lettre"/>
    <w:basedOn w:val="Normal"/>
    <w:rsid w:val="003D1E73"/>
    <w:pPr>
      <w:suppressAutoHyphens w:val="0"/>
      <w:jc w:val="right"/>
    </w:pPr>
    <w:rPr>
      <w:rFonts w:eastAsia="Times New Roman"/>
      <w:lang w:eastAsia="fr-FR"/>
    </w:rPr>
  </w:style>
  <w:style w:type="paragraph" w:customStyle="1" w:styleId="DeRdeG">
    <w:name w:val="De RdeG à"/>
    <w:basedOn w:val="Normal"/>
    <w:autoRedefine/>
    <w:rsid w:val="003D1E73"/>
    <w:pPr>
      <w:suppressAutoHyphens w:val="0"/>
      <w:ind w:right="-57"/>
      <w:jc w:val="center"/>
    </w:pPr>
    <w:rPr>
      <w:rFonts w:ascii="Book Antiqua" w:eastAsia="Times New Roman" w:hAnsi="Book Antiqua"/>
      <w:b/>
      <w:bCs/>
      <w:sz w:val="22"/>
      <w:szCs w:val="22"/>
      <w:lang w:eastAsia="fr-FR"/>
    </w:rPr>
  </w:style>
  <w:style w:type="paragraph" w:customStyle="1" w:styleId="Signaturecorres">
    <w:name w:val="Signature corres"/>
    <w:basedOn w:val="Datelettre"/>
    <w:autoRedefine/>
    <w:rsid w:val="003D1E73"/>
  </w:style>
  <w:style w:type="paragraph" w:customStyle="1" w:styleId="DeRdGG">
    <w:name w:val="De RdG G"/>
    <w:basedOn w:val="Normal"/>
    <w:rsid w:val="003D1E73"/>
    <w:pPr>
      <w:suppressAutoHyphens w:val="0"/>
      <w:jc w:val="center"/>
    </w:pPr>
    <w:rPr>
      <w:rFonts w:eastAsia="Times New Roman"/>
      <w:b/>
      <w:bCs/>
      <w:lang w:eastAsia="fr-FR"/>
    </w:rPr>
  </w:style>
  <w:style w:type="paragraph" w:customStyle="1" w:styleId="Signaturecorr">
    <w:name w:val="Signature corr"/>
    <w:basedOn w:val="Normal"/>
    <w:rsid w:val="003D1E73"/>
    <w:pPr>
      <w:suppressAutoHyphens w:val="0"/>
      <w:jc w:val="right"/>
    </w:pPr>
    <w:rPr>
      <w:rFonts w:eastAsia="Times New Roman"/>
      <w:lang w:eastAsia="fr-FR"/>
    </w:rPr>
  </w:style>
  <w:style w:type="character" w:customStyle="1" w:styleId="contenu-texte01">
    <w:name w:val="contenu-texte01"/>
    <w:basedOn w:val="Policepardfaut"/>
    <w:rsid w:val="00933DCC"/>
  </w:style>
  <w:style w:type="character" w:customStyle="1" w:styleId="adr">
    <w:name w:val="adr"/>
    <w:basedOn w:val="Policepardfaut"/>
    <w:rsid w:val="0096404E"/>
  </w:style>
  <w:style w:type="character" w:customStyle="1" w:styleId="street-address">
    <w:name w:val="street-address"/>
    <w:basedOn w:val="Policepardfaut"/>
    <w:rsid w:val="0096404E"/>
  </w:style>
  <w:style w:type="character" w:customStyle="1" w:styleId="texttroncatured">
    <w:name w:val="texttroncatured"/>
    <w:basedOn w:val="Policepardfaut"/>
    <w:rsid w:val="00926331"/>
  </w:style>
  <w:style w:type="paragraph" w:customStyle="1" w:styleId="FormatvorlageTimesNewRoman12ptZeilenabstandMindestens1475pt">
    <w:name w:val="Formatvorlage Times New Roman 12 pt Zeilenabstand:  Mindestens 1475 pt"/>
    <w:basedOn w:val="Normal"/>
    <w:rsid w:val="00C2016E"/>
    <w:pPr>
      <w:suppressAutoHyphens w:val="0"/>
      <w:spacing w:line="295" w:lineRule="atLeast"/>
    </w:pPr>
    <w:rPr>
      <w:rFonts w:ascii="Arial" w:eastAsia="Times New Roman" w:hAnsi="Arial" w:cs="Arial"/>
      <w:sz w:val="22"/>
      <w:szCs w:val="22"/>
      <w:lang w:val="de-DE" w:eastAsia="en-US"/>
    </w:rPr>
  </w:style>
  <w:style w:type="paragraph" w:customStyle="1" w:styleId="Standard1">
    <w:name w:val="Standard1"/>
    <w:basedOn w:val="Normal"/>
    <w:rsid w:val="00C2016E"/>
    <w:pPr>
      <w:suppressAutoHyphens w:val="0"/>
      <w:spacing w:line="295" w:lineRule="atLeast"/>
    </w:pPr>
    <w:rPr>
      <w:rFonts w:ascii="Arial" w:eastAsia="Bosch Office Sans" w:hAnsi="Arial" w:cs="Arial"/>
      <w:sz w:val="22"/>
      <w:szCs w:val="22"/>
      <w:lang w:val="de-DE" w:eastAsia="en-US"/>
    </w:rPr>
  </w:style>
  <w:style w:type="paragraph" w:customStyle="1" w:styleId="Fliesstext">
    <w:name w:val="Fliesstext"/>
    <w:basedOn w:val="Normal"/>
    <w:rsid w:val="00C2016E"/>
    <w:pPr>
      <w:suppressAutoHyphens w:val="0"/>
      <w:spacing w:line="288" w:lineRule="auto"/>
    </w:pPr>
    <w:rPr>
      <w:rFonts w:ascii="Arial" w:eastAsia="Times New Roman" w:hAnsi="Arial" w:cs="Arial"/>
      <w:sz w:val="22"/>
      <w:szCs w:val="22"/>
      <w:lang w:val="de-DE" w:eastAsia="en-US"/>
    </w:rPr>
  </w:style>
  <w:style w:type="character" w:customStyle="1" w:styleId="ordertab">
    <w:name w:val="ordertab"/>
    <w:basedOn w:val="Policepardfaut"/>
    <w:rsid w:val="00941AFB"/>
  </w:style>
  <w:style w:type="paragraph" w:customStyle="1" w:styleId="bookseller">
    <w:name w:val="bookseller"/>
    <w:basedOn w:val="Normal"/>
    <w:rsid w:val="00941AFB"/>
    <w:pPr>
      <w:suppressAutoHyphens w:val="0"/>
      <w:spacing w:before="100" w:beforeAutospacing="1" w:after="100" w:afterAutospacing="1"/>
    </w:pPr>
    <w:rPr>
      <w:rFonts w:eastAsia="Times New Roman"/>
      <w:lang w:eastAsia="fr-FR"/>
    </w:rPr>
  </w:style>
  <w:style w:type="paragraph" w:customStyle="1" w:styleId="reference">
    <w:name w:val="reference"/>
    <w:basedOn w:val="Normal"/>
    <w:rsid w:val="00941AFB"/>
    <w:pPr>
      <w:suppressAutoHyphens w:val="0"/>
      <w:spacing w:before="100" w:beforeAutospacing="1" w:after="100" w:afterAutospacing="1"/>
    </w:pPr>
    <w:rPr>
      <w:rFonts w:eastAsia="Times New Roman"/>
      <w:lang w:eastAsia="fr-FR"/>
    </w:rPr>
  </w:style>
  <w:style w:type="paragraph" w:customStyle="1" w:styleId="Titre20">
    <w:name w:val="Titre2"/>
    <w:basedOn w:val="Normal"/>
    <w:rsid w:val="00941AFB"/>
    <w:pPr>
      <w:suppressAutoHyphens w:val="0"/>
      <w:spacing w:before="100" w:beforeAutospacing="1" w:after="100" w:afterAutospacing="1"/>
    </w:pPr>
    <w:rPr>
      <w:rFonts w:eastAsia="Times New Roman"/>
      <w:lang w:eastAsia="fr-FR"/>
    </w:rPr>
  </w:style>
  <w:style w:type="paragraph" w:customStyle="1" w:styleId="description">
    <w:name w:val="description"/>
    <w:basedOn w:val="Normal"/>
    <w:rsid w:val="00941AFB"/>
    <w:pPr>
      <w:suppressAutoHyphens w:val="0"/>
      <w:spacing w:before="100" w:beforeAutospacing="1" w:after="100" w:afterAutospacing="1"/>
    </w:pPr>
    <w:rPr>
      <w:rFonts w:eastAsia="Times New Roman"/>
      <w:lang w:eastAsia="fr-FR"/>
    </w:rPr>
  </w:style>
  <w:style w:type="paragraph" w:customStyle="1" w:styleId="comment">
    <w:name w:val="comment"/>
    <w:basedOn w:val="Normal"/>
    <w:rsid w:val="00941AFB"/>
    <w:pPr>
      <w:suppressAutoHyphens w:val="0"/>
      <w:spacing w:before="100" w:beforeAutospacing="1" w:after="100" w:afterAutospacing="1"/>
    </w:pPr>
    <w:rPr>
      <w:rFonts w:eastAsia="Times New Roman"/>
      <w:lang w:eastAsia="fr-FR"/>
    </w:rPr>
  </w:style>
  <w:style w:type="character" w:customStyle="1" w:styleId="panelmaskmsg">
    <w:name w:val="panelmaskmsg"/>
    <w:basedOn w:val="Policepardfaut"/>
    <w:rsid w:val="00A705B8"/>
  </w:style>
  <w:style w:type="character" w:customStyle="1" w:styleId="confidential">
    <w:name w:val="confidential"/>
    <w:basedOn w:val="Policepardfaut"/>
    <w:rsid w:val="00A705B8"/>
  </w:style>
  <w:style w:type="character" w:customStyle="1" w:styleId="secure">
    <w:name w:val="secure"/>
    <w:basedOn w:val="Policepardfaut"/>
    <w:rsid w:val="00A705B8"/>
  </w:style>
  <w:style w:type="paragraph" w:styleId="Retraitnormal">
    <w:name w:val="Normal Indent"/>
    <w:basedOn w:val="Normal"/>
    <w:rsid w:val="00D641E0"/>
    <w:pPr>
      <w:suppressAutoHyphens w:val="0"/>
      <w:ind w:left="708"/>
      <w:jc w:val="both"/>
    </w:pPr>
    <w:rPr>
      <w:rFonts w:ascii="Arial" w:eastAsia="Times New Roman" w:hAnsi="Arial"/>
      <w:lang w:eastAsia="fr-FR"/>
    </w:rPr>
  </w:style>
  <w:style w:type="paragraph" w:customStyle="1" w:styleId="Default">
    <w:name w:val="Default"/>
    <w:rsid w:val="00D641E0"/>
    <w:pPr>
      <w:widowControl w:val="0"/>
      <w:autoSpaceDE w:val="0"/>
      <w:autoSpaceDN w:val="0"/>
      <w:adjustRightInd w:val="0"/>
    </w:pPr>
    <w:rPr>
      <w:rFonts w:ascii="MYEHLN+TimesNewRoman" w:eastAsia="Times New Roman" w:hAnsi="MYEHLN+TimesNewRoman"/>
      <w:color w:val="000000"/>
      <w:sz w:val="24"/>
      <w:szCs w:val="24"/>
    </w:rPr>
  </w:style>
  <w:style w:type="paragraph" w:customStyle="1" w:styleId="CM2">
    <w:name w:val="CM2"/>
    <w:basedOn w:val="Default"/>
    <w:next w:val="Default"/>
    <w:rsid w:val="00D641E0"/>
    <w:pPr>
      <w:spacing w:line="338" w:lineRule="atLeast"/>
    </w:pPr>
    <w:rPr>
      <w:color w:val="auto"/>
    </w:rPr>
  </w:style>
  <w:style w:type="paragraph" w:customStyle="1" w:styleId="RTiret">
    <w:name w:val="R_Tiret"/>
    <w:basedOn w:val="RTexte"/>
    <w:rsid w:val="00D641E0"/>
    <w:pPr>
      <w:tabs>
        <w:tab w:val="num" w:pos="360"/>
      </w:tabs>
    </w:pPr>
  </w:style>
  <w:style w:type="paragraph" w:customStyle="1" w:styleId="RTexte">
    <w:name w:val="R_Texte"/>
    <w:basedOn w:val="Normal"/>
    <w:rsid w:val="00D641E0"/>
    <w:pPr>
      <w:suppressAutoHyphens w:val="0"/>
      <w:spacing w:before="120" w:after="120"/>
      <w:jc w:val="both"/>
    </w:pPr>
    <w:rPr>
      <w:rFonts w:ascii="Arial" w:eastAsia="Times New Roman" w:hAnsi="Arial"/>
      <w:lang w:eastAsia="fr-FR"/>
    </w:rPr>
  </w:style>
  <w:style w:type="paragraph" w:customStyle="1" w:styleId="DT12">
    <w:name w:val="D_T12"/>
    <w:rsid w:val="00D641E0"/>
    <w:pPr>
      <w:jc w:val="center"/>
    </w:pPr>
    <w:rPr>
      <w:rFonts w:ascii="Arial" w:eastAsia="Times New Roman" w:hAnsi="Arial"/>
      <w:b/>
      <w:noProof/>
      <w:sz w:val="24"/>
    </w:rPr>
  </w:style>
  <w:style w:type="paragraph" w:customStyle="1" w:styleId="DNumro">
    <w:name w:val="D_Numéro"/>
    <w:rsid w:val="00D641E0"/>
    <w:rPr>
      <w:rFonts w:ascii="Arial" w:eastAsia="Times New Roman" w:hAnsi="Arial"/>
      <w:b/>
      <w:noProof/>
      <w:sz w:val="24"/>
    </w:rPr>
  </w:style>
  <w:style w:type="paragraph" w:styleId="Commentaire0">
    <w:name w:val="annotation text"/>
    <w:basedOn w:val="Normal"/>
    <w:rsid w:val="00D641E0"/>
    <w:pPr>
      <w:suppressAutoHyphens w:val="0"/>
    </w:pPr>
    <w:rPr>
      <w:rFonts w:eastAsia="Times New Roman"/>
      <w:sz w:val="20"/>
      <w:lang w:eastAsia="fr-FR"/>
    </w:rPr>
  </w:style>
  <w:style w:type="character" w:customStyle="1" w:styleId="Fort">
    <w:name w:val="Fort"/>
    <w:rsid w:val="00D641E0"/>
    <w:rPr>
      <w:b/>
    </w:rPr>
  </w:style>
  <w:style w:type="paragraph" w:customStyle="1" w:styleId="Standard">
    <w:name w:val="Standard"/>
    <w:rsid w:val="00042F96"/>
    <w:pPr>
      <w:widowControl w:val="0"/>
      <w:suppressAutoHyphens/>
      <w:autoSpaceDN w:val="0"/>
    </w:pPr>
    <w:rPr>
      <w:rFonts w:cs="Lucida Sans"/>
      <w:kern w:val="3"/>
      <w:sz w:val="24"/>
      <w:szCs w:val="24"/>
      <w:lang w:eastAsia="zh-CN" w:bidi="hi-IN"/>
    </w:rPr>
  </w:style>
  <w:style w:type="paragraph" w:customStyle="1" w:styleId="Retraitcorpsdetexte21">
    <w:name w:val="Retrait corps de texte 21"/>
    <w:basedOn w:val="Normal"/>
    <w:rsid w:val="000D7AA7"/>
    <w:pPr>
      <w:spacing w:after="120" w:line="480" w:lineRule="auto"/>
      <w:ind w:left="283"/>
    </w:pPr>
  </w:style>
  <w:style w:type="paragraph" w:customStyle="1" w:styleId="aacitationenalexandrins">
    <w:name w:val="aa citation en alexandrins"/>
    <w:basedOn w:val="Normal"/>
    <w:rsid w:val="003E5891"/>
    <w:pPr>
      <w:tabs>
        <w:tab w:val="left" w:pos="567"/>
      </w:tabs>
      <w:suppressAutoHyphens w:val="0"/>
      <w:ind w:left="1985"/>
      <w:jc w:val="both"/>
    </w:pPr>
    <w:rPr>
      <w:rFonts w:eastAsia="Times New Roman"/>
      <w:sz w:val="22"/>
      <w:lang w:eastAsia="fr-FR"/>
    </w:rPr>
  </w:style>
  <w:style w:type="paragraph" w:customStyle="1" w:styleId="aacitationenprose">
    <w:name w:val="aa citation en prose"/>
    <w:basedOn w:val="Normal"/>
    <w:rsid w:val="003E5891"/>
    <w:pPr>
      <w:tabs>
        <w:tab w:val="left" w:pos="567"/>
      </w:tabs>
      <w:suppressAutoHyphens w:val="0"/>
      <w:ind w:left="567" w:right="567"/>
      <w:jc w:val="both"/>
    </w:pPr>
    <w:rPr>
      <w:rFonts w:eastAsia="Times New Roman"/>
      <w:sz w:val="22"/>
      <w:lang w:eastAsia="fr-FR"/>
    </w:rPr>
  </w:style>
  <w:style w:type="character" w:customStyle="1" w:styleId="number">
    <w:name w:val="number"/>
    <w:basedOn w:val="Policepardfaut"/>
    <w:rsid w:val="00EB470A"/>
  </w:style>
  <w:style w:type="paragraph" w:customStyle="1" w:styleId="usercontacttel">
    <w:name w:val="usercontacttel"/>
    <w:basedOn w:val="Normal"/>
    <w:rsid w:val="00EB470A"/>
    <w:pPr>
      <w:suppressAutoHyphens w:val="0"/>
      <w:spacing w:before="100" w:beforeAutospacing="1" w:after="100" w:afterAutospacing="1"/>
    </w:pPr>
    <w:rPr>
      <w:rFonts w:eastAsia="Times New Roman"/>
      <w:lang w:eastAsia="fr-FR"/>
    </w:rPr>
  </w:style>
  <w:style w:type="character" w:customStyle="1" w:styleId="citation">
    <w:name w:val="citation"/>
    <w:basedOn w:val="Policepardfaut"/>
    <w:rsid w:val="00194D9B"/>
  </w:style>
  <w:style w:type="character" w:customStyle="1" w:styleId="ouvrage">
    <w:name w:val="ouvrage"/>
    <w:basedOn w:val="Policepardfaut"/>
    <w:rsid w:val="00194D9B"/>
  </w:style>
  <w:style w:type="character" w:styleId="CitationHTML">
    <w:name w:val="HTML Cite"/>
    <w:rsid w:val="00194D9B"/>
    <w:rPr>
      <w:i/>
      <w:iCs/>
    </w:rPr>
  </w:style>
  <w:style w:type="character" w:customStyle="1" w:styleId="nowrap">
    <w:name w:val="nowrap"/>
    <w:basedOn w:val="Policepardfaut"/>
    <w:rsid w:val="00194D9B"/>
  </w:style>
  <w:style w:type="character" w:customStyle="1" w:styleId="indicateur-langue">
    <w:name w:val="indicateur-langue"/>
    <w:basedOn w:val="Policepardfaut"/>
    <w:rsid w:val="000F17F4"/>
  </w:style>
  <w:style w:type="character" w:customStyle="1" w:styleId="needref">
    <w:name w:val="need_ref"/>
    <w:basedOn w:val="Policepardfaut"/>
    <w:rsid w:val="00742760"/>
  </w:style>
  <w:style w:type="paragraph" w:customStyle="1" w:styleId="msonospacing0">
    <w:name w:val="msonospacing"/>
    <w:basedOn w:val="Normal"/>
    <w:rsid w:val="00CD6873"/>
    <w:pPr>
      <w:suppressAutoHyphens w:val="0"/>
      <w:spacing w:before="100" w:beforeAutospacing="1" w:after="100" w:afterAutospacing="1"/>
    </w:pPr>
    <w:rPr>
      <w:rFonts w:eastAsia="Times New Roman"/>
      <w:lang w:eastAsia="fr-FR"/>
    </w:rPr>
  </w:style>
  <w:style w:type="character" w:customStyle="1" w:styleId="agenda-titre">
    <w:name w:val="agenda-titre"/>
    <w:basedOn w:val="Policepardfaut"/>
    <w:rsid w:val="008F7546"/>
  </w:style>
  <w:style w:type="paragraph" w:customStyle="1" w:styleId="bodytext">
    <w:name w:val="bodytext"/>
    <w:basedOn w:val="Normal"/>
    <w:rsid w:val="008F7546"/>
    <w:pPr>
      <w:suppressAutoHyphens w:val="0"/>
      <w:spacing w:before="100" w:beforeAutospacing="1" w:after="100" w:afterAutospacing="1"/>
    </w:pPr>
    <w:rPr>
      <w:rFonts w:eastAsia="Times New Roman"/>
      <w:lang w:eastAsia="fr-FR"/>
    </w:rPr>
  </w:style>
  <w:style w:type="paragraph" w:customStyle="1" w:styleId="align-justify">
    <w:name w:val="align-justify"/>
    <w:basedOn w:val="Normal"/>
    <w:rsid w:val="00D26768"/>
    <w:pPr>
      <w:suppressAutoHyphens w:val="0"/>
      <w:spacing w:before="100" w:beforeAutospacing="1" w:after="100" w:afterAutospacing="1"/>
    </w:pPr>
    <w:rPr>
      <w:rFonts w:eastAsia="Times New Roman"/>
      <w:lang w:eastAsia="fr-FR"/>
    </w:rPr>
  </w:style>
  <w:style w:type="paragraph" w:customStyle="1" w:styleId="ugcpl-qstn-simple-txt">
    <w:name w:val="ugcpl-qstn-simple-txt"/>
    <w:basedOn w:val="Normal"/>
    <w:rsid w:val="00E53B4F"/>
    <w:pPr>
      <w:suppressAutoHyphens w:val="0"/>
      <w:spacing w:before="100" w:beforeAutospacing="1" w:after="100" w:afterAutospacing="1"/>
    </w:pPr>
    <w:rPr>
      <w:rFonts w:eastAsia="Times New Roman"/>
      <w:lang w:eastAsia="fr-FR"/>
    </w:rPr>
  </w:style>
  <w:style w:type="paragraph" w:customStyle="1" w:styleId="ugcpl-qstn-rs-link-txt">
    <w:name w:val="ugcpl-qstn-rs-link-txt"/>
    <w:basedOn w:val="Normal"/>
    <w:rsid w:val="00E53B4F"/>
    <w:pPr>
      <w:suppressAutoHyphens w:val="0"/>
      <w:spacing w:before="100" w:beforeAutospacing="1" w:after="100" w:afterAutospacing="1"/>
    </w:pPr>
    <w:rPr>
      <w:rFonts w:eastAsia="Times New Roman"/>
      <w:lang w:eastAsia="fr-FR"/>
    </w:rPr>
  </w:style>
  <w:style w:type="paragraph" w:customStyle="1" w:styleId="ugcpl-footer-txtugcpl-pl-tleft">
    <w:name w:val="ugcpl-footer-txt ugcpl-pl-tleft"/>
    <w:basedOn w:val="Normal"/>
    <w:rsid w:val="00E53B4F"/>
    <w:pPr>
      <w:suppressAutoHyphens w:val="0"/>
      <w:spacing w:before="100" w:beforeAutospacing="1" w:after="100" w:afterAutospacing="1"/>
    </w:pPr>
    <w:rPr>
      <w:rFonts w:eastAsia="Times New Roman"/>
      <w:lang w:eastAsia="fr-FR"/>
    </w:rPr>
  </w:style>
  <w:style w:type="character" w:customStyle="1" w:styleId="ugcpl-chart-bar-wrapper">
    <w:name w:val="ugcpl-chart-bar-wrapper"/>
    <w:basedOn w:val="Policepardfaut"/>
    <w:rsid w:val="00F018F3"/>
  </w:style>
  <w:style w:type="character" w:customStyle="1" w:styleId="ugcpl-chart-grey-bar">
    <w:name w:val="ugcpl-chart-grey-bar"/>
    <w:basedOn w:val="Policepardfaut"/>
    <w:rsid w:val="00F018F3"/>
  </w:style>
  <w:style w:type="character" w:customStyle="1" w:styleId="ugcpl-vt-fig-grey">
    <w:name w:val="ugcpl-vt-fig-grey"/>
    <w:basedOn w:val="Policepardfaut"/>
    <w:rsid w:val="00F018F3"/>
  </w:style>
  <w:style w:type="character" w:customStyle="1" w:styleId="ugcpl-pchart-voted">
    <w:name w:val="ugcpl-pchart-voted"/>
    <w:basedOn w:val="Policepardfaut"/>
    <w:rsid w:val="00F018F3"/>
  </w:style>
  <w:style w:type="character" w:customStyle="1" w:styleId="ugcpl-chart-yellow-bar">
    <w:name w:val="ugcpl-chart-yellow-bar"/>
    <w:basedOn w:val="Policepardfaut"/>
    <w:rsid w:val="00F018F3"/>
  </w:style>
  <w:style w:type="character" w:customStyle="1" w:styleId="ugcpl-vt-fig-yellow">
    <w:name w:val="ugcpl-vt-fig-yellow"/>
    <w:basedOn w:val="Policepardfaut"/>
    <w:rsid w:val="00F018F3"/>
  </w:style>
  <w:style w:type="paragraph" w:customStyle="1" w:styleId="ugcpl-info-txt">
    <w:name w:val="ugcpl-info-txt"/>
    <w:basedOn w:val="Normal"/>
    <w:rsid w:val="00F018F3"/>
    <w:pPr>
      <w:suppressAutoHyphens w:val="0"/>
      <w:spacing w:before="100" w:beforeAutospacing="1" w:after="100" w:afterAutospacing="1"/>
    </w:pPr>
    <w:rPr>
      <w:rFonts w:eastAsia="Times New Roman"/>
      <w:lang w:eastAsia="fr-FR"/>
    </w:rPr>
  </w:style>
  <w:style w:type="paragraph" w:customStyle="1" w:styleId="ugcpl-vtd-thnx">
    <w:name w:val="ugcpl-vtd-thnx"/>
    <w:basedOn w:val="Normal"/>
    <w:rsid w:val="00F018F3"/>
    <w:pPr>
      <w:suppressAutoHyphens w:val="0"/>
      <w:spacing w:before="100" w:beforeAutospacing="1" w:after="100" w:afterAutospacing="1"/>
    </w:pPr>
    <w:rPr>
      <w:rFonts w:eastAsia="Times New Roman"/>
      <w:lang w:eastAsia="fr-FR"/>
    </w:rPr>
  </w:style>
  <w:style w:type="character" w:customStyle="1" w:styleId="spipsurligne">
    <w:name w:val="spip_surligne"/>
    <w:basedOn w:val="Policepardfaut"/>
    <w:rsid w:val="006E359F"/>
  </w:style>
  <w:style w:type="character" w:customStyle="1" w:styleId="woodhtmlcheckbox">
    <w:name w:val="woodhtmlcheckbox"/>
    <w:basedOn w:val="Policepardfaut"/>
    <w:rsid w:val="00323354"/>
  </w:style>
  <w:style w:type="character" w:customStyle="1" w:styleId="mcontactlinktexttroncatured">
    <w:name w:val="m_contact_link texttroncatured"/>
    <w:basedOn w:val="Policepardfaut"/>
    <w:rsid w:val="00323354"/>
  </w:style>
  <w:style w:type="paragraph" w:styleId="Sansinterligne">
    <w:name w:val="No Spacing"/>
    <w:link w:val="SansinterligneCar"/>
    <w:uiPriority w:val="1"/>
    <w:qFormat/>
    <w:rsid w:val="00E35304"/>
    <w:rPr>
      <w:rFonts w:ascii="Calibri" w:hAnsi="Calibri"/>
      <w:sz w:val="22"/>
      <w:szCs w:val="22"/>
    </w:rPr>
  </w:style>
  <w:style w:type="character" w:customStyle="1" w:styleId="SansinterligneCar">
    <w:name w:val="Sans interligne Car"/>
    <w:link w:val="Sansinterligne"/>
    <w:rsid w:val="000B3431"/>
    <w:rPr>
      <w:rFonts w:ascii="Calibri" w:hAnsi="Calibri"/>
      <w:sz w:val="22"/>
      <w:szCs w:val="22"/>
      <w:lang w:val="fr-FR" w:eastAsia="fr-FR" w:bidi="ar-SA"/>
    </w:rPr>
  </w:style>
  <w:style w:type="character" w:customStyle="1" w:styleId="at16ncat300bsat15ncat15tfacebookat16tfacebook">
    <w:name w:val="at16nc at300bs at15nc at15t_facebook at16t_facebook"/>
    <w:basedOn w:val="Policepardfaut"/>
    <w:rsid w:val="007C1CFD"/>
  </w:style>
  <w:style w:type="character" w:customStyle="1" w:styleId="ata11y">
    <w:name w:val="at_a11y"/>
    <w:basedOn w:val="Policepardfaut"/>
    <w:rsid w:val="007C1CFD"/>
  </w:style>
  <w:style w:type="character" w:customStyle="1" w:styleId="at16ncat300bsat15ncat15ttwitterat16ttwitter">
    <w:name w:val="at16nc at300bs at15nc at15t_twitter at16t_twitter"/>
    <w:basedOn w:val="Policepardfaut"/>
    <w:rsid w:val="007C1CFD"/>
  </w:style>
  <w:style w:type="character" w:customStyle="1" w:styleId="at16ncat300bsat15ncat15temailat16temail">
    <w:name w:val="at16nc at300bs at15nc at15t_email at16t_email"/>
    <w:basedOn w:val="Policepardfaut"/>
    <w:rsid w:val="007C1CFD"/>
  </w:style>
  <w:style w:type="paragraph" w:customStyle="1" w:styleId="style-1-normal">
    <w:name w:val="style-1-normal"/>
    <w:basedOn w:val="Normal"/>
    <w:rsid w:val="007C1CFD"/>
    <w:pPr>
      <w:suppressAutoHyphens w:val="0"/>
      <w:spacing w:before="100" w:beforeAutospacing="1" w:after="100" w:afterAutospacing="1"/>
    </w:pPr>
    <w:rPr>
      <w:rFonts w:eastAsia="Times New Roman"/>
      <w:lang w:eastAsia="fr-FR"/>
    </w:rPr>
  </w:style>
  <w:style w:type="paragraph" w:customStyle="1" w:styleId="style-2-normal">
    <w:name w:val="style-2-normal"/>
    <w:basedOn w:val="Normal"/>
    <w:rsid w:val="007C1CFD"/>
    <w:pPr>
      <w:suppressAutoHyphens w:val="0"/>
      <w:spacing w:before="100" w:beforeAutospacing="1" w:after="100" w:afterAutospacing="1"/>
    </w:pPr>
    <w:rPr>
      <w:rFonts w:eastAsia="Times New Roman"/>
      <w:lang w:eastAsia="fr-FR"/>
    </w:rPr>
  </w:style>
  <w:style w:type="paragraph" w:customStyle="1" w:styleId="style-5-citation-texte">
    <w:name w:val="style-5-citation-texte"/>
    <w:basedOn w:val="Normal"/>
    <w:rsid w:val="007C1CFD"/>
    <w:pPr>
      <w:suppressAutoHyphens w:val="0"/>
      <w:spacing w:before="100" w:beforeAutospacing="1" w:after="100" w:afterAutospacing="1"/>
    </w:pPr>
    <w:rPr>
      <w:rFonts w:eastAsia="Times New Roman"/>
      <w:lang w:eastAsia="fr-FR"/>
    </w:rPr>
  </w:style>
  <w:style w:type="character" w:customStyle="1" w:styleId="symbol">
    <w:name w:val="symbol"/>
    <w:basedOn w:val="Policepardfaut"/>
    <w:rsid w:val="007C1CFD"/>
  </w:style>
  <w:style w:type="paragraph" w:customStyle="1" w:styleId="infoarticle">
    <w:name w:val="info_article"/>
    <w:basedOn w:val="Normal"/>
    <w:rsid w:val="008902A0"/>
    <w:pPr>
      <w:suppressAutoHyphens w:val="0"/>
      <w:spacing w:before="100" w:beforeAutospacing="1" w:after="100" w:afterAutospacing="1"/>
    </w:pPr>
    <w:rPr>
      <w:rFonts w:eastAsia="Times New Roman"/>
      <w:lang w:eastAsia="fr-FR"/>
    </w:rPr>
  </w:style>
  <w:style w:type="paragraph" w:customStyle="1" w:styleId="authors">
    <w:name w:val="authors"/>
    <w:basedOn w:val="Normal"/>
    <w:rsid w:val="00606C2F"/>
    <w:pPr>
      <w:suppressAutoHyphens w:val="0"/>
      <w:spacing w:before="100" w:beforeAutospacing="1" w:after="100" w:afterAutospacing="1"/>
    </w:pPr>
    <w:rPr>
      <w:rFonts w:eastAsia="Times New Roman"/>
      <w:lang w:eastAsia="fr-FR"/>
    </w:rPr>
  </w:style>
  <w:style w:type="paragraph" w:customStyle="1" w:styleId="buttonbuttonradiustoolbarprint">
    <w:name w:val="button button_radius toolbar_print"/>
    <w:basedOn w:val="Normal"/>
    <w:rsid w:val="00606C2F"/>
    <w:pPr>
      <w:suppressAutoHyphens w:val="0"/>
      <w:spacing w:before="100" w:beforeAutospacing="1" w:after="100" w:afterAutospacing="1"/>
    </w:pPr>
    <w:rPr>
      <w:rFonts w:eastAsia="Times New Roman"/>
      <w:lang w:eastAsia="fr-FR"/>
    </w:rPr>
  </w:style>
  <w:style w:type="character" w:customStyle="1" w:styleId="ra1-pw-alone-buttonra1-pw-button-smallpw-widget-ln-facebook-16ra1-pw-counter-horizontal">
    <w:name w:val="ra1-pw-alone-button ra1-pw-button-small pw-widget-ln-facebook-16 ra1-pw-counter-horizontal"/>
    <w:basedOn w:val="Policepardfaut"/>
    <w:rsid w:val="00606C2F"/>
  </w:style>
  <w:style w:type="character" w:customStyle="1" w:styleId="ra1-pw-alone-buttonra1-pw-button-smallpw-widget-ln-twitter-16ra1-pw-counter-horizontal">
    <w:name w:val="ra1-pw-alone-button ra1-pw-button-small pw-widget-ln-twitter-16 ra1-pw-counter-horizontal"/>
    <w:basedOn w:val="Policepardfaut"/>
    <w:rsid w:val="00606C2F"/>
  </w:style>
  <w:style w:type="character" w:customStyle="1" w:styleId="ra1-pw-alone-buttonra1-pw-button-smallpw-widget-ln-googleplus-16ra1-pw-counter-horizontal">
    <w:name w:val="ra1-pw-alone-button ra1-pw-button-small pw-widget-ln-googleplus-16 ra1-pw-counter-horizontal"/>
    <w:basedOn w:val="Policepardfaut"/>
    <w:rsid w:val="00606C2F"/>
  </w:style>
  <w:style w:type="character" w:customStyle="1" w:styleId="ra1-pw-alone-buttonra1-pw-button-smallra1-pw-counter-horizontal">
    <w:name w:val="ra1-pw-alone-button ra1-pw-button-small ra1-pw-counter-horizontal"/>
    <w:basedOn w:val="Policepardfaut"/>
    <w:rsid w:val="00606C2F"/>
  </w:style>
  <w:style w:type="paragraph" w:customStyle="1" w:styleId="legende">
    <w:name w:val="legende"/>
    <w:basedOn w:val="Normal"/>
    <w:rsid w:val="00606C2F"/>
    <w:pPr>
      <w:suppressAutoHyphens w:val="0"/>
      <w:spacing w:before="100" w:beforeAutospacing="1" w:after="100" w:afterAutospacing="1"/>
    </w:pPr>
    <w:rPr>
      <w:rFonts w:eastAsia="Times New Roman"/>
      <w:lang w:eastAsia="fr-FR"/>
    </w:rPr>
  </w:style>
  <w:style w:type="paragraph" w:customStyle="1" w:styleId="credits">
    <w:name w:val="credits"/>
    <w:basedOn w:val="Normal"/>
    <w:rsid w:val="00606C2F"/>
    <w:pPr>
      <w:suppressAutoHyphens w:val="0"/>
      <w:spacing w:before="100" w:beforeAutospacing="1" w:after="100" w:afterAutospacing="1"/>
    </w:pPr>
    <w:rPr>
      <w:rFonts w:eastAsia="Times New Roman"/>
      <w:lang w:eastAsia="fr-FR"/>
    </w:rPr>
  </w:style>
  <w:style w:type="paragraph" w:customStyle="1" w:styleId="question">
    <w:name w:val="question"/>
    <w:basedOn w:val="Normal"/>
    <w:rsid w:val="00606C2F"/>
    <w:pPr>
      <w:suppressAutoHyphens w:val="0"/>
      <w:spacing w:before="100" w:beforeAutospacing="1" w:after="100" w:afterAutospacing="1"/>
    </w:pPr>
    <w:rPr>
      <w:rFonts w:eastAsia="Times New Roman"/>
      <w:lang w:eastAsia="fr-FR"/>
    </w:rPr>
  </w:style>
  <w:style w:type="character" w:customStyle="1" w:styleId="Caratteredellanota">
    <w:name w:val="Carattere della nota"/>
    <w:rsid w:val="00892630"/>
    <w:rPr>
      <w:vertAlign w:val="superscript"/>
    </w:rPr>
  </w:style>
  <w:style w:type="character" w:customStyle="1" w:styleId="Caratterenotadichiusura">
    <w:name w:val="Carattere nota di chiusura"/>
    <w:rsid w:val="00877DFF"/>
    <w:rPr>
      <w:vertAlign w:val="superscript"/>
    </w:rPr>
  </w:style>
  <w:style w:type="paragraph" w:customStyle="1" w:styleId="Corpodeltesto2">
    <w:name w:val="Corpo del testo 2"/>
    <w:basedOn w:val="Normal"/>
    <w:rsid w:val="00877DFF"/>
    <w:pPr>
      <w:jc w:val="both"/>
    </w:pPr>
    <w:rPr>
      <w:rFonts w:ascii="Garamond" w:eastAsia="Times New Roman" w:hAnsi="Garamond"/>
      <w:color w:val="FF0000"/>
      <w:lang w:val="it-IT"/>
    </w:rPr>
  </w:style>
  <w:style w:type="paragraph" w:styleId="Notedefin">
    <w:name w:val="endnote text"/>
    <w:basedOn w:val="Normal"/>
    <w:rsid w:val="00877DFF"/>
    <w:pPr>
      <w:suppressLineNumbers/>
      <w:ind w:left="283" w:hanging="283"/>
    </w:pPr>
    <w:rPr>
      <w:rFonts w:eastAsia="Times New Roman"/>
      <w:sz w:val="20"/>
      <w:szCs w:val="20"/>
      <w:lang w:val="it-IT"/>
    </w:rPr>
  </w:style>
  <w:style w:type="paragraph" w:customStyle="1" w:styleId="Corpsdetexte21">
    <w:name w:val="Corps de texte 21"/>
    <w:basedOn w:val="Normal"/>
    <w:rsid w:val="00917C52"/>
    <w:pPr>
      <w:spacing w:after="120" w:line="480" w:lineRule="auto"/>
    </w:pPr>
  </w:style>
  <w:style w:type="paragraph" w:customStyle="1" w:styleId="Corpsdetexte31">
    <w:name w:val="Corps de texte 31"/>
    <w:basedOn w:val="Normal"/>
    <w:rsid w:val="00917C52"/>
    <w:pPr>
      <w:spacing w:after="120"/>
    </w:pPr>
    <w:rPr>
      <w:sz w:val="16"/>
      <w:szCs w:val="16"/>
    </w:rPr>
  </w:style>
  <w:style w:type="character" w:customStyle="1" w:styleId="followhoraires">
    <w:name w:val="followhoraires"/>
    <w:basedOn w:val="Policepardfaut"/>
    <w:rsid w:val="009143BE"/>
  </w:style>
  <w:style w:type="paragraph" w:styleId="TM1">
    <w:name w:val="toc 1"/>
    <w:basedOn w:val="Normal"/>
    <w:next w:val="Normal"/>
    <w:autoRedefine/>
    <w:unhideWhenUsed/>
    <w:rsid w:val="000B3431"/>
    <w:pPr>
      <w:suppressAutoHyphens w:val="0"/>
      <w:spacing w:after="100" w:line="276" w:lineRule="auto"/>
    </w:pPr>
    <w:rPr>
      <w:rFonts w:ascii="Andalus" w:eastAsia="Times New Roman" w:hAnsi="Andalus" w:cs="Andalus"/>
      <w:b/>
      <w:i/>
      <w:color w:val="76410D"/>
      <w:sz w:val="60"/>
      <w:szCs w:val="60"/>
      <w:lang w:eastAsia="fr-FR"/>
    </w:rPr>
  </w:style>
  <w:style w:type="paragraph" w:customStyle="1" w:styleId="style118">
    <w:name w:val="style118"/>
    <w:basedOn w:val="Normal"/>
    <w:rsid w:val="001C0A03"/>
    <w:pPr>
      <w:suppressAutoHyphens w:val="0"/>
      <w:spacing w:before="100" w:beforeAutospacing="1" w:after="100" w:afterAutospacing="1"/>
    </w:pPr>
    <w:rPr>
      <w:rFonts w:eastAsia="Times New Roman"/>
      <w:lang w:eastAsia="fr-FR"/>
    </w:rPr>
  </w:style>
  <w:style w:type="paragraph" w:customStyle="1" w:styleId="posted">
    <w:name w:val="posted"/>
    <w:basedOn w:val="Normal"/>
    <w:rsid w:val="00C5096F"/>
    <w:pPr>
      <w:suppressAutoHyphens w:val="0"/>
      <w:spacing w:before="100" w:beforeAutospacing="1" w:after="100" w:afterAutospacing="1"/>
    </w:pPr>
    <w:rPr>
      <w:rFonts w:eastAsia="Times New Roman"/>
      <w:lang w:eastAsia="fr-FR"/>
    </w:rPr>
  </w:style>
  <w:style w:type="character" w:customStyle="1" w:styleId="title1">
    <w:name w:val="title1"/>
    <w:basedOn w:val="Policepardfaut"/>
    <w:rsid w:val="002D2964"/>
  </w:style>
  <w:style w:type="character" w:customStyle="1" w:styleId="descr1">
    <w:name w:val="descr1"/>
    <w:basedOn w:val="Policepardfaut"/>
    <w:rsid w:val="002D2964"/>
  </w:style>
  <w:style w:type="character" w:customStyle="1" w:styleId="seller">
    <w:name w:val="seller"/>
    <w:basedOn w:val="Policepardfaut"/>
    <w:rsid w:val="002D2964"/>
  </w:style>
  <w:style w:type="character" w:customStyle="1" w:styleId="text">
    <w:name w:val="text"/>
    <w:basedOn w:val="Policepardfaut"/>
    <w:rsid w:val="000134F3"/>
  </w:style>
  <w:style w:type="paragraph" w:styleId="TM2">
    <w:name w:val="toc 2"/>
    <w:basedOn w:val="Normal"/>
    <w:next w:val="Normal"/>
    <w:autoRedefine/>
    <w:semiHidden/>
    <w:rsid w:val="00740E40"/>
    <w:pPr>
      <w:ind w:left="240"/>
    </w:pPr>
  </w:style>
  <w:style w:type="paragraph" w:styleId="En-ttedetabledesmatires">
    <w:name w:val="TOC Heading"/>
    <w:basedOn w:val="Titre1"/>
    <w:next w:val="Normal"/>
    <w:qFormat/>
    <w:rsid w:val="00740E40"/>
    <w:pPr>
      <w:keepLines/>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TM3">
    <w:name w:val="toc 3"/>
    <w:basedOn w:val="Normal"/>
    <w:next w:val="Normal"/>
    <w:autoRedefine/>
    <w:unhideWhenUsed/>
    <w:rsid w:val="00740E40"/>
    <w:pPr>
      <w:suppressAutoHyphens w:val="0"/>
      <w:ind w:left="480"/>
    </w:pPr>
    <w:rPr>
      <w:rFonts w:ascii="Times" w:eastAsia="Times" w:hAnsi="Times"/>
      <w:szCs w:val="20"/>
      <w:lang w:eastAsia="fr-FR"/>
    </w:rPr>
  </w:style>
  <w:style w:type="character" w:customStyle="1" w:styleId="tel">
    <w:name w:val="tel"/>
    <w:basedOn w:val="Policepardfaut"/>
    <w:rsid w:val="001B6201"/>
  </w:style>
  <w:style w:type="character" w:customStyle="1" w:styleId="term">
    <w:name w:val="term"/>
    <w:basedOn w:val="Policepardfaut"/>
    <w:rsid w:val="009E41AE"/>
  </w:style>
  <w:style w:type="character" w:customStyle="1" w:styleId="resultssummary">
    <w:name w:val="results_summary"/>
    <w:basedOn w:val="Policepardfaut"/>
    <w:rsid w:val="009E41AE"/>
  </w:style>
  <w:style w:type="character" w:customStyle="1" w:styleId="label">
    <w:name w:val="label"/>
    <w:basedOn w:val="Policepardfaut"/>
    <w:rsid w:val="009E41AE"/>
  </w:style>
  <w:style w:type="paragraph" w:customStyle="1" w:styleId="enteteiconauteur">
    <w:name w:val="entete icon auteur"/>
    <w:basedOn w:val="Normal"/>
    <w:rsid w:val="00317070"/>
    <w:pPr>
      <w:suppressAutoHyphens w:val="0"/>
      <w:spacing w:before="100" w:beforeAutospacing="1" w:after="100" w:afterAutospacing="1"/>
    </w:pPr>
    <w:rPr>
      <w:rFonts w:eastAsia="Times New Roman"/>
      <w:lang w:eastAsia="fr-FR"/>
    </w:rPr>
  </w:style>
  <w:style w:type="paragraph" w:customStyle="1" w:styleId="legend">
    <w:name w:val="legend"/>
    <w:basedOn w:val="Normal"/>
    <w:rsid w:val="00317070"/>
    <w:pPr>
      <w:suppressAutoHyphens w:val="0"/>
      <w:spacing w:before="100" w:beforeAutospacing="1" w:after="100" w:afterAutospacing="1"/>
    </w:pPr>
    <w:rPr>
      <w:rFonts w:eastAsia="Times New Roman"/>
      <w:lang w:eastAsia="fr-FR"/>
    </w:rPr>
  </w:style>
  <w:style w:type="paragraph" w:customStyle="1" w:styleId="navbarnoprintbordered">
    <w:name w:val="navbar noprint bordered"/>
    <w:basedOn w:val="Normal"/>
    <w:rsid w:val="00317070"/>
    <w:pPr>
      <w:suppressAutoHyphens w:val="0"/>
      <w:spacing w:before="100" w:beforeAutospacing="1" w:after="100" w:afterAutospacing="1"/>
    </w:pPr>
    <w:rPr>
      <w:rFonts w:eastAsia="Times New Roman"/>
      <w:lang w:eastAsia="fr-FR"/>
    </w:rPr>
  </w:style>
  <w:style w:type="character" w:customStyle="1" w:styleId="plainlinks">
    <w:name w:val="plainlinks"/>
    <w:basedOn w:val="Policepardfaut"/>
    <w:rsid w:val="00317070"/>
  </w:style>
  <w:style w:type="character" w:customStyle="1" w:styleId="noprintrenvoisversletexte">
    <w:name w:val="noprint renvois_vers_le_texte"/>
    <w:basedOn w:val="Policepardfaut"/>
    <w:rsid w:val="00317070"/>
  </w:style>
  <w:style w:type="character" w:customStyle="1" w:styleId="reference-text">
    <w:name w:val="reference-text"/>
    <w:basedOn w:val="Policepardfaut"/>
    <w:rsid w:val="00317070"/>
  </w:style>
  <w:style w:type="character" w:customStyle="1" w:styleId="project">
    <w:name w:val="project"/>
    <w:basedOn w:val="Policepardfaut"/>
    <w:rsid w:val="00317070"/>
  </w:style>
  <w:style w:type="character" w:customStyle="1" w:styleId="bandeau-portail-icone">
    <w:name w:val="bandeau-portail-icone"/>
    <w:basedOn w:val="Policepardfaut"/>
    <w:rsid w:val="00317070"/>
  </w:style>
  <w:style w:type="character" w:customStyle="1" w:styleId="bandeau-portail-texte">
    <w:name w:val="bandeau-portail-texte"/>
    <w:basedOn w:val="Policepardfaut"/>
    <w:rsid w:val="00317070"/>
  </w:style>
  <w:style w:type="character" w:customStyle="1" w:styleId="u5">
    <w:name w:val="u5"/>
    <w:basedOn w:val="Policepardfaut"/>
    <w:rsid w:val="00A047C0"/>
  </w:style>
  <w:style w:type="character" w:customStyle="1" w:styleId="kqc">
    <w:name w:val="kqc"/>
    <w:basedOn w:val="Policepardfaut"/>
    <w:rsid w:val="00A047C0"/>
  </w:style>
  <w:style w:type="character" w:customStyle="1" w:styleId="rya">
    <w:name w:val="rya"/>
    <w:basedOn w:val="Policepardfaut"/>
    <w:rsid w:val="00A047C0"/>
  </w:style>
  <w:style w:type="character" w:customStyle="1" w:styleId="gray2">
    <w:name w:val="gray2"/>
    <w:basedOn w:val="Policepardfaut"/>
    <w:rsid w:val="00553BBD"/>
  </w:style>
  <w:style w:type="paragraph" w:customStyle="1" w:styleId="header-details-link-block">
    <w:name w:val="header-details-link-block"/>
    <w:basedOn w:val="Normal"/>
    <w:rsid w:val="006F4719"/>
    <w:pPr>
      <w:suppressAutoHyphens w:val="0"/>
      <w:spacing w:before="100" w:beforeAutospacing="1" w:after="100" w:afterAutospacing="1"/>
    </w:pPr>
    <w:rPr>
      <w:rFonts w:eastAsia="Times New Roman"/>
      <w:lang w:eastAsia="fr-FR"/>
    </w:rPr>
  </w:style>
  <w:style w:type="character" w:customStyle="1" w:styleId="view-header-link">
    <w:name w:val="view-header-link"/>
    <w:basedOn w:val="Policepardfaut"/>
    <w:rsid w:val="006F4719"/>
  </w:style>
  <w:style w:type="character" w:customStyle="1" w:styleId="postbody">
    <w:name w:val="postbody"/>
    <w:basedOn w:val="Policepardfaut"/>
    <w:rsid w:val="00911813"/>
  </w:style>
  <w:style w:type="paragraph" w:customStyle="1" w:styleId="twunmatched">
    <w:name w:val="twunmatched"/>
    <w:basedOn w:val="Normal"/>
    <w:rsid w:val="0085150F"/>
    <w:pPr>
      <w:suppressAutoHyphens w:val="0"/>
      <w:spacing w:before="100" w:beforeAutospacing="1" w:after="100" w:afterAutospacing="1"/>
    </w:pPr>
    <w:rPr>
      <w:rFonts w:eastAsia="Times New Roman"/>
      <w:lang w:eastAsia="fr-FR"/>
    </w:rPr>
  </w:style>
  <w:style w:type="character" w:customStyle="1" w:styleId="says">
    <w:name w:val="says"/>
    <w:basedOn w:val="Policepardfaut"/>
    <w:rsid w:val="0085150F"/>
  </w:style>
  <w:style w:type="paragraph" w:customStyle="1" w:styleId="twforbidden">
    <w:name w:val="twforbidden"/>
    <w:basedOn w:val="Normal"/>
    <w:rsid w:val="0085150F"/>
    <w:pPr>
      <w:suppressAutoHyphens w:val="0"/>
      <w:spacing w:before="100" w:beforeAutospacing="1" w:after="100" w:afterAutospacing="1"/>
    </w:pPr>
    <w:rPr>
      <w:rFonts w:eastAsia="Times New Roman"/>
      <w:lang w:eastAsia="fr-FR"/>
    </w:rPr>
  </w:style>
  <w:style w:type="character" w:customStyle="1" w:styleId="obs-legend">
    <w:name w:val="obs-legend"/>
    <w:basedOn w:val="Policepardfaut"/>
    <w:rsid w:val="00AC315E"/>
  </w:style>
  <w:style w:type="character" w:customStyle="1" w:styleId="js-share-count">
    <w:name w:val="js-share-count"/>
    <w:basedOn w:val="Policepardfaut"/>
    <w:rsid w:val="00AC315E"/>
  </w:style>
  <w:style w:type="character" w:customStyle="1" w:styleId="arrow-box">
    <w:name w:val="arrow-box"/>
    <w:basedOn w:val="Policepardfaut"/>
    <w:rsid w:val="00AC315E"/>
  </w:style>
  <w:style w:type="character" w:customStyle="1" w:styleId="nowrapuid">
    <w:name w:val="nowrap uid"/>
    <w:basedOn w:val="Policepardfaut"/>
    <w:rsid w:val="00217850"/>
  </w:style>
  <w:style w:type="character" w:styleId="MachinecrireHTML">
    <w:name w:val="HTML Typewriter"/>
    <w:rsid w:val="006861DA"/>
    <w:rPr>
      <w:rFonts w:ascii="Courier New" w:eastAsia="Times New Roman" w:hAnsi="Courier New" w:cs="Courier New"/>
      <w:sz w:val="20"/>
      <w:szCs w:val="20"/>
    </w:rPr>
  </w:style>
  <w:style w:type="paragraph" w:customStyle="1" w:styleId="ecxmsonormal">
    <w:name w:val="ecxmsonormal"/>
    <w:basedOn w:val="Normal"/>
    <w:rsid w:val="00924F88"/>
    <w:pPr>
      <w:suppressAutoHyphens w:val="0"/>
      <w:spacing w:before="100" w:beforeAutospacing="1" w:after="100" w:afterAutospacing="1"/>
    </w:pPr>
    <w:rPr>
      <w:rFonts w:eastAsia="Times New Roman"/>
      <w:lang w:eastAsia="fr-FR"/>
    </w:rPr>
  </w:style>
  <w:style w:type="character" w:customStyle="1" w:styleId="small">
    <w:name w:val="small"/>
    <w:basedOn w:val="Policepardfaut"/>
    <w:rsid w:val="009C043B"/>
  </w:style>
  <w:style w:type="character" w:customStyle="1" w:styleId="ugccmt-accessibility-invisible">
    <w:name w:val="ugccmt-accessibility-invisible"/>
    <w:basedOn w:val="Policepardfaut"/>
    <w:rsid w:val="00D62E30"/>
  </w:style>
  <w:style w:type="character" w:customStyle="1" w:styleId="ugccmt-bull">
    <w:name w:val="ugccmt-bull"/>
    <w:basedOn w:val="Policepardfaut"/>
    <w:rsid w:val="00D62E30"/>
  </w:style>
  <w:style w:type="character" w:customStyle="1" w:styleId="ugccmt-timestamp">
    <w:name w:val="ugccmt-timestamp"/>
    <w:basedOn w:val="Policepardfaut"/>
    <w:rsid w:val="00D62E30"/>
  </w:style>
  <w:style w:type="character" w:customStyle="1" w:styleId="typorouge">
    <w:name w:val="typo_rouge"/>
    <w:basedOn w:val="Policepardfaut"/>
    <w:rsid w:val="00B779F9"/>
  </w:style>
  <w:style w:type="paragraph" w:customStyle="1" w:styleId="paragraphstyle">
    <w:name w:val="paragraph_style"/>
    <w:basedOn w:val="Normal"/>
    <w:rsid w:val="00B779F9"/>
    <w:pPr>
      <w:suppressAutoHyphens w:val="0"/>
      <w:spacing w:before="100" w:beforeAutospacing="1" w:after="100" w:afterAutospacing="1"/>
    </w:pPr>
    <w:rPr>
      <w:rFonts w:eastAsia="Times New Roman"/>
      <w:lang w:eastAsia="fr-FR"/>
    </w:rPr>
  </w:style>
  <w:style w:type="paragraph" w:customStyle="1" w:styleId="body">
    <w:name w:val="body"/>
    <w:basedOn w:val="Normal"/>
    <w:rsid w:val="00B779F9"/>
    <w:pPr>
      <w:suppressAutoHyphens w:val="0"/>
      <w:spacing w:before="100" w:beforeAutospacing="1" w:after="100" w:afterAutospacing="1"/>
    </w:pPr>
    <w:rPr>
      <w:rFonts w:eastAsia="Times New Roman"/>
      <w:lang w:eastAsia="fr-FR"/>
    </w:rPr>
  </w:style>
  <w:style w:type="character" w:customStyle="1" w:styleId="style0">
    <w:name w:val="style"/>
    <w:basedOn w:val="Policepardfaut"/>
    <w:rsid w:val="00B779F9"/>
  </w:style>
  <w:style w:type="character" w:customStyle="1" w:styleId="left">
    <w:name w:val="left"/>
    <w:basedOn w:val="Policepardfaut"/>
    <w:rsid w:val="008870FA"/>
  </w:style>
  <w:style w:type="character" w:customStyle="1" w:styleId="right">
    <w:name w:val="right"/>
    <w:basedOn w:val="Policepardfaut"/>
    <w:rsid w:val="008870FA"/>
  </w:style>
  <w:style w:type="character" w:customStyle="1" w:styleId="lang-grc">
    <w:name w:val="lang-grc"/>
    <w:basedOn w:val="Policepardfaut"/>
    <w:rsid w:val="00756957"/>
  </w:style>
  <w:style w:type="character" w:customStyle="1" w:styleId="lang-grc-latn">
    <w:name w:val="lang-grc-latn"/>
    <w:basedOn w:val="Policepardfaut"/>
    <w:rsid w:val="00756957"/>
  </w:style>
  <w:style w:type="paragraph" w:customStyle="1" w:styleId="sdendnote">
    <w:name w:val="sdendnote"/>
    <w:basedOn w:val="Normal"/>
    <w:rsid w:val="00FE4E90"/>
    <w:pPr>
      <w:suppressAutoHyphens w:val="0"/>
      <w:spacing w:before="100" w:beforeAutospacing="1"/>
      <w:ind w:left="284" w:hanging="284"/>
    </w:pPr>
    <w:rPr>
      <w:rFonts w:eastAsia="Times New Roman"/>
      <w:sz w:val="20"/>
      <w:szCs w:val="20"/>
      <w:lang w:eastAsia="fr-FR"/>
    </w:rPr>
  </w:style>
  <w:style w:type="paragraph" w:customStyle="1" w:styleId="collectable-attrm-xs-b">
    <w:name w:val="collectable-attr m-xs-b"/>
    <w:basedOn w:val="Normal"/>
    <w:rsid w:val="00A578D9"/>
    <w:pPr>
      <w:suppressAutoHyphens w:val="0"/>
      <w:spacing w:before="100" w:beforeAutospacing="1" w:after="100" w:afterAutospacing="1"/>
    </w:pPr>
    <w:rPr>
      <w:rFonts w:eastAsia="Times New Roman"/>
      <w:lang w:eastAsia="fr-FR"/>
    </w:rPr>
  </w:style>
  <w:style w:type="character" w:customStyle="1" w:styleId="no-wrap">
    <w:name w:val="no-wrap"/>
    <w:basedOn w:val="Policepardfaut"/>
    <w:rsid w:val="00A578D9"/>
  </w:style>
  <w:style w:type="paragraph" w:customStyle="1" w:styleId="bookseller-ratingsmall">
    <w:name w:val="bookseller-rating small"/>
    <w:basedOn w:val="Normal"/>
    <w:rsid w:val="00A578D9"/>
    <w:pPr>
      <w:suppressAutoHyphens w:val="0"/>
      <w:spacing w:before="100" w:beforeAutospacing="1" w:after="100" w:afterAutospacing="1"/>
    </w:pPr>
    <w:rPr>
      <w:rFonts w:eastAsia="Times New Roman"/>
      <w:lang w:eastAsia="fr-FR"/>
    </w:rPr>
  </w:style>
  <w:style w:type="paragraph" w:customStyle="1" w:styleId="m-sm-t">
    <w:name w:val="m-sm-t"/>
    <w:basedOn w:val="Normal"/>
    <w:rsid w:val="00A578D9"/>
    <w:pPr>
      <w:suppressAutoHyphens w:val="0"/>
      <w:spacing w:before="100" w:beforeAutospacing="1" w:after="100" w:afterAutospacing="1"/>
    </w:pPr>
    <w:rPr>
      <w:rFonts w:eastAsia="Times New Roman"/>
      <w:lang w:eastAsia="fr-FR"/>
    </w:rPr>
  </w:style>
  <w:style w:type="paragraph" w:customStyle="1" w:styleId="clear-allp-md-t">
    <w:name w:val="clear-all p-md-t"/>
    <w:basedOn w:val="Normal"/>
    <w:rsid w:val="00A578D9"/>
    <w:pPr>
      <w:suppressAutoHyphens w:val="0"/>
      <w:spacing w:before="100" w:beforeAutospacing="1" w:after="100" w:afterAutospacing="1"/>
    </w:pPr>
    <w:rPr>
      <w:rFonts w:eastAsia="Times New Roman"/>
      <w:lang w:eastAsia="fr-FR"/>
    </w:rPr>
  </w:style>
  <w:style w:type="character" w:customStyle="1" w:styleId="portlet-font-dim">
    <w:name w:val="portlet-font-dim"/>
    <w:basedOn w:val="Policepardfaut"/>
    <w:rsid w:val="00553CCC"/>
  </w:style>
  <w:style w:type="character" w:customStyle="1" w:styleId="portlet-font">
    <w:name w:val="portlet-font"/>
    <w:basedOn w:val="Policepardfaut"/>
    <w:rsid w:val="00553CCC"/>
  </w:style>
  <w:style w:type="character" w:customStyle="1" w:styleId="mw-poem-indented">
    <w:name w:val="mw-poem-indented"/>
    <w:basedOn w:val="Policepardfaut"/>
    <w:rsid w:val="00A81898"/>
  </w:style>
  <w:style w:type="character" w:customStyle="1" w:styleId="coquille">
    <w:name w:val="coquille"/>
    <w:basedOn w:val="Policepardfaut"/>
    <w:rsid w:val="00A81898"/>
  </w:style>
  <w:style w:type="character" w:customStyle="1" w:styleId="datetextsizesmall">
    <w:name w:val="date textsizesmall"/>
    <w:basedOn w:val="Policepardfaut"/>
    <w:rsid w:val="000E363D"/>
  </w:style>
  <w:style w:type="character" w:customStyle="1" w:styleId="messageheaderitemcategoriestextsizesmall">
    <w:name w:val="messageheaderitem categories textsizesmall"/>
    <w:basedOn w:val="Policepardfaut"/>
    <w:rsid w:val="000E363D"/>
  </w:style>
  <w:style w:type="paragraph" w:customStyle="1" w:styleId="headerinfosrubrique">
    <w:name w:val="header_infos_rubrique"/>
    <w:basedOn w:val="Normal"/>
    <w:rsid w:val="00322944"/>
    <w:pPr>
      <w:suppressAutoHyphens w:val="0"/>
      <w:spacing w:before="100" w:beforeAutospacing="1" w:after="100" w:afterAutospacing="1"/>
    </w:pPr>
    <w:rPr>
      <w:rFonts w:eastAsia="Times New Roman"/>
      <w:lang w:eastAsia="fr-FR"/>
    </w:rPr>
  </w:style>
  <w:style w:type="paragraph" w:customStyle="1" w:styleId="medialegend">
    <w:name w:val="media_legend"/>
    <w:basedOn w:val="Normal"/>
    <w:rsid w:val="00322944"/>
    <w:pPr>
      <w:suppressAutoHyphens w:val="0"/>
      <w:spacing w:before="100" w:beforeAutospacing="1" w:after="100" w:afterAutospacing="1"/>
    </w:pPr>
    <w:rPr>
      <w:rFonts w:eastAsia="Times New Roman"/>
      <w:lang w:eastAsia="fr-FR"/>
    </w:rPr>
  </w:style>
  <w:style w:type="paragraph" w:customStyle="1" w:styleId="hat">
    <w:name w:val="hat"/>
    <w:basedOn w:val="Normal"/>
    <w:rsid w:val="00322944"/>
    <w:pPr>
      <w:suppressAutoHyphens w:val="0"/>
      <w:spacing w:before="100" w:beforeAutospacing="1" w:after="100" w:afterAutospacing="1"/>
    </w:pPr>
    <w:rPr>
      <w:rFonts w:eastAsia="Times New Roman"/>
      <w:lang w:eastAsia="fr-FR"/>
    </w:rPr>
  </w:style>
  <w:style w:type="paragraph" w:customStyle="1" w:styleId="p3">
    <w:name w:val="p3"/>
    <w:basedOn w:val="Normal"/>
    <w:rsid w:val="00322944"/>
    <w:pPr>
      <w:suppressAutoHyphens w:val="0"/>
      <w:spacing w:before="100" w:beforeAutospacing="1" w:after="100" w:afterAutospacing="1"/>
    </w:pPr>
    <w:rPr>
      <w:rFonts w:eastAsia="Times New Roman"/>
      <w:lang w:eastAsia="fr-FR"/>
    </w:rPr>
  </w:style>
  <w:style w:type="paragraph" w:customStyle="1" w:styleId="articleauthorstrongpurplelinks">
    <w:name w:val="article_author strong_purple_links"/>
    <w:basedOn w:val="Normal"/>
    <w:rsid w:val="00322944"/>
    <w:pPr>
      <w:suppressAutoHyphens w:val="0"/>
      <w:spacing w:before="100" w:beforeAutospacing="1" w:after="100" w:afterAutospacing="1"/>
    </w:pPr>
    <w:rPr>
      <w:rFonts w:eastAsia="Times New Roman"/>
      <w:lang w:eastAsia="fr-FR"/>
    </w:rPr>
  </w:style>
  <w:style w:type="character" w:customStyle="1" w:styleId="centererfb">
    <w:name w:val="centerer fb"/>
    <w:basedOn w:val="Policepardfaut"/>
    <w:rsid w:val="00A728D0"/>
  </w:style>
  <w:style w:type="character" w:customStyle="1" w:styleId="nbsharecentered">
    <w:name w:val="nb_share centered"/>
    <w:basedOn w:val="Policepardfaut"/>
    <w:rsid w:val="00A728D0"/>
  </w:style>
  <w:style w:type="character" w:customStyle="1" w:styleId="centerertw">
    <w:name w:val="centerer tw"/>
    <w:basedOn w:val="Policepardfaut"/>
    <w:rsid w:val="00A728D0"/>
  </w:style>
  <w:style w:type="character" w:customStyle="1" w:styleId="centerergp">
    <w:name w:val="centerer gp"/>
    <w:basedOn w:val="Policepardfaut"/>
    <w:rsid w:val="00A728D0"/>
  </w:style>
  <w:style w:type="character" w:customStyle="1" w:styleId="centererli">
    <w:name w:val="centerer li"/>
    <w:basedOn w:val="Policepardfaut"/>
    <w:rsid w:val="00A728D0"/>
  </w:style>
  <w:style w:type="paragraph" w:customStyle="1" w:styleId="purplebgtitle">
    <w:name w:val="purple_bg_title"/>
    <w:basedOn w:val="Normal"/>
    <w:rsid w:val="00A728D0"/>
    <w:pPr>
      <w:suppressAutoHyphens w:val="0"/>
      <w:spacing w:before="100" w:beforeAutospacing="1" w:after="100" w:afterAutospacing="1"/>
    </w:pPr>
    <w:rPr>
      <w:rFonts w:eastAsia="Times New Roman"/>
      <w:lang w:eastAsia="fr-FR"/>
    </w:rPr>
  </w:style>
  <w:style w:type="character" w:customStyle="1" w:styleId="twcenterer">
    <w:name w:val="tw centerer"/>
    <w:basedOn w:val="Policepardfaut"/>
    <w:rsid w:val="00A728D0"/>
  </w:style>
  <w:style w:type="character" w:customStyle="1" w:styleId="centered">
    <w:name w:val="centered"/>
    <w:basedOn w:val="Policepardfaut"/>
    <w:rsid w:val="00A728D0"/>
  </w:style>
  <w:style w:type="character" w:customStyle="1" w:styleId="fbcenterer">
    <w:name w:val="fb centerer"/>
    <w:basedOn w:val="Policepardfaut"/>
    <w:rsid w:val="00A728D0"/>
  </w:style>
  <w:style w:type="character" w:customStyle="1" w:styleId="ml5">
    <w:name w:val="ml5"/>
    <w:basedOn w:val="Policepardfaut"/>
    <w:rsid w:val="00CD791A"/>
  </w:style>
  <w:style w:type="character" w:customStyle="1" w:styleId="cmelnkspan">
    <w:name w:val="c_melnkspan"/>
    <w:basedOn w:val="Policepardfaut"/>
    <w:rsid w:val="000D205F"/>
  </w:style>
  <w:style w:type="character" w:customStyle="1" w:styleId="cmename">
    <w:name w:val="c_mename"/>
    <w:basedOn w:val="Policepardfaut"/>
    <w:rsid w:val="000D205F"/>
  </w:style>
  <w:style w:type="character" w:customStyle="1" w:styleId="cmeun">
    <w:name w:val="c_meun"/>
    <w:basedOn w:val="Policepardfaut"/>
    <w:rsid w:val="000D205F"/>
  </w:style>
  <w:style w:type="character" w:customStyle="1" w:styleId="formatlivre">
    <w:name w:val="format_livre"/>
    <w:basedOn w:val="Policepardfaut"/>
    <w:rsid w:val="00E30574"/>
  </w:style>
  <w:style w:type="paragraph" w:customStyle="1" w:styleId="Paragraphedeliste1">
    <w:name w:val="Paragraphe de liste1"/>
    <w:basedOn w:val="Normal"/>
    <w:rsid w:val="001A503D"/>
    <w:pPr>
      <w:suppressAutoHyphens w:val="0"/>
      <w:ind w:left="708"/>
    </w:pPr>
    <w:rPr>
      <w:rFonts w:eastAsia="Times New Roman"/>
      <w:lang w:eastAsia="fr-FR"/>
    </w:rPr>
  </w:style>
  <w:style w:type="paragraph" w:customStyle="1" w:styleId="ecxauthor">
    <w:name w:val="ecxauthor"/>
    <w:basedOn w:val="Normal"/>
    <w:rsid w:val="00514211"/>
    <w:pPr>
      <w:suppressAutoHyphens w:val="0"/>
      <w:spacing w:before="100" w:beforeAutospacing="1" w:after="100" w:afterAutospacing="1"/>
    </w:pPr>
    <w:rPr>
      <w:rFonts w:eastAsia="Times New Roman"/>
      <w:lang w:eastAsia="fr-FR"/>
    </w:rPr>
  </w:style>
  <w:style w:type="paragraph" w:customStyle="1" w:styleId="zero">
    <w:name w:val="zero"/>
    <w:basedOn w:val="Normal"/>
    <w:rsid w:val="00E13DE2"/>
    <w:pPr>
      <w:suppressAutoHyphens w:val="0"/>
      <w:spacing w:before="100" w:beforeAutospacing="1" w:after="100" w:afterAutospacing="1"/>
    </w:pPr>
    <w:rPr>
      <w:rFonts w:eastAsia="Times New Roman"/>
      <w:lang w:eastAsia="fr-FR"/>
    </w:rPr>
  </w:style>
  <w:style w:type="paragraph" w:customStyle="1" w:styleId="un">
    <w:name w:val="un"/>
    <w:basedOn w:val="Normal"/>
    <w:rsid w:val="00E13DE2"/>
    <w:pPr>
      <w:suppressAutoHyphens w:val="0"/>
      <w:spacing w:before="100" w:beforeAutospacing="1" w:after="100" w:afterAutospacing="1"/>
    </w:pPr>
    <w:rPr>
      <w:rFonts w:eastAsia="Times New Roman"/>
      <w:lang w:eastAsia="fr-FR"/>
    </w:rPr>
  </w:style>
  <w:style w:type="character" w:customStyle="1" w:styleId="btnn">
    <w:name w:val="btnn"/>
    <w:basedOn w:val="Policepardfaut"/>
    <w:rsid w:val="00EC1A17"/>
  </w:style>
  <w:style w:type="character" w:customStyle="1" w:styleId="date-liennowrapdatasortkey">
    <w:name w:val="date-lien nowrap datasortkey"/>
    <w:basedOn w:val="Policepardfaut"/>
    <w:rsid w:val="00C41E00"/>
  </w:style>
  <w:style w:type="character" w:customStyle="1" w:styleId="familyname">
    <w:name w:val="familyname"/>
    <w:basedOn w:val="Policepardfaut"/>
    <w:rsid w:val="00CC15D9"/>
  </w:style>
  <w:style w:type="character" w:customStyle="1" w:styleId="paranumber">
    <w:name w:val="paranumber"/>
    <w:basedOn w:val="Policepardfaut"/>
    <w:rsid w:val="00CC15D9"/>
  </w:style>
  <w:style w:type="character" w:customStyle="1" w:styleId="lettrine">
    <w:name w:val="lettrine"/>
    <w:basedOn w:val="Policepardfaut"/>
    <w:rsid w:val="00CC15D9"/>
  </w:style>
  <w:style w:type="character" w:customStyle="1" w:styleId="num">
    <w:name w:val="num"/>
    <w:basedOn w:val="Policepardfaut"/>
    <w:rsid w:val="00CC15D9"/>
  </w:style>
  <w:style w:type="character" w:customStyle="1" w:styleId="active">
    <w:name w:val="active"/>
    <w:basedOn w:val="Policepardfaut"/>
    <w:rsid w:val="00CC15D9"/>
  </w:style>
  <w:style w:type="character" w:customStyle="1" w:styleId="Accentuation1">
    <w:name w:val="Accentuation1"/>
    <w:basedOn w:val="Policepardfaut"/>
    <w:rsid w:val="00CC15D9"/>
  </w:style>
  <w:style w:type="paragraph" w:customStyle="1" w:styleId="notebaspage">
    <w:name w:val="notebaspage"/>
    <w:basedOn w:val="Normal"/>
    <w:rsid w:val="00CC15D9"/>
    <w:pPr>
      <w:suppressAutoHyphens w:val="0"/>
      <w:spacing w:before="100" w:beforeAutospacing="1" w:after="100" w:afterAutospacing="1"/>
    </w:pPr>
    <w:rPr>
      <w:rFonts w:eastAsia="Times New Roman"/>
      <w:lang w:eastAsia="fr-FR"/>
    </w:rPr>
  </w:style>
  <w:style w:type="character" w:customStyle="1" w:styleId="smallcaps">
    <w:name w:val="smallcaps"/>
    <w:basedOn w:val="Policepardfaut"/>
    <w:rsid w:val="00CC15D9"/>
  </w:style>
  <w:style w:type="paragraph" w:customStyle="1" w:styleId="FR1">
    <w:name w:val="FR1"/>
    <w:rsid w:val="007A4775"/>
    <w:pPr>
      <w:widowControl w:val="0"/>
      <w:autoSpaceDE w:val="0"/>
      <w:autoSpaceDN w:val="0"/>
      <w:adjustRightInd w:val="0"/>
      <w:spacing w:before="340"/>
    </w:pPr>
    <w:rPr>
      <w:rFonts w:ascii="Arial" w:eastAsia="Times New Roman" w:hAnsi="Arial" w:cs="Arial"/>
      <w:i/>
      <w:iCs/>
      <w:lang w:eastAsia="en-US"/>
    </w:rPr>
  </w:style>
  <w:style w:type="character" w:customStyle="1" w:styleId="play">
    <w:name w:val="play"/>
    <w:basedOn w:val="Policepardfaut"/>
    <w:rsid w:val="00585CAC"/>
  </w:style>
  <w:style w:type="character" w:customStyle="1" w:styleId="pause">
    <w:name w:val="pause"/>
    <w:basedOn w:val="Policepardfaut"/>
    <w:rsid w:val="00585CAC"/>
  </w:style>
  <w:style w:type="character" w:customStyle="1" w:styleId="stop">
    <w:name w:val="stop"/>
    <w:basedOn w:val="Policepardfaut"/>
    <w:rsid w:val="00585CAC"/>
  </w:style>
  <w:style w:type="character" w:customStyle="1" w:styleId="next">
    <w:name w:val="next"/>
    <w:basedOn w:val="Policepardfaut"/>
    <w:rsid w:val="00585CAC"/>
  </w:style>
  <w:style w:type="paragraph" w:customStyle="1" w:styleId="clear-all">
    <w:name w:val="clear-all"/>
    <w:basedOn w:val="Normal"/>
    <w:rsid w:val="00762359"/>
    <w:pPr>
      <w:suppressAutoHyphens w:val="0"/>
      <w:spacing w:before="100" w:beforeAutospacing="1" w:after="100" w:afterAutospacing="1"/>
    </w:pPr>
    <w:rPr>
      <w:rFonts w:eastAsia="Times New Roman"/>
      <w:lang w:eastAsia="fr-FR"/>
    </w:rPr>
  </w:style>
  <w:style w:type="paragraph" w:customStyle="1" w:styleId="1textepardfaut">
    <w:name w:val="1textepardfaut"/>
    <w:basedOn w:val="Normal"/>
    <w:rsid w:val="00E935C7"/>
    <w:pPr>
      <w:suppressAutoHyphens w:val="0"/>
      <w:spacing w:before="100" w:beforeAutospacing="1" w:after="100" w:afterAutospacing="1"/>
    </w:pPr>
    <w:rPr>
      <w:rFonts w:eastAsia="Times New Roman"/>
      <w:lang w:eastAsia="fr-FR"/>
    </w:rPr>
  </w:style>
  <w:style w:type="character" w:customStyle="1" w:styleId="lang-la">
    <w:name w:val="lang-la"/>
    <w:basedOn w:val="Policepardfaut"/>
    <w:rsid w:val="00F50A8A"/>
  </w:style>
  <w:style w:type="character" w:styleId="DfinitionHTML">
    <w:name w:val="HTML Definition"/>
    <w:rsid w:val="008560DE"/>
    <w:rPr>
      <w:i/>
      <w:iCs/>
    </w:rPr>
  </w:style>
  <w:style w:type="character" w:customStyle="1" w:styleId="TitreCar">
    <w:name w:val="Titre Car"/>
    <w:link w:val="Titre"/>
    <w:rsid w:val="00C11691"/>
    <w:rPr>
      <w:rFonts w:ascii="Garamond" w:eastAsia="Times New Roman" w:hAnsi="Garamond"/>
      <w:b/>
      <w:bCs/>
      <w:color w:val="000000"/>
      <w:sz w:val="24"/>
      <w:szCs w:val="24"/>
      <w:lang w:eastAsia="it-IT"/>
    </w:rPr>
  </w:style>
  <w:style w:type="character" w:customStyle="1" w:styleId="NotedebasdepageCar">
    <w:name w:val="Note de bas de page Car"/>
    <w:link w:val="Notedebasdepage"/>
    <w:rsid w:val="002D0A4E"/>
    <w:rPr>
      <w:lang w:eastAsia="ar-SA"/>
    </w:rPr>
  </w:style>
  <w:style w:type="paragraph" w:customStyle="1" w:styleId="Paragraphedeliste10">
    <w:name w:val="Paragraphe de liste1"/>
    <w:basedOn w:val="Normal"/>
    <w:rsid w:val="00A03FAA"/>
    <w:pPr>
      <w:ind w:left="720"/>
      <w:contextualSpacing/>
    </w:pPr>
    <w:rPr>
      <w:rFonts w:ascii="Calibri" w:eastAsia="font312" w:hAnsi="Calibri" w:cs="font312"/>
      <w:kern w:val="1"/>
      <w:lang w:eastAsia="fr-FR"/>
    </w:rPr>
  </w:style>
  <w:style w:type="character" w:customStyle="1" w:styleId="En-tteCar">
    <w:name w:val="En-tête Car"/>
    <w:link w:val="En-tte"/>
    <w:uiPriority w:val="99"/>
    <w:rsid w:val="009A67B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58">
      <w:bodyDiv w:val="1"/>
      <w:marLeft w:val="0"/>
      <w:marRight w:val="0"/>
      <w:marTop w:val="0"/>
      <w:marBottom w:val="0"/>
      <w:divBdr>
        <w:top w:val="none" w:sz="0" w:space="0" w:color="auto"/>
        <w:left w:val="none" w:sz="0" w:space="0" w:color="auto"/>
        <w:bottom w:val="none" w:sz="0" w:space="0" w:color="auto"/>
        <w:right w:val="none" w:sz="0" w:space="0" w:color="auto"/>
      </w:divBdr>
      <w:divsChild>
        <w:div w:id="379478907">
          <w:marLeft w:val="0"/>
          <w:marRight w:val="0"/>
          <w:marTop w:val="0"/>
          <w:marBottom w:val="0"/>
          <w:divBdr>
            <w:top w:val="none" w:sz="0" w:space="0" w:color="auto"/>
            <w:left w:val="none" w:sz="0" w:space="0" w:color="auto"/>
            <w:bottom w:val="none" w:sz="0" w:space="0" w:color="auto"/>
            <w:right w:val="none" w:sz="0" w:space="0" w:color="auto"/>
          </w:divBdr>
        </w:div>
      </w:divsChild>
    </w:div>
    <w:div w:id="1662347">
      <w:bodyDiv w:val="1"/>
      <w:marLeft w:val="0"/>
      <w:marRight w:val="0"/>
      <w:marTop w:val="0"/>
      <w:marBottom w:val="0"/>
      <w:divBdr>
        <w:top w:val="none" w:sz="0" w:space="0" w:color="auto"/>
        <w:left w:val="none" w:sz="0" w:space="0" w:color="auto"/>
        <w:bottom w:val="none" w:sz="0" w:space="0" w:color="auto"/>
        <w:right w:val="none" w:sz="0" w:space="0" w:color="auto"/>
      </w:divBdr>
      <w:divsChild>
        <w:div w:id="1424303036">
          <w:marLeft w:val="0"/>
          <w:marRight w:val="0"/>
          <w:marTop w:val="0"/>
          <w:marBottom w:val="0"/>
          <w:divBdr>
            <w:top w:val="none" w:sz="0" w:space="0" w:color="auto"/>
            <w:left w:val="none" w:sz="0" w:space="0" w:color="auto"/>
            <w:bottom w:val="none" w:sz="0" w:space="0" w:color="auto"/>
            <w:right w:val="none" w:sz="0" w:space="0" w:color="auto"/>
          </w:divBdr>
        </w:div>
      </w:divsChild>
    </w:div>
    <w:div w:id="5059972">
      <w:bodyDiv w:val="1"/>
      <w:marLeft w:val="0"/>
      <w:marRight w:val="0"/>
      <w:marTop w:val="0"/>
      <w:marBottom w:val="0"/>
      <w:divBdr>
        <w:top w:val="none" w:sz="0" w:space="0" w:color="auto"/>
        <w:left w:val="none" w:sz="0" w:space="0" w:color="auto"/>
        <w:bottom w:val="none" w:sz="0" w:space="0" w:color="auto"/>
        <w:right w:val="none" w:sz="0" w:space="0" w:color="auto"/>
      </w:divBdr>
      <w:divsChild>
        <w:div w:id="327446115">
          <w:marLeft w:val="0"/>
          <w:marRight w:val="0"/>
          <w:marTop w:val="0"/>
          <w:marBottom w:val="0"/>
          <w:divBdr>
            <w:top w:val="none" w:sz="0" w:space="0" w:color="auto"/>
            <w:left w:val="none" w:sz="0" w:space="0" w:color="auto"/>
            <w:bottom w:val="none" w:sz="0" w:space="0" w:color="auto"/>
            <w:right w:val="none" w:sz="0" w:space="0" w:color="auto"/>
          </w:divBdr>
        </w:div>
        <w:div w:id="2065635253">
          <w:marLeft w:val="0"/>
          <w:marRight w:val="0"/>
          <w:marTop w:val="0"/>
          <w:marBottom w:val="0"/>
          <w:divBdr>
            <w:top w:val="none" w:sz="0" w:space="0" w:color="auto"/>
            <w:left w:val="none" w:sz="0" w:space="0" w:color="auto"/>
            <w:bottom w:val="none" w:sz="0" w:space="0" w:color="auto"/>
            <w:right w:val="none" w:sz="0" w:space="0" w:color="auto"/>
          </w:divBdr>
          <w:divsChild>
            <w:div w:id="584266287">
              <w:marLeft w:val="0"/>
              <w:marRight w:val="0"/>
              <w:marTop w:val="0"/>
              <w:marBottom w:val="0"/>
              <w:divBdr>
                <w:top w:val="none" w:sz="0" w:space="0" w:color="auto"/>
                <w:left w:val="none" w:sz="0" w:space="0" w:color="auto"/>
                <w:bottom w:val="none" w:sz="0" w:space="0" w:color="auto"/>
                <w:right w:val="none" w:sz="0" w:space="0" w:color="auto"/>
              </w:divBdr>
              <w:divsChild>
                <w:div w:id="332924122">
                  <w:marLeft w:val="0"/>
                  <w:marRight w:val="0"/>
                  <w:marTop w:val="0"/>
                  <w:marBottom w:val="0"/>
                  <w:divBdr>
                    <w:top w:val="none" w:sz="0" w:space="0" w:color="auto"/>
                    <w:left w:val="none" w:sz="0" w:space="0" w:color="auto"/>
                    <w:bottom w:val="none" w:sz="0" w:space="0" w:color="auto"/>
                    <w:right w:val="none" w:sz="0" w:space="0" w:color="auto"/>
                  </w:divBdr>
                </w:div>
                <w:div w:id="433286883">
                  <w:marLeft w:val="0"/>
                  <w:marRight w:val="0"/>
                  <w:marTop w:val="0"/>
                  <w:marBottom w:val="0"/>
                  <w:divBdr>
                    <w:top w:val="none" w:sz="0" w:space="0" w:color="auto"/>
                    <w:left w:val="none" w:sz="0" w:space="0" w:color="auto"/>
                    <w:bottom w:val="none" w:sz="0" w:space="0" w:color="auto"/>
                    <w:right w:val="none" w:sz="0" w:space="0" w:color="auto"/>
                  </w:divBdr>
                </w:div>
                <w:div w:id="657267808">
                  <w:marLeft w:val="0"/>
                  <w:marRight w:val="0"/>
                  <w:marTop w:val="0"/>
                  <w:marBottom w:val="0"/>
                  <w:divBdr>
                    <w:top w:val="none" w:sz="0" w:space="0" w:color="auto"/>
                    <w:left w:val="none" w:sz="0" w:space="0" w:color="auto"/>
                    <w:bottom w:val="none" w:sz="0" w:space="0" w:color="auto"/>
                    <w:right w:val="none" w:sz="0" w:space="0" w:color="auto"/>
                  </w:divBdr>
                </w:div>
                <w:div w:id="876429358">
                  <w:marLeft w:val="0"/>
                  <w:marRight w:val="0"/>
                  <w:marTop w:val="0"/>
                  <w:marBottom w:val="0"/>
                  <w:divBdr>
                    <w:top w:val="none" w:sz="0" w:space="0" w:color="auto"/>
                    <w:left w:val="none" w:sz="0" w:space="0" w:color="auto"/>
                    <w:bottom w:val="none" w:sz="0" w:space="0" w:color="auto"/>
                    <w:right w:val="none" w:sz="0" w:space="0" w:color="auto"/>
                  </w:divBdr>
                </w:div>
                <w:div w:id="1058092757">
                  <w:marLeft w:val="0"/>
                  <w:marRight w:val="0"/>
                  <w:marTop w:val="0"/>
                  <w:marBottom w:val="0"/>
                  <w:divBdr>
                    <w:top w:val="none" w:sz="0" w:space="0" w:color="auto"/>
                    <w:left w:val="none" w:sz="0" w:space="0" w:color="auto"/>
                    <w:bottom w:val="none" w:sz="0" w:space="0" w:color="auto"/>
                    <w:right w:val="none" w:sz="0" w:space="0" w:color="auto"/>
                  </w:divBdr>
                </w:div>
              </w:divsChild>
            </w:div>
            <w:div w:id="925185675">
              <w:marLeft w:val="0"/>
              <w:marRight w:val="0"/>
              <w:marTop w:val="0"/>
              <w:marBottom w:val="0"/>
              <w:divBdr>
                <w:top w:val="none" w:sz="0" w:space="0" w:color="auto"/>
                <w:left w:val="none" w:sz="0" w:space="0" w:color="auto"/>
                <w:bottom w:val="none" w:sz="0" w:space="0" w:color="auto"/>
                <w:right w:val="none" w:sz="0" w:space="0" w:color="auto"/>
              </w:divBdr>
              <w:divsChild>
                <w:div w:id="278419797">
                  <w:marLeft w:val="0"/>
                  <w:marRight w:val="0"/>
                  <w:marTop w:val="0"/>
                  <w:marBottom w:val="0"/>
                  <w:divBdr>
                    <w:top w:val="none" w:sz="0" w:space="0" w:color="auto"/>
                    <w:left w:val="none" w:sz="0" w:space="0" w:color="auto"/>
                    <w:bottom w:val="none" w:sz="0" w:space="0" w:color="auto"/>
                    <w:right w:val="none" w:sz="0" w:space="0" w:color="auto"/>
                  </w:divBdr>
                </w:div>
                <w:div w:id="644354104">
                  <w:marLeft w:val="0"/>
                  <w:marRight w:val="0"/>
                  <w:marTop w:val="0"/>
                  <w:marBottom w:val="0"/>
                  <w:divBdr>
                    <w:top w:val="none" w:sz="0" w:space="0" w:color="auto"/>
                    <w:left w:val="none" w:sz="0" w:space="0" w:color="auto"/>
                    <w:bottom w:val="none" w:sz="0" w:space="0" w:color="auto"/>
                    <w:right w:val="none" w:sz="0" w:space="0" w:color="auto"/>
                  </w:divBdr>
                </w:div>
                <w:div w:id="10228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667">
      <w:bodyDiv w:val="1"/>
      <w:marLeft w:val="0"/>
      <w:marRight w:val="0"/>
      <w:marTop w:val="0"/>
      <w:marBottom w:val="0"/>
      <w:divBdr>
        <w:top w:val="none" w:sz="0" w:space="0" w:color="auto"/>
        <w:left w:val="none" w:sz="0" w:space="0" w:color="auto"/>
        <w:bottom w:val="none" w:sz="0" w:space="0" w:color="auto"/>
        <w:right w:val="none" w:sz="0" w:space="0" w:color="auto"/>
      </w:divBdr>
    </w:div>
    <w:div w:id="8526488">
      <w:bodyDiv w:val="1"/>
      <w:marLeft w:val="0"/>
      <w:marRight w:val="0"/>
      <w:marTop w:val="0"/>
      <w:marBottom w:val="0"/>
      <w:divBdr>
        <w:top w:val="none" w:sz="0" w:space="0" w:color="auto"/>
        <w:left w:val="none" w:sz="0" w:space="0" w:color="auto"/>
        <w:bottom w:val="none" w:sz="0" w:space="0" w:color="auto"/>
        <w:right w:val="none" w:sz="0" w:space="0" w:color="auto"/>
      </w:divBdr>
      <w:divsChild>
        <w:div w:id="1768960707">
          <w:marLeft w:val="0"/>
          <w:marRight w:val="0"/>
          <w:marTop w:val="0"/>
          <w:marBottom w:val="0"/>
          <w:divBdr>
            <w:top w:val="none" w:sz="0" w:space="0" w:color="auto"/>
            <w:left w:val="none" w:sz="0" w:space="0" w:color="auto"/>
            <w:bottom w:val="none" w:sz="0" w:space="0" w:color="auto"/>
            <w:right w:val="none" w:sz="0" w:space="0" w:color="auto"/>
          </w:divBdr>
        </w:div>
        <w:div w:id="1882864530">
          <w:marLeft w:val="0"/>
          <w:marRight w:val="0"/>
          <w:marTop w:val="0"/>
          <w:marBottom w:val="0"/>
          <w:divBdr>
            <w:top w:val="none" w:sz="0" w:space="0" w:color="auto"/>
            <w:left w:val="none" w:sz="0" w:space="0" w:color="auto"/>
            <w:bottom w:val="none" w:sz="0" w:space="0" w:color="auto"/>
            <w:right w:val="none" w:sz="0" w:space="0" w:color="auto"/>
          </w:divBdr>
        </w:div>
      </w:divsChild>
    </w:div>
    <w:div w:id="10643148">
      <w:bodyDiv w:val="1"/>
      <w:marLeft w:val="0"/>
      <w:marRight w:val="0"/>
      <w:marTop w:val="0"/>
      <w:marBottom w:val="0"/>
      <w:divBdr>
        <w:top w:val="none" w:sz="0" w:space="0" w:color="auto"/>
        <w:left w:val="none" w:sz="0" w:space="0" w:color="auto"/>
        <w:bottom w:val="none" w:sz="0" w:space="0" w:color="auto"/>
        <w:right w:val="none" w:sz="0" w:space="0" w:color="auto"/>
      </w:divBdr>
      <w:divsChild>
        <w:div w:id="1977176890">
          <w:marLeft w:val="0"/>
          <w:marRight w:val="0"/>
          <w:marTop w:val="0"/>
          <w:marBottom w:val="0"/>
          <w:divBdr>
            <w:top w:val="none" w:sz="0" w:space="0" w:color="auto"/>
            <w:left w:val="none" w:sz="0" w:space="0" w:color="auto"/>
            <w:bottom w:val="none" w:sz="0" w:space="0" w:color="auto"/>
            <w:right w:val="none" w:sz="0" w:space="0" w:color="auto"/>
          </w:divBdr>
          <w:divsChild>
            <w:div w:id="1037776806">
              <w:marLeft w:val="0"/>
              <w:marRight w:val="0"/>
              <w:marTop w:val="0"/>
              <w:marBottom w:val="0"/>
              <w:divBdr>
                <w:top w:val="none" w:sz="0" w:space="0" w:color="auto"/>
                <w:left w:val="none" w:sz="0" w:space="0" w:color="auto"/>
                <w:bottom w:val="none" w:sz="0" w:space="0" w:color="auto"/>
                <w:right w:val="none" w:sz="0" w:space="0" w:color="auto"/>
              </w:divBdr>
            </w:div>
            <w:div w:id="1976988049">
              <w:marLeft w:val="0"/>
              <w:marRight w:val="0"/>
              <w:marTop w:val="0"/>
              <w:marBottom w:val="0"/>
              <w:divBdr>
                <w:top w:val="none" w:sz="0" w:space="0" w:color="auto"/>
                <w:left w:val="none" w:sz="0" w:space="0" w:color="auto"/>
                <w:bottom w:val="none" w:sz="0" w:space="0" w:color="auto"/>
                <w:right w:val="none" w:sz="0" w:space="0" w:color="auto"/>
              </w:divBdr>
              <w:divsChild>
                <w:div w:id="1342665818">
                  <w:marLeft w:val="0"/>
                  <w:marRight w:val="0"/>
                  <w:marTop w:val="0"/>
                  <w:marBottom w:val="0"/>
                  <w:divBdr>
                    <w:top w:val="none" w:sz="0" w:space="0" w:color="auto"/>
                    <w:left w:val="none" w:sz="0" w:space="0" w:color="auto"/>
                    <w:bottom w:val="none" w:sz="0" w:space="0" w:color="auto"/>
                    <w:right w:val="none" w:sz="0" w:space="0" w:color="auto"/>
                  </w:divBdr>
                </w:div>
                <w:div w:id="20970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897">
      <w:bodyDiv w:val="1"/>
      <w:marLeft w:val="0"/>
      <w:marRight w:val="0"/>
      <w:marTop w:val="0"/>
      <w:marBottom w:val="0"/>
      <w:divBdr>
        <w:top w:val="none" w:sz="0" w:space="0" w:color="auto"/>
        <w:left w:val="none" w:sz="0" w:space="0" w:color="auto"/>
        <w:bottom w:val="none" w:sz="0" w:space="0" w:color="auto"/>
        <w:right w:val="none" w:sz="0" w:space="0" w:color="auto"/>
      </w:divBdr>
      <w:divsChild>
        <w:div w:id="625429859">
          <w:marLeft w:val="0"/>
          <w:marRight w:val="0"/>
          <w:marTop w:val="0"/>
          <w:marBottom w:val="0"/>
          <w:divBdr>
            <w:top w:val="none" w:sz="0" w:space="0" w:color="auto"/>
            <w:left w:val="none" w:sz="0" w:space="0" w:color="auto"/>
            <w:bottom w:val="none" w:sz="0" w:space="0" w:color="auto"/>
            <w:right w:val="none" w:sz="0" w:space="0" w:color="auto"/>
          </w:divBdr>
        </w:div>
        <w:div w:id="731343824">
          <w:marLeft w:val="0"/>
          <w:marRight w:val="0"/>
          <w:marTop w:val="0"/>
          <w:marBottom w:val="0"/>
          <w:divBdr>
            <w:top w:val="none" w:sz="0" w:space="0" w:color="auto"/>
            <w:left w:val="none" w:sz="0" w:space="0" w:color="auto"/>
            <w:bottom w:val="none" w:sz="0" w:space="0" w:color="auto"/>
            <w:right w:val="none" w:sz="0" w:space="0" w:color="auto"/>
          </w:divBdr>
          <w:divsChild>
            <w:div w:id="898436592">
              <w:marLeft w:val="0"/>
              <w:marRight w:val="0"/>
              <w:marTop w:val="0"/>
              <w:marBottom w:val="0"/>
              <w:divBdr>
                <w:top w:val="none" w:sz="0" w:space="0" w:color="auto"/>
                <w:left w:val="none" w:sz="0" w:space="0" w:color="auto"/>
                <w:bottom w:val="none" w:sz="0" w:space="0" w:color="auto"/>
                <w:right w:val="none" w:sz="0" w:space="0" w:color="auto"/>
              </w:divBdr>
              <w:divsChild>
                <w:div w:id="792484241">
                  <w:marLeft w:val="0"/>
                  <w:marRight w:val="0"/>
                  <w:marTop w:val="0"/>
                  <w:marBottom w:val="0"/>
                  <w:divBdr>
                    <w:top w:val="none" w:sz="0" w:space="0" w:color="auto"/>
                    <w:left w:val="none" w:sz="0" w:space="0" w:color="auto"/>
                    <w:bottom w:val="none" w:sz="0" w:space="0" w:color="auto"/>
                    <w:right w:val="none" w:sz="0" w:space="0" w:color="auto"/>
                  </w:divBdr>
                </w:div>
                <w:div w:id="1052921072">
                  <w:marLeft w:val="0"/>
                  <w:marRight w:val="0"/>
                  <w:marTop w:val="0"/>
                  <w:marBottom w:val="0"/>
                  <w:divBdr>
                    <w:top w:val="none" w:sz="0" w:space="0" w:color="auto"/>
                    <w:left w:val="none" w:sz="0" w:space="0" w:color="auto"/>
                    <w:bottom w:val="none" w:sz="0" w:space="0" w:color="auto"/>
                    <w:right w:val="none" w:sz="0" w:space="0" w:color="auto"/>
                  </w:divBdr>
                </w:div>
                <w:div w:id="1607228140">
                  <w:marLeft w:val="0"/>
                  <w:marRight w:val="0"/>
                  <w:marTop w:val="0"/>
                  <w:marBottom w:val="0"/>
                  <w:divBdr>
                    <w:top w:val="none" w:sz="0" w:space="0" w:color="auto"/>
                    <w:left w:val="none" w:sz="0" w:space="0" w:color="auto"/>
                    <w:bottom w:val="none" w:sz="0" w:space="0" w:color="auto"/>
                    <w:right w:val="none" w:sz="0" w:space="0" w:color="auto"/>
                  </w:divBdr>
                </w:div>
              </w:divsChild>
            </w:div>
            <w:div w:id="2039311640">
              <w:marLeft w:val="0"/>
              <w:marRight w:val="0"/>
              <w:marTop w:val="0"/>
              <w:marBottom w:val="0"/>
              <w:divBdr>
                <w:top w:val="none" w:sz="0" w:space="0" w:color="auto"/>
                <w:left w:val="none" w:sz="0" w:space="0" w:color="auto"/>
                <w:bottom w:val="none" w:sz="0" w:space="0" w:color="auto"/>
                <w:right w:val="none" w:sz="0" w:space="0" w:color="auto"/>
              </w:divBdr>
              <w:divsChild>
                <w:div w:id="294143342">
                  <w:marLeft w:val="0"/>
                  <w:marRight w:val="0"/>
                  <w:marTop w:val="0"/>
                  <w:marBottom w:val="0"/>
                  <w:divBdr>
                    <w:top w:val="none" w:sz="0" w:space="0" w:color="auto"/>
                    <w:left w:val="none" w:sz="0" w:space="0" w:color="auto"/>
                    <w:bottom w:val="none" w:sz="0" w:space="0" w:color="auto"/>
                    <w:right w:val="none" w:sz="0" w:space="0" w:color="auto"/>
                  </w:divBdr>
                </w:div>
                <w:div w:id="441386865">
                  <w:marLeft w:val="0"/>
                  <w:marRight w:val="0"/>
                  <w:marTop w:val="0"/>
                  <w:marBottom w:val="0"/>
                  <w:divBdr>
                    <w:top w:val="none" w:sz="0" w:space="0" w:color="auto"/>
                    <w:left w:val="none" w:sz="0" w:space="0" w:color="auto"/>
                    <w:bottom w:val="none" w:sz="0" w:space="0" w:color="auto"/>
                    <w:right w:val="none" w:sz="0" w:space="0" w:color="auto"/>
                  </w:divBdr>
                </w:div>
                <w:div w:id="937717195">
                  <w:marLeft w:val="0"/>
                  <w:marRight w:val="0"/>
                  <w:marTop w:val="0"/>
                  <w:marBottom w:val="0"/>
                  <w:divBdr>
                    <w:top w:val="none" w:sz="0" w:space="0" w:color="auto"/>
                    <w:left w:val="none" w:sz="0" w:space="0" w:color="auto"/>
                    <w:bottom w:val="none" w:sz="0" w:space="0" w:color="auto"/>
                    <w:right w:val="none" w:sz="0" w:space="0" w:color="auto"/>
                  </w:divBdr>
                </w:div>
                <w:div w:id="965353020">
                  <w:marLeft w:val="0"/>
                  <w:marRight w:val="0"/>
                  <w:marTop w:val="0"/>
                  <w:marBottom w:val="0"/>
                  <w:divBdr>
                    <w:top w:val="none" w:sz="0" w:space="0" w:color="auto"/>
                    <w:left w:val="none" w:sz="0" w:space="0" w:color="auto"/>
                    <w:bottom w:val="none" w:sz="0" w:space="0" w:color="auto"/>
                    <w:right w:val="none" w:sz="0" w:space="0" w:color="auto"/>
                  </w:divBdr>
                </w:div>
                <w:div w:id="13412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953">
      <w:bodyDiv w:val="1"/>
      <w:marLeft w:val="0"/>
      <w:marRight w:val="0"/>
      <w:marTop w:val="0"/>
      <w:marBottom w:val="0"/>
      <w:divBdr>
        <w:top w:val="none" w:sz="0" w:space="0" w:color="auto"/>
        <w:left w:val="none" w:sz="0" w:space="0" w:color="auto"/>
        <w:bottom w:val="none" w:sz="0" w:space="0" w:color="auto"/>
        <w:right w:val="none" w:sz="0" w:space="0" w:color="auto"/>
      </w:divBdr>
      <w:divsChild>
        <w:div w:id="124742197">
          <w:marLeft w:val="0"/>
          <w:marRight w:val="0"/>
          <w:marTop w:val="0"/>
          <w:marBottom w:val="0"/>
          <w:divBdr>
            <w:top w:val="none" w:sz="0" w:space="0" w:color="auto"/>
            <w:left w:val="none" w:sz="0" w:space="0" w:color="auto"/>
            <w:bottom w:val="none" w:sz="0" w:space="0" w:color="auto"/>
            <w:right w:val="none" w:sz="0" w:space="0" w:color="auto"/>
          </w:divBdr>
        </w:div>
        <w:div w:id="263684041">
          <w:marLeft w:val="0"/>
          <w:marRight w:val="0"/>
          <w:marTop w:val="0"/>
          <w:marBottom w:val="0"/>
          <w:divBdr>
            <w:top w:val="none" w:sz="0" w:space="0" w:color="auto"/>
            <w:left w:val="none" w:sz="0" w:space="0" w:color="auto"/>
            <w:bottom w:val="none" w:sz="0" w:space="0" w:color="auto"/>
            <w:right w:val="none" w:sz="0" w:space="0" w:color="auto"/>
          </w:divBdr>
        </w:div>
        <w:div w:id="654798980">
          <w:marLeft w:val="0"/>
          <w:marRight w:val="0"/>
          <w:marTop w:val="0"/>
          <w:marBottom w:val="0"/>
          <w:divBdr>
            <w:top w:val="none" w:sz="0" w:space="0" w:color="auto"/>
            <w:left w:val="none" w:sz="0" w:space="0" w:color="auto"/>
            <w:bottom w:val="none" w:sz="0" w:space="0" w:color="auto"/>
            <w:right w:val="none" w:sz="0" w:space="0" w:color="auto"/>
          </w:divBdr>
        </w:div>
        <w:div w:id="683434742">
          <w:marLeft w:val="0"/>
          <w:marRight w:val="0"/>
          <w:marTop w:val="0"/>
          <w:marBottom w:val="0"/>
          <w:divBdr>
            <w:top w:val="none" w:sz="0" w:space="0" w:color="auto"/>
            <w:left w:val="none" w:sz="0" w:space="0" w:color="auto"/>
            <w:bottom w:val="none" w:sz="0" w:space="0" w:color="auto"/>
            <w:right w:val="none" w:sz="0" w:space="0" w:color="auto"/>
          </w:divBdr>
        </w:div>
        <w:div w:id="764307580">
          <w:marLeft w:val="0"/>
          <w:marRight w:val="0"/>
          <w:marTop w:val="0"/>
          <w:marBottom w:val="0"/>
          <w:divBdr>
            <w:top w:val="none" w:sz="0" w:space="0" w:color="auto"/>
            <w:left w:val="none" w:sz="0" w:space="0" w:color="auto"/>
            <w:bottom w:val="none" w:sz="0" w:space="0" w:color="auto"/>
            <w:right w:val="none" w:sz="0" w:space="0" w:color="auto"/>
          </w:divBdr>
        </w:div>
        <w:div w:id="892430500">
          <w:marLeft w:val="0"/>
          <w:marRight w:val="0"/>
          <w:marTop w:val="0"/>
          <w:marBottom w:val="0"/>
          <w:divBdr>
            <w:top w:val="none" w:sz="0" w:space="0" w:color="auto"/>
            <w:left w:val="none" w:sz="0" w:space="0" w:color="auto"/>
            <w:bottom w:val="none" w:sz="0" w:space="0" w:color="auto"/>
            <w:right w:val="none" w:sz="0" w:space="0" w:color="auto"/>
          </w:divBdr>
        </w:div>
        <w:div w:id="941767507">
          <w:marLeft w:val="0"/>
          <w:marRight w:val="0"/>
          <w:marTop w:val="0"/>
          <w:marBottom w:val="0"/>
          <w:divBdr>
            <w:top w:val="none" w:sz="0" w:space="0" w:color="auto"/>
            <w:left w:val="none" w:sz="0" w:space="0" w:color="auto"/>
            <w:bottom w:val="none" w:sz="0" w:space="0" w:color="auto"/>
            <w:right w:val="none" w:sz="0" w:space="0" w:color="auto"/>
          </w:divBdr>
        </w:div>
        <w:div w:id="1046371230">
          <w:marLeft w:val="0"/>
          <w:marRight w:val="0"/>
          <w:marTop w:val="0"/>
          <w:marBottom w:val="0"/>
          <w:divBdr>
            <w:top w:val="none" w:sz="0" w:space="0" w:color="auto"/>
            <w:left w:val="none" w:sz="0" w:space="0" w:color="auto"/>
            <w:bottom w:val="none" w:sz="0" w:space="0" w:color="auto"/>
            <w:right w:val="none" w:sz="0" w:space="0" w:color="auto"/>
          </w:divBdr>
        </w:div>
        <w:div w:id="1212814051">
          <w:marLeft w:val="0"/>
          <w:marRight w:val="0"/>
          <w:marTop w:val="0"/>
          <w:marBottom w:val="0"/>
          <w:divBdr>
            <w:top w:val="none" w:sz="0" w:space="0" w:color="auto"/>
            <w:left w:val="none" w:sz="0" w:space="0" w:color="auto"/>
            <w:bottom w:val="none" w:sz="0" w:space="0" w:color="auto"/>
            <w:right w:val="none" w:sz="0" w:space="0" w:color="auto"/>
          </w:divBdr>
        </w:div>
        <w:div w:id="1358847007">
          <w:marLeft w:val="0"/>
          <w:marRight w:val="0"/>
          <w:marTop w:val="0"/>
          <w:marBottom w:val="0"/>
          <w:divBdr>
            <w:top w:val="none" w:sz="0" w:space="0" w:color="auto"/>
            <w:left w:val="none" w:sz="0" w:space="0" w:color="auto"/>
            <w:bottom w:val="none" w:sz="0" w:space="0" w:color="auto"/>
            <w:right w:val="none" w:sz="0" w:space="0" w:color="auto"/>
          </w:divBdr>
        </w:div>
        <w:div w:id="1380200747">
          <w:marLeft w:val="0"/>
          <w:marRight w:val="0"/>
          <w:marTop w:val="0"/>
          <w:marBottom w:val="0"/>
          <w:divBdr>
            <w:top w:val="none" w:sz="0" w:space="0" w:color="auto"/>
            <w:left w:val="none" w:sz="0" w:space="0" w:color="auto"/>
            <w:bottom w:val="none" w:sz="0" w:space="0" w:color="auto"/>
            <w:right w:val="none" w:sz="0" w:space="0" w:color="auto"/>
          </w:divBdr>
        </w:div>
        <w:div w:id="1439518969">
          <w:marLeft w:val="0"/>
          <w:marRight w:val="0"/>
          <w:marTop w:val="0"/>
          <w:marBottom w:val="0"/>
          <w:divBdr>
            <w:top w:val="none" w:sz="0" w:space="0" w:color="auto"/>
            <w:left w:val="none" w:sz="0" w:space="0" w:color="auto"/>
            <w:bottom w:val="none" w:sz="0" w:space="0" w:color="auto"/>
            <w:right w:val="none" w:sz="0" w:space="0" w:color="auto"/>
          </w:divBdr>
        </w:div>
        <w:div w:id="1452898645">
          <w:marLeft w:val="0"/>
          <w:marRight w:val="0"/>
          <w:marTop w:val="0"/>
          <w:marBottom w:val="0"/>
          <w:divBdr>
            <w:top w:val="none" w:sz="0" w:space="0" w:color="auto"/>
            <w:left w:val="none" w:sz="0" w:space="0" w:color="auto"/>
            <w:bottom w:val="none" w:sz="0" w:space="0" w:color="auto"/>
            <w:right w:val="none" w:sz="0" w:space="0" w:color="auto"/>
          </w:divBdr>
        </w:div>
        <w:div w:id="1476068798">
          <w:marLeft w:val="0"/>
          <w:marRight w:val="0"/>
          <w:marTop w:val="0"/>
          <w:marBottom w:val="0"/>
          <w:divBdr>
            <w:top w:val="none" w:sz="0" w:space="0" w:color="auto"/>
            <w:left w:val="none" w:sz="0" w:space="0" w:color="auto"/>
            <w:bottom w:val="none" w:sz="0" w:space="0" w:color="auto"/>
            <w:right w:val="none" w:sz="0" w:space="0" w:color="auto"/>
          </w:divBdr>
        </w:div>
        <w:div w:id="1489784336">
          <w:marLeft w:val="0"/>
          <w:marRight w:val="0"/>
          <w:marTop w:val="0"/>
          <w:marBottom w:val="0"/>
          <w:divBdr>
            <w:top w:val="none" w:sz="0" w:space="0" w:color="auto"/>
            <w:left w:val="none" w:sz="0" w:space="0" w:color="auto"/>
            <w:bottom w:val="none" w:sz="0" w:space="0" w:color="auto"/>
            <w:right w:val="none" w:sz="0" w:space="0" w:color="auto"/>
          </w:divBdr>
        </w:div>
        <w:div w:id="1836874780">
          <w:marLeft w:val="0"/>
          <w:marRight w:val="0"/>
          <w:marTop w:val="0"/>
          <w:marBottom w:val="0"/>
          <w:divBdr>
            <w:top w:val="none" w:sz="0" w:space="0" w:color="auto"/>
            <w:left w:val="none" w:sz="0" w:space="0" w:color="auto"/>
            <w:bottom w:val="none" w:sz="0" w:space="0" w:color="auto"/>
            <w:right w:val="none" w:sz="0" w:space="0" w:color="auto"/>
          </w:divBdr>
        </w:div>
        <w:div w:id="1892961994">
          <w:marLeft w:val="0"/>
          <w:marRight w:val="0"/>
          <w:marTop w:val="0"/>
          <w:marBottom w:val="0"/>
          <w:divBdr>
            <w:top w:val="none" w:sz="0" w:space="0" w:color="auto"/>
            <w:left w:val="none" w:sz="0" w:space="0" w:color="auto"/>
            <w:bottom w:val="none" w:sz="0" w:space="0" w:color="auto"/>
            <w:right w:val="none" w:sz="0" w:space="0" w:color="auto"/>
          </w:divBdr>
        </w:div>
        <w:div w:id="1973902952">
          <w:marLeft w:val="0"/>
          <w:marRight w:val="0"/>
          <w:marTop w:val="0"/>
          <w:marBottom w:val="0"/>
          <w:divBdr>
            <w:top w:val="none" w:sz="0" w:space="0" w:color="auto"/>
            <w:left w:val="none" w:sz="0" w:space="0" w:color="auto"/>
            <w:bottom w:val="none" w:sz="0" w:space="0" w:color="auto"/>
            <w:right w:val="none" w:sz="0" w:space="0" w:color="auto"/>
          </w:divBdr>
        </w:div>
        <w:div w:id="2018261802">
          <w:marLeft w:val="0"/>
          <w:marRight w:val="0"/>
          <w:marTop w:val="0"/>
          <w:marBottom w:val="0"/>
          <w:divBdr>
            <w:top w:val="none" w:sz="0" w:space="0" w:color="auto"/>
            <w:left w:val="none" w:sz="0" w:space="0" w:color="auto"/>
            <w:bottom w:val="none" w:sz="0" w:space="0" w:color="auto"/>
            <w:right w:val="none" w:sz="0" w:space="0" w:color="auto"/>
          </w:divBdr>
        </w:div>
        <w:div w:id="2058703653">
          <w:marLeft w:val="0"/>
          <w:marRight w:val="0"/>
          <w:marTop w:val="0"/>
          <w:marBottom w:val="0"/>
          <w:divBdr>
            <w:top w:val="none" w:sz="0" w:space="0" w:color="auto"/>
            <w:left w:val="none" w:sz="0" w:space="0" w:color="auto"/>
            <w:bottom w:val="none" w:sz="0" w:space="0" w:color="auto"/>
            <w:right w:val="none" w:sz="0" w:space="0" w:color="auto"/>
          </w:divBdr>
        </w:div>
      </w:divsChild>
    </w:div>
    <w:div w:id="18508449">
      <w:bodyDiv w:val="1"/>
      <w:marLeft w:val="0"/>
      <w:marRight w:val="0"/>
      <w:marTop w:val="0"/>
      <w:marBottom w:val="0"/>
      <w:divBdr>
        <w:top w:val="none" w:sz="0" w:space="0" w:color="auto"/>
        <w:left w:val="none" w:sz="0" w:space="0" w:color="auto"/>
        <w:bottom w:val="none" w:sz="0" w:space="0" w:color="auto"/>
        <w:right w:val="none" w:sz="0" w:space="0" w:color="auto"/>
      </w:divBdr>
    </w:div>
    <w:div w:id="21324452">
      <w:bodyDiv w:val="1"/>
      <w:marLeft w:val="0"/>
      <w:marRight w:val="0"/>
      <w:marTop w:val="0"/>
      <w:marBottom w:val="0"/>
      <w:divBdr>
        <w:top w:val="none" w:sz="0" w:space="0" w:color="auto"/>
        <w:left w:val="none" w:sz="0" w:space="0" w:color="auto"/>
        <w:bottom w:val="none" w:sz="0" w:space="0" w:color="auto"/>
        <w:right w:val="none" w:sz="0" w:space="0" w:color="auto"/>
      </w:divBdr>
      <w:divsChild>
        <w:div w:id="132234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37936">
              <w:blockQuote w:val="1"/>
              <w:marLeft w:val="600"/>
              <w:marRight w:val="0"/>
              <w:marTop w:val="0"/>
              <w:marBottom w:val="0"/>
              <w:divBdr>
                <w:top w:val="none" w:sz="0" w:space="0" w:color="auto"/>
                <w:left w:val="none" w:sz="0" w:space="0" w:color="auto"/>
                <w:bottom w:val="none" w:sz="0" w:space="0" w:color="auto"/>
                <w:right w:val="none" w:sz="0" w:space="0" w:color="auto"/>
              </w:divBdr>
              <w:divsChild>
                <w:div w:id="81226009">
                  <w:blockQuote w:val="1"/>
                  <w:marLeft w:val="600"/>
                  <w:marRight w:val="0"/>
                  <w:marTop w:val="0"/>
                  <w:marBottom w:val="0"/>
                  <w:divBdr>
                    <w:top w:val="none" w:sz="0" w:space="0" w:color="auto"/>
                    <w:left w:val="none" w:sz="0" w:space="0" w:color="auto"/>
                    <w:bottom w:val="none" w:sz="0" w:space="0" w:color="auto"/>
                    <w:right w:val="none" w:sz="0" w:space="0" w:color="auto"/>
                  </w:divBdr>
                  <w:divsChild>
                    <w:div w:id="866334484">
                      <w:marLeft w:val="0"/>
                      <w:marRight w:val="0"/>
                      <w:marTop w:val="0"/>
                      <w:marBottom w:val="0"/>
                      <w:divBdr>
                        <w:top w:val="none" w:sz="0" w:space="0" w:color="auto"/>
                        <w:left w:val="none" w:sz="0" w:space="0" w:color="auto"/>
                        <w:bottom w:val="none" w:sz="0" w:space="0" w:color="auto"/>
                        <w:right w:val="none" w:sz="0" w:space="0" w:color="auto"/>
                      </w:divBdr>
                      <w:divsChild>
                        <w:div w:id="67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03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518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7818776">
                      <w:marLeft w:val="0"/>
                      <w:marRight w:val="0"/>
                      <w:marTop w:val="0"/>
                      <w:marBottom w:val="0"/>
                      <w:divBdr>
                        <w:top w:val="none" w:sz="0" w:space="0" w:color="auto"/>
                        <w:left w:val="none" w:sz="0" w:space="0" w:color="auto"/>
                        <w:bottom w:val="none" w:sz="0" w:space="0" w:color="auto"/>
                        <w:right w:val="none" w:sz="0" w:space="0" w:color="auto"/>
                      </w:divBdr>
                      <w:divsChild>
                        <w:div w:id="10345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647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97383">
                  <w:blockQuote w:val="1"/>
                  <w:marLeft w:val="600"/>
                  <w:marRight w:val="0"/>
                  <w:marTop w:val="0"/>
                  <w:marBottom w:val="0"/>
                  <w:divBdr>
                    <w:top w:val="none" w:sz="0" w:space="0" w:color="auto"/>
                    <w:left w:val="none" w:sz="0" w:space="0" w:color="auto"/>
                    <w:bottom w:val="none" w:sz="0" w:space="0" w:color="auto"/>
                    <w:right w:val="none" w:sz="0" w:space="0" w:color="auto"/>
                  </w:divBdr>
                  <w:divsChild>
                    <w:div w:id="351805876">
                      <w:marLeft w:val="0"/>
                      <w:marRight w:val="0"/>
                      <w:marTop w:val="0"/>
                      <w:marBottom w:val="0"/>
                      <w:divBdr>
                        <w:top w:val="none" w:sz="0" w:space="0" w:color="auto"/>
                        <w:left w:val="none" w:sz="0" w:space="0" w:color="auto"/>
                        <w:bottom w:val="none" w:sz="0" w:space="0" w:color="auto"/>
                        <w:right w:val="none" w:sz="0" w:space="0" w:color="auto"/>
                      </w:divBdr>
                      <w:divsChild>
                        <w:div w:id="20705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6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43403">
                  <w:blockQuote w:val="1"/>
                  <w:marLeft w:val="600"/>
                  <w:marRight w:val="0"/>
                  <w:marTop w:val="0"/>
                  <w:marBottom w:val="0"/>
                  <w:divBdr>
                    <w:top w:val="none" w:sz="0" w:space="0" w:color="auto"/>
                    <w:left w:val="none" w:sz="0" w:space="0" w:color="auto"/>
                    <w:bottom w:val="none" w:sz="0" w:space="0" w:color="auto"/>
                    <w:right w:val="none" w:sz="0" w:space="0" w:color="auto"/>
                  </w:divBdr>
                  <w:divsChild>
                    <w:div w:id="966206143">
                      <w:marLeft w:val="0"/>
                      <w:marRight w:val="0"/>
                      <w:marTop w:val="0"/>
                      <w:marBottom w:val="0"/>
                      <w:divBdr>
                        <w:top w:val="none" w:sz="0" w:space="0" w:color="auto"/>
                        <w:left w:val="none" w:sz="0" w:space="0" w:color="auto"/>
                        <w:bottom w:val="none" w:sz="0" w:space="0" w:color="auto"/>
                        <w:right w:val="none" w:sz="0" w:space="0" w:color="auto"/>
                      </w:divBdr>
                      <w:divsChild>
                        <w:div w:id="11598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6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571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341165">
                      <w:marLeft w:val="0"/>
                      <w:marRight w:val="0"/>
                      <w:marTop w:val="0"/>
                      <w:marBottom w:val="0"/>
                      <w:divBdr>
                        <w:top w:val="none" w:sz="0" w:space="0" w:color="auto"/>
                        <w:left w:val="none" w:sz="0" w:space="0" w:color="auto"/>
                        <w:bottom w:val="none" w:sz="0" w:space="0" w:color="auto"/>
                        <w:right w:val="none" w:sz="0" w:space="0" w:color="auto"/>
                      </w:divBdr>
                      <w:divsChild>
                        <w:div w:id="18062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9025">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85910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455838">
                      <w:marLeft w:val="0"/>
                      <w:marRight w:val="0"/>
                      <w:marTop w:val="0"/>
                      <w:marBottom w:val="0"/>
                      <w:divBdr>
                        <w:top w:val="none" w:sz="0" w:space="0" w:color="auto"/>
                        <w:left w:val="none" w:sz="0" w:space="0" w:color="auto"/>
                        <w:bottom w:val="none" w:sz="0" w:space="0" w:color="auto"/>
                        <w:right w:val="none" w:sz="0" w:space="0" w:color="auto"/>
                      </w:divBdr>
                      <w:divsChild>
                        <w:div w:id="400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3802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69181">
                      <w:marLeft w:val="0"/>
                      <w:marRight w:val="0"/>
                      <w:marTop w:val="0"/>
                      <w:marBottom w:val="0"/>
                      <w:divBdr>
                        <w:top w:val="none" w:sz="0" w:space="0" w:color="auto"/>
                        <w:left w:val="none" w:sz="0" w:space="0" w:color="auto"/>
                        <w:bottom w:val="none" w:sz="0" w:space="0" w:color="auto"/>
                        <w:right w:val="none" w:sz="0" w:space="0" w:color="auto"/>
                      </w:divBdr>
                      <w:divsChild>
                        <w:div w:id="6529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2045">
              <w:blockQuote w:val="1"/>
              <w:marLeft w:val="600"/>
              <w:marRight w:val="0"/>
              <w:marTop w:val="0"/>
              <w:marBottom w:val="0"/>
              <w:divBdr>
                <w:top w:val="none" w:sz="0" w:space="0" w:color="auto"/>
                <w:left w:val="none" w:sz="0" w:space="0" w:color="auto"/>
                <w:bottom w:val="none" w:sz="0" w:space="0" w:color="auto"/>
                <w:right w:val="none" w:sz="0" w:space="0" w:color="auto"/>
              </w:divBdr>
              <w:divsChild>
                <w:div w:id="740252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570305">
                      <w:marLeft w:val="0"/>
                      <w:marRight w:val="0"/>
                      <w:marTop w:val="0"/>
                      <w:marBottom w:val="0"/>
                      <w:divBdr>
                        <w:top w:val="none" w:sz="0" w:space="0" w:color="auto"/>
                        <w:left w:val="none" w:sz="0" w:space="0" w:color="auto"/>
                        <w:bottom w:val="none" w:sz="0" w:space="0" w:color="auto"/>
                        <w:right w:val="none" w:sz="0" w:space="0" w:color="auto"/>
                      </w:divBdr>
                      <w:divsChild>
                        <w:div w:id="3389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6213">
              <w:blockQuote w:val="1"/>
              <w:marLeft w:val="600"/>
              <w:marRight w:val="0"/>
              <w:marTop w:val="0"/>
              <w:marBottom w:val="0"/>
              <w:divBdr>
                <w:top w:val="none" w:sz="0" w:space="0" w:color="auto"/>
                <w:left w:val="none" w:sz="0" w:space="0" w:color="auto"/>
                <w:bottom w:val="none" w:sz="0" w:space="0" w:color="auto"/>
                <w:right w:val="none" w:sz="0" w:space="0" w:color="auto"/>
              </w:divBdr>
              <w:divsChild>
                <w:div w:id="58943059">
                  <w:blockQuote w:val="1"/>
                  <w:marLeft w:val="600"/>
                  <w:marRight w:val="0"/>
                  <w:marTop w:val="0"/>
                  <w:marBottom w:val="0"/>
                  <w:divBdr>
                    <w:top w:val="none" w:sz="0" w:space="0" w:color="auto"/>
                    <w:left w:val="none" w:sz="0" w:space="0" w:color="auto"/>
                    <w:bottom w:val="none" w:sz="0" w:space="0" w:color="auto"/>
                    <w:right w:val="none" w:sz="0" w:space="0" w:color="auto"/>
                  </w:divBdr>
                  <w:divsChild>
                    <w:div w:id="670643497">
                      <w:marLeft w:val="0"/>
                      <w:marRight w:val="0"/>
                      <w:marTop w:val="0"/>
                      <w:marBottom w:val="0"/>
                      <w:divBdr>
                        <w:top w:val="none" w:sz="0" w:space="0" w:color="auto"/>
                        <w:left w:val="none" w:sz="0" w:space="0" w:color="auto"/>
                        <w:bottom w:val="none" w:sz="0" w:space="0" w:color="auto"/>
                        <w:right w:val="none" w:sz="0" w:space="0" w:color="auto"/>
                      </w:divBdr>
                      <w:divsChild>
                        <w:div w:id="15171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106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921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85719427">
                      <w:marLeft w:val="0"/>
                      <w:marRight w:val="0"/>
                      <w:marTop w:val="0"/>
                      <w:marBottom w:val="0"/>
                      <w:divBdr>
                        <w:top w:val="none" w:sz="0" w:space="0" w:color="auto"/>
                        <w:left w:val="none" w:sz="0" w:space="0" w:color="auto"/>
                        <w:bottom w:val="none" w:sz="0" w:space="0" w:color="auto"/>
                        <w:right w:val="none" w:sz="0" w:space="0" w:color="auto"/>
                      </w:divBdr>
                      <w:divsChild>
                        <w:div w:id="6485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7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266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718223">
                      <w:marLeft w:val="0"/>
                      <w:marRight w:val="0"/>
                      <w:marTop w:val="0"/>
                      <w:marBottom w:val="0"/>
                      <w:divBdr>
                        <w:top w:val="none" w:sz="0" w:space="0" w:color="auto"/>
                        <w:left w:val="none" w:sz="0" w:space="0" w:color="auto"/>
                        <w:bottom w:val="none" w:sz="0" w:space="0" w:color="auto"/>
                        <w:right w:val="none" w:sz="0" w:space="0" w:color="auto"/>
                      </w:divBdr>
                      <w:divsChild>
                        <w:div w:id="707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5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7439740">
                  <w:blockQuote w:val="1"/>
                  <w:marLeft w:val="600"/>
                  <w:marRight w:val="0"/>
                  <w:marTop w:val="0"/>
                  <w:marBottom w:val="0"/>
                  <w:divBdr>
                    <w:top w:val="none" w:sz="0" w:space="0" w:color="auto"/>
                    <w:left w:val="none" w:sz="0" w:space="0" w:color="auto"/>
                    <w:bottom w:val="none" w:sz="0" w:space="0" w:color="auto"/>
                    <w:right w:val="none" w:sz="0" w:space="0" w:color="auto"/>
                  </w:divBdr>
                  <w:divsChild>
                    <w:div w:id="256014293">
                      <w:marLeft w:val="0"/>
                      <w:marRight w:val="0"/>
                      <w:marTop w:val="0"/>
                      <w:marBottom w:val="0"/>
                      <w:divBdr>
                        <w:top w:val="none" w:sz="0" w:space="0" w:color="auto"/>
                        <w:left w:val="none" w:sz="0" w:space="0" w:color="auto"/>
                        <w:bottom w:val="none" w:sz="0" w:space="0" w:color="auto"/>
                        <w:right w:val="none" w:sz="0" w:space="0" w:color="auto"/>
                      </w:divBdr>
                      <w:divsChild>
                        <w:div w:id="132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23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4425766">
                  <w:blockQuote w:val="1"/>
                  <w:marLeft w:val="600"/>
                  <w:marRight w:val="0"/>
                  <w:marTop w:val="0"/>
                  <w:marBottom w:val="0"/>
                  <w:divBdr>
                    <w:top w:val="none" w:sz="0" w:space="0" w:color="auto"/>
                    <w:left w:val="none" w:sz="0" w:space="0" w:color="auto"/>
                    <w:bottom w:val="none" w:sz="0" w:space="0" w:color="auto"/>
                    <w:right w:val="none" w:sz="0" w:space="0" w:color="auto"/>
                  </w:divBdr>
                  <w:divsChild>
                    <w:div w:id="735782384">
                      <w:marLeft w:val="0"/>
                      <w:marRight w:val="0"/>
                      <w:marTop w:val="0"/>
                      <w:marBottom w:val="0"/>
                      <w:divBdr>
                        <w:top w:val="none" w:sz="0" w:space="0" w:color="auto"/>
                        <w:left w:val="none" w:sz="0" w:space="0" w:color="auto"/>
                        <w:bottom w:val="none" w:sz="0" w:space="0" w:color="auto"/>
                        <w:right w:val="none" w:sz="0" w:space="0" w:color="auto"/>
                      </w:divBdr>
                      <w:divsChild>
                        <w:div w:id="21157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9518">
              <w:blockQuote w:val="1"/>
              <w:marLeft w:val="600"/>
              <w:marRight w:val="0"/>
              <w:marTop w:val="0"/>
              <w:marBottom w:val="0"/>
              <w:divBdr>
                <w:top w:val="none" w:sz="0" w:space="0" w:color="auto"/>
                <w:left w:val="none" w:sz="0" w:space="0" w:color="auto"/>
                <w:bottom w:val="none" w:sz="0" w:space="0" w:color="auto"/>
                <w:right w:val="none" w:sz="0" w:space="0" w:color="auto"/>
              </w:divBdr>
              <w:divsChild>
                <w:div w:id="9021048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5290959">
                      <w:marLeft w:val="0"/>
                      <w:marRight w:val="0"/>
                      <w:marTop w:val="0"/>
                      <w:marBottom w:val="0"/>
                      <w:divBdr>
                        <w:top w:val="none" w:sz="0" w:space="0" w:color="auto"/>
                        <w:left w:val="none" w:sz="0" w:space="0" w:color="auto"/>
                        <w:bottom w:val="none" w:sz="0" w:space="0" w:color="auto"/>
                        <w:right w:val="none" w:sz="0" w:space="0" w:color="auto"/>
                      </w:divBdr>
                      <w:divsChild>
                        <w:div w:id="141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4887">
              <w:blockQuote w:val="1"/>
              <w:marLeft w:val="600"/>
              <w:marRight w:val="0"/>
              <w:marTop w:val="0"/>
              <w:marBottom w:val="0"/>
              <w:divBdr>
                <w:top w:val="none" w:sz="0" w:space="0" w:color="auto"/>
                <w:left w:val="none" w:sz="0" w:space="0" w:color="auto"/>
                <w:bottom w:val="none" w:sz="0" w:space="0" w:color="auto"/>
                <w:right w:val="none" w:sz="0" w:space="0" w:color="auto"/>
              </w:divBdr>
              <w:divsChild>
                <w:div w:id="5705096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951853">
                      <w:marLeft w:val="0"/>
                      <w:marRight w:val="0"/>
                      <w:marTop w:val="0"/>
                      <w:marBottom w:val="0"/>
                      <w:divBdr>
                        <w:top w:val="none" w:sz="0" w:space="0" w:color="auto"/>
                        <w:left w:val="none" w:sz="0" w:space="0" w:color="auto"/>
                        <w:bottom w:val="none" w:sz="0" w:space="0" w:color="auto"/>
                        <w:right w:val="none" w:sz="0" w:space="0" w:color="auto"/>
                      </w:divBdr>
                      <w:divsChild>
                        <w:div w:id="17966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112">
              <w:blockQuote w:val="1"/>
              <w:marLeft w:val="600"/>
              <w:marRight w:val="0"/>
              <w:marTop w:val="0"/>
              <w:marBottom w:val="0"/>
              <w:divBdr>
                <w:top w:val="none" w:sz="0" w:space="0" w:color="auto"/>
                <w:left w:val="none" w:sz="0" w:space="0" w:color="auto"/>
                <w:bottom w:val="none" w:sz="0" w:space="0" w:color="auto"/>
                <w:right w:val="none" w:sz="0" w:space="0" w:color="auto"/>
              </w:divBdr>
              <w:divsChild>
                <w:div w:id="553854160">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263096">
                      <w:marLeft w:val="0"/>
                      <w:marRight w:val="0"/>
                      <w:marTop w:val="0"/>
                      <w:marBottom w:val="0"/>
                      <w:divBdr>
                        <w:top w:val="none" w:sz="0" w:space="0" w:color="auto"/>
                        <w:left w:val="none" w:sz="0" w:space="0" w:color="auto"/>
                        <w:bottom w:val="none" w:sz="0" w:space="0" w:color="auto"/>
                        <w:right w:val="none" w:sz="0" w:space="0" w:color="auto"/>
                      </w:divBdr>
                      <w:divsChild>
                        <w:div w:id="7074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3212">
              <w:blockQuote w:val="1"/>
              <w:marLeft w:val="600"/>
              <w:marRight w:val="0"/>
              <w:marTop w:val="0"/>
              <w:marBottom w:val="0"/>
              <w:divBdr>
                <w:top w:val="none" w:sz="0" w:space="0" w:color="auto"/>
                <w:left w:val="none" w:sz="0" w:space="0" w:color="auto"/>
                <w:bottom w:val="none" w:sz="0" w:space="0" w:color="auto"/>
                <w:right w:val="none" w:sz="0" w:space="0" w:color="auto"/>
              </w:divBdr>
              <w:divsChild>
                <w:div w:id="35198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074051">
                      <w:marLeft w:val="0"/>
                      <w:marRight w:val="0"/>
                      <w:marTop w:val="0"/>
                      <w:marBottom w:val="0"/>
                      <w:divBdr>
                        <w:top w:val="none" w:sz="0" w:space="0" w:color="auto"/>
                        <w:left w:val="none" w:sz="0" w:space="0" w:color="auto"/>
                        <w:bottom w:val="none" w:sz="0" w:space="0" w:color="auto"/>
                        <w:right w:val="none" w:sz="0" w:space="0" w:color="auto"/>
                      </w:divBdr>
                      <w:divsChild>
                        <w:div w:id="1162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6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009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702518">
                      <w:marLeft w:val="0"/>
                      <w:marRight w:val="0"/>
                      <w:marTop w:val="0"/>
                      <w:marBottom w:val="0"/>
                      <w:divBdr>
                        <w:top w:val="none" w:sz="0" w:space="0" w:color="auto"/>
                        <w:left w:val="none" w:sz="0" w:space="0" w:color="auto"/>
                        <w:bottom w:val="none" w:sz="0" w:space="0" w:color="auto"/>
                        <w:right w:val="none" w:sz="0" w:space="0" w:color="auto"/>
                      </w:divBdr>
                      <w:divsChild>
                        <w:div w:id="2938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8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15903471">
                  <w:blockQuote w:val="1"/>
                  <w:marLeft w:val="600"/>
                  <w:marRight w:val="0"/>
                  <w:marTop w:val="0"/>
                  <w:marBottom w:val="0"/>
                  <w:divBdr>
                    <w:top w:val="none" w:sz="0" w:space="0" w:color="auto"/>
                    <w:left w:val="none" w:sz="0" w:space="0" w:color="auto"/>
                    <w:bottom w:val="none" w:sz="0" w:space="0" w:color="auto"/>
                    <w:right w:val="none" w:sz="0" w:space="0" w:color="auto"/>
                  </w:divBdr>
                  <w:divsChild>
                    <w:div w:id="508640632">
                      <w:marLeft w:val="0"/>
                      <w:marRight w:val="0"/>
                      <w:marTop w:val="0"/>
                      <w:marBottom w:val="0"/>
                      <w:divBdr>
                        <w:top w:val="none" w:sz="0" w:space="0" w:color="auto"/>
                        <w:left w:val="none" w:sz="0" w:space="0" w:color="auto"/>
                        <w:bottom w:val="none" w:sz="0" w:space="0" w:color="auto"/>
                        <w:right w:val="none" w:sz="0" w:space="0" w:color="auto"/>
                      </w:divBdr>
                      <w:divsChild>
                        <w:div w:id="16043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012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5286442">
                      <w:marLeft w:val="0"/>
                      <w:marRight w:val="0"/>
                      <w:marTop w:val="0"/>
                      <w:marBottom w:val="0"/>
                      <w:divBdr>
                        <w:top w:val="none" w:sz="0" w:space="0" w:color="auto"/>
                        <w:left w:val="none" w:sz="0" w:space="0" w:color="auto"/>
                        <w:bottom w:val="none" w:sz="0" w:space="0" w:color="auto"/>
                        <w:right w:val="none" w:sz="0" w:space="0" w:color="auto"/>
                      </w:divBdr>
                      <w:divsChild>
                        <w:div w:id="202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0296">
              <w:blockQuote w:val="1"/>
              <w:marLeft w:val="600"/>
              <w:marRight w:val="0"/>
              <w:marTop w:val="0"/>
              <w:marBottom w:val="0"/>
              <w:divBdr>
                <w:top w:val="none" w:sz="0" w:space="0" w:color="auto"/>
                <w:left w:val="none" w:sz="0" w:space="0" w:color="auto"/>
                <w:bottom w:val="none" w:sz="0" w:space="0" w:color="auto"/>
                <w:right w:val="none" w:sz="0" w:space="0" w:color="auto"/>
              </w:divBdr>
              <w:divsChild>
                <w:div w:id="333580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9273970">
                      <w:marLeft w:val="0"/>
                      <w:marRight w:val="0"/>
                      <w:marTop w:val="0"/>
                      <w:marBottom w:val="0"/>
                      <w:divBdr>
                        <w:top w:val="none" w:sz="0" w:space="0" w:color="auto"/>
                        <w:left w:val="none" w:sz="0" w:space="0" w:color="auto"/>
                        <w:bottom w:val="none" w:sz="0" w:space="0" w:color="auto"/>
                        <w:right w:val="none" w:sz="0" w:space="0" w:color="auto"/>
                      </w:divBdr>
                      <w:divsChild>
                        <w:div w:id="11914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4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415951">
                  <w:blockQuote w:val="1"/>
                  <w:marLeft w:val="600"/>
                  <w:marRight w:val="0"/>
                  <w:marTop w:val="0"/>
                  <w:marBottom w:val="0"/>
                  <w:divBdr>
                    <w:top w:val="none" w:sz="0" w:space="0" w:color="auto"/>
                    <w:left w:val="none" w:sz="0" w:space="0" w:color="auto"/>
                    <w:bottom w:val="none" w:sz="0" w:space="0" w:color="auto"/>
                    <w:right w:val="none" w:sz="0" w:space="0" w:color="auto"/>
                  </w:divBdr>
                  <w:divsChild>
                    <w:div w:id="987825692">
                      <w:marLeft w:val="0"/>
                      <w:marRight w:val="0"/>
                      <w:marTop w:val="0"/>
                      <w:marBottom w:val="0"/>
                      <w:divBdr>
                        <w:top w:val="none" w:sz="0" w:space="0" w:color="auto"/>
                        <w:left w:val="none" w:sz="0" w:space="0" w:color="auto"/>
                        <w:bottom w:val="none" w:sz="0" w:space="0" w:color="auto"/>
                        <w:right w:val="none" w:sz="0" w:space="0" w:color="auto"/>
                      </w:divBdr>
                      <w:divsChild>
                        <w:div w:id="13201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3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625652">
                  <w:blockQuote w:val="1"/>
                  <w:marLeft w:val="600"/>
                  <w:marRight w:val="0"/>
                  <w:marTop w:val="0"/>
                  <w:marBottom w:val="0"/>
                  <w:divBdr>
                    <w:top w:val="none" w:sz="0" w:space="0" w:color="auto"/>
                    <w:left w:val="none" w:sz="0" w:space="0" w:color="auto"/>
                    <w:bottom w:val="none" w:sz="0" w:space="0" w:color="auto"/>
                    <w:right w:val="none" w:sz="0" w:space="0" w:color="auto"/>
                  </w:divBdr>
                  <w:divsChild>
                    <w:div w:id="536357964">
                      <w:marLeft w:val="0"/>
                      <w:marRight w:val="0"/>
                      <w:marTop w:val="0"/>
                      <w:marBottom w:val="0"/>
                      <w:divBdr>
                        <w:top w:val="none" w:sz="0" w:space="0" w:color="auto"/>
                        <w:left w:val="none" w:sz="0" w:space="0" w:color="auto"/>
                        <w:bottom w:val="none" w:sz="0" w:space="0" w:color="auto"/>
                        <w:right w:val="none" w:sz="0" w:space="0" w:color="auto"/>
                      </w:divBdr>
                      <w:divsChild>
                        <w:div w:id="452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9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825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864807">
                      <w:marLeft w:val="0"/>
                      <w:marRight w:val="0"/>
                      <w:marTop w:val="0"/>
                      <w:marBottom w:val="0"/>
                      <w:divBdr>
                        <w:top w:val="none" w:sz="0" w:space="0" w:color="auto"/>
                        <w:left w:val="none" w:sz="0" w:space="0" w:color="auto"/>
                        <w:bottom w:val="none" w:sz="0" w:space="0" w:color="auto"/>
                        <w:right w:val="none" w:sz="0" w:space="0" w:color="auto"/>
                      </w:divBdr>
                      <w:divsChild>
                        <w:div w:id="173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7281">
              <w:blockQuote w:val="1"/>
              <w:marLeft w:val="600"/>
              <w:marRight w:val="0"/>
              <w:marTop w:val="0"/>
              <w:marBottom w:val="0"/>
              <w:divBdr>
                <w:top w:val="none" w:sz="0" w:space="0" w:color="auto"/>
                <w:left w:val="none" w:sz="0" w:space="0" w:color="auto"/>
                <w:bottom w:val="none" w:sz="0" w:space="0" w:color="auto"/>
                <w:right w:val="none" w:sz="0" w:space="0" w:color="auto"/>
              </w:divBdr>
              <w:divsChild>
                <w:div w:id="272134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528149">
                      <w:marLeft w:val="0"/>
                      <w:marRight w:val="0"/>
                      <w:marTop w:val="0"/>
                      <w:marBottom w:val="0"/>
                      <w:divBdr>
                        <w:top w:val="none" w:sz="0" w:space="0" w:color="auto"/>
                        <w:left w:val="none" w:sz="0" w:space="0" w:color="auto"/>
                        <w:bottom w:val="none" w:sz="0" w:space="0" w:color="auto"/>
                        <w:right w:val="none" w:sz="0" w:space="0" w:color="auto"/>
                      </w:divBdr>
                      <w:divsChild>
                        <w:div w:id="20744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9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7227777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832220">
                      <w:marLeft w:val="0"/>
                      <w:marRight w:val="0"/>
                      <w:marTop w:val="0"/>
                      <w:marBottom w:val="0"/>
                      <w:divBdr>
                        <w:top w:val="none" w:sz="0" w:space="0" w:color="auto"/>
                        <w:left w:val="none" w:sz="0" w:space="0" w:color="auto"/>
                        <w:bottom w:val="none" w:sz="0" w:space="0" w:color="auto"/>
                        <w:right w:val="none" w:sz="0" w:space="0" w:color="auto"/>
                      </w:divBdr>
                      <w:divsChild>
                        <w:div w:id="4225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2546">
              <w:blockQuote w:val="1"/>
              <w:marLeft w:val="600"/>
              <w:marRight w:val="0"/>
              <w:marTop w:val="0"/>
              <w:marBottom w:val="0"/>
              <w:divBdr>
                <w:top w:val="none" w:sz="0" w:space="0" w:color="auto"/>
                <w:left w:val="none" w:sz="0" w:space="0" w:color="auto"/>
                <w:bottom w:val="none" w:sz="0" w:space="0" w:color="auto"/>
                <w:right w:val="none" w:sz="0" w:space="0" w:color="auto"/>
              </w:divBdr>
              <w:divsChild>
                <w:div w:id="34283829">
                  <w:blockQuote w:val="1"/>
                  <w:marLeft w:val="600"/>
                  <w:marRight w:val="0"/>
                  <w:marTop w:val="0"/>
                  <w:marBottom w:val="0"/>
                  <w:divBdr>
                    <w:top w:val="none" w:sz="0" w:space="0" w:color="auto"/>
                    <w:left w:val="none" w:sz="0" w:space="0" w:color="auto"/>
                    <w:bottom w:val="none" w:sz="0" w:space="0" w:color="auto"/>
                    <w:right w:val="none" w:sz="0" w:space="0" w:color="auto"/>
                  </w:divBdr>
                  <w:divsChild>
                    <w:div w:id="232005741">
                      <w:marLeft w:val="0"/>
                      <w:marRight w:val="0"/>
                      <w:marTop w:val="0"/>
                      <w:marBottom w:val="0"/>
                      <w:divBdr>
                        <w:top w:val="none" w:sz="0" w:space="0" w:color="auto"/>
                        <w:left w:val="none" w:sz="0" w:space="0" w:color="auto"/>
                        <w:bottom w:val="none" w:sz="0" w:space="0" w:color="auto"/>
                        <w:right w:val="none" w:sz="0" w:space="0" w:color="auto"/>
                      </w:divBdr>
                      <w:divsChild>
                        <w:div w:id="17829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3510">
              <w:blockQuote w:val="1"/>
              <w:marLeft w:val="600"/>
              <w:marRight w:val="0"/>
              <w:marTop w:val="0"/>
              <w:marBottom w:val="0"/>
              <w:divBdr>
                <w:top w:val="none" w:sz="0" w:space="0" w:color="auto"/>
                <w:left w:val="none" w:sz="0" w:space="0" w:color="auto"/>
                <w:bottom w:val="none" w:sz="0" w:space="0" w:color="auto"/>
                <w:right w:val="none" w:sz="0" w:space="0" w:color="auto"/>
              </w:divBdr>
              <w:divsChild>
                <w:div w:id="456604556">
                  <w:blockQuote w:val="1"/>
                  <w:marLeft w:val="600"/>
                  <w:marRight w:val="0"/>
                  <w:marTop w:val="0"/>
                  <w:marBottom w:val="0"/>
                  <w:divBdr>
                    <w:top w:val="none" w:sz="0" w:space="0" w:color="auto"/>
                    <w:left w:val="none" w:sz="0" w:space="0" w:color="auto"/>
                    <w:bottom w:val="none" w:sz="0" w:space="0" w:color="auto"/>
                    <w:right w:val="none" w:sz="0" w:space="0" w:color="auto"/>
                  </w:divBdr>
                  <w:divsChild>
                    <w:div w:id="902911236">
                      <w:marLeft w:val="0"/>
                      <w:marRight w:val="0"/>
                      <w:marTop w:val="0"/>
                      <w:marBottom w:val="0"/>
                      <w:divBdr>
                        <w:top w:val="none" w:sz="0" w:space="0" w:color="auto"/>
                        <w:left w:val="none" w:sz="0" w:space="0" w:color="auto"/>
                        <w:bottom w:val="none" w:sz="0" w:space="0" w:color="auto"/>
                        <w:right w:val="none" w:sz="0" w:space="0" w:color="auto"/>
                      </w:divBdr>
                      <w:divsChild>
                        <w:div w:id="885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9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739782">
                  <w:blockQuote w:val="1"/>
                  <w:marLeft w:val="600"/>
                  <w:marRight w:val="0"/>
                  <w:marTop w:val="0"/>
                  <w:marBottom w:val="0"/>
                  <w:divBdr>
                    <w:top w:val="none" w:sz="0" w:space="0" w:color="auto"/>
                    <w:left w:val="none" w:sz="0" w:space="0" w:color="auto"/>
                    <w:bottom w:val="none" w:sz="0" w:space="0" w:color="auto"/>
                    <w:right w:val="none" w:sz="0" w:space="0" w:color="auto"/>
                  </w:divBdr>
                  <w:divsChild>
                    <w:div w:id="46805890">
                      <w:marLeft w:val="0"/>
                      <w:marRight w:val="0"/>
                      <w:marTop w:val="0"/>
                      <w:marBottom w:val="0"/>
                      <w:divBdr>
                        <w:top w:val="none" w:sz="0" w:space="0" w:color="auto"/>
                        <w:left w:val="none" w:sz="0" w:space="0" w:color="auto"/>
                        <w:bottom w:val="none" w:sz="0" w:space="0" w:color="auto"/>
                        <w:right w:val="none" w:sz="0" w:space="0" w:color="auto"/>
                      </w:divBdr>
                      <w:divsChild>
                        <w:div w:id="3189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9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3357315">
                  <w:blockQuote w:val="1"/>
                  <w:marLeft w:val="600"/>
                  <w:marRight w:val="0"/>
                  <w:marTop w:val="0"/>
                  <w:marBottom w:val="0"/>
                  <w:divBdr>
                    <w:top w:val="none" w:sz="0" w:space="0" w:color="auto"/>
                    <w:left w:val="none" w:sz="0" w:space="0" w:color="auto"/>
                    <w:bottom w:val="none" w:sz="0" w:space="0" w:color="auto"/>
                    <w:right w:val="none" w:sz="0" w:space="0" w:color="auto"/>
                  </w:divBdr>
                  <w:divsChild>
                    <w:div w:id="549463134">
                      <w:marLeft w:val="0"/>
                      <w:marRight w:val="0"/>
                      <w:marTop w:val="0"/>
                      <w:marBottom w:val="0"/>
                      <w:divBdr>
                        <w:top w:val="none" w:sz="0" w:space="0" w:color="auto"/>
                        <w:left w:val="none" w:sz="0" w:space="0" w:color="auto"/>
                        <w:bottom w:val="none" w:sz="0" w:space="0" w:color="auto"/>
                        <w:right w:val="none" w:sz="0" w:space="0" w:color="auto"/>
                      </w:divBdr>
                      <w:divsChild>
                        <w:div w:id="790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750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474987">
                  <w:blockQuote w:val="1"/>
                  <w:marLeft w:val="600"/>
                  <w:marRight w:val="0"/>
                  <w:marTop w:val="0"/>
                  <w:marBottom w:val="0"/>
                  <w:divBdr>
                    <w:top w:val="none" w:sz="0" w:space="0" w:color="auto"/>
                    <w:left w:val="none" w:sz="0" w:space="0" w:color="auto"/>
                    <w:bottom w:val="none" w:sz="0" w:space="0" w:color="auto"/>
                    <w:right w:val="none" w:sz="0" w:space="0" w:color="auto"/>
                  </w:divBdr>
                  <w:divsChild>
                    <w:div w:id="737097780">
                      <w:marLeft w:val="0"/>
                      <w:marRight w:val="0"/>
                      <w:marTop w:val="0"/>
                      <w:marBottom w:val="0"/>
                      <w:divBdr>
                        <w:top w:val="none" w:sz="0" w:space="0" w:color="auto"/>
                        <w:left w:val="none" w:sz="0" w:space="0" w:color="auto"/>
                        <w:bottom w:val="none" w:sz="0" w:space="0" w:color="auto"/>
                        <w:right w:val="none" w:sz="0" w:space="0" w:color="auto"/>
                      </w:divBdr>
                      <w:divsChild>
                        <w:div w:id="17307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8259">
      <w:bodyDiv w:val="1"/>
      <w:marLeft w:val="0"/>
      <w:marRight w:val="0"/>
      <w:marTop w:val="0"/>
      <w:marBottom w:val="0"/>
      <w:divBdr>
        <w:top w:val="none" w:sz="0" w:space="0" w:color="auto"/>
        <w:left w:val="none" w:sz="0" w:space="0" w:color="auto"/>
        <w:bottom w:val="none" w:sz="0" w:space="0" w:color="auto"/>
        <w:right w:val="none" w:sz="0" w:space="0" w:color="auto"/>
      </w:divBdr>
      <w:divsChild>
        <w:div w:id="1077433487">
          <w:marLeft w:val="0"/>
          <w:marRight w:val="0"/>
          <w:marTop w:val="0"/>
          <w:marBottom w:val="0"/>
          <w:divBdr>
            <w:top w:val="none" w:sz="0" w:space="0" w:color="auto"/>
            <w:left w:val="none" w:sz="0" w:space="0" w:color="auto"/>
            <w:bottom w:val="none" w:sz="0" w:space="0" w:color="auto"/>
            <w:right w:val="none" w:sz="0" w:space="0" w:color="auto"/>
          </w:divBdr>
          <w:divsChild>
            <w:div w:id="1605112124">
              <w:marLeft w:val="0"/>
              <w:marRight w:val="0"/>
              <w:marTop w:val="0"/>
              <w:marBottom w:val="0"/>
              <w:divBdr>
                <w:top w:val="none" w:sz="0" w:space="0" w:color="auto"/>
                <w:left w:val="none" w:sz="0" w:space="0" w:color="auto"/>
                <w:bottom w:val="none" w:sz="0" w:space="0" w:color="auto"/>
                <w:right w:val="none" w:sz="0" w:space="0" w:color="auto"/>
              </w:divBdr>
              <w:divsChild>
                <w:div w:id="19624043">
                  <w:marLeft w:val="0"/>
                  <w:marRight w:val="0"/>
                  <w:marTop w:val="0"/>
                  <w:marBottom w:val="0"/>
                  <w:divBdr>
                    <w:top w:val="none" w:sz="0" w:space="0" w:color="auto"/>
                    <w:left w:val="none" w:sz="0" w:space="0" w:color="auto"/>
                    <w:bottom w:val="none" w:sz="0" w:space="0" w:color="auto"/>
                    <w:right w:val="none" w:sz="0" w:space="0" w:color="auto"/>
                  </w:divBdr>
                  <w:divsChild>
                    <w:div w:id="655718745">
                      <w:marLeft w:val="0"/>
                      <w:marRight w:val="0"/>
                      <w:marTop w:val="0"/>
                      <w:marBottom w:val="0"/>
                      <w:divBdr>
                        <w:top w:val="none" w:sz="0" w:space="0" w:color="auto"/>
                        <w:left w:val="none" w:sz="0" w:space="0" w:color="auto"/>
                        <w:bottom w:val="none" w:sz="0" w:space="0" w:color="auto"/>
                        <w:right w:val="none" w:sz="0" w:space="0" w:color="auto"/>
                      </w:divBdr>
                      <w:divsChild>
                        <w:div w:id="1226378502">
                          <w:marLeft w:val="0"/>
                          <w:marRight w:val="0"/>
                          <w:marTop w:val="0"/>
                          <w:marBottom w:val="0"/>
                          <w:divBdr>
                            <w:top w:val="none" w:sz="0" w:space="0" w:color="auto"/>
                            <w:left w:val="none" w:sz="0" w:space="0" w:color="auto"/>
                            <w:bottom w:val="none" w:sz="0" w:space="0" w:color="auto"/>
                            <w:right w:val="none" w:sz="0" w:space="0" w:color="auto"/>
                          </w:divBdr>
                        </w:div>
                      </w:divsChild>
                    </w:div>
                    <w:div w:id="1459301072">
                      <w:marLeft w:val="0"/>
                      <w:marRight w:val="0"/>
                      <w:marTop w:val="0"/>
                      <w:marBottom w:val="0"/>
                      <w:divBdr>
                        <w:top w:val="none" w:sz="0" w:space="0" w:color="auto"/>
                        <w:left w:val="none" w:sz="0" w:space="0" w:color="auto"/>
                        <w:bottom w:val="none" w:sz="0" w:space="0" w:color="auto"/>
                        <w:right w:val="none" w:sz="0" w:space="0" w:color="auto"/>
                      </w:divBdr>
                    </w:div>
                  </w:divsChild>
                </w:div>
                <w:div w:id="82379123">
                  <w:marLeft w:val="0"/>
                  <w:marRight w:val="0"/>
                  <w:marTop w:val="0"/>
                  <w:marBottom w:val="0"/>
                  <w:divBdr>
                    <w:top w:val="none" w:sz="0" w:space="0" w:color="auto"/>
                    <w:left w:val="none" w:sz="0" w:space="0" w:color="auto"/>
                    <w:bottom w:val="none" w:sz="0" w:space="0" w:color="auto"/>
                    <w:right w:val="none" w:sz="0" w:space="0" w:color="auto"/>
                  </w:divBdr>
                  <w:divsChild>
                    <w:div w:id="2128236633">
                      <w:marLeft w:val="0"/>
                      <w:marRight w:val="0"/>
                      <w:marTop w:val="0"/>
                      <w:marBottom w:val="0"/>
                      <w:divBdr>
                        <w:top w:val="none" w:sz="0" w:space="0" w:color="auto"/>
                        <w:left w:val="none" w:sz="0" w:space="0" w:color="auto"/>
                        <w:bottom w:val="none" w:sz="0" w:space="0" w:color="auto"/>
                        <w:right w:val="none" w:sz="0" w:space="0" w:color="auto"/>
                      </w:divBdr>
                    </w:div>
                  </w:divsChild>
                </w:div>
                <w:div w:id="637538784">
                  <w:marLeft w:val="0"/>
                  <w:marRight w:val="0"/>
                  <w:marTop w:val="0"/>
                  <w:marBottom w:val="0"/>
                  <w:divBdr>
                    <w:top w:val="none" w:sz="0" w:space="0" w:color="auto"/>
                    <w:left w:val="none" w:sz="0" w:space="0" w:color="auto"/>
                    <w:bottom w:val="none" w:sz="0" w:space="0" w:color="auto"/>
                    <w:right w:val="none" w:sz="0" w:space="0" w:color="auto"/>
                  </w:divBdr>
                  <w:divsChild>
                    <w:div w:id="911355831">
                      <w:marLeft w:val="0"/>
                      <w:marRight w:val="0"/>
                      <w:marTop w:val="0"/>
                      <w:marBottom w:val="0"/>
                      <w:divBdr>
                        <w:top w:val="none" w:sz="0" w:space="0" w:color="auto"/>
                        <w:left w:val="none" w:sz="0" w:space="0" w:color="auto"/>
                        <w:bottom w:val="none" w:sz="0" w:space="0" w:color="auto"/>
                        <w:right w:val="none" w:sz="0" w:space="0" w:color="auto"/>
                      </w:divBdr>
                      <w:divsChild>
                        <w:div w:id="11148435">
                          <w:marLeft w:val="0"/>
                          <w:marRight w:val="0"/>
                          <w:marTop w:val="0"/>
                          <w:marBottom w:val="0"/>
                          <w:divBdr>
                            <w:top w:val="none" w:sz="0" w:space="0" w:color="auto"/>
                            <w:left w:val="none" w:sz="0" w:space="0" w:color="auto"/>
                            <w:bottom w:val="none" w:sz="0" w:space="0" w:color="auto"/>
                            <w:right w:val="none" w:sz="0" w:space="0" w:color="auto"/>
                          </w:divBdr>
                        </w:div>
                        <w:div w:id="135227746">
                          <w:marLeft w:val="0"/>
                          <w:marRight w:val="0"/>
                          <w:marTop w:val="0"/>
                          <w:marBottom w:val="0"/>
                          <w:divBdr>
                            <w:top w:val="none" w:sz="0" w:space="0" w:color="auto"/>
                            <w:left w:val="none" w:sz="0" w:space="0" w:color="auto"/>
                            <w:bottom w:val="none" w:sz="0" w:space="0" w:color="auto"/>
                            <w:right w:val="none" w:sz="0" w:space="0" w:color="auto"/>
                          </w:divBdr>
                        </w:div>
                        <w:div w:id="242222355">
                          <w:marLeft w:val="0"/>
                          <w:marRight w:val="0"/>
                          <w:marTop w:val="0"/>
                          <w:marBottom w:val="0"/>
                          <w:divBdr>
                            <w:top w:val="none" w:sz="0" w:space="0" w:color="auto"/>
                            <w:left w:val="none" w:sz="0" w:space="0" w:color="auto"/>
                            <w:bottom w:val="none" w:sz="0" w:space="0" w:color="auto"/>
                            <w:right w:val="none" w:sz="0" w:space="0" w:color="auto"/>
                          </w:divBdr>
                        </w:div>
                        <w:div w:id="519196241">
                          <w:marLeft w:val="0"/>
                          <w:marRight w:val="0"/>
                          <w:marTop w:val="0"/>
                          <w:marBottom w:val="0"/>
                          <w:divBdr>
                            <w:top w:val="none" w:sz="0" w:space="0" w:color="auto"/>
                            <w:left w:val="none" w:sz="0" w:space="0" w:color="auto"/>
                            <w:bottom w:val="none" w:sz="0" w:space="0" w:color="auto"/>
                            <w:right w:val="none" w:sz="0" w:space="0" w:color="auto"/>
                          </w:divBdr>
                        </w:div>
                        <w:div w:id="695958917">
                          <w:marLeft w:val="0"/>
                          <w:marRight w:val="0"/>
                          <w:marTop w:val="0"/>
                          <w:marBottom w:val="0"/>
                          <w:divBdr>
                            <w:top w:val="none" w:sz="0" w:space="0" w:color="auto"/>
                            <w:left w:val="none" w:sz="0" w:space="0" w:color="auto"/>
                            <w:bottom w:val="none" w:sz="0" w:space="0" w:color="auto"/>
                            <w:right w:val="none" w:sz="0" w:space="0" w:color="auto"/>
                          </w:divBdr>
                        </w:div>
                        <w:div w:id="1924222522">
                          <w:marLeft w:val="0"/>
                          <w:marRight w:val="0"/>
                          <w:marTop w:val="0"/>
                          <w:marBottom w:val="0"/>
                          <w:divBdr>
                            <w:top w:val="none" w:sz="0" w:space="0" w:color="auto"/>
                            <w:left w:val="none" w:sz="0" w:space="0" w:color="auto"/>
                            <w:bottom w:val="none" w:sz="0" w:space="0" w:color="auto"/>
                            <w:right w:val="none" w:sz="0" w:space="0" w:color="auto"/>
                          </w:divBdr>
                        </w:div>
                      </w:divsChild>
                    </w:div>
                    <w:div w:id="970480647">
                      <w:marLeft w:val="0"/>
                      <w:marRight w:val="0"/>
                      <w:marTop w:val="0"/>
                      <w:marBottom w:val="0"/>
                      <w:divBdr>
                        <w:top w:val="none" w:sz="0" w:space="0" w:color="auto"/>
                        <w:left w:val="none" w:sz="0" w:space="0" w:color="auto"/>
                        <w:bottom w:val="none" w:sz="0" w:space="0" w:color="auto"/>
                        <w:right w:val="none" w:sz="0" w:space="0" w:color="auto"/>
                      </w:divBdr>
                      <w:divsChild>
                        <w:div w:id="101924077">
                          <w:marLeft w:val="0"/>
                          <w:marRight w:val="0"/>
                          <w:marTop w:val="0"/>
                          <w:marBottom w:val="0"/>
                          <w:divBdr>
                            <w:top w:val="none" w:sz="0" w:space="0" w:color="auto"/>
                            <w:left w:val="none" w:sz="0" w:space="0" w:color="auto"/>
                            <w:bottom w:val="none" w:sz="0" w:space="0" w:color="auto"/>
                            <w:right w:val="none" w:sz="0" w:space="0" w:color="auto"/>
                          </w:divBdr>
                          <w:divsChild>
                            <w:div w:id="173225097">
                              <w:marLeft w:val="0"/>
                              <w:marRight w:val="0"/>
                              <w:marTop w:val="0"/>
                              <w:marBottom w:val="0"/>
                              <w:divBdr>
                                <w:top w:val="none" w:sz="0" w:space="0" w:color="auto"/>
                                <w:left w:val="none" w:sz="0" w:space="0" w:color="auto"/>
                                <w:bottom w:val="none" w:sz="0" w:space="0" w:color="auto"/>
                                <w:right w:val="none" w:sz="0" w:space="0" w:color="auto"/>
                              </w:divBdr>
                            </w:div>
                          </w:divsChild>
                        </w:div>
                        <w:div w:id="115294312">
                          <w:marLeft w:val="0"/>
                          <w:marRight w:val="0"/>
                          <w:marTop w:val="0"/>
                          <w:marBottom w:val="0"/>
                          <w:divBdr>
                            <w:top w:val="none" w:sz="0" w:space="0" w:color="auto"/>
                            <w:left w:val="none" w:sz="0" w:space="0" w:color="auto"/>
                            <w:bottom w:val="none" w:sz="0" w:space="0" w:color="auto"/>
                            <w:right w:val="none" w:sz="0" w:space="0" w:color="auto"/>
                          </w:divBdr>
                          <w:divsChild>
                            <w:div w:id="343436722">
                              <w:marLeft w:val="0"/>
                              <w:marRight w:val="0"/>
                              <w:marTop w:val="0"/>
                              <w:marBottom w:val="0"/>
                              <w:divBdr>
                                <w:top w:val="none" w:sz="0" w:space="0" w:color="auto"/>
                                <w:left w:val="none" w:sz="0" w:space="0" w:color="auto"/>
                                <w:bottom w:val="none" w:sz="0" w:space="0" w:color="auto"/>
                                <w:right w:val="none" w:sz="0" w:space="0" w:color="auto"/>
                              </w:divBdr>
                            </w:div>
                            <w:div w:id="582107474">
                              <w:marLeft w:val="0"/>
                              <w:marRight w:val="0"/>
                              <w:marTop w:val="0"/>
                              <w:marBottom w:val="0"/>
                              <w:divBdr>
                                <w:top w:val="none" w:sz="0" w:space="0" w:color="auto"/>
                                <w:left w:val="none" w:sz="0" w:space="0" w:color="auto"/>
                                <w:bottom w:val="none" w:sz="0" w:space="0" w:color="auto"/>
                                <w:right w:val="none" w:sz="0" w:space="0" w:color="auto"/>
                              </w:divBdr>
                            </w:div>
                            <w:div w:id="1531845304">
                              <w:marLeft w:val="0"/>
                              <w:marRight w:val="0"/>
                              <w:marTop w:val="0"/>
                              <w:marBottom w:val="0"/>
                              <w:divBdr>
                                <w:top w:val="none" w:sz="0" w:space="0" w:color="auto"/>
                                <w:left w:val="none" w:sz="0" w:space="0" w:color="auto"/>
                                <w:bottom w:val="none" w:sz="0" w:space="0" w:color="auto"/>
                                <w:right w:val="none" w:sz="0" w:space="0" w:color="auto"/>
                              </w:divBdr>
                            </w:div>
                          </w:divsChild>
                        </w:div>
                        <w:div w:id="550969601">
                          <w:marLeft w:val="0"/>
                          <w:marRight w:val="0"/>
                          <w:marTop w:val="0"/>
                          <w:marBottom w:val="0"/>
                          <w:divBdr>
                            <w:top w:val="none" w:sz="0" w:space="0" w:color="auto"/>
                            <w:left w:val="none" w:sz="0" w:space="0" w:color="auto"/>
                            <w:bottom w:val="none" w:sz="0" w:space="0" w:color="auto"/>
                            <w:right w:val="none" w:sz="0" w:space="0" w:color="auto"/>
                          </w:divBdr>
                          <w:divsChild>
                            <w:div w:id="2080398106">
                              <w:marLeft w:val="0"/>
                              <w:marRight w:val="0"/>
                              <w:marTop w:val="0"/>
                              <w:marBottom w:val="0"/>
                              <w:divBdr>
                                <w:top w:val="none" w:sz="0" w:space="0" w:color="auto"/>
                                <w:left w:val="none" w:sz="0" w:space="0" w:color="auto"/>
                                <w:bottom w:val="none" w:sz="0" w:space="0" w:color="auto"/>
                                <w:right w:val="none" w:sz="0" w:space="0" w:color="auto"/>
                              </w:divBdr>
                            </w:div>
                          </w:divsChild>
                        </w:div>
                        <w:div w:id="1302229965">
                          <w:marLeft w:val="0"/>
                          <w:marRight w:val="0"/>
                          <w:marTop w:val="0"/>
                          <w:marBottom w:val="0"/>
                          <w:divBdr>
                            <w:top w:val="none" w:sz="0" w:space="0" w:color="auto"/>
                            <w:left w:val="none" w:sz="0" w:space="0" w:color="auto"/>
                            <w:bottom w:val="none" w:sz="0" w:space="0" w:color="auto"/>
                            <w:right w:val="none" w:sz="0" w:space="0" w:color="auto"/>
                          </w:divBdr>
                          <w:divsChild>
                            <w:div w:id="8412472">
                              <w:marLeft w:val="0"/>
                              <w:marRight w:val="0"/>
                              <w:marTop w:val="0"/>
                              <w:marBottom w:val="0"/>
                              <w:divBdr>
                                <w:top w:val="none" w:sz="0" w:space="0" w:color="auto"/>
                                <w:left w:val="none" w:sz="0" w:space="0" w:color="auto"/>
                                <w:bottom w:val="none" w:sz="0" w:space="0" w:color="auto"/>
                                <w:right w:val="none" w:sz="0" w:space="0" w:color="auto"/>
                              </w:divBdr>
                            </w:div>
                            <w:div w:id="1164123253">
                              <w:marLeft w:val="0"/>
                              <w:marRight w:val="0"/>
                              <w:marTop w:val="0"/>
                              <w:marBottom w:val="0"/>
                              <w:divBdr>
                                <w:top w:val="none" w:sz="0" w:space="0" w:color="auto"/>
                                <w:left w:val="none" w:sz="0" w:space="0" w:color="auto"/>
                                <w:bottom w:val="none" w:sz="0" w:space="0" w:color="auto"/>
                                <w:right w:val="none" w:sz="0" w:space="0" w:color="auto"/>
                              </w:divBdr>
                            </w:div>
                            <w:div w:id="1301887712">
                              <w:marLeft w:val="0"/>
                              <w:marRight w:val="0"/>
                              <w:marTop w:val="0"/>
                              <w:marBottom w:val="0"/>
                              <w:divBdr>
                                <w:top w:val="none" w:sz="0" w:space="0" w:color="auto"/>
                                <w:left w:val="none" w:sz="0" w:space="0" w:color="auto"/>
                                <w:bottom w:val="none" w:sz="0" w:space="0" w:color="auto"/>
                                <w:right w:val="none" w:sz="0" w:space="0" w:color="auto"/>
                              </w:divBdr>
                            </w:div>
                          </w:divsChild>
                        </w:div>
                        <w:div w:id="1614089554">
                          <w:marLeft w:val="0"/>
                          <w:marRight w:val="0"/>
                          <w:marTop w:val="0"/>
                          <w:marBottom w:val="0"/>
                          <w:divBdr>
                            <w:top w:val="none" w:sz="0" w:space="0" w:color="auto"/>
                            <w:left w:val="none" w:sz="0" w:space="0" w:color="auto"/>
                            <w:bottom w:val="none" w:sz="0" w:space="0" w:color="auto"/>
                            <w:right w:val="none" w:sz="0" w:space="0" w:color="auto"/>
                          </w:divBdr>
                          <w:divsChild>
                            <w:div w:id="7416654">
                              <w:marLeft w:val="0"/>
                              <w:marRight w:val="0"/>
                              <w:marTop w:val="0"/>
                              <w:marBottom w:val="0"/>
                              <w:divBdr>
                                <w:top w:val="none" w:sz="0" w:space="0" w:color="auto"/>
                                <w:left w:val="none" w:sz="0" w:space="0" w:color="auto"/>
                                <w:bottom w:val="none" w:sz="0" w:space="0" w:color="auto"/>
                                <w:right w:val="none" w:sz="0" w:space="0" w:color="auto"/>
                              </w:divBdr>
                            </w:div>
                            <w:div w:id="728915632">
                              <w:marLeft w:val="0"/>
                              <w:marRight w:val="0"/>
                              <w:marTop w:val="0"/>
                              <w:marBottom w:val="0"/>
                              <w:divBdr>
                                <w:top w:val="none" w:sz="0" w:space="0" w:color="auto"/>
                                <w:left w:val="none" w:sz="0" w:space="0" w:color="auto"/>
                                <w:bottom w:val="none" w:sz="0" w:space="0" w:color="auto"/>
                                <w:right w:val="none" w:sz="0" w:space="0" w:color="auto"/>
                              </w:divBdr>
                            </w:div>
                            <w:div w:id="9823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575">
          <w:marLeft w:val="0"/>
          <w:marRight w:val="0"/>
          <w:marTop w:val="0"/>
          <w:marBottom w:val="0"/>
          <w:divBdr>
            <w:top w:val="none" w:sz="0" w:space="0" w:color="auto"/>
            <w:left w:val="none" w:sz="0" w:space="0" w:color="auto"/>
            <w:bottom w:val="none" w:sz="0" w:space="0" w:color="auto"/>
            <w:right w:val="none" w:sz="0" w:space="0" w:color="auto"/>
          </w:divBdr>
          <w:divsChild>
            <w:div w:id="11149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9091">
      <w:bodyDiv w:val="1"/>
      <w:marLeft w:val="0"/>
      <w:marRight w:val="0"/>
      <w:marTop w:val="0"/>
      <w:marBottom w:val="0"/>
      <w:divBdr>
        <w:top w:val="none" w:sz="0" w:space="0" w:color="auto"/>
        <w:left w:val="none" w:sz="0" w:space="0" w:color="auto"/>
        <w:bottom w:val="none" w:sz="0" w:space="0" w:color="auto"/>
        <w:right w:val="none" w:sz="0" w:space="0" w:color="auto"/>
      </w:divBdr>
      <w:divsChild>
        <w:div w:id="196701672">
          <w:marLeft w:val="0"/>
          <w:marRight w:val="0"/>
          <w:marTop w:val="0"/>
          <w:marBottom w:val="0"/>
          <w:divBdr>
            <w:top w:val="none" w:sz="0" w:space="0" w:color="auto"/>
            <w:left w:val="none" w:sz="0" w:space="0" w:color="auto"/>
            <w:bottom w:val="none" w:sz="0" w:space="0" w:color="auto"/>
            <w:right w:val="none" w:sz="0" w:space="0" w:color="auto"/>
          </w:divBdr>
        </w:div>
        <w:div w:id="330766923">
          <w:marLeft w:val="0"/>
          <w:marRight w:val="0"/>
          <w:marTop w:val="0"/>
          <w:marBottom w:val="0"/>
          <w:divBdr>
            <w:top w:val="none" w:sz="0" w:space="0" w:color="auto"/>
            <w:left w:val="none" w:sz="0" w:space="0" w:color="auto"/>
            <w:bottom w:val="none" w:sz="0" w:space="0" w:color="auto"/>
            <w:right w:val="none" w:sz="0" w:space="0" w:color="auto"/>
          </w:divBdr>
        </w:div>
        <w:div w:id="951981412">
          <w:marLeft w:val="0"/>
          <w:marRight w:val="0"/>
          <w:marTop w:val="0"/>
          <w:marBottom w:val="0"/>
          <w:divBdr>
            <w:top w:val="none" w:sz="0" w:space="0" w:color="auto"/>
            <w:left w:val="none" w:sz="0" w:space="0" w:color="auto"/>
            <w:bottom w:val="none" w:sz="0" w:space="0" w:color="auto"/>
            <w:right w:val="none" w:sz="0" w:space="0" w:color="auto"/>
          </w:divBdr>
        </w:div>
        <w:div w:id="2096782209">
          <w:marLeft w:val="0"/>
          <w:marRight w:val="0"/>
          <w:marTop w:val="0"/>
          <w:marBottom w:val="0"/>
          <w:divBdr>
            <w:top w:val="none" w:sz="0" w:space="0" w:color="auto"/>
            <w:left w:val="none" w:sz="0" w:space="0" w:color="auto"/>
            <w:bottom w:val="none" w:sz="0" w:space="0" w:color="auto"/>
            <w:right w:val="none" w:sz="0" w:space="0" w:color="auto"/>
          </w:divBdr>
          <w:divsChild>
            <w:div w:id="48000226">
              <w:marLeft w:val="0"/>
              <w:marRight w:val="0"/>
              <w:marTop w:val="0"/>
              <w:marBottom w:val="0"/>
              <w:divBdr>
                <w:top w:val="none" w:sz="0" w:space="0" w:color="auto"/>
                <w:left w:val="none" w:sz="0" w:space="0" w:color="auto"/>
                <w:bottom w:val="none" w:sz="0" w:space="0" w:color="auto"/>
                <w:right w:val="none" w:sz="0" w:space="0" w:color="auto"/>
              </w:divBdr>
            </w:div>
            <w:div w:id="947153060">
              <w:marLeft w:val="0"/>
              <w:marRight w:val="0"/>
              <w:marTop w:val="0"/>
              <w:marBottom w:val="0"/>
              <w:divBdr>
                <w:top w:val="none" w:sz="0" w:space="0" w:color="auto"/>
                <w:left w:val="none" w:sz="0" w:space="0" w:color="auto"/>
                <w:bottom w:val="none" w:sz="0" w:space="0" w:color="auto"/>
                <w:right w:val="none" w:sz="0" w:space="0" w:color="auto"/>
              </w:divBdr>
            </w:div>
            <w:div w:id="10274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489">
      <w:bodyDiv w:val="1"/>
      <w:marLeft w:val="0"/>
      <w:marRight w:val="0"/>
      <w:marTop w:val="0"/>
      <w:marBottom w:val="0"/>
      <w:divBdr>
        <w:top w:val="none" w:sz="0" w:space="0" w:color="auto"/>
        <w:left w:val="none" w:sz="0" w:space="0" w:color="auto"/>
        <w:bottom w:val="none" w:sz="0" w:space="0" w:color="auto"/>
        <w:right w:val="none" w:sz="0" w:space="0" w:color="auto"/>
      </w:divBdr>
      <w:divsChild>
        <w:div w:id="1446270144">
          <w:marLeft w:val="0"/>
          <w:marRight w:val="0"/>
          <w:marTop w:val="0"/>
          <w:marBottom w:val="0"/>
          <w:divBdr>
            <w:top w:val="none" w:sz="0" w:space="0" w:color="auto"/>
            <w:left w:val="none" w:sz="0" w:space="0" w:color="auto"/>
            <w:bottom w:val="none" w:sz="0" w:space="0" w:color="auto"/>
            <w:right w:val="none" w:sz="0" w:space="0" w:color="auto"/>
          </w:divBdr>
        </w:div>
        <w:div w:id="1631787627">
          <w:marLeft w:val="0"/>
          <w:marRight w:val="0"/>
          <w:marTop w:val="0"/>
          <w:marBottom w:val="0"/>
          <w:divBdr>
            <w:top w:val="none" w:sz="0" w:space="0" w:color="auto"/>
            <w:left w:val="none" w:sz="0" w:space="0" w:color="auto"/>
            <w:bottom w:val="none" w:sz="0" w:space="0" w:color="auto"/>
            <w:right w:val="none" w:sz="0" w:space="0" w:color="auto"/>
          </w:divBdr>
        </w:div>
        <w:div w:id="1800175080">
          <w:marLeft w:val="0"/>
          <w:marRight w:val="0"/>
          <w:marTop w:val="0"/>
          <w:marBottom w:val="0"/>
          <w:divBdr>
            <w:top w:val="none" w:sz="0" w:space="0" w:color="auto"/>
            <w:left w:val="none" w:sz="0" w:space="0" w:color="auto"/>
            <w:bottom w:val="none" w:sz="0" w:space="0" w:color="auto"/>
            <w:right w:val="none" w:sz="0" w:space="0" w:color="auto"/>
          </w:divBdr>
          <w:divsChild>
            <w:div w:id="481435599">
              <w:marLeft w:val="0"/>
              <w:marRight w:val="0"/>
              <w:marTop w:val="0"/>
              <w:marBottom w:val="0"/>
              <w:divBdr>
                <w:top w:val="none" w:sz="0" w:space="0" w:color="auto"/>
                <w:left w:val="none" w:sz="0" w:space="0" w:color="auto"/>
                <w:bottom w:val="none" w:sz="0" w:space="0" w:color="auto"/>
                <w:right w:val="none" w:sz="0" w:space="0" w:color="auto"/>
              </w:divBdr>
              <w:divsChild>
                <w:div w:id="1108088759">
                  <w:marLeft w:val="0"/>
                  <w:marRight w:val="0"/>
                  <w:marTop w:val="0"/>
                  <w:marBottom w:val="0"/>
                  <w:divBdr>
                    <w:top w:val="none" w:sz="0" w:space="0" w:color="auto"/>
                    <w:left w:val="none" w:sz="0" w:space="0" w:color="auto"/>
                    <w:bottom w:val="none" w:sz="0" w:space="0" w:color="auto"/>
                    <w:right w:val="none" w:sz="0" w:space="0" w:color="auto"/>
                  </w:divBdr>
                </w:div>
                <w:div w:id="1447234013">
                  <w:marLeft w:val="0"/>
                  <w:marRight w:val="0"/>
                  <w:marTop w:val="0"/>
                  <w:marBottom w:val="0"/>
                  <w:divBdr>
                    <w:top w:val="none" w:sz="0" w:space="0" w:color="auto"/>
                    <w:left w:val="none" w:sz="0" w:space="0" w:color="auto"/>
                    <w:bottom w:val="none" w:sz="0" w:space="0" w:color="auto"/>
                    <w:right w:val="none" w:sz="0" w:space="0" w:color="auto"/>
                  </w:divBdr>
                </w:div>
                <w:div w:id="2108695752">
                  <w:marLeft w:val="0"/>
                  <w:marRight w:val="0"/>
                  <w:marTop w:val="0"/>
                  <w:marBottom w:val="0"/>
                  <w:divBdr>
                    <w:top w:val="none" w:sz="0" w:space="0" w:color="auto"/>
                    <w:left w:val="none" w:sz="0" w:space="0" w:color="auto"/>
                    <w:bottom w:val="none" w:sz="0" w:space="0" w:color="auto"/>
                    <w:right w:val="none" w:sz="0" w:space="0" w:color="auto"/>
                  </w:divBdr>
                </w:div>
              </w:divsChild>
            </w:div>
            <w:div w:id="1214734688">
              <w:marLeft w:val="0"/>
              <w:marRight w:val="0"/>
              <w:marTop w:val="0"/>
              <w:marBottom w:val="0"/>
              <w:divBdr>
                <w:top w:val="none" w:sz="0" w:space="0" w:color="auto"/>
                <w:left w:val="none" w:sz="0" w:space="0" w:color="auto"/>
                <w:bottom w:val="none" w:sz="0" w:space="0" w:color="auto"/>
                <w:right w:val="none" w:sz="0" w:space="0" w:color="auto"/>
              </w:divBdr>
              <w:divsChild>
                <w:div w:id="971668554">
                  <w:marLeft w:val="0"/>
                  <w:marRight w:val="0"/>
                  <w:marTop w:val="0"/>
                  <w:marBottom w:val="0"/>
                  <w:divBdr>
                    <w:top w:val="none" w:sz="0" w:space="0" w:color="auto"/>
                    <w:left w:val="none" w:sz="0" w:space="0" w:color="auto"/>
                    <w:bottom w:val="none" w:sz="0" w:space="0" w:color="auto"/>
                    <w:right w:val="none" w:sz="0" w:space="0" w:color="auto"/>
                  </w:divBdr>
                </w:div>
                <w:div w:id="1129586403">
                  <w:marLeft w:val="0"/>
                  <w:marRight w:val="0"/>
                  <w:marTop w:val="0"/>
                  <w:marBottom w:val="0"/>
                  <w:divBdr>
                    <w:top w:val="none" w:sz="0" w:space="0" w:color="auto"/>
                    <w:left w:val="none" w:sz="0" w:space="0" w:color="auto"/>
                    <w:bottom w:val="none" w:sz="0" w:space="0" w:color="auto"/>
                    <w:right w:val="none" w:sz="0" w:space="0" w:color="auto"/>
                  </w:divBdr>
                </w:div>
                <w:div w:id="1143231209">
                  <w:marLeft w:val="0"/>
                  <w:marRight w:val="0"/>
                  <w:marTop w:val="0"/>
                  <w:marBottom w:val="0"/>
                  <w:divBdr>
                    <w:top w:val="none" w:sz="0" w:space="0" w:color="auto"/>
                    <w:left w:val="none" w:sz="0" w:space="0" w:color="auto"/>
                    <w:bottom w:val="none" w:sz="0" w:space="0" w:color="auto"/>
                    <w:right w:val="none" w:sz="0" w:space="0" w:color="auto"/>
                  </w:divBdr>
                </w:div>
                <w:div w:id="1763409374">
                  <w:marLeft w:val="0"/>
                  <w:marRight w:val="0"/>
                  <w:marTop w:val="0"/>
                  <w:marBottom w:val="0"/>
                  <w:divBdr>
                    <w:top w:val="none" w:sz="0" w:space="0" w:color="auto"/>
                    <w:left w:val="none" w:sz="0" w:space="0" w:color="auto"/>
                    <w:bottom w:val="none" w:sz="0" w:space="0" w:color="auto"/>
                    <w:right w:val="none" w:sz="0" w:space="0" w:color="auto"/>
                  </w:divBdr>
                </w:div>
                <w:div w:id="1800029511">
                  <w:marLeft w:val="0"/>
                  <w:marRight w:val="0"/>
                  <w:marTop w:val="0"/>
                  <w:marBottom w:val="0"/>
                  <w:divBdr>
                    <w:top w:val="none" w:sz="0" w:space="0" w:color="auto"/>
                    <w:left w:val="none" w:sz="0" w:space="0" w:color="auto"/>
                    <w:bottom w:val="none" w:sz="0" w:space="0" w:color="auto"/>
                    <w:right w:val="none" w:sz="0" w:space="0" w:color="auto"/>
                  </w:divBdr>
                </w:div>
              </w:divsChild>
            </w:div>
            <w:div w:id="2111243679">
              <w:marLeft w:val="0"/>
              <w:marRight w:val="0"/>
              <w:marTop w:val="0"/>
              <w:marBottom w:val="0"/>
              <w:divBdr>
                <w:top w:val="none" w:sz="0" w:space="0" w:color="auto"/>
                <w:left w:val="none" w:sz="0" w:space="0" w:color="auto"/>
                <w:bottom w:val="none" w:sz="0" w:space="0" w:color="auto"/>
                <w:right w:val="none" w:sz="0" w:space="0" w:color="auto"/>
              </w:divBdr>
              <w:divsChild>
                <w:div w:id="19912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67">
      <w:bodyDiv w:val="1"/>
      <w:marLeft w:val="0"/>
      <w:marRight w:val="0"/>
      <w:marTop w:val="0"/>
      <w:marBottom w:val="0"/>
      <w:divBdr>
        <w:top w:val="none" w:sz="0" w:space="0" w:color="auto"/>
        <w:left w:val="none" w:sz="0" w:space="0" w:color="auto"/>
        <w:bottom w:val="none" w:sz="0" w:space="0" w:color="auto"/>
        <w:right w:val="none" w:sz="0" w:space="0" w:color="auto"/>
      </w:divBdr>
      <w:divsChild>
        <w:div w:id="1364360629">
          <w:marLeft w:val="0"/>
          <w:marRight w:val="0"/>
          <w:marTop w:val="0"/>
          <w:marBottom w:val="0"/>
          <w:divBdr>
            <w:top w:val="none" w:sz="0" w:space="0" w:color="auto"/>
            <w:left w:val="none" w:sz="0" w:space="0" w:color="auto"/>
            <w:bottom w:val="none" w:sz="0" w:space="0" w:color="auto"/>
            <w:right w:val="none" w:sz="0" w:space="0" w:color="auto"/>
          </w:divBdr>
          <w:divsChild>
            <w:div w:id="1317682092">
              <w:marLeft w:val="0"/>
              <w:marRight w:val="0"/>
              <w:marTop w:val="0"/>
              <w:marBottom w:val="0"/>
              <w:divBdr>
                <w:top w:val="none" w:sz="0" w:space="0" w:color="auto"/>
                <w:left w:val="none" w:sz="0" w:space="0" w:color="auto"/>
                <w:bottom w:val="none" w:sz="0" w:space="0" w:color="auto"/>
                <w:right w:val="none" w:sz="0" w:space="0" w:color="auto"/>
              </w:divBdr>
              <w:divsChild>
                <w:div w:id="559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9728">
          <w:marLeft w:val="0"/>
          <w:marRight w:val="0"/>
          <w:marTop w:val="0"/>
          <w:marBottom w:val="0"/>
          <w:divBdr>
            <w:top w:val="none" w:sz="0" w:space="0" w:color="auto"/>
            <w:left w:val="none" w:sz="0" w:space="0" w:color="auto"/>
            <w:bottom w:val="none" w:sz="0" w:space="0" w:color="auto"/>
            <w:right w:val="none" w:sz="0" w:space="0" w:color="auto"/>
          </w:divBdr>
          <w:divsChild>
            <w:div w:id="269624625">
              <w:marLeft w:val="0"/>
              <w:marRight w:val="0"/>
              <w:marTop w:val="0"/>
              <w:marBottom w:val="0"/>
              <w:divBdr>
                <w:top w:val="none" w:sz="0" w:space="0" w:color="auto"/>
                <w:left w:val="none" w:sz="0" w:space="0" w:color="auto"/>
                <w:bottom w:val="none" w:sz="0" w:space="0" w:color="auto"/>
                <w:right w:val="none" w:sz="0" w:space="0" w:color="auto"/>
              </w:divBdr>
              <w:divsChild>
                <w:div w:id="1961298588">
                  <w:marLeft w:val="0"/>
                  <w:marRight w:val="0"/>
                  <w:marTop w:val="0"/>
                  <w:marBottom w:val="0"/>
                  <w:divBdr>
                    <w:top w:val="none" w:sz="0" w:space="0" w:color="auto"/>
                    <w:left w:val="none" w:sz="0" w:space="0" w:color="auto"/>
                    <w:bottom w:val="none" w:sz="0" w:space="0" w:color="auto"/>
                    <w:right w:val="none" w:sz="0" w:space="0" w:color="auto"/>
                  </w:divBdr>
                  <w:divsChild>
                    <w:div w:id="2058121447">
                      <w:marLeft w:val="0"/>
                      <w:marRight w:val="0"/>
                      <w:marTop w:val="0"/>
                      <w:marBottom w:val="0"/>
                      <w:divBdr>
                        <w:top w:val="none" w:sz="0" w:space="0" w:color="auto"/>
                        <w:left w:val="none" w:sz="0" w:space="0" w:color="auto"/>
                        <w:bottom w:val="none" w:sz="0" w:space="0" w:color="auto"/>
                        <w:right w:val="none" w:sz="0" w:space="0" w:color="auto"/>
                      </w:divBdr>
                      <w:divsChild>
                        <w:div w:id="742878108">
                          <w:marLeft w:val="0"/>
                          <w:marRight w:val="0"/>
                          <w:marTop w:val="0"/>
                          <w:marBottom w:val="0"/>
                          <w:divBdr>
                            <w:top w:val="none" w:sz="0" w:space="0" w:color="auto"/>
                            <w:left w:val="none" w:sz="0" w:space="0" w:color="auto"/>
                            <w:bottom w:val="none" w:sz="0" w:space="0" w:color="auto"/>
                            <w:right w:val="none" w:sz="0" w:space="0" w:color="auto"/>
                          </w:divBdr>
                          <w:divsChild>
                            <w:div w:id="1555775183">
                              <w:marLeft w:val="0"/>
                              <w:marRight w:val="0"/>
                              <w:marTop w:val="0"/>
                              <w:marBottom w:val="0"/>
                              <w:divBdr>
                                <w:top w:val="none" w:sz="0" w:space="0" w:color="auto"/>
                                <w:left w:val="none" w:sz="0" w:space="0" w:color="auto"/>
                                <w:bottom w:val="none" w:sz="0" w:space="0" w:color="auto"/>
                                <w:right w:val="none" w:sz="0" w:space="0" w:color="auto"/>
                              </w:divBdr>
                              <w:divsChild>
                                <w:div w:id="62529920">
                                  <w:marLeft w:val="0"/>
                                  <w:marRight w:val="0"/>
                                  <w:marTop w:val="0"/>
                                  <w:marBottom w:val="0"/>
                                  <w:divBdr>
                                    <w:top w:val="none" w:sz="0" w:space="0" w:color="auto"/>
                                    <w:left w:val="none" w:sz="0" w:space="0" w:color="auto"/>
                                    <w:bottom w:val="none" w:sz="0" w:space="0" w:color="auto"/>
                                    <w:right w:val="none" w:sz="0" w:space="0" w:color="auto"/>
                                  </w:divBdr>
                                </w:div>
                                <w:div w:id="76023482">
                                  <w:marLeft w:val="0"/>
                                  <w:marRight w:val="0"/>
                                  <w:marTop w:val="0"/>
                                  <w:marBottom w:val="0"/>
                                  <w:divBdr>
                                    <w:top w:val="none" w:sz="0" w:space="0" w:color="auto"/>
                                    <w:left w:val="none" w:sz="0" w:space="0" w:color="auto"/>
                                    <w:bottom w:val="none" w:sz="0" w:space="0" w:color="auto"/>
                                    <w:right w:val="none" w:sz="0" w:space="0" w:color="auto"/>
                                  </w:divBdr>
                                </w:div>
                                <w:div w:id="97871712">
                                  <w:marLeft w:val="0"/>
                                  <w:marRight w:val="0"/>
                                  <w:marTop w:val="0"/>
                                  <w:marBottom w:val="0"/>
                                  <w:divBdr>
                                    <w:top w:val="none" w:sz="0" w:space="0" w:color="auto"/>
                                    <w:left w:val="none" w:sz="0" w:space="0" w:color="auto"/>
                                    <w:bottom w:val="none" w:sz="0" w:space="0" w:color="auto"/>
                                    <w:right w:val="none" w:sz="0" w:space="0" w:color="auto"/>
                                  </w:divBdr>
                                </w:div>
                                <w:div w:id="133911377">
                                  <w:marLeft w:val="0"/>
                                  <w:marRight w:val="0"/>
                                  <w:marTop w:val="0"/>
                                  <w:marBottom w:val="0"/>
                                  <w:divBdr>
                                    <w:top w:val="none" w:sz="0" w:space="0" w:color="auto"/>
                                    <w:left w:val="none" w:sz="0" w:space="0" w:color="auto"/>
                                    <w:bottom w:val="none" w:sz="0" w:space="0" w:color="auto"/>
                                    <w:right w:val="none" w:sz="0" w:space="0" w:color="auto"/>
                                  </w:divBdr>
                                </w:div>
                                <w:div w:id="136730556">
                                  <w:marLeft w:val="0"/>
                                  <w:marRight w:val="0"/>
                                  <w:marTop w:val="0"/>
                                  <w:marBottom w:val="0"/>
                                  <w:divBdr>
                                    <w:top w:val="none" w:sz="0" w:space="0" w:color="auto"/>
                                    <w:left w:val="none" w:sz="0" w:space="0" w:color="auto"/>
                                    <w:bottom w:val="none" w:sz="0" w:space="0" w:color="auto"/>
                                    <w:right w:val="none" w:sz="0" w:space="0" w:color="auto"/>
                                  </w:divBdr>
                                </w:div>
                                <w:div w:id="224877215">
                                  <w:marLeft w:val="0"/>
                                  <w:marRight w:val="0"/>
                                  <w:marTop w:val="0"/>
                                  <w:marBottom w:val="0"/>
                                  <w:divBdr>
                                    <w:top w:val="none" w:sz="0" w:space="0" w:color="auto"/>
                                    <w:left w:val="none" w:sz="0" w:space="0" w:color="auto"/>
                                    <w:bottom w:val="none" w:sz="0" w:space="0" w:color="auto"/>
                                    <w:right w:val="none" w:sz="0" w:space="0" w:color="auto"/>
                                  </w:divBdr>
                                </w:div>
                                <w:div w:id="309098569">
                                  <w:marLeft w:val="0"/>
                                  <w:marRight w:val="0"/>
                                  <w:marTop w:val="0"/>
                                  <w:marBottom w:val="0"/>
                                  <w:divBdr>
                                    <w:top w:val="none" w:sz="0" w:space="0" w:color="auto"/>
                                    <w:left w:val="none" w:sz="0" w:space="0" w:color="auto"/>
                                    <w:bottom w:val="none" w:sz="0" w:space="0" w:color="auto"/>
                                    <w:right w:val="none" w:sz="0" w:space="0" w:color="auto"/>
                                  </w:divBdr>
                                </w:div>
                                <w:div w:id="331839992">
                                  <w:marLeft w:val="0"/>
                                  <w:marRight w:val="0"/>
                                  <w:marTop w:val="0"/>
                                  <w:marBottom w:val="0"/>
                                  <w:divBdr>
                                    <w:top w:val="none" w:sz="0" w:space="0" w:color="auto"/>
                                    <w:left w:val="none" w:sz="0" w:space="0" w:color="auto"/>
                                    <w:bottom w:val="none" w:sz="0" w:space="0" w:color="auto"/>
                                    <w:right w:val="none" w:sz="0" w:space="0" w:color="auto"/>
                                  </w:divBdr>
                                </w:div>
                                <w:div w:id="389116289">
                                  <w:marLeft w:val="0"/>
                                  <w:marRight w:val="0"/>
                                  <w:marTop w:val="0"/>
                                  <w:marBottom w:val="0"/>
                                  <w:divBdr>
                                    <w:top w:val="none" w:sz="0" w:space="0" w:color="auto"/>
                                    <w:left w:val="none" w:sz="0" w:space="0" w:color="auto"/>
                                    <w:bottom w:val="none" w:sz="0" w:space="0" w:color="auto"/>
                                    <w:right w:val="none" w:sz="0" w:space="0" w:color="auto"/>
                                  </w:divBdr>
                                </w:div>
                                <w:div w:id="395511760">
                                  <w:marLeft w:val="0"/>
                                  <w:marRight w:val="0"/>
                                  <w:marTop w:val="0"/>
                                  <w:marBottom w:val="0"/>
                                  <w:divBdr>
                                    <w:top w:val="none" w:sz="0" w:space="0" w:color="auto"/>
                                    <w:left w:val="none" w:sz="0" w:space="0" w:color="auto"/>
                                    <w:bottom w:val="none" w:sz="0" w:space="0" w:color="auto"/>
                                    <w:right w:val="none" w:sz="0" w:space="0" w:color="auto"/>
                                  </w:divBdr>
                                </w:div>
                                <w:div w:id="444271518">
                                  <w:marLeft w:val="0"/>
                                  <w:marRight w:val="0"/>
                                  <w:marTop w:val="0"/>
                                  <w:marBottom w:val="0"/>
                                  <w:divBdr>
                                    <w:top w:val="none" w:sz="0" w:space="0" w:color="auto"/>
                                    <w:left w:val="none" w:sz="0" w:space="0" w:color="auto"/>
                                    <w:bottom w:val="none" w:sz="0" w:space="0" w:color="auto"/>
                                    <w:right w:val="none" w:sz="0" w:space="0" w:color="auto"/>
                                  </w:divBdr>
                                </w:div>
                                <w:div w:id="450519498">
                                  <w:marLeft w:val="0"/>
                                  <w:marRight w:val="0"/>
                                  <w:marTop w:val="0"/>
                                  <w:marBottom w:val="0"/>
                                  <w:divBdr>
                                    <w:top w:val="none" w:sz="0" w:space="0" w:color="auto"/>
                                    <w:left w:val="none" w:sz="0" w:space="0" w:color="auto"/>
                                    <w:bottom w:val="none" w:sz="0" w:space="0" w:color="auto"/>
                                    <w:right w:val="none" w:sz="0" w:space="0" w:color="auto"/>
                                  </w:divBdr>
                                </w:div>
                                <w:div w:id="474419976">
                                  <w:marLeft w:val="0"/>
                                  <w:marRight w:val="0"/>
                                  <w:marTop w:val="0"/>
                                  <w:marBottom w:val="0"/>
                                  <w:divBdr>
                                    <w:top w:val="none" w:sz="0" w:space="0" w:color="auto"/>
                                    <w:left w:val="none" w:sz="0" w:space="0" w:color="auto"/>
                                    <w:bottom w:val="none" w:sz="0" w:space="0" w:color="auto"/>
                                    <w:right w:val="none" w:sz="0" w:space="0" w:color="auto"/>
                                  </w:divBdr>
                                </w:div>
                                <w:div w:id="488639660">
                                  <w:marLeft w:val="0"/>
                                  <w:marRight w:val="0"/>
                                  <w:marTop w:val="0"/>
                                  <w:marBottom w:val="0"/>
                                  <w:divBdr>
                                    <w:top w:val="none" w:sz="0" w:space="0" w:color="auto"/>
                                    <w:left w:val="none" w:sz="0" w:space="0" w:color="auto"/>
                                    <w:bottom w:val="none" w:sz="0" w:space="0" w:color="auto"/>
                                    <w:right w:val="none" w:sz="0" w:space="0" w:color="auto"/>
                                  </w:divBdr>
                                </w:div>
                                <w:div w:id="496458815">
                                  <w:marLeft w:val="0"/>
                                  <w:marRight w:val="0"/>
                                  <w:marTop w:val="0"/>
                                  <w:marBottom w:val="0"/>
                                  <w:divBdr>
                                    <w:top w:val="none" w:sz="0" w:space="0" w:color="auto"/>
                                    <w:left w:val="none" w:sz="0" w:space="0" w:color="auto"/>
                                    <w:bottom w:val="none" w:sz="0" w:space="0" w:color="auto"/>
                                    <w:right w:val="none" w:sz="0" w:space="0" w:color="auto"/>
                                  </w:divBdr>
                                </w:div>
                                <w:div w:id="502429877">
                                  <w:marLeft w:val="0"/>
                                  <w:marRight w:val="0"/>
                                  <w:marTop w:val="0"/>
                                  <w:marBottom w:val="0"/>
                                  <w:divBdr>
                                    <w:top w:val="none" w:sz="0" w:space="0" w:color="auto"/>
                                    <w:left w:val="none" w:sz="0" w:space="0" w:color="auto"/>
                                    <w:bottom w:val="none" w:sz="0" w:space="0" w:color="auto"/>
                                    <w:right w:val="none" w:sz="0" w:space="0" w:color="auto"/>
                                  </w:divBdr>
                                </w:div>
                                <w:div w:id="542401378">
                                  <w:marLeft w:val="0"/>
                                  <w:marRight w:val="0"/>
                                  <w:marTop w:val="0"/>
                                  <w:marBottom w:val="0"/>
                                  <w:divBdr>
                                    <w:top w:val="none" w:sz="0" w:space="0" w:color="auto"/>
                                    <w:left w:val="none" w:sz="0" w:space="0" w:color="auto"/>
                                    <w:bottom w:val="none" w:sz="0" w:space="0" w:color="auto"/>
                                    <w:right w:val="none" w:sz="0" w:space="0" w:color="auto"/>
                                  </w:divBdr>
                                </w:div>
                                <w:div w:id="546987034">
                                  <w:marLeft w:val="0"/>
                                  <w:marRight w:val="0"/>
                                  <w:marTop w:val="0"/>
                                  <w:marBottom w:val="0"/>
                                  <w:divBdr>
                                    <w:top w:val="none" w:sz="0" w:space="0" w:color="auto"/>
                                    <w:left w:val="none" w:sz="0" w:space="0" w:color="auto"/>
                                    <w:bottom w:val="none" w:sz="0" w:space="0" w:color="auto"/>
                                    <w:right w:val="none" w:sz="0" w:space="0" w:color="auto"/>
                                  </w:divBdr>
                                </w:div>
                                <w:div w:id="570698203">
                                  <w:marLeft w:val="0"/>
                                  <w:marRight w:val="0"/>
                                  <w:marTop w:val="0"/>
                                  <w:marBottom w:val="0"/>
                                  <w:divBdr>
                                    <w:top w:val="none" w:sz="0" w:space="0" w:color="auto"/>
                                    <w:left w:val="none" w:sz="0" w:space="0" w:color="auto"/>
                                    <w:bottom w:val="none" w:sz="0" w:space="0" w:color="auto"/>
                                    <w:right w:val="none" w:sz="0" w:space="0" w:color="auto"/>
                                  </w:divBdr>
                                </w:div>
                                <w:div w:id="629745741">
                                  <w:marLeft w:val="0"/>
                                  <w:marRight w:val="0"/>
                                  <w:marTop w:val="0"/>
                                  <w:marBottom w:val="0"/>
                                  <w:divBdr>
                                    <w:top w:val="none" w:sz="0" w:space="0" w:color="auto"/>
                                    <w:left w:val="none" w:sz="0" w:space="0" w:color="auto"/>
                                    <w:bottom w:val="none" w:sz="0" w:space="0" w:color="auto"/>
                                    <w:right w:val="none" w:sz="0" w:space="0" w:color="auto"/>
                                  </w:divBdr>
                                </w:div>
                                <w:div w:id="643779696">
                                  <w:marLeft w:val="0"/>
                                  <w:marRight w:val="0"/>
                                  <w:marTop w:val="0"/>
                                  <w:marBottom w:val="0"/>
                                  <w:divBdr>
                                    <w:top w:val="none" w:sz="0" w:space="0" w:color="auto"/>
                                    <w:left w:val="none" w:sz="0" w:space="0" w:color="auto"/>
                                    <w:bottom w:val="none" w:sz="0" w:space="0" w:color="auto"/>
                                    <w:right w:val="none" w:sz="0" w:space="0" w:color="auto"/>
                                  </w:divBdr>
                                </w:div>
                                <w:div w:id="644774785">
                                  <w:marLeft w:val="0"/>
                                  <w:marRight w:val="0"/>
                                  <w:marTop w:val="0"/>
                                  <w:marBottom w:val="0"/>
                                  <w:divBdr>
                                    <w:top w:val="none" w:sz="0" w:space="0" w:color="auto"/>
                                    <w:left w:val="none" w:sz="0" w:space="0" w:color="auto"/>
                                    <w:bottom w:val="none" w:sz="0" w:space="0" w:color="auto"/>
                                    <w:right w:val="none" w:sz="0" w:space="0" w:color="auto"/>
                                  </w:divBdr>
                                </w:div>
                                <w:div w:id="656151486">
                                  <w:marLeft w:val="0"/>
                                  <w:marRight w:val="0"/>
                                  <w:marTop w:val="0"/>
                                  <w:marBottom w:val="0"/>
                                  <w:divBdr>
                                    <w:top w:val="none" w:sz="0" w:space="0" w:color="auto"/>
                                    <w:left w:val="none" w:sz="0" w:space="0" w:color="auto"/>
                                    <w:bottom w:val="none" w:sz="0" w:space="0" w:color="auto"/>
                                    <w:right w:val="none" w:sz="0" w:space="0" w:color="auto"/>
                                  </w:divBdr>
                                </w:div>
                                <w:div w:id="775519489">
                                  <w:marLeft w:val="0"/>
                                  <w:marRight w:val="0"/>
                                  <w:marTop w:val="0"/>
                                  <w:marBottom w:val="0"/>
                                  <w:divBdr>
                                    <w:top w:val="none" w:sz="0" w:space="0" w:color="auto"/>
                                    <w:left w:val="none" w:sz="0" w:space="0" w:color="auto"/>
                                    <w:bottom w:val="none" w:sz="0" w:space="0" w:color="auto"/>
                                    <w:right w:val="none" w:sz="0" w:space="0" w:color="auto"/>
                                  </w:divBdr>
                                </w:div>
                                <w:div w:id="806356897">
                                  <w:marLeft w:val="0"/>
                                  <w:marRight w:val="0"/>
                                  <w:marTop w:val="0"/>
                                  <w:marBottom w:val="0"/>
                                  <w:divBdr>
                                    <w:top w:val="none" w:sz="0" w:space="0" w:color="auto"/>
                                    <w:left w:val="none" w:sz="0" w:space="0" w:color="auto"/>
                                    <w:bottom w:val="none" w:sz="0" w:space="0" w:color="auto"/>
                                    <w:right w:val="none" w:sz="0" w:space="0" w:color="auto"/>
                                  </w:divBdr>
                                </w:div>
                                <w:div w:id="854342217">
                                  <w:marLeft w:val="0"/>
                                  <w:marRight w:val="0"/>
                                  <w:marTop w:val="0"/>
                                  <w:marBottom w:val="0"/>
                                  <w:divBdr>
                                    <w:top w:val="none" w:sz="0" w:space="0" w:color="auto"/>
                                    <w:left w:val="none" w:sz="0" w:space="0" w:color="auto"/>
                                    <w:bottom w:val="none" w:sz="0" w:space="0" w:color="auto"/>
                                    <w:right w:val="none" w:sz="0" w:space="0" w:color="auto"/>
                                  </w:divBdr>
                                </w:div>
                                <w:div w:id="881408543">
                                  <w:marLeft w:val="0"/>
                                  <w:marRight w:val="0"/>
                                  <w:marTop w:val="0"/>
                                  <w:marBottom w:val="0"/>
                                  <w:divBdr>
                                    <w:top w:val="none" w:sz="0" w:space="0" w:color="auto"/>
                                    <w:left w:val="none" w:sz="0" w:space="0" w:color="auto"/>
                                    <w:bottom w:val="none" w:sz="0" w:space="0" w:color="auto"/>
                                    <w:right w:val="none" w:sz="0" w:space="0" w:color="auto"/>
                                  </w:divBdr>
                                </w:div>
                                <w:div w:id="919408493">
                                  <w:marLeft w:val="0"/>
                                  <w:marRight w:val="0"/>
                                  <w:marTop w:val="0"/>
                                  <w:marBottom w:val="0"/>
                                  <w:divBdr>
                                    <w:top w:val="none" w:sz="0" w:space="0" w:color="auto"/>
                                    <w:left w:val="none" w:sz="0" w:space="0" w:color="auto"/>
                                    <w:bottom w:val="none" w:sz="0" w:space="0" w:color="auto"/>
                                    <w:right w:val="none" w:sz="0" w:space="0" w:color="auto"/>
                                  </w:divBdr>
                                </w:div>
                                <w:div w:id="924921371">
                                  <w:marLeft w:val="0"/>
                                  <w:marRight w:val="0"/>
                                  <w:marTop w:val="0"/>
                                  <w:marBottom w:val="0"/>
                                  <w:divBdr>
                                    <w:top w:val="none" w:sz="0" w:space="0" w:color="auto"/>
                                    <w:left w:val="none" w:sz="0" w:space="0" w:color="auto"/>
                                    <w:bottom w:val="none" w:sz="0" w:space="0" w:color="auto"/>
                                    <w:right w:val="none" w:sz="0" w:space="0" w:color="auto"/>
                                  </w:divBdr>
                                </w:div>
                                <w:div w:id="933976432">
                                  <w:marLeft w:val="0"/>
                                  <w:marRight w:val="0"/>
                                  <w:marTop w:val="0"/>
                                  <w:marBottom w:val="0"/>
                                  <w:divBdr>
                                    <w:top w:val="none" w:sz="0" w:space="0" w:color="auto"/>
                                    <w:left w:val="none" w:sz="0" w:space="0" w:color="auto"/>
                                    <w:bottom w:val="none" w:sz="0" w:space="0" w:color="auto"/>
                                    <w:right w:val="none" w:sz="0" w:space="0" w:color="auto"/>
                                  </w:divBdr>
                                </w:div>
                                <w:div w:id="953944873">
                                  <w:marLeft w:val="0"/>
                                  <w:marRight w:val="0"/>
                                  <w:marTop w:val="0"/>
                                  <w:marBottom w:val="0"/>
                                  <w:divBdr>
                                    <w:top w:val="none" w:sz="0" w:space="0" w:color="auto"/>
                                    <w:left w:val="none" w:sz="0" w:space="0" w:color="auto"/>
                                    <w:bottom w:val="none" w:sz="0" w:space="0" w:color="auto"/>
                                    <w:right w:val="none" w:sz="0" w:space="0" w:color="auto"/>
                                  </w:divBdr>
                                </w:div>
                                <w:div w:id="964773312">
                                  <w:marLeft w:val="0"/>
                                  <w:marRight w:val="0"/>
                                  <w:marTop w:val="0"/>
                                  <w:marBottom w:val="0"/>
                                  <w:divBdr>
                                    <w:top w:val="none" w:sz="0" w:space="0" w:color="auto"/>
                                    <w:left w:val="none" w:sz="0" w:space="0" w:color="auto"/>
                                    <w:bottom w:val="none" w:sz="0" w:space="0" w:color="auto"/>
                                    <w:right w:val="none" w:sz="0" w:space="0" w:color="auto"/>
                                  </w:divBdr>
                                </w:div>
                                <w:div w:id="966275602">
                                  <w:marLeft w:val="0"/>
                                  <w:marRight w:val="0"/>
                                  <w:marTop w:val="0"/>
                                  <w:marBottom w:val="0"/>
                                  <w:divBdr>
                                    <w:top w:val="none" w:sz="0" w:space="0" w:color="auto"/>
                                    <w:left w:val="none" w:sz="0" w:space="0" w:color="auto"/>
                                    <w:bottom w:val="none" w:sz="0" w:space="0" w:color="auto"/>
                                    <w:right w:val="none" w:sz="0" w:space="0" w:color="auto"/>
                                  </w:divBdr>
                                </w:div>
                                <w:div w:id="987440747">
                                  <w:marLeft w:val="0"/>
                                  <w:marRight w:val="0"/>
                                  <w:marTop w:val="0"/>
                                  <w:marBottom w:val="0"/>
                                  <w:divBdr>
                                    <w:top w:val="none" w:sz="0" w:space="0" w:color="auto"/>
                                    <w:left w:val="none" w:sz="0" w:space="0" w:color="auto"/>
                                    <w:bottom w:val="none" w:sz="0" w:space="0" w:color="auto"/>
                                    <w:right w:val="none" w:sz="0" w:space="0" w:color="auto"/>
                                  </w:divBdr>
                                </w:div>
                                <w:div w:id="1016732476">
                                  <w:marLeft w:val="0"/>
                                  <w:marRight w:val="0"/>
                                  <w:marTop w:val="0"/>
                                  <w:marBottom w:val="0"/>
                                  <w:divBdr>
                                    <w:top w:val="none" w:sz="0" w:space="0" w:color="auto"/>
                                    <w:left w:val="none" w:sz="0" w:space="0" w:color="auto"/>
                                    <w:bottom w:val="none" w:sz="0" w:space="0" w:color="auto"/>
                                    <w:right w:val="none" w:sz="0" w:space="0" w:color="auto"/>
                                  </w:divBdr>
                                </w:div>
                                <w:div w:id="1052534266">
                                  <w:marLeft w:val="0"/>
                                  <w:marRight w:val="0"/>
                                  <w:marTop w:val="0"/>
                                  <w:marBottom w:val="0"/>
                                  <w:divBdr>
                                    <w:top w:val="none" w:sz="0" w:space="0" w:color="auto"/>
                                    <w:left w:val="none" w:sz="0" w:space="0" w:color="auto"/>
                                    <w:bottom w:val="none" w:sz="0" w:space="0" w:color="auto"/>
                                    <w:right w:val="none" w:sz="0" w:space="0" w:color="auto"/>
                                  </w:divBdr>
                                </w:div>
                                <w:div w:id="1067071651">
                                  <w:marLeft w:val="0"/>
                                  <w:marRight w:val="0"/>
                                  <w:marTop w:val="0"/>
                                  <w:marBottom w:val="0"/>
                                  <w:divBdr>
                                    <w:top w:val="none" w:sz="0" w:space="0" w:color="auto"/>
                                    <w:left w:val="none" w:sz="0" w:space="0" w:color="auto"/>
                                    <w:bottom w:val="none" w:sz="0" w:space="0" w:color="auto"/>
                                    <w:right w:val="none" w:sz="0" w:space="0" w:color="auto"/>
                                  </w:divBdr>
                                </w:div>
                                <w:div w:id="1101221917">
                                  <w:marLeft w:val="0"/>
                                  <w:marRight w:val="0"/>
                                  <w:marTop w:val="0"/>
                                  <w:marBottom w:val="0"/>
                                  <w:divBdr>
                                    <w:top w:val="none" w:sz="0" w:space="0" w:color="auto"/>
                                    <w:left w:val="none" w:sz="0" w:space="0" w:color="auto"/>
                                    <w:bottom w:val="none" w:sz="0" w:space="0" w:color="auto"/>
                                    <w:right w:val="none" w:sz="0" w:space="0" w:color="auto"/>
                                  </w:divBdr>
                                </w:div>
                                <w:div w:id="1105807422">
                                  <w:marLeft w:val="0"/>
                                  <w:marRight w:val="0"/>
                                  <w:marTop w:val="0"/>
                                  <w:marBottom w:val="0"/>
                                  <w:divBdr>
                                    <w:top w:val="none" w:sz="0" w:space="0" w:color="auto"/>
                                    <w:left w:val="none" w:sz="0" w:space="0" w:color="auto"/>
                                    <w:bottom w:val="none" w:sz="0" w:space="0" w:color="auto"/>
                                    <w:right w:val="none" w:sz="0" w:space="0" w:color="auto"/>
                                  </w:divBdr>
                                </w:div>
                                <w:div w:id="1108084869">
                                  <w:marLeft w:val="0"/>
                                  <w:marRight w:val="0"/>
                                  <w:marTop w:val="0"/>
                                  <w:marBottom w:val="0"/>
                                  <w:divBdr>
                                    <w:top w:val="none" w:sz="0" w:space="0" w:color="auto"/>
                                    <w:left w:val="none" w:sz="0" w:space="0" w:color="auto"/>
                                    <w:bottom w:val="none" w:sz="0" w:space="0" w:color="auto"/>
                                    <w:right w:val="none" w:sz="0" w:space="0" w:color="auto"/>
                                  </w:divBdr>
                                </w:div>
                                <w:div w:id="1117748758">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32670761">
                                  <w:marLeft w:val="0"/>
                                  <w:marRight w:val="0"/>
                                  <w:marTop w:val="0"/>
                                  <w:marBottom w:val="0"/>
                                  <w:divBdr>
                                    <w:top w:val="none" w:sz="0" w:space="0" w:color="auto"/>
                                    <w:left w:val="none" w:sz="0" w:space="0" w:color="auto"/>
                                    <w:bottom w:val="none" w:sz="0" w:space="0" w:color="auto"/>
                                    <w:right w:val="none" w:sz="0" w:space="0" w:color="auto"/>
                                  </w:divBdr>
                                </w:div>
                                <w:div w:id="1194465890">
                                  <w:marLeft w:val="0"/>
                                  <w:marRight w:val="0"/>
                                  <w:marTop w:val="0"/>
                                  <w:marBottom w:val="0"/>
                                  <w:divBdr>
                                    <w:top w:val="none" w:sz="0" w:space="0" w:color="auto"/>
                                    <w:left w:val="none" w:sz="0" w:space="0" w:color="auto"/>
                                    <w:bottom w:val="none" w:sz="0" w:space="0" w:color="auto"/>
                                    <w:right w:val="none" w:sz="0" w:space="0" w:color="auto"/>
                                  </w:divBdr>
                                </w:div>
                                <w:div w:id="1221593017">
                                  <w:marLeft w:val="0"/>
                                  <w:marRight w:val="0"/>
                                  <w:marTop w:val="0"/>
                                  <w:marBottom w:val="0"/>
                                  <w:divBdr>
                                    <w:top w:val="none" w:sz="0" w:space="0" w:color="auto"/>
                                    <w:left w:val="none" w:sz="0" w:space="0" w:color="auto"/>
                                    <w:bottom w:val="none" w:sz="0" w:space="0" w:color="auto"/>
                                    <w:right w:val="none" w:sz="0" w:space="0" w:color="auto"/>
                                  </w:divBdr>
                                </w:div>
                                <w:div w:id="1254708230">
                                  <w:marLeft w:val="0"/>
                                  <w:marRight w:val="0"/>
                                  <w:marTop w:val="0"/>
                                  <w:marBottom w:val="0"/>
                                  <w:divBdr>
                                    <w:top w:val="none" w:sz="0" w:space="0" w:color="auto"/>
                                    <w:left w:val="none" w:sz="0" w:space="0" w:color="auto"/>
                                    <w:bottom w:val="none" w:sz="0" w:space="0" w:color="auto"/>
                                    <w:right w:val="none" w:sz="0" w:space="0" w:color="auto"/>
                                  </w:divBdr>
                                </w:div>
                                <w:div w:id="1353607602">
                                  <w:marLeft w:val="0"/>
                                  <w:marRight w:val="0"/>
                                  <w:marTop w:val="0"/>
                                  <w:marBottom w:val="0"/>
                                  <w:divBdr>
                                    <w:top w:val="none" w:sz="0" w:space="0" w:color="auto"/>
                                    <w:left w:val="none" w:sz="0" w:space="0" w:color="auto"/>
                                    <w:bottom w:val="none" w:sz="0" w:space="0" w:color="auto"/>
                                    <w:right w:val="none" w:sz="0" w:space="0" w:color="auto"/>
                                  </w:divBdr>
                                </w:div>
                                <w:div w:id="1354842294">
                                  <w:marLeft w:val="0"/>
                                  <w:marRight w:val="0"/>
                                  <w:marTop w:val="0"/>
                                  <w:marBottom w:val="0"/>
                                  <w:divBdr>
                                    <w:top w:val="none" w:sz="0" w:space="0" w:color="auto"/>
                                    <w:left w:val="none" w:sz="0" w:space="0" w:color="auto"/>
                                    <w:bottom w:val="none" w:sz="0" w:space="0" w:color="auto"/>
                                    <w:right w:val="none" w:sz="0" w:space="0" w:color="auto"/>
                                  </w:divBdr>
                                </w:div>
                                <w:div w:id="1382514341">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1406032257">
                                  <w:marLeft w:val="0"/>
                                  <w:marRight w:val="0"/>
                                  <w:marTop w:val="0"/>
                                  <w:marBottom w:val="0"/>
                                  <w:divBdr>
                                    <w:top w:val="none" w:sz="0" w:space="0" w:color="auto"/>
                                    <w:left w:val="none" w:sz="0" w:space="0" w:color="auto"/>
                                    <w:bottom w:val="none" w:sz="0" w:space="0" w:color="auto"/>
                                    <w:right w:val="none" w:sz="0" w:space="0" w:color="auto"/>
                                  </w:divBdr>
                                </w:div>
                                <w:div w:id="1412390784">
                                  <w:marLeft w:val="0"/>
                                  <w:marRight w:val="0"/>
                                  <w:marTop w:val="0"/>
                                  <w:marBottom w:val="0"/>
                                  <w:divBdr>
                                    <w:top w:val="none" w:sz="0" w:space="0" w:color="auto"/>
                                    <w:left w:val="none" w:sz="0" w:space="0" w:color="auto"/>
                                    <w:bottom w:val="none" w:sz="0" w:space="0" w:color="auto"/>
                                    <w:right w:val="none" w:sz="0" w:space="0" w:color="auto"/>
                                  </w:divBdr>
                                </w:div>
                                <w:div w:id="1428114512">
                                  <w:marLeft w:val="0"/>
                                  <w:marRight w:val="0"/>
                                  <w:marTop w:val="0"/>
                                  <w:marBottom w:val="0"/>
                                  <w:divBdr>
                                    <w:top w:val="none" w:sz="0" w:space="0" w:color="auto"/>
                                    <w:left w:val="none" w:sz="0" w:space="0" w:color="auto"/>
                                    <w:bottom w:val="none" w:sz="0" w:space="0" w:color="auto"/>
                                    <w:right w:val="none" w:sz="0" w:space="0" w:color="auto"/>
                                  </w:divBdr>
                                </w:div>
                                <w:div w:id="1442802388">
                                  <w:marLeft w:val="0"/>
                                  <w:marRight w:val="0"/>
                                  <w:marTop w:val="0"/>
                                  <w:marBottom w:val="0"/>
                                  <w:divBdr>
                                    <w:top w:val="none" w:sz="0" w:space="0" w:color="auto"/>
                                    <w:left w:val="none" w:sz="0" w:space="0" w:color="auto"/>
                                    <w:bottom w:val="none" w:sz="0" w:space="0" w:color="auto"/>
                                    <w:right w:val="none" w:sz="0" w:space="0" w:color="auto"/>
                                  </w:divBdr>
                                </w:div>
                                <w:div w:id="1452940050">
                                  <w:marLeft w:val="0"/>
                                  <w:marRight w:val="0"/>
                                  <w:marTop w:val="0"/>
                                  <w:marBottom w:val="0"/>
                                  <w:divBdr>
                                    <w:top w:val="none" w:sz="0" w:space="0" w:color="auto"/>
                                    <w:left w:val="none" w:sz="0" w:space="0" w:color="auto"/>
                                    <w:bottom w:val="none" w:sz="0" w:space="0" w:color="auto"/>
                                    <w:right w:val="none" w:sz="0" w:space="0" w:color="auto"/>
                                  </w:divBdr>
                                </w:div>
                                <w:div w:id="1495609073">
                                  <w:marLeft w:val="0"/>
                                  <w:marRight w:val="0"/>
                                  <w:marTop w:val="0"/>
                                  <w:marBottom w:val="0"/>
                                  <w:divBdr>
                                    <w:top w:val="none" w:sz="0" w:space="0" w:color="auto"/>
                                    <w:left w:val="none" w:sz="0" w:space="0" w:color="auto"/>
                                    <w:bottom w:val="none" w:sz="0" w:space="0" w:color="auto"/>
                                    <w:right w:val="none" w:sz="0" w:space="0" w:color="auto"/>
                                  </w:divBdr>
                                </w:div>
                                <w:div w:id="1532494546">
                                  <w:marLeft w:val="0"/>
                                  <w:marRight w:val="0"/>
                                  <w:marTop w:val="0"/>
                                  <w:marBottom w:val="0"/>
                                  <w:divBdr>
                                    <w:top w:val="none" w:sz="0" w:space="0" w:color="auto"/>
                                    <w:left w:val="none" w:sz="0" w:space="0" w:color="auto"/>
                                    <w:bottom w:val="none" w:sz="0" w:space="0" w:color="auto"/>
                                    <w:right w:val="none" w:sz="0" w:space="0" w:color="auto"/>
                                  </w:divBdr>
                                </w:div>
                                <w:div w:id="1538855915">
                                  <w:marLeft w:val="0"/>
                                  <w:marRight w:val="0"/>
                                  <w:marTop w:val="0"/>
                                  <w:marBottom w:val="0"/>
                                  <w:divBdr>
                                    <w:top w:val="none" w:sz="0" w:space="0" w:color="auto"/>
                                    <w:left w:val="none" w:sz="0" w:space="0" w:color="auto"/>
                                    <w:bottom w:val="none" w:sz="0" w:space="0" w:color="auto"/>
                                    <w:right w:val="none" w:sz="0" w:space="0" w:color="auto"/>
                                  </w:divBdr>
                                </w:div>
                                <w:div w:id="1542015249">
                                  <w:marLeft w:val="0"/>
                                  <w:marRight w:val="0"/>
                                  <w:marTop w:val="0"/>
                                  <w:marBottom w:val="0"/>
                                  <w:divBdr>
                                    <w:top w:val="none" w:sz="0" w:space="0" w:color="auto"/>
                                    <w:left w:val="none" w:sz="0" w:space="0" w:color="auto"/>
                                    <w:bottom w:val="none" w:sz="0" w:space="0" w:color="auto"/>
                                    <w:right w:val="none" w:sz="0" w:space="0" w:color="auto"/>
                                  </w:divBdr>
                                </w:div>
                                <w:div w:id="1555971349">
                                  <w:marLeft w:val="0"/>
                                  <w:marRight w:val="0"/>
                                  <w:marTop w:val="0"/>
                                  <w:marBottom w:val="0"/>
                                  <w:divBdr>
                                    <w:top w:val="none" w:sz="0" w:space="0" w:color="auto"/>
                                    <w:left w:val="none" w:sz="0" w:space="0" w:color="auto"/>
                                    <w:bottom w:val="none" w:sz="0" w:space="0" w:color="auto"/>
                                    <w:right w:val="none" w:sz="0" w:space="0" w:color="auto"/>
                                  </w:divBdr>
                                </w:div>
                                <w:div w:id="1588880889">
                                  <w:marLeft w:val="0"/>
                                  <w:marRight w:val="0"/>
                                  <w:marTop w:val="0"/>
                                  <w:marBottom w:val="0"/>
                                  <w:divBdr>
                                    <w:top w:val="none" w:sz="0" w:space="0" w:color="auto"/>
                                    <w:left w:val="none" w:sz="0" w:space="0" w:color="auto"/>
                                    <w:bottom w:val="none" w:sz="0" w:space="0" w:color="auto"/>
                                    <w:right w:val="none" w:sz="0" w:space="0" w:color="auto"/>
                                  </w:divBdr>
                                </w:div>
                                <w:div w:id="1659963860">
                                  <w:marLeft w:val="0"/>
                                  <w:marRight w:val="0"/>
                                  <w:marTop w:val="0"/>
                                  <w:marBottom w:val="0"/>
                                  <w:divBdr>
                                    <w:top w:val="none" w:sz="0" w:space="0" w:color="auto"/>
                                    <w:left w:val="none" w:sz="0" w:space="0" w:color="auto"/>
                                    <w:bottom w:val="none" w:sz="0" w:space="0" w:color="auto"/>
                                    <w:right w:val="none" w:sz="0" w:space="0" w:color="auto"/>
                                  </w:divBdr>
                                </w:div>
                                <w:div w:id="1665158249">
                                  <w:marLeft w:val="0"/>
                                  <w:marRight w:val="0"/>
                                  <w:marTop w:val="0"/>
                                  <w:marBottom w:val="0"/>
                                  <w:divBdr>
                                    <w:top w:val="none" w:sz="0" w:space="0" w:color="auto"/>
                                    <w:left w:val="none" w:sz="0" w:space="0" w:color="auto"/>
                                    <w:bottom w:val="none" w:sz="0" w:space="0" w:color="auto"/>
                                    <w:right w:val="none" w:sz="0" w:space="0" w:color="auto"/>
                                  </w:divBdr>
                                </w:div>
                                <w:div w:id="1721244157">
                                  <w:marLeft w:val="0"/>
                                  <w:marRight w:val="0"/>
                                  <w:marTop w:val="0"/>
                                  <w:marBottom w:val="0"/>
                                  <w:divBdr>
                                    <w:top w:val="none" w:sz="0" w:space="0" w:color="auto"/>
                                    <w:left w:val="none" w:sz="0" w:space="0" w:color="auto"/>
                                    <w:bottom w:val="none" w:sz="0" w:space="0" w:color="auto"/>
                                    <w:right w:val="none" w:sz="0" w:space="0" w:color="auto"/>
                                  </w:divBdr>
                                </w:div>
                                <w:div w:id="1725979017">
                                  <w:marLeft w:val="0"/>
                                  <w:marRight w:val="0"/>
                                  <w:marTop w:val="0"/>
                                  <w:marBottom w:val="0"/>
                                  <w:divBdr>
                                    <w:top w:val="none" w:sz="0" w:space="0" w:color="auto"/>
                                    <w:left w:val="none" w:sz="0" w:space="0" w:color="auto"/>
                                    <w:bottom w:val="none" w:sz="0" w:space="0" w:color="auto"/>
                                    <w:right w:val="none" w:sz="0" w:space="0" w:color="auto"/>
                                  </w:divBdr>
                                </w:div>
                                <w:div w:id="1736856480">
                                  <w:marLeft w:val="0"/>
                                  <w:marRight w:val="0"/>
                                  <w:marTop w:val="0"/>
                                  <w:marBottom w:val="0"/>
                                  <w:divBdr>
                                    <w:top w:val="none" w:sz="0" w:space="0" w:color="auto"/>
                                    <w:left w:val="none" w:sz="0" w:space="0" w:color="auto"/>
                                    <w:bottom w:val="none" w:sz="0" w:space="0" w:color="auto"/>
                                    <w:right w:val="none" w:sz="0" w:space="0" w:color="auto"/>
                                  </w:divBdr>
                                </w:div>
                                <w:div w:id="1774784214">
                                  <w:marLeft w:val="0"/>
                                  <w:marRight w:val="0"/>
                                  <w:marTop w:val="0"/>
                                  <w:marBottom w:val="0"/>
                                  <w:divBdr>
                                    <w:top w:val="none" w:sz="0" w:space="0" w:color="auto"/>
                                    <w:left w:val="none" w:sz="0" w:space="0" w:color="auto"/>
                                    <w:bottom w:val="none" w:sz="0" w:space="0" w:color="auto"/>
                                    <w:right w:val="none" w:sz="0" w:space="0" w:color="auto"/>
                                  </w:divBdr>
                                </w:div>
                                <w:div w:id="1805655216">
                                  <w:marLeft w:val="0"/>
                                  <w:marRight w:val="0"/>
                                  <w:marTop w:val="0"/>
                                  <w:marBottom w:val="0"/>
                                  <w:divBdr>
                                    <w:top w:val="none" w:sz="0" w:space="0" w:color="auto"/>
                                    <w:left w:val="none" w:sz="0" w:space="0" w:color="auto"/>
                                    <w:bottom w:val="none" w:sz="0" w:space="0" w:color="auto"/>
                                    <w:right w:val="none" w:sz="0" w:space="0" w:color="auto"/>
                                  </w:divBdr>
                                </w:div>
                                <w:div w:id="1835149995">
                                  <w:marLeft w:val="0"/>
                                  <w:marRight w:val="0"/>
                                  <w:marTop w:val="0"/>
                                  <w:marBottom w:val="0"/>
                                  <w:divBdr>
                                    <w:top w:val="none" w:sz="0" w:space="0" w:color="auto"/>
                                    <w:left w:val="none" w:sz="0" w:space="0" w:color="auto"/>
                                    <w:bottom w:val="none" w:sz="0" w:space="0" w:color="auto"/>
                                    <w:right w:val="none" w:sz="0" w:space="0" w:color="auto"/>
                                  </w:divBdr>
                                </w:div>
                                <w:div w:id="1846162418">
                                  <w:marLeft w:val="0"/>
                                  <w:marRight w:val="0"/>
                                  <w:marTop w:val="0"/>
                                  <w:marBottom w:val="0"/>
                                  <w:divBdr>
                                    <w:top w:val="none" w:sz="0" w:space="0" w:color="auto"/>
                                    <w:left w:val="none" w:sz="0" w:space="0" w:color="auto"/>
                                    <w:bottom w:val="none" w:sz="0" w:space="0" w:color="auto"/>
                                    <w:right w:val="none" w:sz="0" w:space="0" w:color="auto"/>
                                  </w:divBdr>
                                </w:div>
                                <w:div w:id="1871912188">
                                  <w:marLeft w:val="0"/>
                                  <w:marRight w:val="0"/>
                                  <w:marTop w:val="0"/>
                                  <w:marBottom w:val="0"/>
                                  <w:divBdr>
                                    <w:top w:val="none" w:sz="0" w:space="0" w:color="auto"/>
                                    <w:left w:val="none" w:sz="0" w:space="0" w:color="auto"/>
                                    <w:bottom w:val="none" w:sz="0" w:space="0" w:color="auto"/>
                                    <w:right w:val="none" w:sz="0" w:space="0" w:color="auto"/>
                                  </w:divBdr>
                                </w:div>
                                <w:div w:id="1927956037">
                                  <w:marLeft w:val="0"/>
                                  <w:marRight w:val="0"/>
                                  <w:marTop w:val="0"/>
                                  <w:marBottom w:val="0"/>
                                  <w:divBdr>
                                    <w:top w:val="none" w:sz="0" w:space="0" w:color="auto"/>
                                    <w:left w:val="none" w:sz="0" w:space="0" w:color="auto"/>
                                    <w:bottom w:val="none" w:sz="0" w:space="0" w:color="auto"/>
                                    <w:right w:val="none" w:sz="0" w:space="0" w:color="auto"/>
                                  </w:divBdr>
                                </w:div>
                                <w:div w:id="1970815593">
                                  <w:marLeft w:val="0"/>
                                  <w:marRight w:val="0"/>
                                  <w:marTop w:val="0"/>
                                  <w:marBottom w:val="0"/>
                                  <w:divBdr>
                                    <w:top w:val="none" w:sz="0" w:space="0" w:color="auto"/>
                                    <w:left w:val="none" w:sz="0" w:space="0" w:color="auto"/>
                                    <w:bottom w:val="none" w:sz="0" w:space="0" w:color="auto"/>
                                    <w:right w:val="none" w:sz="0" w:space="0" w:color="auto"/>
                                  </w:divBdr>
                                </w:div>
                                <w:div w:id="1997369794">
                                  <w:marLeft w:val="0"/>
                                  <w:marRight w:val="0"/>
                                  <w:marTop w:val="0"/>
                                  <w:marBottom w:val="0"/>
                                  <w:divBdr>
                                    <w:top w:val="none" w:sz="0" w:space="0" w:color="auto"/>
                                    <w:left w:val="none" w:sz="0" w:space="0" w:color="auto"/>
                                    <w:bottom w:val="none" w:sz="0" w:space="0" w:color="auto"/>
                                    <w:right w:val="none" w:sz="0" w:space="0" w:color="auto"/>
                                  </w:divBdr>
                                </w:div>
                                <w:div w:id="2021005225">
                                  <w:marLeft w:val="0"/>
                                  <w:marRight w:val="0"/>
                                  <w:marTop w:val="0"/>
                                  <w:marBottom w:val="0"/>
                                  <w:divBdr>
                                    <w:top w:val="none" w:sz="0" w:space="0" w:color="auto"/>
                                    <w:left w:val="none" w:sz="0" w:space="0" w:color="auto"/>
                                    <w:bottom w:val="none" w:sz="0" w:space="0" w:color="auto"/>
                                    <w:right w:val="none" w:sz="0" w:space="0" w:color="auto"/>
                                  </w:divBdr>
                                </w:div>
                                <w:div w:id="20359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9839">
          <w:marLeft w:val="0"/>
          <w:marRight w:val="0"/>
          <w:marTop w:val="0"/>
          <w:marBottom w:val="0"/>
          <w:divBdr>
            <w:top w:val="none" w:sz="0" w:space="0" w:color="auto"/>
            <w:left w:val="none" w:sz="0" w:space="0" w:color="auto"/>
            <w:bottom w:val="none" w:sz="0" w:space="0" w:color="auto"/>
            <w:right w:val="none" w:sz="0" w:space="0" w:color="auto"/>
          </w:divBdr>
          <w:divsChild>
            <w:div w:id="1938557188">
              <w:marLeft w:val="0"/>
              <w:marRight w:val="0"/>
              <w:marTop w:val="0"/>
              <w:marBottom w:val="0"/>
              <w:divBdr>
                <w:top w:val="none" w:sz="0" w:space="0" w:color="auto"/>
                <w:left w:val="none" w:sz="0" w:space="0" w:color="auto"/>
                <w:bottom w:val="none" w:sz="0" w:space="0" w:color="auto"/>
                <w:right w:val="none" w:sz="0" w:space="0" w:color="auto"/>
              </w:divBdr>
            </w:div>
          </w:divsChild>
        </w:div>
        <w:div w:id="2030986509">
          <w:marLeft w:val="0"/>
          <w:marRight w:val="0"/>
          <w:marTop w:val="0"/>
          <w:marBottom w:val="0"/>
          <w:divBdr>
            <w:top w:val="none" w:sz="0" w:space="0" w:color="auto"/>
            <w:left w:val="none" w:sz="0" w:space="0" w:color="auto"/>
            <w:bottom w:val="none" w:sz="0" w:space="0" w:color="auto"/>
            <w:right w:val="none" w:sz="0" w:space="0" w:color="auto"/>
          </w:divBdr>
          <w:divsChild>
            <w:div w:id="1447508982">
              <w:marLeft w:val="0"/>
              <w:marRight w:val="0"/>
              <w:marTop w:val="0"/>
              <w:marBottom w:val="0"/>
              <w:divBdr>
                <w:top w:val="none" w:sz="0" w:space="0" w:color="auto"/>
                <w:left w:val="none" w:sz="0" w:space="0" w:color="auto"/>
                <w:bottom w:val="none" w:sz="0" w:space="0" w:color="auto"/>
                <w:right w:val="none" w:sz="0" w:space="0" w:color="auto"/>
              </w:divBdr>
              <w:divsChild>
                <w:div w:id="55321617">
                  <w:marLeft w:val="0"/>
                  <w:marRight w:val="0"/>
                  <w:marTop w:val="0"/>
                  <w:marBottom w:val="0"/>
                  <w:divBdr>
                    <w:top w:val="none" w:sz="0" w:space="0" w:color="auto"/>
                    <w:left w:val="none" w:sz="0" w:space="0" w:color="auto"/>
                    <w:bottom w:val="none" w:sz="0" w:space="0" w:color="auto"/>
                    <w:right w:val="none" w:sz="0" w:space="0" w:color="auto"/>
                  </w:divBdr>
                </w:div>
                <w:div w:id="149709962">
                  <w:marLeft w:val="0"/>
                  <w:marRight w:val="0"/>
                  <w:marTop w:val="0"/>
                  <w:marBottom w:val="0"/>
                  <w:divBdr>
                    <w:top w:val="none" w:sz="0" w:space="0" w:color="auto"/>
                    <w:left w:val="none" w:sz="0" w:space="0" w:color="auto"/>
                    <w:bottom w:val="none" w:sz="0" w:space="0" w:color="auto"/>
                    <w:right w:val="none" w:sz="0" w:space="0" w:color="auto"/>
                  </w:divBdr>
                </w:div>
                <w:div w:id="266085895">
                  <w:marLeft w:val="0"/>
                  <w:marRight w:val="0"/>
                  <w:marTop w:val="0"/>
                  <w:marBottom w:val="0"/>
                  <w:divBdr>
                    <w:top w:val="none" w:sz="0" w:space="0" w:color="auto"/>
                    <w:left w:val="none" w:sz="0" w:space="0" w:color="auto"/>
                    <w:bottom w:val="none" w:sz="0" w:space="0" w:color="auto"/>
                    <w:right w:val="none" w:sz="0" w:space="0" w:color="auto"/>
                  </w:divBdr>
                </w:div>
                <w:div w:id="291983600">
                  <w:marLeft w:val="0"/>
                  <w:marRight w:val="0"/>
                  <w:marTop w:val="0"/>
                  <w:marBottom w:val="0"/>
                  <w:divBdr>
                    <w:top w:val="none" w:sz="0" w:space="0" w:color="auto"/>
                    <w:left w:val="none" w:sz="0" w:space="0" w:color="auto"/>
                    <w:bottom w:val="none" w:sz="0" w:space="0" w:color="auto"/>
                    <w:right w:val="none" w:sz="0" w:space="0" w:color="auto"/>
                  </w:divBdr>
                </w:div>
                <w:div w:id="331181864">
                  <w:marLeft w:val="0"/>
                  <w:marRight w:val="0"/>
                  <w:marTop w:val="0"/>
                  <w:marBottom w:val="0"/>
                  <w:divBdr>
                    <w:top w:val="none" w:sz="0" w:space="0" w:color="auto"/>
                    <w:left w:val="none" w:sz="0" w:space="0" w:color="auto"/>
                    <w:bottom w:val="none" w:sz="0" w:space="0" w:color="auto"/>
                    <w:right w:val="none" w:sz="0" w:space="0" w:color="auto"/>
                  </w:divBdr>
                </w:div>
                <w:div w:id="332614182">
                  <w:marLeft w:val="0"/>
                  <w:marRight w:val="0"/>
                  <w:marTop w:val="0"/>
                  <w:marBottom w:val="0"/>
                  <w:divBdr>
                    <w:top w:val="none" w:sz="0" w:space="0" w:color="auto"/>
                    <w:left w:val="none" w:sz="0" w:space="0" w:color="auto"/>
                    <w:bottom w:val="none" w:sz="0" w:space="0" w:color="auto"/>
                    <w:right w:val="none" w:sz="0" w:space="0" w:color="auto"/>
                  </w:divBdr>
                </w:div>
                <w:div w:id="334462006">
                  <w:marLeft w:val="0"/>
                  <w:marRight w:val="0"/>
                  <w:marTop w:val="0"/>
                  <w:marBottom w:val="0"/>
                  <w:divBdr>
                    <w:top w:val="none" w:sz="0" w:space="0" w:color="auto"/>
                    <w:left w:val="none" w:sz="0" w:space="0" w:color="auto"/>
                    <w:bottom w:val="none" w:sz="0" w:space="0" w:color="auto"/>
                    <w:right w:val="none" w:sz="0" w:space="0" w:color="auto"/>
                  </w:divBdr>
                </w:div>
                <w:div w:id="342050212">
                  <w:marLeft w:val="0"/>
                  <w:marRight w:val="0"/>
                  <w:marTop w:val="0"/>
                  <w:marBottom w:val="0"/>
                  <w:divBdr>
                    <w:top w:val="none" w:sz="0" w:space="0" w:color="auto"/>
                    <w:left w:val="none" w:sz="0" w:space="0" w:color="auto"/>
                    <w:bottom w:val="none" w:sz="0" w:space="0" w:color="auto"/>
                    <w:right w:val="none" w:sz="0" w:space="0" w:color="auto"/>
                  </w:divBdr>
                </w:div>
                <w:div w:id="482699000">
                  <w:marLeft w:val="0"/>
                  <w:marRight w:val="0"/>
                  <w:marTop w:val="0"/>
                  <w:marBottom w:val="0"/>
                  <w:divBdr>
                    <w:top w:val="none" w:sz="0" w:space="0" w:color="auto"/>
                    <w:left w:val="none" w:sz="0" w:space="0" w:color="auto"/>
                    <w:bottom w:val="none" w:sz="0" w:space="0" w:color="auto"/>
                    <w:right w:val="none" w:sz="0" w:space="0" w:color="auto"/>
                  </w:divBdr>
                </w:div>
                <w:div w:id="549926064">
                  <w:marLeft w:val="0"/>
                  <w:marRight w:val="0"/>
                  <w:marTop w:val="0"/>
                  <w:marBottom w:val="0"/>
                  <w:divBdr>
                    <w:top w:val="none" w:sz="0" w:space="0" w:color="auto"/>
                    <w:left w:val="none" w:sz="0" w:space="0" w:color="auto"/>
                    <w:bottom w:val="none" w:sz="0" w:space="0" w:color="auto"/>
                    <w:right w:val="none" w:sz="0" w:space="0" w:color="auto"/>
                  </w:divBdr>
                </w:div>
                <w:div w:id="621763197">
                  <w:marLeft w:val="0"/>
                  <w:marRight w:val="0"/>
                  <w:marTop w:val="0"/>
                  <w:marBottom w:val="0"/>
                  <w:divBdr>
                    <w:top w:val="none" w:sz="0" w:space="0" w:color="auto"/>
                    <w:left w:val="none" w:sz="0" w:space="0" w:color="auto"/>
                    <w:bottom w:val="none" w:sz="0" w:space="0" w:color="auto"/>
                    <w:right w:val="none" w:sz="0" w:space="0" w:color="auto"/>
                  </w:divBdr>
                </w:div>
                <w:div w:id="628359928">
                  <w:marLeft w:val="0"/>
                  <w:marRight w:val="0"/>
                  <w:marTop w:val="0"/>
                  <w:marBottom w:val="0"/>
                  <w:divBdr>
                    <w:top w:val="none" w:sz="0" w:space="0" w:color="auto"/>
                    <w:left w:val="none" w:sz="0" w:space="0" w:color="auto"/>
                    <w:bottom w:val="none" w:sz="0" w:space="0" w:color="auto"/>
                    <w:right w:val="none" w:sz="0" w:space="0" w:color="auto"/>
                  </w:divBdr>
                </w:div>
                <w:div w:id="665665901">
                  <w:marLeft w:val="0"/>
                  <w:marRight w:val="0"/>
                  <w:marTop w:val="0"/>
                  <w:marBottom w:val="0"/>
                  <w:divBdr>
                    <w:top w:val="none" w:sz="0" w:space="0" w:color="auto"/>
                    <w:left w:val="none" w:sz="0" w:space="0" w:color="auto"/>
                    <w:bottom w:val="none" w:sz="0" w:space="0" w:color="auto"/>
                    <w:right w:val="none" w:sz="0" w:space="0" w:color="auto"/>
                  </w:divBdr>
                </w:div>
                <w:div w:id="806121512">
                  <w:marLeft w:val="0"/>
                  <w:marRight w:val="0"/>
                  <w:marTop w:val="0"/>
                  <w:marBottom w:val="0"/>
                  <w:divBdr>
                    <w:top w:val="none" w:sz="0" w:space="0" w:color="auto"/>
                    <w:left w:val="none" w:sz="0" w:space="0" w:color="auto"/>
                    <w:bottom w:val="none" w:sz="0" w:space="0" w:color="auto"/>
                    <w:right w:val="none" w:sz="0" w:space="0" w:color="auto"/>
                  </w:divBdr>
                </w:div>
                <w:div w:id="806970668">
                  <w:marLeft w:val="0"/>
                  <w:marRight w:val="0"/>
                  <w:marTop w:val="0"/>
                  <w:marBottom w:val="0"/>
                  <w:divBdr>
                    <w:top w:val="none" w:sz="0" w:space="0" w:color="auto"/>
                    <w:left w:val="none" w:sz="0" w:space="0" w:color="auto"/>
                    <w:bottom w:val="none" w:sz="0" w:space="0" w:color="auto"/>
                    <w:right w:val="none" w:sz="0" w:space="0" w:color="auto"/>
                  </w:divBdr>
                </w:div>
                <w:div w:id="847863520">
                  <w:marLeft w:val="0"/>
                  <w:marRight w:val="0"/>
                  <w:marTop w:val="0"/>
                  <w:marBottom w:val="0"/>
                  <w:divBdr>
                    <w:top w:val="none" w:sz="0" w:space="0" w:color="auto"/>
                    <w:left w:val="none" w:sz="0" w:space="0" w:color="auto"/>
                    <w:bottom w:val="none" w:sz="0" w:space="0" w:color="auto"/>
                    <w:right w:val="none" w:sz="0" w:space="0" w:color="auto"/>
                  </w:divBdr>
                </w:div>
                <w:div w:id="924147570">
                  <w:marLeft w:val="0"/>
                  <w:marRight w:val="0"/>
                  <w:marTop w:val="0"/>
                  <w:marBottom w:val="0"/>
                  <w:divBdr>
                    <w:top w:val="none" w:sz="0" w:space="0" w:color="auto"/>
                    <w:left w:val="none" w:sz="0" w:space="0" w:color="auto"/>
                    <w:bottom w:val="none" w:sz="0" w:space="0" w:color="auto"/>
                    <w:right w:val="none" w:sz="0" w:space="0" w:color="auto"/>
                  </w:divBdr>
                </w:div>
                <w:div w:id="951742378">
                  <w:marLeft w:val="0"/>
                  <w:marRight w:val="0"/>
                  <w:marTop w:val="0"/>
                  <w:marBottom w:val="0"/>
                  <w:divBdr>
                    <w:top w:val="none" w:sz="0" w:space="0" w:color="auto"/>
                    <w:left w:val="none" w:sz="0" w:space="0" w:color="auto"/>
                    <w:bottom w:val="none" w:sz="0" w:space="0" w:color="auto"/>
                    <w:right w:val="none" w:sz="0" w:space="0" w:color="auto"/>
                  </w:divBdr>
                </w:div>
                <w:div w:id="952635700">
                  <w:marLeft w:val="0"/>
                  <w:marRight w:val="0"/>
                  <w:marTop w:val="0"/>
                  <w:marBottom w:val="0"/>
                  <w:divBdr>
                    <w:top w:val="none" w:sz="0" w:space="0" w:color="auto"/>
                    <w:left w:val="none" w:sz="0" w:space="0" w:color="auto"/>
                    <w:bottom w:val="none" w:sz="0" w:space="0" w:color="auto"/>
                    <w:right w:val="none" w:sz="0" w:space="0" w:color="auto"/>
                  </w:divBdr>
                </w:div>
                <w:div w:id="979842591">
                  <w:marLeft w:val="0"/>
                  <w:marRight w:val="0"/>
                  <w:marTop w:val="0"/>
                  <w:marBottom w:val="0"/>
                  <w:divBdr>
                    <w:top w:val="none" w:sz="0" w:space="0" w:color="auto"/>
                    <w:left w:val="none" w:sz="0" w:space="0" w:color="auto"/>
                    <w:bottom w:val="none" w:sz="0" w:space="0" w:color="auto"/>
                    <w:right w:val="none" w:sz="0" w:space="0" w:color="auto"/>
                  </w:divBdr>
                </w:div>
                <w:div w:id="980891003">
                  <w:marLeft w:val="0"/>
                  <w:marRight w:val="0"/>
                  <w:marTop w:val="0"/>
                  <w:marBottom w:val="0"/>
                  <w:divBdr>
                    <w:top w:val="none" w:sz="0" w:space="0" w:color="auto"/>
                    <w:left w:val="none" w:sz="0" w:space="0" w:color="auto"/>
                    <w:bottom w:val="none" w:sz="0" w:space="0" w:color="auto"/>
                    <w:right w:val="none" w:sz="0" w:space="0" w:color="auto"/>
                  </w:divBdr>
                </w:div>
                <w:div w:id="1153064381">
                  <w:marLeft w:val="0"/>
                  <w:marRight w:val="0"/>
                  <w:marTop w:val="0"/>
                  <w:marBottom w:val="0"/>
                  <w:divBdr>
                    <w:top w:val="none" w:sz="0" w:space="0" w:color="auto"/>
                    <w:left w:val="none" w:sz="0" w:space="0" w:color="auto"/>
                    <w:bottom w:val="none" w:sz="0" w:space="0" w:color="auto"/>
                    <w:right w:val="none" w:sz="0" w:space="0" w:color="auto"/>
                  </w:divBdr>
                </w:div>
                <w:div w:id="1189290901">
                  <w:marLeft w:val="0"/>
                  <w:marRight w:val="0"/>
                  <w:marTop w:val="0"/>
                  <w:marBottom w:val="0"/>
                  <w:divBdr>
                    <w:top w:val="none" w:sz="0" w:space="0" w:color="auto"/>
                    <w:left w:val="none" w:sz="0" w:space="0" w:color="auto"/>
                    <w:bottom w:val="none" w:sz="0" w:space="0" w:color="auto"/>
                    <w:right w:val="none" w:sz="0" w:space="0" w:color="auto"/>
                  </w:divBdr>
                </w:div>
                <w:div w:id="1215388411">
                  <w:marLeft w:val="0"/>
                  <w:marRight w:val="0"/>
                  <w:marTop w:val="0"/>
                  <w:marBottom w:val="0"/>
                  <w:divBdr>
                    <w:top w:val="none" w:sz="0" w:space="0" w:color="auto"/>
                    <w:left w:val="none" w:sz="0" w:space="0" w:color="auto"/>
                    <w:bottom w:val="none" w:sz="0" w:space="0" w:color="auto"/>
                    <w:right w:val="none" w:sz="0" w:space="0" w:color="auto"/>
                  </w:divBdr>
                </w:div>
                <w:div w:id="1242831472">
                  <w:marLeft w:val="0"/>
                  <w:marRight w:val="0"/>
                  <w:marTop w:val="0"/>
                  <w:marBottom w:val="0"/>
                  <w:divBdr>
                    <w:top w:val="none" w:sz="0" w:space="0" w:color="auto"/>
                    <w:left w:val="none" w:sz="0" w:space="0" w:color="auto"/>
                    <w:bottom w:val="none" w:sz="0" w:space="0" w:color="auto"/>
                    <w:right w:val="none" w:sz="0" w:space="0" w:color="auto"/>
                  </w:divBdr>
                </w:div>
                <w:div w:id="1283070839">
                  <w:marLeft w:val="0"/>
                  <w:marRight w:val="0"/>
                  <w:marTop w:val="0"/>
                  <w:marBottom w:val="0"/>
                  <w:divBdr>
                    <w:top w:val="none" w:sz="0" w:space="0" w:color="auto"/>
                    <w:left w:val="none" w:sz="0" w:space="0" w:color="auto"/>
                    <w:bottom w:val="none" w:sz="0" w:space="0" w:color="auto"/>
                    <w:right w:val="none" w:sz="0" w:space="0" w:color="auto"/>
                  </w:divBdr>
                </w:div>
                <w:div w:id="1283881594">
                  <w:marLeft w:val="0"/>
                  <w:marRight w:val="0"/>
                  <w:marTop w:val="0"/>
                  <w:marBottom w:val="0"/>
                  <w:divBdr>
                    <w:top w:val="none" w:sz="0" w:space="0" w:color="auto"/>
                    <w:left w:val="none" w:sz="0" w:space="0" w:color="auto"/>
                    <w:bottom w:val="none" w:sz="0" w:space="0" w:color="auto"/>
                    <w:right w:val="none" w:sz="0" w:space="0" w:color="auto"/>
                  </w:divBdr>
                </w:div>
                <w:div w:id="1292980892">
                  <w:marLeft w:val="0"/>
                  <w:marRight w:val="0"/>
                  <w:marTop w:val="0"/>
                  <w:marBottom w:val="0"/>
                  <w:divBdr>
                    <w:top w:val="none" w:sz="0" w:space="0" w:color="auto"/>
                    <w:left w:val="none" w:sz="0" w:space="0" w:color="auto"/>
                    <w:bottom w:val="none" w:sz="0" w:space="0" w:color="auto"/>
                    <w:right w:val="none" w:sz="0" w:space="0" w:color="auto"/>
                  </w:divBdr>
                </w:div>
                <w:div w:id="1296908171">
                  <w:marLeft w:val="0"/>
                  <w:marRight w:val="0"/>
                  <w:marTop w:val="0"/>
                  <w:marBottom w:val="0"/>
                  <w:divBdr>
                    <w:top w:val="none" w:sz="0" w:space="0" w:color="auto"/>
                    <w:left w:val="none" w:sz="0" w:space="0" w:color="auto"/>
                    <w:bottom w:val="none" w:sz="0" w:space="0" w:color="auto"/>
                    <w:right w:val="none" w:sz="0" w:space="0" w:color="auto"/>
                  </w:divBdr>
                </w:div>
                <w:div w:id="1383014438">
                  <w:marLeft w:val="0"/>
                  <w:marRight w:val="0"/>
                  <w:marTop w:val="0"/>
                  <w:marBottom w:val="0"/>
                  <w:divBdr>
                    <w:top w:val="none" w:sz="0" w:space="0" w:color="auto"/>
                    <w:left w:val="none" w:sz="0" w:space="0" w:color="auto"/>
                    <w:bottom w:val="none" w:sz="0" w:space="0" w:color="auto"/>
                    <w:right w:val="none" w:sz="0" w:space="0" w:color="auto"/>
                  </w:divBdr>
                </w:div>
                <w:div w:id="1483959671">
                  <w:marLeft w:val="0"/>
                  <w:marRight w:val="0"/>
                  <w:marTop w:val="0"/>
                  <w:marBottom w:val="0"/>
                  <w:divBdr>
                    <w:top w:val="none" w:sz="0" w:space="0" w:color="auto"/>
                    <w:left w:val="none" w:sz="0" w:space="0" w:color="auto"/>
                    <w:bottom w:val="none" w:sz="0" w:space="0" w:color="auto"/>
                    <w:right w:val="none" w:sz="0" w:space="0" w:color="auto"/>
                  </w:divBdr>
                </w:div>
                <w:div w:id="1558708302">
                  <w:marLeft w:val="0"/>
                  <w:marRight w:val="0"/>
                  <w:marTop w:val="0"/>
                  <w:marBottom w:val="0"/>
                  <w:divBdr>
                    <w:top w:val="none" w:sz="0" w:space="0" w:color="auto"/>
                    <w:left w:val="none" w:sz="0" w:space="0" w:color="auto"/>
                    <w:bottom w:val="none" w:sz="0" w:space="0" w:color="auto"/>
                    <w:right w:val="none" w:sz="0" w:space="0" w:color="auto"/>
                  </w:divBdr>
                </w:div>
                <w:div w:id="1559583794">
                  <w:marLeft w:val="0"/>
                  <w:marRight w:val="0"/>
                  <w:marTop w:val="0"/>
                  <w:marBottom w:val="0"/>
                  <w:divBdr>
                    <w:top w:val="none" w:sz="0" w:space="0" w:color="auto"/>
                    <w:left w:val="none" w:sz="0" w:space="0" w:color="auto"/>
                    <w:bottom w:val="none" w:sz="0" w:space="0" w:color="auto"/>
                    <w:right w:val="none" w:sz="0" w:space="0" w:color="auto"/>
                  </w:divBdr>
                </w:div>
                <w:div w:id="1581593787">
                  <w:marLeft w:val="0"/>
                  <w:marRight w:val="0"/>
                  <w:marTop w:val="0"/>
                  <w:marBottom w:val="0"/>
                  <w:divBdr>
                    <w:top w:val="none" w:sz="0" w:space="0" w:color="auto"/>
                    <w:left w:val="none" w:sz="0" w:space="0" w:color="auto"/>
                    <w:bottom w:val="none" w:sz="0" w:space="0" w:color="auto"/>
                    <w:right w:val="none" w:sz="0" w:space="0" w:color="auto"/>
                  </w:divBdr>
                </w:div>
                <w:div w:id="1601984669">
                  <w:marLeft w:val="0"/>
                  <w:marRight w:val="0"/>
                  <w:marTop w:val="0"/>
                  <w:marBottom w:val="0"/>
                  <w:divBdr>
                    <w:top w:val="none" w:sz="0" w:space="0" w:color="auto"/>
                    <w:left w:val="none" w:sz="0" w:space="0" w:color="auto"/>
                    <w:bottom w:val="none" w:sz="0" w:space="0" w:color="auto"/>
                    <w:right w:val="none" w:sz="0" w:space="0" w:color="auto"/>
                  </w:divBdr>
                </w:div>
                <w:div w:id="1624116002">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
                <w:div w:id="1687168087">
                  <w:marLeft w:val="0"/>
                  <w:marRight w:val="0"/>
                  <w:marTop w:val="0"/>
                  <w:marBottom w:val="0"/>
                  <w:divBdr>
                    <w:top w:val="none" w:sz="0" w:space="0" w:color="auto"/>
                    <w:left w:val="none" w:sz="0" w:space="0" w:color="auto"/>
                    <w:bottom w:val="none" w:sz="0" w:space="0" w:color="auto"/>
                    <w:right w:val="none" w:sz="0" w:space="0" w:color="auto"/>
                  </w:divBdr>
                </w:div>
                <w:div w:id="1711877784">
                  <w:marLeft w:val="0"/>
                  <w:marRight w:val="0"/>
                  <w:marTop w:val="0"/>
                  <w:marBottom w:val="0"/>
                  <w:divBdr>
                    <w:top w:val="none" w:sz="0" w:space="0" w:color="auto"/>
                    <w:left w:val="none" w:sz="0" w:space="0" w:color="auto"/>
                    <w:bottom w:val="none" w:sz="0" w:space="0" w:color="auto"/>
                    <w:right w:val="none" w:sz="0" w:space="0" w:color="auto"/>
                  </w:divBdr>
                </w:div>
                <w:div w:id="1791584956">
                  <w:marLeft w:val="0"/>
                  <w:marRight w:val="0"/>
                  <w:marTop w:val="0"/>
                  <w:marBottom w:val="0"/>
                  <w:divBdr>
                    <w:top w:val="none" w:sz="0" w:space="0" w:color="auto"/>
                    <w:left w:val="none" w:sz="0" w:space="0" w:color="auto"/>
                    <w:bottom w:val="none" w:sz="0" w:space="0" w:color="auto"/>
                    <w:right w:val="none" w:sz="0" w:space="0" w:color="auto"/>
                  </w:divBdr>
                </w:div>
                <w:div w:id="1792748327">
                  <w:marLeft w:val="0"/>
                  <w:marRight w:val="0"/>
                  <w:marTop w:val="0"/>
                  <w:marBottom w:val="0"/>
                  <w:divBdr>
                    <w:top w:val="none" w:sz="0" w:space="0" w:color="auto"/>
                    <w:left w:val="none" w:sz="0" w:space="0" w:color="auto"/>
                    <w:bottom w:val="none" w:sz="0" w:space="0" w:color="auto"/>
                    <w:right w:val="none" w:sz="0" w:space="0" w:color="auto"/>
                  </w:divBdr>
                </w:div>
                <w:div w:id="1839467980">
                  <w:marLeft w:val="0"/>
                  <w:marRight w:val="0"/>
                  <w:marTop w:val="0"/>
                  <w:marBottom w:val="0"/>
                  <w:divBdr>
                    <w:top w:val="none" w:sz="0" w:space="0" w:color="auto"/>
                    <w:left w:val="none" w:sz="0" w:space="0" w:color="auto"/>
                    <w:bottom w:val="none" w:sz="0" w:space="0" w:color="auto"/>
                    <w:right w:val="none" w:sz="0" w:space="0" w:color="auto"/>
                  </w:divBdr>
                </w:div>
                <w:div w:id="1847672495">
                  <w:marLeft w:val="0"/>
                  <w:marRight w:val="0"/>
                  <w:marTop w:val="0"/>
                  <w:marBottom w:val="0"/>
                  <w:divBdr>
                    <w:top w:val="none" w:sz="0" w:space="0" w:color="auto"/>
                    <w:left w:val="none" w:sz="0" w:space="0" w:color="auto"/>
                    <w:bottom w:val="none" w:sz="0" w:space="0" w:color="auto"/>
                    <w:right w:val="none" w:sz="0" w:space="0" w:color="auto"/>
                  </w:divBdr>
                </w:div>
                <w:div w:id="1858425574">
                  <w:marLeft w:val="0"/>
                  <w:marRight w:val="0"/>
                  <w:marTop w:val="0"/>
                  <w:marBottom w:val="0"/>
                  <w:divBdr>
                    <w:top w:val="none" w:sz="0" w:space="0" w:color="auto"/>
                    <w:left w:val="none" w:sz="0" w:space="0" w:color="auto"/>
                    <w:bottom w:val="none" w:sz="0" w:space="0" w:color="auto"/>
                    <w:right w:val="none" w:sz="0" w:space="0" w:color="auto"/>
                  </w:divBdr>
                </w:div>
                <w:div w:id="1886484397">
                  <w:marLeft w:val="0"/>
                  <w:marRight w:val="0"/>
                  <w:marTop w:val="0"/>
                  <w:marBottom w:val="0"/>
                  <w:divBdr>
                    <w:top w:val="none" w:sz="0" w:space="0" w:color="auto"/>
                    <w:left w:val="none" w:sz="0" w:space="0" w:color="auto"/>
                    <w:bottom w:val="none" w:sz="0" w:space="0" w:color="auto"/>
                    <w:right w:val="none" w:sz="0" w:space="0" w:color="auto"/>
                  </w:divBdr>
                </w:div>
                <w:div w:id="1946233255">
                  <w:marLeft w:val="0"/>
                  <w:marRight w:val="0"/>
                  <w:marTop w:val="0"/>
                  <w:marBottom w:val="0"/>
                  <w:divBdr>
                    <w:top w:val="none" w:sz="0" w:space="0" w:color="auto"/>
                    <w:left w:val="none" w:sz="0" w:space="0" w:color="auto"/>
                    <w:bottom w:val="none" w:sz="0" w:space="0" w:color="auto"/>
                    <w:right w:val="none" w:sz="0" w:space="0" w:color="auto"/>
                  </w:divBdr>
                </w:div>
                <w:div w:id="1961034861">
                  <w:marLeft w:val="0"/>
                  <w:marRight w:val="0"/>
                  <w:marTop w:val="0"/>
                  <w:marBottom w:val="0"/>
                  <w:divBdr>
                    <w:top w:val="none" w:sz="0" w:space="0" w:color="auto"/>
                    <w:left w:val="none" w:sz="0" w:space="0" w:color="auto"/>
                    <w:bottom w:val="none" w:sz="0" w:space="0" w:color="auto"/>
                    <w:right w:val="none" w:sz="0" w:space="0" w:color="auto"/>
                  </w:divBdr>
                </w:div>
                <w:div w:id="1962956979">
                  <w:marLeft w:val="0"/>
                  <w:marRight w:val="0"/>
                  <w:marTop w:val="0"/>
                  <w:marBottom w:val="0"/>
                  <w:divBdr>
                    <w:top w:val="none" w:sz="0" w:space="0" w:color="auto"/>
                    <w:left w:val="none" w:sz="0" w:space="0" w:color="auto"/>
                    <w:bottom w:val="none" w:sz="0" w:space="0" w:color="auto"/>
                    <w:right w:val="none" w:sz="0" w:space="0" w:color="auto"/>
                  </w:divBdr>
                </w:div>
                <w:div w:id="2062315787">
                  <w:marLeft w:val="0"/>
                  <w:marRight w:val="0"/>
                  <w:marTop w:val="0"/>
                  <w:marBottom w:val="0"/>
                  <w:divBdr>
                    <w:top w:val="none" w:sz="0" w:space="0" w:color="auto"/>
                    <w:left w:val="none" w:sz="0" w:space="0" w:color="auto"/>
                    <w:bottom w:val="none" w:sz="0" w:space="0" w:color="auto"/>
                    <w:right w:val="none" w:sz="0" w:space="0" w:color="auto"/>
                  </w:divBdr>
                </w:div>
                <w:div w:id="21303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2813">
      <w:bodyDiv w:val="1"/>
      <w:marLeft w:val="0"/>
      <w:marRight w:val="0"/>
      <w:marTop w:val="0"/>
      <w:marBottom w:val="0"/>
      <w:divBdr>
        <w:top w:val="none" w:sz="0" w:space="0" w:color="auto"/>
        <w:left w:val="none" w:sz="0" w:space="0" w:color="auto"/>
        <w:bottom w:val="none" w:sz="0" w:space="0" w:color="auto"/>
        <w:right w:val="none" w:sz="0" w:space="0" w:color="auto"/>
      </w:divBdr>
    </w:div>
    <w:div w:id="33039454">
      <w:bodyDiv w:val="1"/>
      <w:marLeft w:val="0"/>
      <w:marRight w:val="0"/>
      <w:marTop w:val="0"/>
      <w:marBottom w:val="0"/>
      <w:divBdr>
        <w:top w:val="none" w:sz="0" w:space="0" w:color="auto"/>
        <w:left w:val="none" w:sz="0" w:space="0" w:color="auto"/>
        <w:bottom w:val="none" w:sz="0" w:space="0" w:color="auto"/>
        <w:right w:val="none" w:sz="0" w:space="0" w:color="auto"/>
      </w:divBdr>
    </w:div>
    <w:div w:id="33235715">
      <w:bodyDiv w:val="1"/>
      <w:marLeft w:val="0"/>
      <w:marRight w:val="0"/>
      <w:marTop w:val="0"/>
      <w:marBottom w:val="0"/>
      <w:divBdr>
        <w:top w:val="none" w:sz="0" w:space="0" w:color="auto"/>
        <w:left w:val="none" w:sz="0" w:space="0" w:color="auto"/>
        <w:bottom w:val="none" w:sz="0" w:space="0" w:color="auto"/>
        <w:right w:val="none" w:sz="0" w:space="0" w:color="auto"/>
      </w:divBdr>
    </w:div>
    <w:div w:id="36898228">
      <w:bodyDiv w:val="1"/>
      <w:marLeft w:val="0"/>
      <w:marRight w:val="0"/>
      <w:marTop w:val="0"/>
      <w:marBottom w:val="0"/>
      <w:divBdr>
        <w:top w:val="none" w:sz="0" w:space="0" w:color="auto"/>
        <w:left w:val="none" w:sz="0" w:space="0" w:color="auto"/>
        <w:bottom w:val="none" w:sz="0" w:space="0" w:color="auto"/>
        <w:right w:val="none" w:sz="0" w:space="0" w:color="auto"/>
      </w:divBdr>
    </w:div>
    <w:div w:id="38821854">
      <w:bodyDiv w:val="1"/>
      <w:marLeft w:val="0"/>
      <w:marRight w:val="0"/>
      <w:marTop w:val="0"/>
      <w:marBottom w:val="0"/>
      <w:divBdr>
        <w:top w:val="none" w:sz="0" w:space="0" w:color="auto"/>
        <w:left w:val="none" w:sz="0" w:space="0" w:color="auto"/>
        <w:bottom w:val="none" w:sz="0" w:space="0" w:color="auto"/>
        <w:right w:val="none" w:sz="0" w:space="0" w:color="auto"/>
      </w:divBdr>
      <w:divsChild>
        <w:div w:id="71660598">
          <w:marLeft w:val="0"/>
          <w:marRight w:val="0"/>
          <w:marTop w:val="0"/>
          <w:marBottom w:val="0"/>
          <w:divBdr>
            <w:top w:val="none" w:sz="0" w:space="0" w:color="auto"/>
            <w:left w:val="none" w:sz="0" w:space="0" w:color="auto"/>
            <w:bottom w:val="none" w:sz="0" w:space="0" w:color="auto"/>
            <w:right w:val="none" w:sz="0" w:space="0" w:color="auto"/>
          </w:divBdr>
          <w:divsChild>
            <w:div w:id="474832372">
              <w:marLeft w:val="0"/>
              <w:marRight w:val="0"/>
              <w:marTop w:val="0"/>
              <w:marBottom w:val="0"/>
              <w:divBdr>
                <w:top w:val="none" w:sz="0" w:space="0" w:color="auto"/>
                <w:left w:val="none" w:sz="0" w:space="0" w:color="auto"/>
                <w:bottom w:val="none" w:sz="0" w:space="0" w:color="auto"/>
                <w:right w:val="none" w:sz="0" w:space="0" w:color="auto"/>
              </w:divBdr>
              <w:divsChild>
                <w:div w:id="199363287">
                  <w:marLeft w:val="0"/>
                  <w:marRight w:val="0"/>
                  <w:marTop w:val="0"/>
                  <w:marBottom w:val="0"/>
                  <w:divBdr>
                    <w:top w:val="none" w:sz="0" w:space="0" w:color="auto"/>
                    <w:left w:val="none" w:sz="0" w:space="0" w:color="auto"/>
                    <w:bottom w:val="none" w:sz="0" w:space="0" w:color="auto"/>
                    <w:right w:val="none" w:sz="0" w:space="0" w:color="auto"/>
                  </w:divBdr>
                </w:div>
                <w:div w:id="283734592">
                  <w:marLeft w:val="0"/>
                  <w:marRight w:val="0"/>
                  <w:marTop w:val="0"/>
                  <w:marBottom w:val="0"/>
                  <w:divBdr>
                    <w:top w:val="none" w:sz="0" w:space="0" w:color="auto"/>
                    <w:left w:val="none" w:sz="0" w:space="0" w:color="auto"/>
                    <w:bottom w:val="none" w:sz="0" w:space="0" w:color="auto"/>
                    <w:right w:val="none" w:sz="0" w:space="0" w:color="auto"/>
                  </w:divBdr>
                  <w:divsChild>
                    <w:div w:id="14062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7691">
          <w:marLeft w:val="0"/>
          <w:marRight w:val="0"/>
          <w:marTop w:val="0"/>
          <w:marBottom w:val="0"/>
          <w:divBdr>
            <w:top w:val="none" w:sz="0" w:space="0" w:color="auto"/>
            <w:left w:val="none" w:sz="0" w:space="0" w:color="auto"/>
            <w:bottom w:val="none" w:sz="0" w:space="0" w:color="auto"/>
            <w:right w:val="none" w:sz="0" w:space="0" w:color="auto"/>
          </w:divBdr>
          <w:divsChild>
            <w:div w:id="1623997463">
              <w:marLeft w:val="0"/>
              <w:marRight w:val="0"/>
              <w:marTop w:val="0"/>
              <w:marBottom w:val="0"/>
              <w:divBdr>
                <w:top w:val="none" w:sz="0" w:space="0" w:color="auto"/>
                <w:left w:val="none" w:sz="0" w:space="0" w:color="auto"/>
                <w:bottom w:val="none" w:sz="0" w:space="0" w:color="auto"/>
                <w:right w:val="none" w:sz="0" w:space="0" w:color="auto"/>
              </w:divBdr>
              <w:divsChild>
                <w:div w:id="708649037">
                  <w:marLeft w:val="0"/>
                  <w:marRight w:val="0"/>
                  <w:marTop w:val="0"/>
                  <w:marBottom w:val="0"/>
                  <w:divBdr>
                    <w:top w:val="none" w:sz="0" w:space="0" w:color="auto"/>
                    <w:left w:val="none" w:sz="0" w:space="0" w:color="auto"/>
                    <w:bottom w:val="none" w:sz="0" w:space="0" w:color="auto"/>
                    <w:right w:val="none" w:sz="0" w:space="0" w:color="auto"/>
                  </w:divBdr>
                  <w:divsChild>
                    <w:div w:id="787314488">
                      <w:marLeft w:val="0"/>
                      <w:marRight w:val="0"/>
                      <w:marTop w:val="0"/>
                      <w:marBottom w:val="0"/>
                      <w:divBdr>
                        <w:top w:val="none" w:sz="0" w:space="0" w:color="auto"/>
                        <w:left w:val="none" w:sz="0" w:space="0" w:color="auto"/>
                        <w:bottom w:val="none" w:sz="0" w:space="0" w:color="auto"/>
                        <w:right w:val="none" w:sz="0" w:space="0" w:color="auto"/>
                      </w:divBdr>
                    </w:div>
                    <w:div w:id="1351026463">
                      <w:marLeft w:val="0"/>
                      <w:marRight w:val="0"/>
                      <w:marTop w:val="0"/>
                      <w:marBottom w:val="0"/>
                      <w:divBdr>
                        <w:top w:val="none" w:sz="0" w:space="0" w:color="auto"/>
                        <w:left w:val="none" w:sz="0" w:space="0" w:color="auto"/>
                        <w:bottom w:val="none" w:sz="0" w:space="0" w:color="auto"/>
                        <w:right w:val="none" w:sz="0" w:space="0" w:color="auto"/>
                      </w:divBdr>
                    </w:div>
                  </w:divsChild>
                </w:div>
                <w:div w:id="1055936376">
                  <w:marLeft w:val="0"/>
                  <w:marRight w:val="0"/>
                  <w:marTop w:val="225"/>
                  <w:marBottom w:val="60"/>
                  <w:divBdr>
                    <w:top w:val="none" w:sz="0" w:space="0" w:color="auto"/>
                    <w:left w:val="none" w:sz="0" w:space="0" w:color="auto"/>
                    <w:bottom w:val="none" w:sz="0" w:space="0" w:color="auto"/>
                    <w:right w:val="none" w:sz="0" w:space="0" w:color="auto"/>
                  </w:divBdr>
                </w:div>
                <w:div w:id="1475373545">
                  <w:marLeft w:val="-75"/>
                  <w:marRight w:val="0"/>
                  <w:marTop w:val="0"/>
                  <w:marBottom w:val="0"/>
                  <w:divBdr>
                    <w:top w:val="none" w:sz="0" w:space="0" w:color="auto"/>
                    <w:left w:val="none" w:sz="0" w:space="0" w:color="auto"/>
                    <w:bottom w:val="none" w:sz="0" w:space="0" w:color="auto"/>
                    <w:right w:val="none" w:sz="0" w:space="0" w:color="auto"/>
                  </w:divBdr>
                </w:div>
                <w:div w:id="19910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9939">
      <w:bodyDiv w:val="1"/>
      <w:marLeft w:val="0"/>
      <w:marRight w:val="0"/>
      <w:marTop w:val="0"/>
      <w:marBottom w:val="0"/>
      <w:divBdr>
        <w:top w:val="none" w:sz="0" w:space="0" w:color="auto"/>
        <w:left w:val="none" w:sz="0" w:space="0" w:color="auto"/>
        <w:bottom w:val="none" w:sz="0" w:space="0" w:color="auto"/>
        <w:right w:val="none" w:sz="0" w:space="0" w:color="auto"/>
      </w:divBdr>
      <w:divsChild>
        <w:div w:id="1702633481">
          <w:marLeft w:val="0"/>
          <w:marRight w:val="0"/>
          <w:marTop w:val="0"/>
          <w:marBottom w:val="0"/>
          <w:divBdr>
            <w:top w:val="none" w:sz="0" w:space="0" w:color="auto"/>
            <w:left w:val="none" w:sz="0" w:space="0" w:color="auto"/>
            <w:bottom w:val="none" w:sz="0" w:space="0" w:color="auto"/>
            <w:right w:val="none" w:sz="0" w:space="0" w:color="auto"/>
          </w:divBdr>
          <w:divsChild>
            <w:div w:id="2139491638">
              <w:marLeft w:val="0"/>
              <w:marRight w:val="0"/>
              <w:marTop w:val="0"/>
              <w:marBottom w:val="0"/>
              <w:divBdr>
                <w:top w:val="none" w:sz="0" w:space="0" w:color="auto"/>
                <w:left w:val="none" w:sz="0" w:space="0" w:color="auto"/>
                <w:bottom w:val="none" w:sz="0" w:space="0" w:color="auto"/>
                <w:right w:val="none" w:sz="0" w:space="0" w:color="auto"/>
              </w:divBdr>
              <w:divsChild>
                <w:div w:id="2084376393">
                  <w:marLeft w:val="0"/>
                  <w:marRight w:val="0"/>
                  <w:marTop w:val="0"/>
                  <w:marBottom w:val="0"/>
                  <w:divBdr>
                    <w:top w:val="none" w:sz="0" w:space="0" w:color="auto"/>
                    <w:left w:val="none" w:sz="0" w:space="0" w:color="auto"/>
                    <w:bottom w:val="none" w:sz="0" w:space="0" w:color="auto"/>
                    <w:right w:val="none" w:sz="0" w:space="0" w:color="auto"/>
                  </w:divBdr>
                  <w:divsChild>
                    <w:div w:id="159195865">
                      <w:marLeft w:val="0"/>
                      <w:marRight w:val="0"/>
                      <w:marTop w:val="0"/>
                      <w:marBottom w:val="0"/>
                      <w:divBdr>
                        <w:top w:val="none" w:sz="0" w:space="0" w:color="auto"/>
                        <w:left w:val="none" w:sz="0" w:space="0" w:color="auto"/>
                        <w:bottom w:val="none" w:sz="0" w:space="0" w:color="auto"/>
                        <w:right w:val="none" w:sz="0" w:space="0" w:color="auto"/>
                      </w:divBdr>
                      <w:divsChild>
                        <w:div w:id="184504815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63529966">
                              <w:marLeft w:val="0"/>
                              <w:marRight w:val="0"/>
                              <w:marTop w:val="0"/>
                              <w:marBottom w:val="0"/>
                              <w:divBdr>
                                <w:top w:val="none" w:sz="0" w:space="0" w:color="auto"/>
                                <w:left w:val="none" w:sz="0" w:space="0" w:color="auto"/>
                                <w:bottom w:val="none" w:sz="0" w:space="0" w:color="auto"/>
                                <w:right w:val="none" w:sz="0" w:space="0" w:color="auto"/>
                              </w:divBdr>
                            </w:div>
                            <w:div w:id="505558923">
                              <w:marLeft w:val="0"/>
                              <w:marRight w:val="0"/>
                              <w:marTop w:val="0"/>
                              <w:marBottom w:val="0"/>
                              <w:divBdr>
                                <w:top w:val="none" w:sz="0" w:space="0" w:color="auto"/>
                                <w:left w:val="none" w:sz="0" w:space="0" w:color="auto"/>
                                <w:bottom w:val="none" w:sz="0" w:space="0" w:color="auto"/>
                                <w:right w:val="none" w:sz="0" w:space="0" w:color="auto"/>
                              </w:divBdr>
                            </w:div>
                            <w:div w:id="764767803">
                              <w:marLeft w:val="0"/>
                              <w:marRight w:val="0"/>
                              <w:marTop w:val="0"/>
                              <w:marBottom w:val="0"/>
                              <w:divBdr>
                                <w:top w:val="none" w:sz="0" w:space="0" w:color="auto"/>
                                <w:left w:val="none" w:sz="0" w:space="0" w:color="auto"/>
                                <w:bottom w:val="none" w:sz="0" w:space="0" w:color="auto"/>
                                <w:right w:val="none" w:sz="0" w:space="0" w:color="auto"/>
                              </w:divBdr>
                            </w:div>
                            <w:div w:id="1040015975">
                              <w:marLeft w:val="0"/>
                              <w:marRight w:val="0"/>
                              <w:marTop w:val="0"/>
                              <w:marBottom w:val="0"/>
                              <w:divBdr>
                                <w:top w:val="none" w:sz="0" w:space="0" w:color="auto"/>
                                <w:left w:val="none" w:sz="0" w:space="0" w:color="auto"/>
                                <w:bottom w:val="none" w:sz="0" w:space="0" w:color="auto"/>
                                <w:right w:val="none" w:sz="0" w:space="0" w:color="auto"/>
                              </w:divBdr>
                            </w:div>
                            <w:div w:id="1407416541">
                              <w:marLeft w:val="0"/>
                              <w:marRight w:val="0"/>
                              <w:marTop w:val="0"/>
                              <w:marBottom w:val="0"/>
                              <w:divBdr>
                                <w:top w:val="none" w:sz="0" w:space="0" w:color="auto"/>
                                <w:left w:val="none" w:sz="0" w:space="0" w:color="auto"/>
                                <w:bottom w:val="none" w:sz="0" w:space="0" w:color="auto"/>
                                <w:right w:val="none" w:sz="0" w:space="0" w:color="auto"/>
                              </w:divBdr>
                              <w:divsChild>
                                <w:div w:id="15429458">
                                  <w:marLeft w:val="0"/>
                                  <w:marRight w:val="0"/>
                                  <w:marTop w:val="0"/>
                                  <w:marBottom w:val="0"/>
                                  <w:divBdr>
                                    <w:top w:val="none" w:sz="0" w:space="0" w:color="auto"/>
                                    <w:left w:val="none" w:sz="0" w:space="0" w:color="auto"/>
                                    <w:bottom w:val="none" w:sz="0" w:space="0" w:color="auto"/>
                                    <w:right w:val="none" w:sz="0" w:space="0" w:color="auto"/>
                                  </w:divBdr>
                                </w:div>
                                <w:div w:id="54738688">
                                  <w:marLeft w:val="0"/>
                                  <w:marRight w:val="0"/>
                                  <w:marTop w:val="0"/>
                                  <w:marBottom w:val="0"/>
                                  <w:divBdr>
                                    <w:top w:val="none" w:sz="0" w:space="0" w:color="auto"/>
                                    <w:left w:val="none" w:sz="0" w:space="0" w:color="auto"/>
                                    <w:bottom w:val="none" w:sz="0" w:space="0" w:color="auto"/>
                                    <w:right w:val="none" w:sz="0" w:space="0" w:color="auto"/>
                                  </w:divBdr>
                                </w:div>
                                <w:div w:id="646009862">
                                  <w:marLeft w:val="0"/>
                                  <w:marRight w:val="0"/>
                                  <w:marTop w:val="0"/>
                                  <w:marBottom w:val="0"/>
                                  <w:divBdr>
                                    <w:top w:val="none" w:sz="0" w:space="0" w:color="auto"/>
                                    <w:left w:val="none" w:sz="0" w:space="0" w:color="auto"/>
                                    <w:bottom w:val="none" w:sz="0" w:space="0" w:color="auto"/>
                                    <w:right w:val="none" w:sz="0" w:space="0" w:color="auto"/>
                                  </w:divBdr>
                                </w:div>
                                <w:div w:id="796947387">
                                  <w:marLeft w:val="0"/>
                                  <w:marRight w:val="0"/>
                                  <w:marTop w:val="0"/>
                                  <w:marBottom w:val="0"/>
                                  <w:divBdr>
                                    <w:top w:val="none" w:sz="0" w:space="0" w:color="auto"/>
                                    <w:left w:val="none" w:sz="0" w:space="0" w:color="auto"/>
                                    <w:bottom w:val="none" w:sz="0" w:space="0" w:color="auto"/>
                                    <w:right w:val="none" w:sz="0" w:space="0" w:color="auto"/>
                                  </w:divBdr>
                                </w:div>
                                <w:div w:id="1196776770">
                                  <w:marLeft w:val="0"/>
                                  <w:marRight w:val="0"/>
                                  <w:marTop w:val="0"/>
                                  <w:marBottom w:val="0"/>
                                  <w:divBdr>
                                    <w:top w:val="none" w:sz="0" w:space="0" w:color="auto"/>
                                    <w:left w:val="none" w:sz="0" w:space="0" w:color="auto"/>
                                    <w:bottom w:val="none" w:sz="0" w:space="0" w:color="auto"/>
                                    <w:right w:val="none" w:sz="0" w:space="0" w:color="auto"/>
                                  </w:divBdr>
                                </w:div>
                                <w:div w:id="1276983918">
                                  <w:marLeft w:val="0"/>
                                  <w:marRight w:val="0"/>
                                  <w:marTop w:val="0"/>
                                  <w:marBottom w:val="0"/>
                                  <w:divBdr>
                                    <w:top w:val="none" w:sz="0" w:space="0" w:color="auto"/>
                                    <w:left w:val="none" w:sz="0" w:space="0" w:color="auto"/>
                                    <w:bottom w:val="none" w:sz="0" w:space="0" w:color="auto"/>
                                    <w:right w:val="none" w:sz="0" w:space="0" w:color="auto"/>
                                  </w:divBdr>
                                </w:div>
                                <w:div w:id="1624114333">
                                  <w:marLeft w:val="0"/>
                                  <w:marRight w:val="0"/>
                                  <w:marTop w:val="0"/>
                                  <w:marBottom w:val="0"/>
                                  <w:divBdr>
                                    <w:top w:val="none" w:sz="0" w:space="0" w:color="auto"/>
                                    <w:left w:val="none" w:sz="0" w:space="0" w:color="auto"/>
                                    <w:bottom w:val="none" w:sz="0" w:space="0" w:color="auto"/>
                                    <w:right w:val="none" w:sz="0" w:space="0" w:color="auto"/>
                                  </w:divBdr>
                                </w:div>
                                <w:div w:id="1807165599">
                                  <w:marLeft w:val="0"/>
                                  <w:marRight w:val="0"/>
                                  <w:marTop w:val="0"/>
                                  <w:marBottom w:val="0"/>
                                  <w:divBdr>
                                    <w:top w:val="none" w:sz="0" w:space="0" w:color="auto"/>
                                    <w:left w:val="none" w:sz="0" w:space="0" w:color="auto"/>
                                    <w:bottom w:val="none" w:sz="0" w:space="0" w:color="auto"/>
                                    <w:right w:val="none" w:sz="0" w:space="0" w:color="auto"/>
                                  </w:divBdr>
                                </w:div>
                                <w:div w:id="1948349582">
                                  <w:marLeft w:val="0"/>
                                  <w:marRight w:val="0"/>
                                  <w:marTop w:val="0"/>
                                  <w:marBottom w:val="0"/>
                                  <w:divBdr>
                                    <w:top w:val="none" w:sz="0" w:space="0" w:color="auto"/>
                                    <w:left w:val="none" w:sz="0" w:space="0" w:color="auto"/>
                                    <w:bottom w:val="none" w:sz="0" w:space="0" w:color="auto"/>
                                    <w:right w:val="none" w:sz="0" w:space="0" w:color="auto"/>
                                  </w:divBdr>
                                </w:div>
                              </w:divsChild>
                            </w:div>
                            <w:div w:id="1747919150">
                              <w:marLeft w:val="0"/>
                              <w:marRight w:val="0"/>
                              <w:marTop w:val="0"/>
                              <w:marBottom w:val="0"/>
                              <w:divBdr>
                                <w:top w:val="none" w:sz="0" w:space="0" w:color="auto"/>
                                <w:left w:val="none" w:sz="0" w:space="0" w:color="auto"/>
                                <w:bottom w:val="none" w:sz="0" w:space="0" w:color="auto"/>
                                <w:right w:val="none" w:sz="0" w:space="0" w:color="auto"/>
                              </w:divBdr>
                            </w:div>
                            <w:div w:id="1880386741">
                              <w:marLeft w:val="0"/>
                              <w:marRight w:val="0"/>
                              <w:marTop w:val="0"/>
                              <w:marBottom w:val="0"/>
                              <w:divBdr>
                                <w:top w:val="none" w:sz="0" w:space="0" w:color="auto"/>
                                <w:left w:val="none" w:sz="0" w:space="0" w:color="auto"/>
                                <w:bottom w:val="none" w:sz="0" w:space="0" w:color="auto"/>
                                <w:right w:val="none" w:sz="0" w:space="0" w:color="auto"/>
                              </w:divBdr>
                            </w:div>
                            <w:div w:id="1994214703">
                              <w:marLeft w:val="0"/>
                              <w:marRight w:val="0"/>
                              <w:marTop w:val="0"/>
                              <w:marBottom w:val="0"/>
                              <w:divBdr>
                                <w:top w:val="none" w:sz="0" w:space="0" w:color="auto"/>
                                <w:left w:val="none" w:sz="0" w:space="0" w:color="auto"/>
                                <w:bottom w:val="none" w:sz="0" w:space="0" w:color="auto"/>
                                <w:right w:val="none" w:sz="0" w:space="0" w:color="auto"/>
                              </w:divBdr>
                            </w:div>
                            <w:div w:id="20723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3504">
      <w:bodyDiv w:val="1"/>
      <w:marLeft w:val="0"/>
      <w:marRight w:val="0"/>
      <w:marTop w:val="0"/>
      <w:marBottom w:val="0"/>
      <w:divBdr>
        <w:top w:val="none" w:sz="0" w:space="0" w:color="auto"/>
        <w:left w:val="none" w:sz="0" w:space="0" w:color="auto"/>
        <w:bottom w:val="none" w:sz="0" w:space="0" w:color="auto"/>
        <w:right w:val="none" w:sz="0" w:space="0" w:color="auto"/>
      </w:divBdr>
    </w:div>
    <w:div w:id="41684545">
      <w:bodyDiv w:val="1"/>
      <w:marLeft w:val="0"/>
      <w:marRight w:val="0"/>
      <w:marTop w:val="0"/>
      <w:marBottom w:val="0"/>
      <w:divBdr>
        <w:top w:val="none" w:sz="0" w:space="0" w:color="auto"/>
        <w:left w:val="none" w:sz="0" w:space="0" w:color="auto"/>
        <w:bottom w:val="none" w:sz="0" w:space="0" w:color="auto"/>
        <w:right w:val="none" w:sz="0" w:space="0" w:color="auto"/>
      </w:divBdr>
      <w:divsChild>
        <w:div w:id="961158094">
          <w:marLeft w:val="0"/>
          <w:marRight w:val="0"/>
          <w:marTop w:val="0"/>
          <w:marBottom w:val="0"/>
          <w:divBdr>
            <w:top w:val="none" w:sz="0" w:space="0" w:color="auto"/>
            <w:left w:val="none" w:sz="0" w:space="0" w:color="auto"/>
            <w:bottom w:val="none" w:sz="0" w:space="0" w:color="auto"/>
            <w:right w:val="none" w:sz="0" w:space="0" w:color="auto"/>
          </w:divBdr>
          <w:divsChild>
            <w:div w:id="1176533806">
              <w:marLeft w:val="0"/>
              <w:marRight w:val="0"/>
              <w:marTop w:val="0"/>
              <w:marBottom w:val="0"/>
              <w:divBdr>
                <w:top w:val="none" w:sz="0" w:space="0" w:color="auto"/>
                <w:left w:val="none" w:sz="0" w:space="0" w:color="auto"/>
                <w:bottom w:val="none" w:sz="0" w:space="0" w:color="auto"/>
                <w:right w:val="none" w:sz="0" w:space="0" w:color="auto"/>
              </w:divBdr>
              <w:divsChild>
                <w:div w:id="180363200">
                  <w:marLeft w:val="0"/>
                  <w:marRight w:val="0"/>
                  <w:marTop w:val="0"/>
                  <w:marBottom w:val="0"/>
                  <w:divBdr>
                    <w:top w:val="none" w:sz="0" w:space="0" w:color="auto"/>
                    <w:left w:val="none" w:sz="0" w:space="0" w:color="auto"/>
                    <w:bottom w:val="none" w:sz="0" w:space="0" w:color="auto"/>
                    <w:right w:val="none" w:sz="0" w:space="0" w:color="auto"/>
                  </w:divBdr>
                </w:div>
                <w:div w:id="631179333">
                  <w:marLeft w:val="0"/>
                  <w:marRight w:val="0"/>
                  <w:marTop w:val="0"/>
                  <w:marBottom w:val="0"/>
                  <w:divBdr>
                    <w:top w:val="none" w:sz="0" w:space="0" w:color="auto"/>
                    <w:left w:val="none" w:sz="0" w:space="0" w:color="auto"/>
                    <w:bottom w:val="none" w:sz="0" w:space="0" w:color="auto"/>
                    <w:right w:val="none" w:sz="0" w:space="0" w:color="auto"/>
                  </w:divBdr>
                </w:div>
                <w:div w:id="1315986569">
                  <w:marLeft w:val="0"/>
                  <w:marRight w:val="0"/>
                  <w:marTop w:val="0"/>
                  <w:marBottom w:val="0"/>
                  <w:divBdr>
                    <w:top w:val="none" w:sz="0" w:space="0" w:color="auto"/>
                    <w:left w:val="none" w:sz="0" w:space="0" w:color="auto"/>
                    <w:bottom w:val="none" w:sz="0" w:space="0" w:color="auto"/>
                    <w:right w:val="none" w:sz="0" w:space="0" w:color="auto"/>
                  </w:divBdr>
                </w:div>
              </w:divsChild>
            </w:div>
            <w:div w:id="2081514125">
              <w:marLeft w:val="0"/>
              <w:marRight w:val="0"/>
              <w:marTop w:val="0"/>
              <w:marBottom w:val="0"/>
              <w:divBdr>
                <w:top w:val="none" w:sz="0" w:space="0" w:color="auto"/>
                <w:left w:val="none" w:sz="0" w:space="0" w:color="auto"/>
                <w:bottom w:val="none" w:sz="0" w:space="0" w:color="auto"/>
                <w:right w:val="none" w:sz="0" w:space="0" w:color="auto"/>
              </w:divBdr>
              <w:divsChild>
                <w:div w:id="732001143">
                  <w:marLeft w:val="0"/>
                  <w:marRight w:val="0"/>
                  <w:marTop w:val="0"/>
                  <w:marBottom w:val="0"/>
                  <w:divBdr>
                    <w:top w:val="none" w:sz="0" w:space="0" w:color="auto"/>
                    <w:left w:val="none" w:sz="0" w:space="0" w:color="auto"/>
                    <w:bottom w:val="none" w:sz="0" w:space="0" w:color="auto"/>
                    <w:right w:val="none" w:sz="0" w:space="0" w:color="auto"/>
                  </w:divBdr>
                </w:div>
                <w:div w:id="1031153663">
                  <w:marLeft w:val="0"/>
                  <w:marRight w:val="0"/>
                  <w:marTop w:val="0"/>
                  <w:marBottom w:val="0"/>
                  <w:divBdr>
                    <w:top w:val="none" w:sz="0" w:space="0" w:color="auto"/>
                    <w:left w:val="none" w:sz="0" w:space="0" w:color="auto"/>
                    <w:bottom w:val="none" w:sz="0" w:space="0" w:color="auto"/>
                    <w:right w:val="none" w:sz="0" w:space="0" w:color="auto"/>
                  </w:divBdr>
                </w:div>
                <w:div w:id="1738280084">
                  <w:marLeft w:val="0"/>
                  <w:marRight w:val="0"/>
                  <w:marTop w:val="0"/>
                  <w:marBottom w:val="0"/>
                  <w:divBdr>
                    <w:top w:val="none" w:sz="0" w:space="0" w:color="auto"/>
                    <w:left w:val="none" w:sz="0" w:space="0" w:color="auto"/>
                    <w:bottom w:val="none" w:sz="0" w:space="0" w:color="auto"/>
                    <w:right w:val="none" w:sz="0" w:space="0" w:color="auto"/>
                  </w:divBdr>
                </w:div>
                <w:div w:id="1756510178">
                  <w:marLeft w:val="0"/>
                  <w:marRight w:val="0"/>
                  <w:marTop w:val="0"/>
                  <w:marBottom w:val="0"/>
                  <w:divBdr>
                    <w:top w:val="none" w:sz="0" w:space="0" w:color="auto"/>
                    <w:left w:val="none" w:sz="0" w:space="0" w:color="auto"/>
                    <w:bottom w:val="none" w:sz="0" w:space="0" w:color="auto"/>
                    <w:right w:val="none" w:sz="0" w:space="0" w:color="auto"/>
                  </w:divBdr>
                </w:div>
                <w:div w:id="19217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2305">
          <w:marLeft w:val="0"/>
          <w:marRight w:val="0"/>
          <w:marTop w:val="0"/>
          <w:marBottom w:val="0"/>
          <w:divBdr>
            <w:top w:val="none" w:sz="0" w:space="0" w:color="auto"/>
            <w:left w:val="none" w:sz="0" w:space="0" w:color="auto"/>
            <w:bottom w:val="none" w:sz="0" w:space="0" w:color="auto"/>
            <w:right w:val="none" w:sz="0" w:space="0" w:color="auto"/>
          </w:divBdr>
        </w:div>
      </w:divsChild>
    </w:div>
    <w:div w:id="48650552">
      <w:bodyDiv w:val="1"/>
      <w:marLeft w:val="0"/>
      <w:marRight w:val="0"/>
      <w:marTop w:val="0"/>
      <w:marBottom w:val="0"/>
      <w:divBdr>
        <w:top w:val="none" w:sz="0" w:space="0" w:color="auto"/>
        <w:left w:val="none" w:sz="0" w:space="0" w:color="auto"/>
        <w:bottom w:val="none" w:sz="0" w:space="0" w:color="auto"/>
        <w:right w:val="none" w:sz="0" w:space="0" w:color="auto"/>
      </w:divBdr>
      <w:divsChild>
        <w:div w:id="1117406690">
          <w:marLeft w:val="0"/>
          <w:marRight w:val="0"/>
          <w:marTop w:val="0"/>
          <w:marBottom w:val="0"/>
          <w:divBdr>
            <w:top w:val="none" w:sz="0" w:space="0" w:color="auto"/>
            <w:left w:val="none" w:sz="0" w:space="0" w:color="auto"/>
            <w:bottom w:val="none" w:sz="0" w:space="0" w:color="auto"/>
            <w:right w:val="none" w:sz="0" w:space="0" w:color="auto"/>
          </w:divBdr>
        </w:div>
      </w:divsChild>
    </w:div>
    <w:div w:id="53167682">
      <w:bodyDiv w:val="1"/>
      <w:marLeft w:val="0"/>
      <w:marRight w:val="0"/>
      <w:marTop w:val="0"/>
      <w:marBottom w:val="0"/>
      <w:divBdr>
        <w:top w:val="none" w:sz="0" w:space="0" w:color="auto"/>
        <w:left w:val="none" w:sz="0" w:space="0" w:color="auto"/>
        <w:bottom w:val="none" w:sz="0" w:space="0" w:color="auto"/>
        <w:right w:val="none" w:sz="0" w:space="0" w:color="auto"/>
      </w:divBdr>
    </w:div>
    <w:div w:id="54009133">
      <w:bodyDiv w:val="1"/>
      <w:marLeft w:val="0"/>
      <w:marRight w:val="0"/>
      <w:marTop w:val="0"/>
      <w:marBottom w:val="0"/>
      <w:divBdr>
        <w:top w:val="none" w:sz="0" w:space="0" w:color="auto"/>
        <w:left w:val="none" w:sz="0" w:space="0" w:color="auto"/>
        <w:bottom w:val="none" w:sz="0" w:space="0" w:color="auto"/>
        <w:right w:val="none" w:sz="0" w:space="0" w:color="auto"/>
      </w:divBdr>
      <w:divsChild>
        <w:div w:id="903418676">
          <w:marLeft w:val="0"/>
          <w:marRight w:val="0"/>
          <w:marTop w:val="0"/>
          <w:marBottom w:val="0"/>
          <w:divBdr>
            <w:top w:val="none" w:sz="0" w:space="0" w:color="auto"/>
            <w:left w:val="none" w:sz="0" w:space="0" w:color="auto"/>
            <w:bottom w:val="none" w:sz="0" w:space="0" w:color="auto"/>
            <w:right w:val="none" w:sz="0" w:space="0" w:color="auto"/>
          </w:divBdr>
          <w:divsChild>
            <w:div w:id="805469750">
              <w:marLeft w:val="0"/>
              <w:marRight w:val="0"/>
              <w:marTop w:val="0"/>
              <w:marBottom w:val="0"/>
              <w:divBdr>
                <w:top w:val="none" w:sz="0" w:space="0" w:color="auto"/>
                <w:left w:val="none" w:sz="0" w:space="0" w:color="auto"/>
                <w:bottom w:val="none" w:sz="0" w:space="0" w:color="auto"/>
                <w:right w:val="none" w:sz="0" w:space="0" w:color="auto"/>
              </w:divBdr>
              <w:divsChild>
                <w:div w:id="1387336077">
                  <w:marLeft w:val="0"/>
                  <w:marRight w:val="0"/>
                  <w:marTop w:val="0"/>
                  <w:marBottom w:val="0"/>
                  <w:divBdr>
                    <w:top w:val="none" w:sz="0" w:space="0" w:color="auto"/>
                    <w:left w:val="none" w:sz="0" w:space="0" w:color="auto"/>
                    <w:bottom w:val="none" w:sz="0" w:space="0" w:color="auto"/>
                    <w:right w:val="none" w:sz="0" w:space="0" w:color="auto"/>
                  </w:divBdr>
                </w:div>
                <w:div w:id="1428699182">
                  <w:marLeft w:val="0"/>
                  <w:marRight w:val="0"/>
                  <w:marTop w:val="0"/>
                  <w:marBottom w:val="0"/>
                  <w:divBdr>
                    <w:top w:val="none" w:sz="0" w:space="0" w:color="auto"/>
                    <w:left w:val="none" w:sz="0" w:space="0" w:color="auto"/>
                    <w:bottom w:val="none" w:sz="0" w:space="0" w:color="auto"/>
                    <w:right w:val="none" w:sz="0" w:space="0" w:color="auto"/>
                  </w:divBdr>
                </w:div>
                <w:div w:id="1596330111">
                  <w:marLeft w:val="0"/>
                  <w:marRight w:val="0"/>
                  <w:marTop w:val="0"/>
                  <w:marBottom w:val="0"/>
                  <w:divBdr>
                    <w:top w:val="none" w:sz="0" w:space="0" w:color="auto"/>
                    <w:left w:val="none" w:sz="0" w:space="0" w:color="auto"/>
                    <w:bottom w:val="none" w:sz="0" w:space="0" w:color="auto"/>
                    <w:right w:val="none" w:sz="0" w:space="0" w:color="auto"/>
                  </w:divBdr>
                </w:div>
                <w:div w:id="1695694376">
                  <w:marLeft w:val="0"/>
                  <w:marRight w:val="0"/>
                  <w:marTop w:val="0"/>
                  <w:marBottom w:val="0"/>
                  <w:divBdr>
                    <w:top w:val="none" w:sz="0" w:space="0" w:color="auto"/>
                    <w:left w:val="none" w:sz="0" w:space="0" w:color="auto"/>
                    <w:bottom w:val="none" w:sz="0" w:space="0" w:color="auto"/>
                    <w:right w:val="none" w:sz="0" w:space="0" w:color="auto"/>
                  </w:divBdr>
                </w:div>
                <w:div w:id="1761635622">
                  <w:marLeft w:val="0"/>
                  <w:marRight w:val="0"/>
                  <w:marTop w:val="0"/>
                  <w:marBottom w:val="0"/>
                  <w:divBdr>
                    <w:top w:val="none" w:sz="0" w:space="0" w:color="auto"/>
                    <w:left w:val="none" w:sz="0" w:space="0" w:color="auto"/>
                    <w:bottom w:val="none" w:sz="0" w:space="0" w:color="auto"/>
                    <w:right w:val="none" w:sz="0" w:space="0" w:color="auto"/>
                  </w:divBdr>
                </w:div>
              </w:divsChild>
            </w:div>
            <w:div w:id="1883785179">
              <w:marLeft w:val="0"/>
              <w:marRight w:val="0"/>
              <w:marTop w:val="0"/>
              <w:marBottom w:val="0"/>
              <w:divBdr>
                <w:top w:val="none" w:sz="0" w:space="0" w:color="auto"/>
                <w:left w:val="none" w:sz="0" w:space="0" w:color="auto"/>
                <w:bottom w:val="none" w:sz="0" w:space="0" w:color="auto"/>
                <w:right w:val="none" w:sz="0" w:space="0" w:color="auto"/>
              </w:divBdr>
              <w:divsChild>
                <w:div w:id="161748376">
                  <w:marLeft w:val="0"/>
                  <w:marRight w:val="0"/>
                  <w:marTop w:val="0"/>
                  <w:marBottom w:val="0"/>
                  <w:divBdr>
                    <w:top w:val="none" w:sz="0" w:space="0" w:color="auto"/>
                    <w:left w:val="none" w:sz="0" w:space="0" w:color="auto"/>
                    <w:bottom w:val="none" w:sz="0" w:space="0" w:color="auto"/>
                    <w:right w:val="none" w:sz="0" w:space="0" w:color="auto"/>
                  </w:divBdr>
                </w:div>
                <w:div w:id="487288036">
                  <w:marLeft w:val="0"/>
                  <w:marRight w:val="0"/>
                  <w:marTop w:val="0"/>
                  <w:marBottom w:val="0"/>
                  <w:divBdr>
                    <w:top w:val="none" w:sz="0" w:space="0" w:color="auto"/>
                    <w:left w:val="none" w:sz="0" w:space="0" w:color="auto"/>
                    <w:bottom w:val="none" w:sz="0" w:space="0" w:color="auto"/>
                    <w:right w:val="none" w:sz="0" w:space="0" w:color="auto"/>
                  </w:divBdr>
                </w:div>
                <w:div w:id="19819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790">
          <w:marLeft w:val="0"/>
          <w:marRight w:val="0"/>
          <w:marTop w:val="0"/>
          <w:marBottom w:val="0"/>
          <w:divBdr>
            <w:top w:val="none" w:sz="0" w:space="0" w:color="auto"/>
            <w:left w:val="none" w:sz="0" w:space="0" w:color="auto"/>
            <w:bottom w:val="none" w:sz="0" w:space="0" w:color="auto"/>
            <w:right w:val="none" w:sz="0" w:space="0" w:color="auto"/>
          </w:divBdr>
        </w:div>
      </w:divsChild>
    </w:div>
    <w:div w:id="54746315">
      <w:bodyDiv w:val="1"/>
      <w:marLeft w:val="0"/>
      <w:marRight w:val="0"/>
      <w:marTop w:val="0"/>
      <w:marBottom w:val="0"/>
      <w:divBdr>
        <w:top w:val="none" w:sz="0" w:space="0" w:color="auto"/>
        <w:left w:val="none" w:sz="0" w:space="0" w:color="auto"/>
        <w:bottom w:val="none" w:sz="0" w:space="0" w:color="auto"/>
        <w:right w:val="none" w:sz="0" w:space="0" w:color="auto"/>
      </w:divBdr>
    </w:div>
    <w:div w:id="60905653">
      <w:bodyDiv w:val="1"/>
      <w:marLeft w:val="0"/>
      <w:marRight w:val="0"/>
      <w:marTop w:val="0"/>
      <w:marBottom w:val="0"/>
      <w:divBdr>
        <w:top w:val="none" w:sz="0" w:space="0" w:color="auto"/>
        <w:left w:val="none" w:sz="0" w:space="0" w:color="auto"/>
        <w:bottom w:val="none" w:sz="0" w:space="0" w:color="auto"/>
        <w:right w:val="none" w:sz="0" w:space="0" w:color="auto"/>
      </w:divBdr>
      <w:divsChild>
        <w:div w:id="316232279">
          <w:marLeft w:val="0"/>
          <w:marRight w:val="0"/>
          <w:marTop w:val="0"/>
          <w:marBottom w:val="0"/>
          <w:divBdr>
            <w:top w:val="none" w:sz="0" w:space="0" w:color="auto"/>
            <w:left w:val="none" w:sz="0" w:space="0" w:color="auto"/>
            <w:bottom w:val="none" w:sz="0" w:space="0" w:color="auto"/>
            <w:right w:val="none" w:sz="0" w:space="0" w:color="auto"/>
          </w:divBdr>
        </w:div>
        <w:div w:id="768233451">
          <w:marLeft w:val="0"/>
          <w:marRight w:val="0"/>
          <w:marTop w:val="0"/>
          <w:marBottom w:val="0"/>
          <w:divBdr>
            <w:top w:val="none" w:sz="0" w:space="0" w:color="auto"/>
            <w:left w:val="none" w:sz="0" w:space="0" w:color="auto"/>
            <w:bottom w:val="none" w:sz="0" w:space="0" w:color="auto"/>
            <w:right w:val="none" w:sz="0" w:space="0" w:color="auto"/>
          </w:divBdr>
          <w:divsChild>
            <w:div w:id="935476560">
              <w:marLeft w:val="0"/>
              <w:marRight w:val="0"/>
              <w:marTop w:val="0"/>
              <w:marBottom w:val="0"/>
              <w:divBdr>
                <w:top w:val="none" w:sz="0" w:space="0" w:color="auto"/>
                <w:left w:val="none" w:sz="0" w:space="0" w:color="auto"/>
                <w:bottom w:val="none" w:sz="0" w:space="0" w:color="auto"/>
                <w:right w:val="none" w:sz="0" w:space="0" w:color="auto"/>
              </w:divBdr>
              <w:divsChild>
                <w:div w:id="32388364">
                  <w:marLeft w:val="0"/>
                  <w:marRight w:val="0"/>
                  <w:marTop w:val="0"/>
                  <w:marBottom w:val="0"/>
                  <w:divBdr>
                    <w:top w:val="none" w:sz="0" w:space="0" w:color="auto"/>
                    <w:left w:val="none" w:sz="0" w:space="0" w:color="auto"/>
                    <w:bottom w:val="none" w:sz="0" w:space="0" w:color="auto"/>
                    <w:right w:val="none" w:sz="0" w:space="0" w:color="auto"/>
                  </w:divBdr>
                </w:div>
                <w:div w:id="391585202">
                  <w:marLeft w:val="0"/>
                  <w:marRight w:val="0"/>
                  <w:marTop w:val="0"/>
                  <w:marBottom w:val="0"/>
                  <w:divBdr>
                    <w:top w:val="none" w:sz="0" w:space="0" w:color="auto"/>
                    <w:left w:val="none" w:sz="0" w:space="0" w:color="auto"/>
                    <w:bottom w:val="none" w:sz="0" w:space="0" w:color="auto"/>
                    <w:right w:val="none" w:sz="0" w:space="0" w:color="auto"/>
                  </w:divBdr>
                </w:div>
                <w:div w:id="1242056780">
                  <w:marLeft w:val="0"/>
                  <w:marRight w:val="0"/>
                  <w:marTop w:val="0"/>
                  <w:marBottom w:val="0"/>
                  <w:divBdr>
                    <w:top w:val="none" w:sz="0" w:space="0" w:color="auto"/>
                    <w:left w:val="none" w:sz="0" w:space="0" w:color="auto"/>
                    <w:bottom w:val="none" w:sz="0" w:space="0" w:color="auto"/>
                    <w:right w:val="none" w:sz="0" w:space="0" w:color="auto"/>
                  </w:divBdr>
                </w:div>
              </w:divsChild>
            </w:div>
            <w:div w:id="1941404374">
              <w:marLeft w:val="0"/>
              <w:marRight w:val="0"/>
              <w:marTop w:val="0"/>
              <w:marBottom w:val="0"/>
              <w:divBdr>
                <w:top w:val="none" w:sz="0" w:space="0" w:color="auto"/>
                <w:left w:val="none" w:sz="0" w:space="0" w:color="auto"/>
                <w:bottom w:val="none" w:sz="0" w:space="0" w:color="auto"/>
                <w:right w:val="none" w:sz="0" w:space="0" w:color="auto"/>
              </w:divBdr>
              <w:divsChild>
                <w:div w:id="555237313">
                  <w:marLeft w:val="0"/>
                  <w:marRight w:val="0"/>
                  <w:marTop w:val="0"/>
                  <w:marBottom w:val="0"/>
                  <w:divBdr>
                    <w:top w:val="none" w:sz="0" w:space="0" w:color="auto"/>
                    <w:left w:val="none" w:sz="0" w:space="0" w:color="auto"/>
                    <w:bottom w:val="none" w:sz="0" w:space="0" w:color="auto"/>
                    <w:right w:val="none" w:sz="0" w:space="0" w:color="auto"/>
                  </w:divBdr>
                </w:div>
                <w:div w:id="566188398">
                  <w:marLeft w:val="0"/>
                  <w:marRight w:val="0"/>
                  <w:marTop w:val="0"/>
                  <w:marBottom w:val="0"/>
                  <w:divBdr>
                    <w:top w:val="none" w:sz="0" w:space="0" w:color="auto"/>
                    <w:left w:val="none" w:sz="0" w:space="0" w:color="auto"/>
                    <w:bottom w:val="none" w:sz="0" w:space="0" w:color="auto"/>
                    <w:right w:val="none" w:sz="0" w:space="0" w:color="auto"/>
                  </w:divBdr>
                </w:div>
                <w:div w:id="1146581808">
                  <w:marLeft w:val="0"/>
                  <w:marRight w:val="0"/>
                  <w:marTop w:val="0"/>
                  <w:marBottom w:val="0"/>
                  <w:divBdr>
                    <w:top w:val="none" w:sz="0" w:space="0" w:color="auto"/>
                    <w:left w:val="none" w:sz="0" w:space="0" w:color="auto"/>
                    <w:bottom w:val="none" w:sz="0" w:space="0" w:color="auto"/>
                    <w:right w:val="none" w:sz="0" w:space="0" w:color="auto"/>
                  </w:divBdr>
                </w:div>
                <w:div w:id="1799838958">
                  <w:marLeft w:val="0"/>
                  <w:marRight w:val="0"/>
                  <w:marTop w:val="0"/>
                  <w:marBottom w:val="0"/>
                  <w:divBdr>
                    <w:top w:val="none" w:sz="0" w:space="0" w:color="auto"/>
                    <w:left w:val="none" w:sz="0" w:space="0" w:color="auto"/>
                    <w:bottom w:val="none" w:sz="0" w:space="0" w:color="auto"/>
                    <w:right w:val="none" w:sz="0" w:space="0" w:color="auto"/>
                  </w:divBdr>
                </w:div>
                <w:div w:id="19643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8002">
      <w:bodyDiv w:val="1"/>
      <w:marLeft w:val="0"/>
      <w:marRight w:val="0"/>
      <w:marTop w:val="0"/>
      <w:marBottom w:val="0"/>
      <w:divBdr>
        <w:top w:val="none" w:sz="0" w:space="0" w:color="auto"/>
        <w:left w:val="none" w:sz="0" w:space="0" w:color="auto"/>
        <w:bottom w:val="none" w:sz="0" w:space="0" w:color="auto"/>
        <w:right w:val="none" w:sz="0" w:space="0" w:color="auto"/>
      </w:divBdr>
    </w:div>
    <w:div w:id="62870942">
      <w:bodyDiv w:val="1"/>
      <w:marLeft w:val="0"/>
      <w:marRight w:val="0"/>
      <w:marTop w:val="0"/>
      <w:marBottom w:val="0"/>
      <w:divBdr>
        <w:top w:val="none" w:sz="0" w:space="0" w:color="auto"/>
        <w:left w:val="none" w:sz="0" w:space="0" w:color="auto"/>
        <w:bottom w:val="none" w:sz="0" w:space="0" w:color="auto"/>
        <w:right w:val="none" w:sz="0" w:space="0" w:color="auto"/>
      </w:divBdr>
      <w:divsChild>
        <w:div w:id="680132846">
          <w:marLeft w:val="0"/>
          <w:marRight w:val="0"/>
          <w:marTop w:val="0"/>
          <w:marBottom w:val="0"/>
          <w:divBdr>
            <w:top w:val="none" w:sz="0" w:space="0" w:color="auto"/>
            <w:left w:val="none" w:sz="0" w:space="0" w:color="auto"/>
            <w:bottom w:val="none" w:sz="0" w:space="0" w:color="auto"/>
            <w:right w:val="none" w:sz="0" w:space="0" w:color="auto"/>
          </w:divBdr>
          <w:divsChild>
            <w:div w:id="31078448">
              <w:marLeft w:val="0"/>
              <w:marRight w:val="0"/>
              <w:marTop w:val="0"/>
              <w:marBottom w:val="0"/>
              <w:divBdr>
                <w:top w:val="none" w:sz="0" w:space="0" w:color="auto"/>
                <w:left w:val="none" w:sz="0" w:space="0" w:color="auto"/>
                <w:bottom w:val="none" w:sz="0" w:space="0" w:color="auto"/>
                <w:right w:val="none" w:sz="0" w:space="0" w:color="auto"/>
              </w:divBdr>
              <w:divsChild>
                <w:div w:id="579560034">
                  <w:marLeft w:val="0"/>
                  <w:marRight w:val="0"/>
                  <w:marTop w:val="0"/>
                  <w:marBottom w:val="0"/>
                  <w:divBdr>
                    <w:top w:val="none" w:sz="0" w:space="0" w:color="auto"/>
                    <w:left w:val="none" w:sz="0" w:space="0" w:color="auto"/>
                    <w:bottom w:val="none" w:sz="0" w:space="0" w:color="auto"/>
                    <w:right w:val="none" w:sz="0" w:space="0" w:color="auto"/>
                  </w:divBdr>
                </w:div>
                <w:div w:id="1325013647">
                  <w:marLeft w:val="0"/>
                  <w:marRight w:val="0"/>
                  <w:marTop w:val="0"/>
                  <w:marBottom w:val="0"/>
                  <w:divBdr>
                    <w:top w:val="none" w:sz="0" w:space="0" w:color="auto"/>
                    <w:left w:val="none" w:sz="0" w:space="0" w:color="auto"/>
                    <w:bottom w:val="none" w:sz="0" w:space="0" w:color="auto"/>
                    <w:right w:val="none" w:sz="0" w:space="0" w:color="auto"/>
                  </w:divBdr>
                </w:div>
                <w:div w:id="1701710069">
                  <w:marLeft w:val="0"/>
                  <w:marRight w:val="0"/>
                  <w:marTop w:val="0"/>
                  <w:marBottom w:val="0"/>
                  <w:divBdr>
                    <w:top w:val="none" w:sz="0" w:space="0" w:color="auto"/>
                    <w:left w:val="none" w:sz="0" w:space="0" w:color="auto"/>
                    <w:bottom w:val="none" w:sz="0" w:space="0" w:color="auto"/>
                    <w:right w:val="none" w:sz="0" w:space="0" w:color="auto"/>
                  </w:divBdr>
                </w:div>
              </w:divsChild>
            </w:div>
            <w:div w:id="1540705918">
              <w:marLeft w:val="0"/>
              <w:marRight w:val="0"/>
              <w:marTop w:val="0"/>
              <w:marBottom w:val="0"/>
              <w:divBdr>
                <w:top w:val="none" w:sz="0" w:space="0" w:color="auto"/>
                <w:left w:val="none" w:sz="0" w:space="0" w:color="auto"/>
                <w:bottom w:val="none" w:sz="0" w:space="0" w:color="auto"/>
                <w:right w:val="none" w:sz="0" w:space="0" w:color="auto"/>
              </w:divBdr>
              <w:divsChild>
                <w:div w:id="168713538">
                  <w:marLeft w:val="0"/>
                  <w:marRight w:val="0"/>
                  <w:marTop w:val="0"/>
                  <w:marBottom w:val="0"/>
                  <w:divBdr>
                    <w:top w:val="none" w:sz="0" w:space="0" w:color="auto"/>
                    <w:left w:val="none" w:sz="0" w:space="0" w:color="auto"/>
                    <w:bottom w:val="none" w:sz="0" w:space="0" w:color="auto"/>
                    <w:right w:val="none" w:sz="0" w:space="0" w:color="auto"/>
                  </w:divBdr>
                </w:div>
                <w:div w:id="383874022">
                  <w:marLeft w:val="0"/>
                  <w:marRight w:val="0"/>
                  <w:marTop w:val="0"/>
                  <w:marBottom w:val="0"/>
                  <w:divBdr>
                    <w:top w:val="none" w:sz="0" w:space="0" w:color="auto"/>
                    <w:left w:val="none" w:sz="0" w:space="0" w:color="auto"/>
                    <w:bottom w:val="none" w:sz="0" w:space="0" w:color="auto"/>
                    <w:right w:val="none" w:sz="0" w:space="0" w:color="auto"/>
                  </w:divBdr>
                </w:div>
                <w:div w:id="448745603">
                  <w:marLeft w:val="0"/>
                  <w:marRight w:val="0"/>
                  <w:marTop w:val="0"/>
                  <w:marBottom w:val="0"/>
                  <w:divBdr>
                    <w:top w:val="none" w:sz="0" w:space="0" w:color="auto"/>
                    <w:left w:val="none" w:sz="0" w:space="0" w:color="auto"/>
                    <w:bottom w:val="none" w:sz="0" w:space="0" w:color="auto"/>
                    <w:right w:val="none" w:sz="0" w:space="0" w:color="auto"/>
                  </w:divBdr>
                </w:div>
                <w:div w:id="1151872254">
                  <w:marLeft w:val="0"/>
                  <w:marRight w:val="0"/>
                  <w:marTop w:val="0"/>
                  <w:marBottom w:val="0"/>
                  <w:divBdr>
                    <w:top w:val="none" w:sz="0" w:space="0" w:color="auto"/>
                    <w:left w:val="none" w:sz="0" w:space="0" w:color="auto"/>
                    <w:bottom w:val="none" w:sz="0" w:space="0" w:color="auto"/>
                    <w:right w:val="none" w:sz="0" w:space="0" w:color="auto"/>
                  </w:divBdr>
                </w:div>
                <w:div w:id="20493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6214">
          <w:marLeft w:val="0"/>
          <w:marRight w:val="0"/>
          <w:marTop w:val="0"/>
          <w:marBottom w:val="0"/>
          <w:divBdr>
            <w:top w:val="none" w:sz="0" w:space="0" w:color="auto"/>
            <w:left w:val="none" w:sz="0" w:space="0" w:color="auto"/>
            <w:bottom w:val="none" w:sz="0" w:space="0" w:color="auto"/>
            <w:right w:val="none" w:sz="0" w:space="0" w:color="auto"/>
          </w:divBdr>
        </w:div>
      </w:divsChild>
    </w:div>
    <w:div w:id="63457623">
      <w:bodyDiv w:val="1"/>
      <w:marLeft w:val="0"/>
      <w:marRight w:val="0"/>
      <w:marTop w:val="0"/>
      <w:marBottom w:val="0"/>
      <w:divBdr>
        <w:top w:val="none" w:sz="0" w:space="0" w:color="auto"/>
        <w:left w:val="none" w:sz="0" w:space="0" w:color="auto"/>
        <w:bottom w:val="none" w:sz="0" w:space="0" w:color="auto"/>
        <w:right w:val="none" w:sz="0" w:space="0" w:color="auto"/>
      </w:divBdr>
      <w:divsChild>
        <w:div w:id="137311361">
          <w:marLeft w:val="0"/>
          <w:marRight w:val="0"/>
          <w:marTop w:val="0"/>
          <w:marBottom w:val="0"/>
          <w:divBdr>
            <w:top w:val="none" w:sz="0" w:space="0" w:color="auto"/>
            <w:left w:val="none" w:sz="0" w:space="0" w:color="auto"/>
            <w:bottom w:val="none" w:sz="0" w:space="0" w:color="auto"/>
            <w:right w:val="none" w:sz="0" w:space="0" w:color="auto"/>
          </w:divBdr>
          <w:divsChild>
            <w:div w:id="1244142762">
              <w:marLeft w:val="0"/>
              <w:marRight w:val="0"/>
              <w:marTop w:val="0"/>
              <w:marBottom w:val="0"/>
              <w:divBdr>
                <w:top w:val="none" w:sz="0" w:space="0" w:color="auto"/>
                <w:left w:val="none" w:sz="0" w:space="0" w:color="auto"/>
                <w:bottom w:val="none" w:sz="0" w:space="0" w:color="auto"/>
                <w:right w:val="none" w:sz="0" w:space="0" w:color="auto"/>
              </w:divBdr>
              <w:divsChild>
                <w:div w:id="129784881">
                  <w:marLeft w:val="0"/>
                  <w:marRight w:val="0"/>
                  <w:marTop w:val="0"/>
                  <w:marBottom w:val="0"/>
                  <w:divBdr>
                    <w:top w:val="none" w:sz="0" w:space="0" w:color="auto"/>
                    <w:left w:val="none" w:sz="0" w:space="0" w:color="auto"/>
                    <w:bottom w:val="none" w:sz="0" w:space="0" w:color="auto"/>
                    <w:right w:val="none" w:sz="0" w:space="0" w:color="auto"/>
                  </w:divBdr>
                </w:div>
                <w:div w:id="1489445489">
                  <w:marLeft w:val="0"/>
                  <w:marRight w:val="0"/>
                  <w:marTop w:val="0"/>
                  <w:marBottom w:val="0"/>
                  <w:divBdr>
                    <w:top w:val="none" w:sz="0" w:space="0" w:color="auto"/>
                    <w:left w:val="none" w:sz="0" w:space="0" w:color="auto"/>
                    <w:bottom w:val="none" w:sz="0" w:space="0" w:color="auto"/>
                    <w:right w:val="none" w:sz="0" w:space="0" w:color="auto"/>
                  </w:divBdr>
                </w:div>
                <w:div w:id="1649169761">
                  <w:marLeft w:val="0"/>
                  <w:marRight w:val="0"/>
                  <w:marTop w:val="0"/>
                  <w:marBottom w:val="0"/>
                  <w:divBdr>
                    <w:top w:val="none" w:sz="0" w:space="0" w:color="auto"/>
                    <w:left w:val="none" w:sz="0" w:space="0" w:color="auto"/>
                    <w:bottom w:val="none" w:sz="0" w:space="0" w:color="auto"/>
                    <w:right w:val="none" w:sz="0" w:space="0" w:color="auto"/>
                  </w:divBdr>
                </w:div>
                <w:div w:id="1729574391">
                  <w:marLeft w:val="0"/>
                  <w:marRight w:val="0"/>
                  <w:marTop w:val="0"/>
                  <w:marBottom w:val="0"/>
                  <w:divBdr>
                    <w:top w:val="none" w:sz="0" w:space="0" w:color="auto"/>
                    <w:left w:val="none" w:sz="0" w:space="0" w:color="auto"/>
                    <w:bottom w:val="none" w:sz="0" w:space="0" w:color="auto"/>
                    <w:right w:val="none" w:sz="0" w:space="0" w:color="auto"/>
                  </w:divBdr>
                </w:div>
                <w:div w:id="1878858113">
                  <w:marLeft w:val="0"/>
                  <w:marRight w:val="0"/>
                  <w:marTop w:val="0"/>
                  <w:marBottom w:val="0"/>
                  <w:divBdr>
                    <w:top w:val="none" w:sz="0" w:space="0" w:color="auto"/>
                    <w:left w:val="none" w:sz="0" w:space="0" w:color="auto"/>
                    <w:bottom w:val="none" w:sz="0" w:space="0" w:color="auto"/>
                    <w:right w:val="none" w:sz="0" w:space="0" w:color="auto"/>
                  </w:divBdr>
                </w:div>
              </w:divsChild>
            </w:div>
            <w:div w:id="1980526436">
              <w:marLeft w:val="0"/>
              <w:marRight w:val="0"/>
              <w:marTop w:val="0"/>
              <w:marBottom w:val="0"/>
              <w:divBdr>
                <w:top w:val="none" w:sz="0" w:space="0" w:color="auto"/>
                <w:left w:val="none" w:sz="0" w:space="0" w:color="auto"/>
                <w:bottom w:val="none" w:sz="0" w:space="0" w:color="auto"/>
                <w:right w:val="none" w:sz="0" w:space="0" w:color="auto"/>
              </w:divBdr>
              <w:divsChild>
                <w:div w:id="399527257">
                  <w:marLeft w:val="0"/>
                  <w:marRight w:val="0"/>
                  <w:marTop w:val="0"/>
                  <w:marBottom w:val="0"/>
                  <w:divBdr>
                    <w:top w:val="none" w:sz="0" w:space="0" w:color="auto"/>
                    <w:left w:val="none" w:sz="0" w:space="0" w:color="auto"/>
                    <w:bottom w:val="none" w:sz="0" w:space="0" w:color="auto"/>
                    <w:right w:val="none" w:sz="0" w:space="0" w:color="auto"/>
                  </w:divBdr>
                </w:div>
                <w:div w:id="667487036">
                  <w:marLeft w:val="0"/>
                  <w:marRight w:val="0"/>
                  <w:marTop w:val="0"/>
                  <w:marBottom w:val="0"/>
                  <w:divBdr>
                    <w:top w:val="none" w:sz="0" w:space="0" w:color="auto"/>
                    <w:left w:val="none" w:sz="0" w:space="0" w:color="auto"/>
                    <w:bottom w:val="none" w:sz="0" w:space="0" w:color="auto"/>
                    <w:right w:val="none" w:sz="0" w:space="0" w:color="auto"/>
                  </w:divBdr>
                </w:div>
                <w:div w:id="8848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40891">
          <w:marLeft w:val="0"/>
          <w:marRight w:val="0"/>
          <w:marTop w:val="0"/>
          <w:marBottom w:val="0"/>
          <w:divBdr>
            <w:top w:val="none" w:sz="0" w:space="0" w:color="auto"/>
            <w:left w:val="none" w:sz="0" w:space="0" w:color="auto"/>
            <w:bottom w:val="none" w:sz="0" w:space="0" w:color="auto"/>
            <w:right w:val="none" w:sz="0" w:space="0" w:color="auto"/>
          </w:divBdr>
        </w:div>
      </w:divsChild>
    </w:div>
    <w:div w:id="66533551">
      <w:bodyDiv w:val="1"/>
      <w:marLeft w:val="0"/>
      <w:marRight w:val="0"/>
      <w:marTop w:val="0"/>
      <w:marBottom w:val="0"/>
      <w:divBdr>
        <w:top w:val="none" w:sz="0" w:space="0" w:color="auto"/>
        <w:left w:val="none" w:sz="0" w:space="0" w:color="auto"/>
        <w:bottom w:val="none" w:sz="0" w:space="0" w:color="auto"/>
        <w:right w:val="none" w:sz="0" w:space="0" w:color="auto"/>
      </w:divBdr>
      <w:divsChild>
        <w:div w:id="2094087966">
          <w:marLeft w:val="0"/>
          <w:marRight w:val="0"/>
          <w:marTop w:val="0"/>
          <w:marBottom w:val="0"/>
          <w:divBdr>
            <w:top w:val="none" w:sz="0" w:space="0" w:color="auto"/>
            <w:left w:val="none" w:sz="0" w:space="0" w:color="auto"/>
            <w:bottom w:val="none" w:sz="0" w:space="0" w:color="auto"/>
            <w:right w:val="none" w:sz="0" w:space="0" w:color="auto"/>
          </w:divBdr>
          <w:divsChild>
            <w:div w:id="317349513">
              <w:marLeft w:val="0"/>
              <w:marRight w:val="0"/>
              <w:marTop w:val="0"/>
              <w:marBottom w:val="0"/>
              <w:divBdr>
                <w:top w:val="none" w:sz="0" w:space="0" w:color="auto"/>
                <w:left w:val="none" w:sz="0" w:space="0" w:color="auto"/>
                <w:bottom w:val="none" w:sz="0" w:space="0" w:color="auto"/>
                <w:right w:val="none" w:sz="0" w:space="0" w:color="auto"/>
              </w:divBdr>
              <w:divsChild>
                <w:div w:id="120809977">
                  <w:marLeft w:val="0"/>
                  <w:marRight w:val="0"/>
                  <w:marTop w:val="0"/>
                  <w:marBottom w:val="0"/>
                  <w:divBdr>
                    <w:top w:val="none" w:sz="0" w:space="0" w:color="auto"/>
                    <w:left w:val="none" w:sz="0" w:space="0" w:color="auto"/>
                    <w:bottom w:val="none" w:sz="0" w:space="0" w:color="auto"/>
                    <w:right w:val="none" w:sz="0" w:space="0" w:color="auto"/>
                  </w:divBdr>
                </w:div>
                <w:div w:id="1218780666">
                  <w:marLeft w:val="0"/>
                  <w:marRight w:val="0"/>
                  <w:marTop w:val="0"/>
                  <w:marBottom w:val="0"/>
                  <w:divBdr>
                    <w:top w:val="none" w:sz="0" w:space="0" w:color="auto"/>
                    <w:left w:val="none" w:sz="0" w:space="0" w:color="auto"/>
                    <w:bottom w:val="none" w:sz="0" w:space="0" w:color="auto"/>
                    <w:right w:val="none" w:sz="0" w:space="0" w:color="auto"/>
                  </w:divBdr>
                </w:div>
              </w:divsChild>
            </w:div>
            <w:div w:id="718941157">
              <w:marLeft w:val="0"/>
              <w:marRight w:val="0"/>
              <w:marTop w:val="0"/>
              <w:marBottom w:val="0"/>
              <w:divBdr>
                <w:top w:val="none" w:sz="0" w:space="0" w:color="auto"/>
                <w:left w:val="none" w:sz="0" w:space="0" w:color="auto"/>
                <w:bottom w:val="none" w:sz="0" w:space="0" w:color="auto"/>
                <w:right w:val="none" w:sz="0" w:space="0" w:color="auto"/>
              </w:divBdr>
              <w:divsChild>
                <w:div w:id="465582749">
                  <w:marLeft w:val="0"/>
                  <w:marRight w:val="0"/>
                  <w:marTop w:val="0"/>
                  <w:marBottom w:val="0"/>
                  <w:divBdr>
                    <w:top w:val="none" w:sz="0" w:space="0" w:color="auto"/>
                    <w:left w:val="none" w:sz="0" w:space="0" w:color="auto"/>
                    <w:bottom w:val="none" w:sz="0" w:space="0" w:color="auto"/>
                    <w:right w:val="none" w:sz="0" w:space="0" w:color="auto"/>
                  </w:divBdr>
                </w:div>
                <w:div w:id="644706410">
                  <w:marLeft w:val="0"/>
                  <w:marRight w:val="0"/>
                  <w:marTop w:val="0"/>
                  <w:marBottom w:val="0"/>
                  <w:divBdr>
                    <w:top w:val="none" w:sz="0" w:space="0" w:color="auto"/>
                    <w:left w:val="none" w:sz="0" w:space="0" w:color="auto"/>
                    <w:bottom w:val="none" w:sz="0" w:space="0" w:color="auto"/>
                    <w:right w:val="none" w:sz="0" w:space="0" w:color="auto"/>
                  </w:divBdr>
                </w:div>
                <w:div w:id="12723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603">
      <w:bodyDiv w:val="1"/>
      <w:marLeft w:val="0"/>
      <w:marRight w:val="0"/>
      <w:marTop w:val="0"/>
      <w:marBottom w:val="0"/>
      <w:divBdr>
        <w:top w:val="none" w:sz="0" w:space="0" w:color="auto"/>
        <w:left w:val="none" w:sz="0" w:space="0" w:color="auto"/>
        <w:bottom w:val="none" w:sz="0" w:space="0" w:color="auto"/>
        <w:right w:val="none" w:sz="0" w:space="0" w:color="auto"/>
      </w:divBdr>
      <w:divsChild>
        <w:div w:id="1809736040">
          <w:marLeft w:val="0"/>
          <w:marRight w:val="0"/>
          <w:marTop w:val="0"/>
          <w:marBottom w:val="0"/>
          <w:divBdr>
            <w:top w:val="none" w:sz="0" w:space="0" w:color="auto"/>
            <w:left w:val="none" w:sz="0" w:space="0" w:color="auto"/>
            <w:bottom w:val="none" w:sz="0" w:space="0" w:color="auto"/>
            <w:right w:val="none" w:sz="0" w:space="0" w:color="auto"/>
          </w:divBdr>
        </w:div>
        <w:div w:id="2018917266">
          <w:marLeft w:val="0"/>
          <w:marRight w:val="0"/>
          <w:marTop w:val="0"/>
          <w:marBottom w:val="0"/>
          <w:divBdr>
            <w:top w:val="none" w:sz="0" w:space="0" w:color="auto"/>
            <w:left w:val="none" w:sz="0" w:space="0" w:color="auto"/>
            <w:bottom w:val="none" w:sz="0" w:space="0" w:color="auto"/>
            <w:right w:val="none" w:sz="0" w:space="0" w:color="auto"/>
          </w:divBdr>
          <w:divsChild>
            <w:div w:id="385761534">
              <w:marLeft w:val="0"/>
              <w:marRight w:val="0"/>
              <w:marTop w:val="0"/>
              <w:marBottom w:val="0"/>
              <w:divBdr>
                <w:top w:val="none" w:sz="0" w:space="0" w:color="auto"/>
                <w:left w:val="none" w:sz="0" w:space="0" w:color="auto"/>
                <w:bottom w:val="none" w:sz="0" w:space="0" w:color="auto"/>
                <w:right w:val="none" w:sz="0" w:space="0" w:color="auto"/>
              </w:divBdr>
              <w:divsChild>
                <w:div w:id="7610677">
                  <w:marLeft w:val="0"/>
                  <w:marRight w:val="0"/>
                  <w:marTop w:val="0"/>
                  <w:marBottom w:val="0"/>
                  <w:divBdr>
                    <w:top w:val="none" w:sz="0" w:space="0" w:color="auto"/>
                    <w:left w:val="none" w:sz="0" w:space="0" w:color="auto"/>
                    <w:bottom w:val="none" w:sz="0" w:space="0" w:color="auto"/>
                    <w:right w:val="none" w:sz="0" w:space="0" w:color="auto"/>
                  </w:divBdr>
                </w:div>
                <w:div w:id="361710773">
                  <w:marLeft w:val="0"/>
                  <w:marRight w:val="0"/>
                  <w:marTop w:val="0"/>
                  <w:marBottom w:val="0"/>
                  <w:divBdr>
                    <w:top w:val="none" w:sz="0" w:space="0" w:color="auto"/>
                    <w:left w:val="none" w:sz="0" w:space="0" w:color="auto"/>
                    <w:bottom w:val="none" w:sz="0" w:space="0" w:color="auto"/>
                    <w:right w:val="none" w:sz="0" w:space="0" w:color="auto"/>
                  </w:divBdr>
                </w:div>
                <w:div w:id="1866364486">
                  <w:marLeft w:val="0"/>
                  <w:marRight w:val="0"/>
                  <w:marTop w:val="0"/>
                  <w:marBottom w:val="0"/>
                  <w:divBdr>
                    <w:top w:val="none" w:sz="0" w:space="0" w:color="auto"/>
                    <w:left w:val="none" w:sz="0" w:space="0" w:color="auto"/>
                    <w:bottom w:val="none" w:sz="0" w:space="0" w:color="auto"/>
                    <w:right w:val="none" w:sz="0" w:space="0" w:color="auto"/>
                  </w:divBdr>
                </w:div>
              </w:divsChild>
            </w:div>
            <w:div w:id="739403974">
              <w:marLeft w:val="0"/>
              <w:marRight w:val="0"/>
              <w:marTop w:val="0"/>
              <w:marBottom w:val="0"/>
              <w:divBdr>
                <w:top w:val="none" w:sz="0" w:space="0" w:color="auto"/>
                <w:left w:val="none" w:sz="0" w:space="0" w:color="auto"/>
                <w:bottom w:val="none" w:sz="0" w:space="0" w:color="auto"/>
                <w:right w:val="none" w:sz="0" w:space="0" w:color="auto"/>
              </w:divBdr>
              <w:divsChild>
                <w:div w:id="792557411">
                  <w:marLeft w:val="0"/>
                  <w:marRight w:val="0"/>
                  <w:marTop w:val="0"/>
                  <w:marBottom w:val="0"/>
                  <w:divBdr>
                    <w:top w:val="none" w:sz="0" w:space="0" w:color="auto"/>
                    <w:left w:val="none" w:sz="0" w:space="0" w:color="auto"/>
                    <w:bottom w:val="none" w:sz="0" w:space="0" w:color="auto"/>
                    <w:right w:val="none" w:sz="0" w:space="0" w:color="auto"/>
                  </w:divBdr>
                </w:div>
                <w:div w:id="1038162524">
                  <w:marLeft w:val="0"/>
                  <w:marRight w:val="0"/>
                  <w:marTop w:val="0"/>
                  <w:marBottom w:val="0"/>
                  <w:divBdr>
                    <w:top w:val="none" w:sz="0" w:space="0" w:color="auto"/>
                    <w:left w:val="none" w:sz="0" w:space="0" w:color="auto"/>
                    <w:bottom w:val="none" w:sz="0" w:space="0" w:color="auto"/>
                    <w:right w:val="none" w:sz="0" w:space="0" w:color="auto"/>
                  </w:divBdr>
                </w:div>
                <w:div w:id="1546022871">
                  <w:marLeft w:val="0"/>
                  <w:marRight w:val="0"/>
                  <w:marTop w:val="0"/>
                  <w:marBottom w:val="0"/>
                  <w:divBdr>
                    <w:top w:val="none" w:sz="0" w:space="0" w:color="auto"/>
                    <w:left w:val="none" w:sz="0" w:space="0" w:color="auto"/>
                    <w:bottom w:val="none" w:sz="0" w:space="0" w:color="auto"/>
                    <w:right w:val="none" w:sz="0" w:space="0" w:color="auto"/>
                  </w:divBdr>
                </w:div>
                <w:div w:id="1572304834">
                  <w:marLeft w:val="0"/>
                  <w:marRight w:val="0"/>
                  <w:marTop w:val="0"/>
                  <w:marBottom w:val="0"/>
                  <w:divBdr>
                    <w:top w:val="none" w:sz="0" w:space="0" w:color="auto"/>
                    <w:left w:val="none" w:sz="0" w:space="0" w:color="auto"/>
                    <w:bottom w:val="none" w:sz="0" w:space="0" w:color="auto"/>
                    <w:right w:val="none" w:sz="0" w:space="0" w:color="auto"/>
                  </w:divBdr>
                </w:div>
                <w:div w:id="19805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5310">
      <w:bodyDiv w:val="1"/>
      <w:marLeft w:val="0"/>
      <w:marRight w:val="0"/>
      <w:marTop w:val="0"/>
      <w:marBottom w:val="0"/>
      <w:divBdr>
        <w:top w:val="none" w:sz="0" w:space="0" w:color="auto"/>
        <w:left w:val="none" w:sz="0" w:space="0" w:color="auto"/>
        <w:bottom w:val="none" w:sz="0" w:space="0" w:color="auto"/>
        <w:right w:val="none" w:sz="0" w:space="0" w:color="auto"/>
      </w:divBdr>
      <w:divsChild>
        <w:div w:id="569079516">
          <w:marLeft w:val="0"/>
          <w:marRight w:val="0"/>
          <w:marTop w:val="0"/>
          <w:marBottom w:val="0"/>
          <w:divBdr>
            <w:top w:val="none" w:sz="0" w:space="0" w:color="auto"/>
            <w:left w:val="none" w:sz="0" w:space="0" w:color="auto"/>
            <w:bottom w:val="none" w:sz="0" w:space="0" w:color="auto"/>
            <w:right w:val="none" w:sz="0" w:space="0" w:color="auto"/>
          </w:divBdr>
          <w:divsChild>
            <w:div w:id="1433159456">
              <w:marLeft w:val="0"/>
              <w:marRight w:val="0"/>
              <w:marTop w:val="0"/>
              <w:marBottom w:val="0"/>
              <w:divBdr>
                <w:top w:val="none" w:sz="0" w:space="0" w:color="auto"/>
                <w:left w:val="none" w:sz="0" w:space="0" w:color="auto"/>
                <w:bottom w:val="none" w:sz="0" w:space="0" w:color="auto"/>
                <w:right w:val="none" w:sz="0" w:space="0" w:color="auto"/>
              </w:divBdr>
              <w:divsChild>
                <w:div w:id="330177924">
                  <w:marLeft w:val="0"/>
                  <w:marRight w:val="0"/>
                  <w:marTop w:val="0"/>
                  <w:marBottom w:val="0"/>
                  <w:divBdr>
                    <w:top w:val="none" w:sz="0" w:space="0" w:color="auto"/>
                    <w:left w:val="none" w:sz="0" w:space="0" w:color="auto"/>
                    <w:bottom w:val="none" w:sz="0" w:space="0" w:color="auto"/>
                    <w:right w:val="none" w:sz="0" w:space="0" w:color="auto"/>
                  </w:divBdr>
                </w:div>
                <w:div w:id="833687493">
                  <w:marLeft w:val="0"/>
                  <w:marRight w:val="0"/>
                  <w:marTop w:val="0"/>
                  <w:marBottom w:val="0"/>
                  <w:divBdr>
                    <w:top w:val="none" w:sz="0" w:space="0" w:color="auto"/>
                    <w:left w:val="none" w:sz="0" w:space="0" w:color="auto"/>
                    <w:bottom w:val="none" w:sz="0" w:space="0" w:color="auto"/>
                    <w:right w:val="none" w:sz="0" w:space="0" w:color="auto"/>
                  </w:divBdr>
                </w:div>
                <w:div w:id="2015717394">
                  <w:marLeft w:val="0"/>
                  <w:marRight w:val="0"/>
                  <w:marTop w:val="0"/>
                  <w:marBottom w:val="0"/>
                  <w:divBdr>
                    <w:top w:val="none" w:sz="0" w:space="0" w:color="auto"/>
                    <w:left w:val="none" w:sz="0" w:space="0" w:color="auto"/>
                    <w:bottom w:val="none" w:sz="0" w:space="0" w:color="auto"/>
                    <w:right w:val="none" w:sz="0" w:space="0" w:color="auto"/>
                  </w:divBdr>
                </w:div>
              </w:divsChild>
            </w:div>
            <w:div w:id="1778211255">
              <w:marLeft w:val="0"/>
              <w:marRight w:val="0"/>
              <w:marTop w:val="0"/>
              <w:marBottom w:val="0"/>
              <w:divBdr>
                <w:top w:val="none" w:sz="0" w:space="0" w:color="auto"/>
                <w:left w:val="none" w:sz="0" w:space="0" w:color="auto"/>
                <w:bottom w:val="none" w:sz="0" w:space="0" w:color="auto"/>
                <w:right w:val="none" w:sz="0" w:space="0" w:color="auto"/>
              </w:divBdr>
              <w:divsChild>
                <w:div w:id="296300047">
                  <w:marLeft w:val="0"/>
                  <w:marRight w:val="0"/>
                  <w:marTop w:val="0"/>
                  <w:marBottom w:val="0"/>
                  <w:divBdr>
                    <w:top w:val="none" w:sz="0" w:space="0" w:color="auto"/>
                    <w:left w:val="none" w:sz="0" w:space="0" w:color="auto"/>
                    <w:bottom w:val="none" w:sz="0" w:space="0" w:color="auto"/>
                    <w:right w:val="none" w:sz="0" w:space="0" w:color="auto"/>
                  </w:divBdr>
                </w:div>
                <w:div w:id="351959325">
                  <w:marLeft w:val="0"/>
                  <w:marRight w:val="0"/>
                  <w:marTop w:val="0"/>
                  <w:marBottom w:val="0"/>
                  <w:divBdr>
                    <w:top w:val="none" w:sz="0" w:space="0" w:color="auto"/>
                    <w:left w:val="none" w:sz="0" w:space="0" w:color="auto"/>
                    <w:bottom w:val="none" w:sz="0" w:space="0" w:color="auto"/>
                    <w:right w:val="none" w:sz="0" w:space="0" w:color="auto"/>
                  </w:divBdr>
                </w:div>
              </w:divsChild>
            </w:div>
            <w:div w:id="1927110497">
              <w:marLeft w:val="0"/>
              <w:marRight w:val="0"/>
              <w:marTop w:val="0"/>
              <w:marBottom w:val="0"/>
              <w:divBdr>
                <w:top w:val="none" w:sz="0" w:space="0" w:color="auto"/>
                <w:left w:val="none" w:sz="0" w:space="0" w:color="auto"/>
                <w:bottom w:val="none" w:sz="0" w:space="0" w:color="auto"/>
                <w:right w:val="none" w:sz="0" w:space="0" w:color="auto"/>
              </w:divBdr>
            </w:div>
          </w:divsChild>
        </w:div>
        <w:div w:id="2068526649">
          <w:marLeft w:val="0"/>
          <w:marRight w:val="0"/>
          <w:marTop w:val="0"/>
          <w:marBottom w:val="0"/>
          <w:divBdr>
            <w:top w:val="none" w:sz="0" w:space="0" w:color="auto"/>
            <w:left w:val="none" w:sz="0" w:space="0" w:color="auto"/>
            <w:bottom w:val="none" w:sz="0" w:space="0" w:color="auto"/>
            <w:right w:val="none" w:sz="0" w:space="0" w:color="auto"/>
          </w:divBdr>
        </w:div>
      </w:divsChild>
    </w:div>
    <w:div w:id="88279333">
      <w:bodyDiv w:val="1"/>
      <w:marLeft w:val="0"/>
      <w:marRight w:val="0"/>
      <w:marTop w:val="0"/>
      <w:marBottom w:val="0"/>
      <w:divBdr>
        <w:top w:val="none" w:sz="0" w:space="0" w:color="auto"/>
        <w:left w:val="none" w:sz="0" w:space="0" w:color="auto"/>
        <w:bottom w:val="none" w:sz="0" w:space="0" w:color="auto"/>
        <w:right w:val="none" w:sz="0" w:space="0" w:color="auto"/>
      </w:divBdr>
      <w:divsChild>
        <w:div w:id="212086465">
          <w:marLeft w:val="0"/>
          <w:marRight w:val="0"/>
          <w:marTop w:val="0"/>
          <w:marBottom w:val="0"/>
          <w:divBdr>
            <w:top w:val="none" w:sz="0" w:space="0" w:color="auto"/>
            <w:left w:val="none" w:sz="0" w:space="0" w:color="auto"/>
            <w:bottom w:val="none" w:sz="0" w:space="0" w:color="auto"/>
            <w:right w:val="none" w:sz="0" w:space="0" w:color="auto"/>
          </w:divBdr>
          <w:divsChild>
            <w:div w:id="545264009">
              <w:marLeft w:val="0"/>
              <w:marRight w:val="0"/>
              <w:marTop w:val="0"/>
              <w:marBottom w:val="0"/>
              <w:divBdr>
                <w:top w:val="none" w:sz="0" w:space="0" w:color="auto"/>
                <w:left w:val="none" w:sz="0" w:space="0" w:color="auto"/>
                <w:bottom w:val="none" w:sz="0" w:space="0" w:color="auto"/>
                <w:right w:val="none" w:sz="0" w:space="0" w:color="auto"/>
              </w:divBdr>
              <w:divsChild>
                <w:div w:id="686178823">
                  <w:marLeft w:val="0"/>
                  <w:marRight w:val="0"/>
                  <w:marTop w:val="225"/>
                  <w:marBottom w:val="225"/>
                  <w:divBdr>
                    <w:top w:val="none" w:sz="0" w:space="0" w:color="auto"/>
                    <w:left w:val="none" w:sz="0" w:space="0" w:color="auto"/>
                    <w:bottom w:val="none" w:sz="0" w:space="0" w:color="auto"/>
                    <w:right w:val="none" w:sz="0" w:space="0" w:color="auto"/>
                  </w:divBdr>
                </w:div>
              </w:divsChild>
            </w:div>
            <w:div w:id="916062255">
              <w:marLeft w:val="0"/>
              <w:marRight w:val="0"/>
              <w:marTop w:val="0"/>
              <w:marBottom w:val="0"/>
              <w:divBdr>
                <w:top w:val="none" w:sz="0" w:space="0" w:color="auto"/>
                <w:left w:val="none" w:sz="0" w:space="0" w:color="auto"/>
                <w:bottom w:val="none" w:sz="0" w:space="0" w:color="auto"/>
                <w:right w:val="none" w:sz="0" w:space="0" w:color="auto"/>
              </w:divBdr>
            </w:div>
          </w:divsChild>
        </w:div>
        <w:div w:id="503210239">
          <w:marLeft w:val="0"/>
          <w:marRight w:val="0"/>
          <w:marTop w:val="0"/>
          <w:marBottom w:val="0"/>
          <w:divBdr>
            <w:top w:val="none" w:sz="0" w:space="0" w:color="auto"/>
            <w:left w:val="none" w:sz="0" w:space="0" w:color="auto"/>
            <w:bottom w:val="none" w:sz="0" w:space="0" w:color="auto"/>
            <w:right w:val="none" w:sz="0" w:space="0" w:color="auto"/>
          </w:divBdr>
        </w:div>
        <w:div w:id="576280239">
          <w:marLeft w:val="0"/>
          <w:marRight w:val="0"/>
          <w:marTop w:val="0"/>
          <w:marBottom w:val="0"/>
          <w:divBdr>
            <w:top w:val="none" w:sz="0" w:space="0" w:color="auto"/>
            <w:left w:val="none" w:sz="0" w:space="0" w:color="auto"/>
            <w:bottom w:val="none" w:sz="0" w:space="0" w:color="auto"/>
            <w:right w:val="none" w:sz="0" w:space="0" w:color="auto"/>
          </w:divBdr>
          <w:divsChild>
            <w:div w:id="557742824">
              <w:marLeft w:val="0"/>
              <w:marRight w:val="0"/>
              <w:marTop w:val="0"/>
              <w:marBottom w:val="0"/>
              <w:divBdr>
                <w:top w:val="none" w:sz="0" w:space="0" w:color="auto"/>
                <w:left w:val="none" w:sz="0" w:space="0" w:color="auto"/>
                <w:bottom w:val="none" w:sz="0" w:space="0" w:color="auto"/>
                <w:right w:val="none" w:sz="0" w:space="0" w:color="auto"/>
              </w:divBdr>
              <w:divsChild>
                <w:div w:id="1110468015">
                  <w:marLeft w:val="0"/>
                  <w:marRight w:val="0"/>
                  <w:marTop w:val="450"/>
                  <w:marBottom w:val="450"/>
                  <w:divBdr>
                    <w:top w:val="none" w:sz="0" w:space="0" w:color="auto"/>
                    <w:left w:val="none" w:sz="0" w:space="0" w:color="auto"/>
                    <w:bottom w:val="none" w:sz="0" w:space="0" w:color="auto"/>
                    <w:right w:val="none" w:sz="0" w:space="0" w:color="auto"/>
                  </w:divBdr>
                </w:div>
              </w:divsChild>
            </w:div>
            <w:div w:id="1217743528">
              <w:marLeft w:val="0"/>
              <w:marRight w:val="0"/>
              <w:marTop w:val="0"/>
              <w:marBottom w:val="0"/>
              <w:divBdr>
                <w:top w:val="none" w:sz="0" w:space="0" w:color="auto"/>
                <w:left w:val="none" w:sz="0" w:space="0" w:color="auto"/>
                <w:bottom w:val="none" w:sz="0" w:space="0" w:color="auto"/>
                <w:right w:val="none" w:sz="0" w:space="0" w:color="auto"/>
              </w:divBdr>
            </w:div>
          </w:divsChild>
        </w:div>
        <w:div w:id="1493909320">
          <w:marLeft w:val="0"/>
          <w:marRight w:val="0"/>
          <w:marTop w:val="0"/>
          <w:marBottom w:val="0"/>
          <w:divBdr>
            <w:top w:val="none" w:sz="0" w:space="0" w:color="auto"/>
            <w:left w:val="none" w:sz="0" w:space="0" w:color="auto"/>
            <w:bottom w:val="none" w:sz="0" w:space="0" w:color="auto"/>
            <w:right w:val="none" w:sz="0" w:space="0" w:color="auto"/>
          </w:divBdr>
          <w:divsChild>
            <w:div w:id="764040071">
              <w:marLeft w:val="0"/>
              <w:marRight w:val="0"/>
              <w:marTop w:val="0"/>
              <w:marBottom w:val="0"/>
              <w:divBdr>
                <w:top w:val="none" w:sz="0" w:space="0" w:color="auto"/>
                <w:left w:val="none" w:sz="0" w:space="0" w:color="auto"/>
                <w:bottom w:val="none" w:sz="0" w:space="0" w:color="auto"/>
                <w:right w:val="none" w:sz="0" w:space="0" w:color="auto"/>
              </w:divBdr>
              <w:divsChild>
                <w:div w:id="119567509">
                  <w:marLeft w:val="0"/>
                  <w:marRight w:val="0"/>
                  <w:marTop w:val="225"/>
                  <w:marBottom w:val="225"/>
                  <w:divBdr>
                    <w:top w:val="none" w:sz="0" w:space="0" w:color="auto"/>
                    <w:left w:val="none" w:sz="0" w:space="0" w:color="auto"/>
                    <w:bottom w:val="none" w:sz="0" w:space="0" w:color="auto"/>
                    <w:right w:val="none" w:sz="0" w:space="0" w:color="auto"/>
                  </w:divBdr>
                </w:div>
              </w:divsChild>
            </w:div>
            <w:div w:id="2099980530">
              <w:marLeft w:val="0"/>
              <w:marRight w:val="0"/>
              <w:marTop w:val="0"/>
              <w:marBottom w:val="0"/>
              <w:divBdr>
                <w:top w:val="none" w:sz="0" w:space="0" w:color="auto"/>
                <w:left w:val="none" w:sz="0" w:space="0" w:color="auto"/>
                <w:bottom w:val="none" w:sz="0" w:space="0" w:color="auto"/>
                <w:right w:val="none" w:sz="0" w:space="0" w:color="auto"/>
              </w:divBdr>
            </w:div>
          </w:divsChild>
        </w:div>
        <w:div w:id="1534002914">
          <w:marLeft w:val="0"/>
          <w:marRight w:val="0"/>
          <w:marTop w:val="0"/>
          <w:marBottom w:val="0"/>
          <w:divBdr>
            <w:top w:val="none" w:sz="0" w:space="0" w:color="auto"/>
            <w:left w:val="none" w:sz="0" w:space="0" w:color="auto"/>
            <w:bottom w:val="none" w:sz="0" w:space="0" w:color="auto"/>
            <w:right w:val="none" w:sz="0" w:space="0" w:color="auto"/>
          </w:divBdr>
          <w:divsChild>
            <w:div w:id="257442500">
              <w:marLeft w:val="0"/>
              <w:marRight w:val="0"/>
              <w:marTop w:val="0"/>
              <w:marBottom w:val="0"/>
              <w:divBdr>
                <w:top w:val="none" w:sz="0" w:space="0" w:color="auto"/>
                <w:left w:val="none" w:sz="0" w:space="0" w:color="auto"/>
                <w:bottom w:val="none" w:sz="0" w:space="0" w:color="auto"/>
                <w:right w:val="none" w:sz="0" w:space="0" w:color="auto"/>
              </w:divBdr>
              <w:divsChild>
                <w:div w:id="147670041">
                  <w:marLeft w:val="0"/>
                  <w:marRight w:val="0"/>
                  <w:marTop w:val="225"/>
                  <w:marBottom w:val="225"/>
                  <w:divBdr>
                    <w:top w:val="none" w:sz="0" w:space="0" w:color="auto"/>
                    <w:left w:val="none" w:sz="0" w:space="0" w:color="auto"/>
                    <w:bottom w:val="none" w:sz="0" w:space="0" w:color="auto"/>
                    <w:right w:val="none" w:sz="0" w:space="0" w:color="auto"/>
                  </w:divBdr>
                </w:div>
              </w:divsChild>
            </w:div>
            <w:div w:id="1687052597">
              <w:marLeft w:val="0"/>
              <w:marRight w:val="0"/>
              <w:marTop w:val="0"/>
              <w:marBottom w:val="0"/>
              <w:divBdr>
                <w:top w:val="none" w:sz="0" w:space="0" w:color="auto"/>
                <w:left w:val="none" w:sz="0" w:space="0" w:color="auto"/>
                <w:bottom w:val="none" w:sz="0" w:space="0" w:color="auto"/>
                <w:right w:val="none" w:sz="0" w:space="0" w:color="auto"/>
              </w:divBdr>
            </w:div>
          </w:divsChild>
        </w:div>
        <w:div w:id="1622034318">
          <w:marLeft w:val="0"/>
          <w:marRight w:val="0"/>
          <w:marTop w:val="0"/>
          <w:marBottom w:val="0"/>
          <w:divBdr>
            <w:top w:val="none" w:sz="0" w:space="0" w:color="auto"/>
            <w:left w:val="none" w:sz="0" w:space="0" w:color="auto"/>
            <w:bottom w:val="none" w:sz="0" w:space="0" w:color="auto"/>
            <w:right w:val="none" w:sz="0" w:space="0" w:color="auto"/>
          </w:divBdr>
          <w:divsChild>
            <w:div w:id="545337235">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225"/>
                  <w:marBottom w:val="225"/>
                  <w:divBdr>
                    <w:top w:val="none" w:sz="0" w:space="0" w:color="auto"/>
                    <w:left w:val="none" w:sz="0" w:space="0" w:color="auto"/>
                    <w:bottom w:val="none" w:sz="0" w:space="0" w:color="auto"/>
                    <w:right w:val="none" w:sz="0" w:space="0" w:color="auto"/>
                  </w:divBdr>
                </w:div>
              </w:divsChild>
            </w:div>
            <w:div w:id="672534902">
              <w:marLeft w:val="0"/>
              <w:marRight w:val="0"/>
              <w:marTop w:val="0"/>
              <w:marBottom w:val="0"/>
              <w:divBdr>
                <w:top w:val="none" w:sz="0" w:space="0" w:color="auto"/>
                <w:left w:val="none" w:sz="0" w:space="0" w:color="auto"/>
                <w:bottom w:val="none" w:sz="0" w:space="0" w:color="auto"/>
                <w:right w:val="none" w:sz="0" w:space="0" w:color="auto"/>
              </w:divBdr>
            </w:div>
          </w:divsChild>
        </w:div>
        <w:div w:id="1962225220">
          <w:marLeft w:val="0"/>
          <w:marRight w:val="0"/>
          <w:marTop w:val="0"/>
          <w:marBottom w:val="0"/>
          <w:divBdr>
            <w:top w:val="none" w:sz="0" w:space="0" w:color="auto"/>
            <w:left w:val="none" w:sz="0" w:space="0" w:color="auto"/>
            <w:bottom w:val="none" w:sz="0" w:space="0" w:color="auto"/>
            <w:right w:val="none" w:sz="0" w:space="0" w:color="auto"/>
          </w:divBdr>
          <w:divsChild>
            <w:div w:id="820270699">
              <w:marLeft w:val="0"/>
              <w:marRight w:val="0"/>
              <w:marTop w:val="0"/>
              <w:marBottom w:val="0"/>
              <w:divBdr>
                <w:top w:val="none" w:sz="0" w:space="0" w:color="auto"/>
                <w:left w:val="none" w:sz="0" w:space="0" w:color="auto"/>
                <w:bottom w:val="none" w:sz="0" w:space="0" w:color="auto"/>
                <w:right w:val="none" w:sz="0" w:space="0" w:color="auto"/>
              </w:divBdr>
            </w:div>
            <w:div w:id="1891334851">
              <w:marLeft w:val="0"/>
              <w:marRight w:val="0"/>
              <w:marTop w:val="0"/>
              <w:marBottom w:val="0"/>
              <w:divBdr>
                <w:top w:val="none" w:sz="0" w:space="0" w:color="auto"/>
                <w:left w:val="none" w:sz="0" w:space="0" w:color="auto"/>
                <w:bottom w:val="none" w:sz="0" w:space="0" w:color="auto"/>
                <w:right w:val="none" w:sz="0" w:space="0" w:color="auto"/>
              </w:divBdr>
              <w:divsChild>
                <w:div w:id="162327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6501667">
          <w:marLeft w:val="0"/>
          <w:marRight w:val="0"/>
          <w:marTop w:val="0"/>
          <w:marBottom w:val="0"/>
          <w:divBdr>
            <w:top w:val="none" w:sz="0" w:space="0" w:color="auto"/>
            <w:left w:val="none" w:sz="0" w:space="0" w:color="auto"/>
            <w:bottom w:val="none" w:sz="0" w:space="0" w:color="auto"/>
            <w:right w:val="none" w:sz="0" w:space="0" w:color="auto"/>
          </w:divBdr>
          <w:divsChild>
            <w:div w:id="398989139">
              <w:marLeft w:val="0"/>
              <w:marRight w:val="0"/>
              <w:marTop w:val="0"/>
              <w:marBottom w:val="0"/>
              <w:divBdr>
                <w:top w:val="none" w:sz="0" w:space="0" w:color="auto"/>
                <w:left w:val="none" w:sz="0" w:space="0" w:color="auto"/>
                <w:bottom w:val="none" w:sz="0" w:space="0" w:color="auto"/>
                <w:right w:val="none" w:sz="0" w:space="0" w:color="auto"/>
              </w:divBdr>
              <w:divsChild>
                <w:div w:id="1691878998">
                  <w:marLeft w:val="0"/>
                  <w:marRight w:val="0"/>
                  <w:marTop w:val="225"/>
                  <w:marBottom w:val="225"/>
                  <w:divBdr>
                    <w:top w:val="none" w:sz="0" w:space="0" w:color="auto"/>
                    <w:left w:val="none" w:sz="0" w:space="0" w:color="auto"/>
                    <w:bottom w:val="none" w:sz="0" w:space="0" w:color="auto"/>
                    <w:right w:val="none" w:sz="0" w:space="0" w:color="auto"/>
                  </w:divBdr>
                </w:div>
              </w:divsChild>
            </w:div>
            <w:div w:id="1223561280">
              <w:marLeft w:val="0"/>
              <w:marRight w:val="0"/>
              <w:marTop w:val="0"/>
              <w:marBottom w:val="0"/>
              <w:divBdr>
                <w:top w:val="none" w:sz="0" w:space="0" w:color="auto"/>
                <w:left w:val="none" w:sz="0" w:space="0" w:color="auto"/>
                <w:bottom w:val="none" w:sz="0" w:space="0" w:color="auto"/>
                <w:right w:val="none" w:sz="0" w:space="0" w:color="auto"/>
              </w:divBdr>
            </w:div>
          </w:divsChild>
        </w:div>
        <w:div w:id="2009744882">
          <w:marLeft w:val="0"/>
          <w:marRight w:val="0"/>
          <w:marTop w:val="0"/>
          <w:marBottom w:val="0"/>
          <w:divBdr>
            <w:top w:val="none" w:sz="0" w:space="0" w:color="auto"/>
            <w:left w:val="none" w:sz="0" w:space="0" w:color="auto"/>
            <w:bottom w:val="none" w:sz="0" w:space="0" w:color="auto"/>
            <w:right w:val="none" w:sz="0" w:space="0" w:color="auto"/>
          </w:divBdr>
          <w:divsChild>
            <w:div w:id="1478108709">
              <w:marLeft w:val="0"/>
              <w:marRight w:val="0"/>
              <w:marTop w:val="0"/>
              <w:marBottom w:val="0"/>
              <w:divBdr>
                <w:top w:val="none" w:sz="0" w:space="0" w:color="auto"/>
                <w:left w:val="none" w:sz="0" w:space="0" w:color="auto"/>
                <w:bottom w:val="none" w:sz="0" w:space="0" w:color="auto"/>
                <w:right w:val="none" w:sz="0" w:space="0" w:color="auto"/>
              </w:divBdr>
            </w:div>
            <w:div w:id="1908147900">
              <w:marLeft w:val="0"/>
              <w:marRight w:val="0"/>
              <w:marTop w:val="0"/>
              <w:marBottom w:val="0"/>
              <w:divBdr>
                <w:top w:val="none" w:sz="0" w:space="0" w:color="auto"/>
                <w:left w:val="none" w:sz="0" w:space="0" w:color="auto"/>
                <w:bottom w:val="none" w:sz="0" w:space="0" w:color="auto"/>
                <w:right w:val="none" w:sz="0" w:space="0" w:color="auto"/>
              </w:divBdr>
              <w:divsChild>
                <w:div w:id="118240290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89012907">
      <w:bodyDiv w:val="1"/>
      <w:marLeft w:val="0"/>
      <w:marRight w:val="0"/>
      <w:marTop w:val="0"/>
      <w:marBottom w:val="0"/>
      <w:divBdr>
        <w:top w:val="none" w:sz="0" w:space="0" w:color="auto"/>
        <w:left w:val="none" w:sz="0" w:space="0" w:color="auto"/>
        <w:bottom w:val="none" w:sz="0" w:space="0" w:color="auto"/>
        <w:right w:val="none" w:sz="0" w:space="0" w:color="auto"/>
      </w:divBdr>
      <w:divsChild>
        <w:div w:id="985202921">
          <w:marLeft w:val="0"/>
          <w:marRight w:val="0"/>
          <w:marTop w:val="0"/>
          <w:marBottom w:val="0"/>
          <w:divBdr>
            <w:top w:val="none" w:sz="0" w:space="0" w:color="auto"/>
            <w:left w:val="none" w:sz="0" w:space="0" w:color="auto"/>
            <w:bottom w:val="none" w:sz="0" w:space="0" w:color="auto"/>
            <w:right w:val="none" w:sz="0" w:space="0" w:color="auto"/>
          </w:divBdr>
          <w:divsChild>
            <w:div w:id="39597676">
              <w:marLeft w:val="0"/>
              <w:marRight w:val="0"/>
              <w:marTop w:val="0"/>
              <w:marBottom w:val="0"/>
              <w:divBdr>
                <w:top w:val="none" w:sz="0" w:space="0" w:color="auto"/>
                <w:left w:val="none" w:sz="0" w:space="0" w:color="auto"/>
                <w:bottom w:val="none" w:sz="0" w:space="0" w:color="auto"/>
                <w:right w:val="none" w:sz="0" w:space="0" w:color="auto"/>
              </w:divBdr>
            </w:div>
            <w:div w:id="298075015">
              <w:marLeft w:val="0"/>
              <w:marRight w:val="0"/>
              <w:marTop w:val="0"/>
              <w:marBottom w:val="0"/>
              <w:divBdr>
                <w:top w:val="none" w:sz="0" w:space="0" w:color="auto"/>
                <w:left w:val="none" w:sz="0" w:space="0" w:color="auto"/>
                <w:bottom w:val="none" w:sz="0" w:space="0" w:color="auto"/>
                <w:right w:val="none" w:sz="0" w:space="0" w:color="auto"/>
              </w:divBdr>
              <w:divsChild>
                <w:div w:id="510140962">
                  <w:marLeft w:val="0"/>
                  <w:marRight w:val="0"/>
                  <w:marTop w:val="0"/>
                  <w:marBottom w:val="0"/>
                  <w:divBdr>
                    <w:top w:val="none" w:sz="0" w:space="0" w:color="auto"/>
                    <w:left w:val="none" w:sz="0" w:space="0" w:color="auto"/>
                    <w:bottom w:val="none" w:sz="0" w:space="0" w:color="auto"/>
                    <w:right w:val="none" w:sz="0" w:space="0" w:color="auto"/>
                  </w:divBdr>
                </w:div>
              </w:divsChild>
            </w:div>
            <w:div w:id="855656239">
              <w:marLeft w:val="0"/>
              <w:marRight w:val="0"/>
              <w:marTop w:val="0"/>
              <w:marBottom w:val="0"/>
              <w:divBdr>
                <w:top w:val="none" w:sz="0" w:space="0" w:color="auto"/>
                <w:left w:val="none" w:sz="0" w:space="0" w:color="auto"/>
                <w:bottom w:val="none" w:sz="0" w:space="0" w:color="auto"/>
                <w:right w:val="none" w:sz="0" w:space="0" w:color="auto"/>
              </w:divBdr>
            </w:div>
            <w:div w:id="1388410813">
              <w:marLeft w:val="0"/>
              <w:marRight w:val="0"/>
              <w:marTop w:val="0"/>
              <w:marBottom w:val="0"/>
              <w:divBdr>
                <w:top w:val="none" w:sz="0" w:space="0" w:color="auto"/>
                <w:left w:val="none" w:sz="0" w:space="0" w:color="auto"/>
                <w:bottom w:val="none" w:sz="0" w:space="0" w:color="auto"/>
                <w:right w:val="none" w:sz="0" w:space="0" w:color="auto"/>
              </w:divBdr>
            </w:div>
            <w:div w:id="1562906242">
              <w:marLeft w:val="0"/>
              <w:marRight w:val="0"/>
              <w:marTop w:val="0"/>
              <w:marBottom w:val="0"/>
              <w:divBdr>
                <w:top w:val="none" w:sz="0" w:space="0" w:color="auto"/>
                <w:left w:val="none" w:sz="0" w:space="0" w:color="auto"/>
                <w:bottom w:val="none" w:sz="0" w:space="0" w:color="auto"/>
                <w:right w:val="none" w:sz="0" w:space="0" w:color="auto"/>
              </w:divBdr>
            </w:div>
            <w:div w:id="19330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949">
      <w:bodyDiv w:val="1"/>
      <w:marLeft w:val="0"/>
      <w:marRight w:val="0"/>
      <w:marTop w:val="0"/>
      <w:marBottom w:val="0"/>
      <w:divBdr>
        <w:top w:val="none" w:sz="0" w:space="0" w:color="auto"/>
        <w:left w:val="none" w:sz="0" w:space="0" w:color="auto"/>
        <w:bottom w:val="none" w:sz="0" w:space="0" w:color="auto"/>
        <w:right w:val="none" w:sz="0" w:space="0" w:color="auto"/>
      </w:divBdr>
      <w:divsChild>
        <w:div w:id="53746937">
          <w:marLeft w:val="0"/>
          <w:marRight w:val="0"/>
          <w:marTop w:val="0"/>
          <w:marBottom w:val="0"/>
          <w:divBdr>
            <w:top w:val="none" w:sz="0" w:space="0" w:color="auto"/>
            <w:left w:val="none" w:sz="0" w:space="0" w:color="auto"/>
            <w:bottom w:val="none" w:sz="0" w:space="0" w:color="auto"/>
            <w:right w:val="none" w:sz="0" w:space="0" w:color="auto"/>
          </w:divBdr>
          <w:divsChild>
            <w:div w:id="1433669406">
              <w:marLeft w:val="0"/>
              <w:marRight w:val="0"/>
              <w:marTop w:val="0"/>
              <w:marBottom w:val="0"/>
              <w:divBdr>
                <w:top w:val="none" w:sz="0" w:space="0" w:color="auto"/>
                <w:left w:val="none" w:sz="0" w:space="0" w:color="auto"/>
                <w:bottom w:val="none" w:sz="0" w:space="0" w:color="auto"/>
                <w:right w:val="none" w:sz="0" w:space="0" w:color="auto"/>
              </w:divBdr>
            </w:div>
            <w:div w:id="1560752701">
              <w:marLeft w:val="0"/>
              <w:marRight w:val="0"/>
              <w:marTop w:val="0"/>
              <w:marBottom w:val="0"/>
              <w:divBdr>
                <w:top w:val="none" w:sz="0" w:space="0" w:color="auto"/>
                <w:left w:val="none" w:sz="0" w:space="0" w:color="auto"/>
                <w:bottom w:val="none" w:sz="0" w:space="0" w:color="auto"/>
                <w:right w:val="none" w:sz="0" w:space="0" w:color="auto"/>
              </w:divBdr>
            </w:div>
            <w:div w:id="1937327395">
              <w:marLeft w:val="0"/>
              <w:marRight w:val="0"/>
              <w:marTop w:val="0"/>
              <w:marBottom w:val="0"/>
              <w:divBdr>
                <w:top w:val="none" w:sz="0" w:space="0" w:color="auto"/>
                <w:left w:val="none" w:sz="0" w:space="0" w:color="auto"/>
                <w:bottom w:val="none" w:sz="0" w:space="0" w:color="auto"/>
                <w:right w:val="none" w:sz="0" w:space="0" w:color="auto"/>
              </w:divBdr>
            </w:div>
          </w:divsChild>
        </w:div>
        <w:div w:id="376903721">
          <w:marLeft w:val="0"/>
          <w:marRight w:val="0"/>
          <w:marTop w:val="0"/>
          <w:marBottom w:val="0"/>
          <w:divBdr>
            <w:top w:val="none" w:sz="0" w:space="0" w:color="auto"/>
            <w:left w:val="none" w:sz="0" w:space="0" w:color="auto"/>
            <w:bottom w:val="none" w:sz="0" w:space="0" w:color="auto"/>
            <w:right w:val="none" w:sz="0" w:space="0" w:color="auto"/>
          </w:divBdr>
        </w:div>
        <w:div w:id="772241329">
          <w:marLeft w:val="0"/>
          <w:marRight w:val="0"/>
          <w:marTop w:val="0"/>
          <w:marBottom w:val="0"/>
          <w:divBdr>
            <w:top w:val="none" w:sz="0" w:space="0" w:color="auto"/>
            <w:left w:val="none" w:sz="0" w:space="0" w:color="auto"/>
            <w:bottom w:val="none" w:sz="0" w:space="0" w:color="auto"/>
            <w:right w:val="none" w:sz="0" w:space="0" w:color="auto"/>
          </w:divBdr>
        </w:div>
        <w:div w:id="1725636718">
          <w:marLeft w:val="0"/>
          <w:marRight w:val="0"/>
          <w:marTop w:val="0"/>
          <w:marBottom w:val="0"/>
          <w:divBdr>
            <w:top w:val="none" w:sz="0" w:space="0" w:color="auto"/>
            <w:left w:val="none" w:sz="0" w:space="0" w:color="auto"/>
            <w:bottom w:val="none" w:sz="0" w:space="0" w:color="auto"/>
            <w:right w:val="none" w:sz="0" w:space="0" w:color="auto"/>
          </w:divBdr>
        </w:div>
      </w:divsChild>
    </w:div>
    <w:div w:id="92897273">
      <w:bodyDiv w:val="1"/>
      <w:marLeft w:val="0"/>
      <w:marRight w:val="0"/>
      <w:marTop w:val="0"/>
      <w:marBottom w:val="0"/>
      <w:divBdr>
        <w:top w:val="none" w:sz="0" w:space="0" w:color="auto"/>
        <w:left w:val="none" w:sz="0" w:space="0" w:color="auto"/>
        <w:bottom w:val="none" w:sz="0" w:space="0" w:color="auto"/>
        <w:right w:val="none" w:sz="0" w:space="0" w:color="auto"/>
      </w:divBdr>
      <w:divsChild>
        <w:div w:id="303660591">
          <w:marLeft w:val="0"/>
          <w:marRight w:val="0"/>
          <w:marTop w:val="0"/>
          <w:marBottom w:val="0"/>
          <w:divBdr>
            <w:top w:val="none" w:sz="0" w:space="0" w:color="auto"/>
            <w:left w:val="none" w:sz="0" w:space="0" w:color="auto"/>
            <w:bottom w:val="none" w:sz="0" w:space="0" w:color="auto"/>
            <w:right w:val="none" w:sz="0" w:space="0" w:color="auto"/>
          </w:divBdr>
        </w:div>
        <w:div w:id="1013872173">
          <w:marLeft w:val="0"/>
          <w:marRight w:val="0"/>
          <w:marTop w:val="0"/>
          <w:marBottom w:val="0"/>
          <w:divBdr>
            <w:top w:val="none" w:sz="0" w:space="0" w:color="auto"/>
            <w:left w:val="none" w:sz="0" w:space="0" w:color="auto"/>
            <w:bottom w:val="none" w:sz="0" w:space="0" w:color="auto"/>
            <w:right w:val="none" w:sz="0" w:space="0" w:color="auto"/>
          </w:divBdr>
          <w:divsChild>
            <w:div w:id="720708088">
              <w:marLeft w:val="0"/>
              <w:marRight w:val="0"/>
              <w:marTop w:val="0"/>
              <w:marBottom w:val="0"/>
              <w:divBdr>
                <w:top w:val="none" w:sz="0" w:space="0" w:color="auto"/>
                <w:left w:val="none" w:sz="0" w:space="0" w:color="auto"/>
                <w:bottom w:val="none" w:sz="0" w:space="0" w:color="auto"/>
                <w:right w:val="none" w:sz="0" w:space="0" w:color="auto"/>
              </w:divBdr>
              <w:divsChild>
                <w:div w:id="2137528446">
                  <w:marLeft w:val="0"/>
                  <w:marRight w:val="0"/>
                  <w:marTop w:val="0"/>
                  <w:marBottom w:val="0"/>
                  <w:divBdr>
                    <w:top w:val="none" w:sz="0" w:space="0" w:color="auto"/>
                    <w:left w:val="none" w:sz="0" w:space="0" w:color="auto"/>
                    <w:bottom w:val="none" w:sz="0" w:space="0" w:color="auto"/>
                    <w:right w:val="none" w:sz="0" w:space="0" w:color="auto"/>
                  </w:divBdr>
                  <w:divsChild>
                    <w:div w:id="11685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2901">
          <w:marLeft w:val="0"/>
          <w:marRight w:val="0"/>
          <w:marTop w:val="0"/>
          <w:marBottom w:val="0"/>
          <w:divBdr>
            <w:top w:val="none" w:sz="0" w:space="0" w:color="auto"/>
            <w:left w:val="none" w:sz="0" w:space="0" w:color="auto"/>
            <w:bottom w:val="none" w:sz="0" w:space="0" w:color="auto"/>
            <w:right w:val="none" w:sz="0" w:space="0" w:color="auto"/>
          </w:divBdr>
          <w:divsChild>
            <w:div w:id="1118331633">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9282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6190">
      <w:bodyDiv w:val="1"/>
      <w:marLeft w:val="0"/>
      <w:marRight w:val="0"/>
      <w:marTop w:val="0"/>
      <w:marBottom w:val="0"/>
      <w:divBdr>
        <w:top w:val="none" w:sz="0" w:space="0" w:color="auto"/>
        <w:left w:val="none" w:sz="0" w:space="0" w:color="auto"/>
        <w:bottom w:val="none" w:sz="0" w:space="0" w:color="auto"/>
        <w:right w:val="none" w:sz="0" w:space="0" w:color="auto"/>
      </w:divBdr>
      <w:divsChild>
        <w:div w:id="1666280332">
          <w:marLeft w:val="0"/>
          <w:marRight w:val="0"/>
          <w:marTop w:val="0"/>
          <w:marBottom w:val="0"/>
          <w:divBdr>
            <w:top w:val="none" w:sz="0" w:space="0" w:color="auto"/>
            <w:left w:val="none" w:sz="0" w:space="0" w:color="auto"/>
            <w:bottom w:val="none" w:sz="0" w:space="0" w:color="auto"/>
            <w:right w:val="none" w:sz="0" w:space="0" w:color="auto"/>
          </w:divBdr>
          <w:divsChild>
            <w:div w:id="484468288">
              <w:marLeft w:val="0"/>
              <w:marRight w:val="0"/>
              <w:marTop w:val="0"/>
              <w:marBottom w:val="0"/>
              <w:divBdr>
                <w:top w:val="none" w:sz="0" w:space="0" w:color="auto"/>
                <w:left w:val="none" w:sz="0" w:space="0" w:color="auto"/>
                <w:bottom w:val="none" w:sz="0" w:space="0" w:color="auto"/>
                <w:right w:val="none" w:sz="0" w:space="0" w:color="auto"/>
              </w:divBdr>
            </w:div>
            <w:div w:id="1098523243">
              <w:marLeft w:val="0"/>
              <w:marRight w:val="0"/>
              <w:marTop w:val="0"/>
              <w:marBottom w:val="0"/>
              <w:divBdr>
                <w:top w:val="none" w:sz="0" w:space="0" w:color="auto"/>
                <w:left w:val="none" w:sz="0" w:space="0" w:color="auto"/>
                <w:bottom w:val="none" w:sz="0" w:space="0" w:color="auto"/>
                <w:right w:val="none" w:sz="0" w:space="0" w:color="auto"/>
              </w:divBdr>
            </w:div>
            <w:div w:id="1372874673">
              <w:marLeft w:val="0"/>
              <w:marRight w:val="0"/>
              <w:marTop w:val="0"/>
              <w:marBottom w:val="0"/>
              <w:divBdr>
                <w:top w:val="none" w:sz="0" w:space="0" w:color="auto"/>
                <w:left w:val="none" w:sz="0" w:space="0" w:color="auto"/>
                <w:bottom w:val="none" w:sz="0" w:space="0" w:color="auto"/>
                <w:right w:val="none" w:sz="0" w:space="0" w:color="auto"/>
              </w:divBdr>
              <w:divsChild>
                <w:div w:id="764770298">
                  <w:marLeft w:val="0"/>
                  <w:marRight w:val="0"/>
                  <w:marTop w:val="0"/>
                  <w:marBottom w:val="0"/>
                  <w:divBdr>
                    <w:top w:val="none" w:sz="0" w:space="0" w:color="auto"/>
                    <w:left w:val="none" w:sz="0" w:space="0" w:color="auto"/>
                    <w:bottom w:val="none" w:sz="0" w:space="0" w:color="auto"/>
                    <w:right w:val="none" w:sz="0" w:space="0" w:color="auto"/>
                  </w:divBdr>
                </w:div>
                <w:div w:id="1211961754">
                  <w:marLeft w:val="0"/>
                  <w:marRight w:val="0"/>
                  <w:marTop w:val="0"/>
                  <w:marBottom w:val="0"/>
                  <w:divBdr>
                    <w:top w:val="none" w:sz="0" w:space="0" w:color="auto"/>
                    <w:left w:val="none" w:sz="0" w:space="0" w:color="auto"/>
                    <w:bottom w:val="none" w:sz="0" w:space="0" w:color="auto"/>
                    <w:right w:val="none" w:sz="0" w:space="0" w:color="auto"/>
                  </w:divBdr>
                  <w:divsChild>
                    <w:div w:id="261308109">
                      <w:marLeft w:val="0"/>
                      <w:marRight w:val="0"/>
                      <w:marTop w:val="0"/>
                      <w:marBottom w:val="0"/>
                      <w:divBdr>
                        <w:top w:val="none" w:sz="0" w:space="0" w:color="auto"/>
                        <w:left w:val="none" w:sz="0" w:space="0" w:color="auto"/>
                        <w:bottom w:val="none" w:sz="0" w:space="0" w:color="auto"/>
                        <w:right w:val="none" w:sz="0" w:space="0" w:color="auto"/>
                      </w:divBdr>
                    </w:div>
                    <w:div w:id="777987812">
                      <w:marLeft w:val="0"/>
                      <w:marRight w:val="0"/>
                      <w:marTop w:val="0"/>
                      <w:marBottom w:val="0"/>
                      <w:divBdr>
                        <w:top w:val="none" w:sz="0" w:space="0" w:color="auto"/>
                        <w:left w:val="none" w:sz="0" w:space="0" w:color="auto"/>
                        <w:bottom w:val="none" w:sz="0" w:space="0" w:color="auto"/>
                        <w:right w:val="none" w:sz="0" w:space="0" w:color="auto"/>
                      </w:divBdr>
                    </w:div>
                    <w:div w:id="1853182616">
                      <w:marLeft w:val="0"/>
                      <w:marRight w:val="0"/>
                      <w:marTop w:val="0"/>
                      <w:marBottom w:val="0"/>
                      <w:divBdr>
                        <w:top w:val="none" w:sz="0" w:space="0" w:color="auto"/>
                        <w:left w:val="none" w:sz="0" w:space="0" w:color="auto"/>
                        <w:bottom w:val="none" w:sz="0" w:space="0" w:color="auto"/>
                        <w:right w:val="none" w:sz="0" w:space="0" w:color="auto"/>
                      </w:divBdr>
                    </w:div>
                  </w:divsChild>
                </w:div>
                <w:div w:id="1652438503">
                  <w:marLeft w:val="0"/>
                  <w:marRight w:val="0"/>
                  <w:marTop w:val="0"/>
                  <w:marBottom w:val="0"/>
                  <w:divBdr>
                    <w:top w:val="none" w:sz="0" w:space="0" w:color="auto"/>
                    <w:left w:val="none" w:sz="0" w:space="0" w:color="auto"/>
                    <w:bottom w:val="none" w:sz="0" w:space="0" w:color="auto"/>
                    <w:right w:val="none" w:sz="0" w:space="0" w:color="auto"/>
                  </w:divBdr>
                  <w:divsChild>
                    <w:div w:id="352727479">
                      <w:marLeft w:val="0"/>
                      <w:marRight w:val="0"/>
                      <w:marTop w:val="0"/>
                      <w:marBottom w:val="0"/>
                      <w:divBdr>
                        <w:top w:val="none" w:sz="0" w:space="0" w:color="auto"/>
                        <w:left w:val="none" w:sz="0" w:space="0" w:color="auto"/>
                        <w:bottom w:val="none" w:sz="0" w:space="0" w:color="auto"/>
                        <w:right w:val="none" w:sz="0" w:space="0" w:color="auto"/>
                      </w:divBdr>
                    </w:div>
                    <w:div w:id="1299068137">
                      <w:marLeft w:val="0"/>
                      <w:marRight w:val="0"/>
                      <w:marTop w:val="0"/>
                      <w:marBottom w:val="0"/>
                      <w:divBdr>
                        <w:top w:val="none" w:sz="0" w:space="0" w:color="auto"/>
                        <w:left w:val="none" w:sz="0" w:space="0" w:color="auto"/>
                        <w:bottom w:val="none" w:sz="0" w:space="0" w:color="auto"/>
                        <w:right w:val="none" w:sz="0" w:space="0" w:color="auto"/>
                      </w:divBdr>
                    </w:div>
                    <w:div w:id="1415930180">
                      <w:marLeft w:val="0"/>
                      <w:marRight w:val="0"/>
                      <w:marTop w:val="0"/>
                      <w:marBottom w:val="0"/>
                      <w:divBdr>
                        <w:top w:val="none" w:sz="0" w:space="0" w:color="auto"/>
                        <w:left w:val="none" w:sz="0" w:space="0" w:color="auto"/>
                        <w:bottom w:val="none" w:sz="0" w:space="0" w:color="auto"/>
                        <w:right w:val="none" w:sz="0" w:space="0" w:color="auto"/>
                      </w:divBdr>
                    </w:div>
                    <w:div w:id="1426195742">
                      <w:marLeft w:val="0"/>
                      <w:marRight w:val="0"/>
                      <w:marTop w:val="0"/>
                      <w:marBottom w:val="0"/>
                      <w:divBdr>
                        <w:top w:val="none" w:sz="0" w:space="0" w:color="auto"/>
                        <w:left w:val="none" w:sz="0" w:space="0" w:color="auto"/>
                        <w:bottom w:val="none" w:sz="0" w:space="0" w:color="auto"/>
                        <w:right w:val="none" w:sz="0" w:space="0" w:color="auto"/>
                      </w:divBdr>
                    </w:div>
                    <w:div w:id="1742286456">
                      <w:marLeft w:val="0"/>
                      <w:marRight w:val="0"/>
                      <w:marTop w:val="0"/>
                      <w:marBottom w:val="0"/>
                      <w:divBdr>
                        <w:top w:val="none" w:sz="0" w:space="0" w:color="auto"/>
                        <w:left w:val="none" w:sz="0" w:space="0" w:color="auto"/>
                        <w:bottom w:val="none" w:sz="0" w:space="0" w:color="auto"/>
                        <w:right w:val="none" w:sz="0" w:space="0" w:color="auto"/>
                      </w:divBdr>
                    </w:div>
                  </w:divsChild>
                </w:div>
                <w:div w:id="17976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4190">
      <w:bodyDiv w:val="1"/>
      <w:marLeft w:val="0"/>
      <w:marRight w:val="0"/>
      <w:marTop w:val="0"/>
      <w:marBottom w:val="0"/>
      <w:divBdr>
        <w:top w:val="none" w:sz="0" w:space="0" w:color="auto"/>
        <w:left w:val="none" w:sz="0" w:space="0" w:color="auto"/>
        <w:bottom w:val="none" w:sz="0" w:space="0" w:color="auto"/>
        <w:right w:val="none" w:sz="0" w:space="0" w:color="auto"/>
      </w:divBdr>
      <w:divsChild>
        <w:div w:id="1348143735">
          <w:marLeft w:val="0"/>
          <w:marRight w:val="0"/>
          <w:marTop w:val="0"/>
          <w:marBottom w:val="0"/>
          <w:divBdr>
            <w:top w:val="none" w:sz="0" w:space="0" w:color="auto"/>
            <w:left w:val="none" w:sz="0" w:space="0" w:color="auto"/>
            <w:bottom w:val="none" w:sz="0" w:space="0" w:color="auto"/>
            <w:right w:val="none" w:sz="0" w:space="0" w:color="auto"/>
          </w:divBdr>
          <w:divsChild>
            <w:div w:id="18238543">
              <w:marLeft w:val="0"/>
              <w:marRight w:val="0"/>
              <w:marTop w:val="0"/>
              <w:marBottom w:val="0"/>
              <w:divBdr>
                <w:top w:val="none" w:sz="0" w:space="0" w:color="auto"/>
                <w:left w:val="none" w:sz="0" w:space="0" w:color="auto"/>
                <w:bottom w:val="none" w:sz="0" w:space="0" w:color="auto"/>
                <w:right w:val="none" w:sz="0" w:space="0" w:color="auto"/>
              </w:divBdr>
            </w:div>
            <w:div w:id="21172653">
              <w:marLeft w:val="0"/>
              <w:marRight w:val="0"/>
              <w:marTop w:val="0"/>
              <w:marBottom w:val="0"/>
              <w:divBdr>
                <w:top w:val="none" w:sz="0" w:space="0" w:color="auto"/>
                <w:left w:val="none" w:sz="0" w:space="0" w:color="auto"/>
                <w:bottom w:val="none" w:sz="0" w:space="0" w:color="auto"/>
                <w:right w:val="none" w:sz="0" w:space="0" w:color="auto"/>
              </w:divBdr>
            </w:div>
            <w:div w:id="41561334">
              <w:marLeft w:val="0"/>
              <w:marRight w:val="0"/>
              <w:marTop w:val="0"/>
              <w:marBottom w:val="0"/>
              <w:divBdr>
                <w:top w:val="none" w:sz="0" w:space="0" w:color="auto"/>
                <w:left w:val="none" w:sz="0" w:space="0" w:color="auto"/>
                <w:bottom w:val="none" w:sz="0" w:space="0" w:color="auto"/>
                <w:right w:val="none" w:sz="0" w:space="0" w:color="auto"/>
              </w:divBdr>
            </w:div>
            <w:div w:id="49497971">
              <w:marLeft w:val="0"/>
              <w:marRight w:val="0"/>
              <w:marTop w:val="0"/>
              <w:marBottom w:val="0"/>
              <w:divBdr>
                <w:top w:val="none" w:sz="0" w:space="0" w:color="auto"/>
                <w:left w:val="none" w:sz="0" w:space="0" w:color="auto"/>
                <w:bottom w:val="none" w:sz="0" w:space="0" w:color="auto"/>
                <w:right w:val="none" w:sz="0" w:space="0" w:color="auto"/>
              </w:divBdr>
            </w:div>
            <w:div w:id="55053859">
              <w:marLeft w:val="0"/>
              <w:marRight w:val="0"/>
              <w:marTop w:val="0"/>
              <w:marBottom w:val="0"/>
              <w:divBdr>
                <w:top w:val="none" w:sz="0" w:space="0" w:color="auto"/>
                <w:left w:val="none" w:sz="0" w:space="0" w:color="auto"/>
                <w:bottom w:val="none" w:sz="0" w:space="0" w:color="auto"/>
                <w:right w:val="none" w:sz="0" w:space="0" w:color="auto"/>
              </w:divBdr>
            </w:div>
            <w:div w:id="65419866">
              <w:marLeft w:val="0"/>
              <w:marRight w:val="0"/>
              <w:marTop w:val="0"/>
              <w:marBottom w:val="0"/>
              <w:divBdr>
                <w:top w:val="none" w:sz="0" w:space="0" w:color="auto"/>
                <w:left w:val="none" w:sz="0" w:space="0" w:color="auto"/>
                <w:bottom w:val="none" w:sz="0" w:space="0" w:color="auto"/>
                <w:right w:val="none" w:sz="0" w:space="0" w:color="auto"/>
              </w:divBdr>
            </w:div>
            <w:div w:id="68121373">
              <w:marLeft w:val="0"/>
              <w:marRight w:val="0"/>
              <w:marTop w:val="0"/>
              <w:marBottom w:val="0"/>
              <w:divBdr>
                <w:top w:val="none" w:sz="0" w:space="0" w:color="auto"/>
                <w:left w:val="none" w:sz="0" w:space="0" w:color="auto"/>
                <w:bottom w:val="none" w:sz="0" w:space="0" w:color="auto"/>
                <w:right w:val="none" w:sz="0" w:space="0" w:color="auto"/>
              </w:divBdr>
            </w:div>
            <w:div w:id="71854280">
              <w:marLeft w:val="0"/>
              <w:marRight w:val="0"/>
              <w:marTop w:val="0"/>
              <w:marBottom w:val="0"/>
              <w:divBdr>
                <w:top w:val="none" w:sz="0" w:space="0" w:color="auto"/>
                <w:left w:val="none" w:sz="0" w:space="0" w:color="auto"/>
                <w:bottom w:val="none" w:sz="0" w:space="0" w:color="auto"/>
                <w:right w:val="none" w:sz="0" w:space="0" w:color="auto"/>
              </w:divBdr>
            </w:div>
            <w:div w:id="88891398">
              <w:marLeft w:val="0"/>
              <w:marRight w:val="0"/>
              <w:marTop w:val="0"/>
              <w:marBottom w:val="0"/>
              <w:divBdr>
                <w:top w:val="none" w:sz="0" w:space="0" w:color="auto"/>
                <w:left w:val="none" w:sz="0" w:space="0" w:color="auto"/>
                <w:bottom w:val="none" w:sz="0" w:space="0" w:color="auto"/>
                <w:right w:val="none" w:sz="0" w:space="0" w:color="auto"/>
              </w:divBdr>
            </w:div>
            <w:div w:id="96566685">
              <w:marLeft w:val="0"/>
              <w:marRight w:val="0"/>
              <w:marTop w:val="0"/>
              <w:marBottom w:val="0"/>
              <w:divBdr>
                <w:top w:val="none" w:sz="0" w:space="0" w:color="auto"/>
                <w:left w:val="none" w:sz="0" w:space="0" w:color="auto"/>
                <w:bottom w:val="none" w:sz="0" w:space="0" w:color="auto"/>
                <w:right w:val="none" w:sz="0" w:space="0" w:color="auto"/>
              </w:divBdr>
            </w:div>
            <w:div w:id="118187173">
              <w:marLeft w:val="0"/>
              <w:marRight w:val="0"/>
              <w:marTop w:val="0"/>
              <w:marBottom w:val="0"/>
              <w:divBdr>
                <w:top w:val="none" w:sz="0" w:space="0" w:color="auto"/>
                <w:left w:val="none" w:sz="0" w:space="0" w:color="auto"/>
                <w:bottom w:val="none" w:sz="0" w:space="0" w:color="auto"/>
                <w:right w:val="none" w:sz="0" w:space="0" w:color="auto"/>
              </w:divBdr>
            </w:div>
            <w:div w:id="118453534">
              <w:marLeft w:val="0"/>
              <w:marRight w:val="0"/>
              <w:marTop w:val="0"/>
              <w:marBottom w:val="0"/>
              <w:divBdr>
                <w:top w:val="none" w:sz="0" w:space="0" w:color="auto"/>
                <w:left w:val="none" w:sz="0" w:space="0" w:color="auto"/>
                <w:bottom w:val="none" w:sz="0" w:space="0" w:color="auto"/>
                <w:right w:val="none" w:sz="0" w:space="0" w:color="auto"/>
              </w:divBdr>
            </w:div>
            <w:div w:id="131797505">
              <w:marLeft w:val="0"/>
              <w:marRight w:val="0"/>
              <w:marTop w:val="0"/>
              <w:marBottom w:val="0"/>
              <w:divBdr>
                <w:top w:val="none" w:sz="0" w:space="0" w:color="auto"/>
                <w:left w:val="none" w:sz="0" w:space="0" w:color="auto"/>
                <w:bottom w:val="none" w:sz="0" w:space="0" w:color="auto"/>
                <w:right w:val="none" w:sz="0" w:space="0" w:color="auto"/>
              </w:divBdr>
            </w:div>
            <w:div w:id="158733114">
              <w:marLeft w:val="0"/>
              <w:marRight w:val="0"/>
              <w:marTop w:val="0"/>
              <w:marBottom w:val="0"/>
              <w:divBdr>
                <w:top w:val="none" w:sz="0" w:space="0" w:color="auto"/>
                <w:left w:val="none" w:sz="0" w:space="0" w:color="auto"/>
                <w:bottom w:val="none" w:sz="0" w:space="0" w:color="auto"/>
                <w:right w:val="none" w:sz="0" w:space="0" w:color="auto"/>
              </w:divBdr>
            </w:div>
            <w:div w:id="169949150">
              <w:marLeft w:val="0"/>
              <w:marRight w:val="0"/>
              <w:marTop w:val="0"/>
              <w:marBottom w:val="0"/>
              <w:divBdr>
                <w:top w:val="none" w:sz="0" w:space="0" w:color="auto"/>
                <w:left w:val="none" w:sz="0" w:space="0" w:color="auto"/>
                <w:bottom w:val="none" w:sz="0" w:space="0" w:color="auto"/>
                <w:right w:val="none" w:sz="0" w:space="0" w:color="auto"/>
              </w:divBdr>
            </w:div>
            <w:div w:id="172384213">
              <w:marLeft w:val="0"/>
              <w:marRight w:val="0"/>
              <w:marTop w:val="0"/>
              <w:marBottom w:val="0"/>
              <w:divBdr>
                <w:top w:val="none" w:sz="0" w:space="0" w:color="auto"/>
                <w:left w:val="none" w:sz="0" w:space="0" w:color="auto"/>
                <w:bottom w:val="none" w:sz="0" w:space="0" w:color="auto"/>
                <w:right w:val="none" w:sz="0" w:space="0" w:color="auto"/>
              </w:divBdr>
            </w:div>
            <w:div w:id="174418195">
              <w:marLeft w:val="0"/>
              <w:marRight w:val="0"/>
              <w:marTop w:val="0"/>
              <w:marBottom w:val="0"/>
              <w:divBdr>
                <w:top w:val="none" w:sz="0" w:space="0" w:color="auto"/>
                <w:left w:val="none" w:sz="0" w:space="0" w:color="auto"/>
                <w:bottom w:val="none" w:sz="0" w:space="0" w:color="auto"/>
                <w:right w:val="none" w:sz="0" w:space="0" w:color="auto"/>
              </w:divBdr>
            </w:div>
            <w:div w:id="196508635">
              <w:marLeft w:val="0"/>
              <w:marRight w:val="0"/>
              <w:marTop w:val="0"/>
              <w:marBottom w:val="0"/>
              <w:divBdr>
                <w:top w:val="none" w:sz="0" w:space="0" w:color="auto"/>
                <w:left w:val="none" w:sz="0" w:space="0" w:color="auto"/>
                <w:bottom w:val="none" w:sz="0" w:space="0" w:color="auto"/>
                <w:right w:val="none" w:sz="0" w:space="0" w:color="auto"/>
              </w:divBdr>
            </w:div>
            <w:div w:id="196821456">
              <w:marLeft w:val="0"/>
              <w:marRight w:val="0"/>
              <w:marTop w:val="0"/>
              <w:marBottom w:val="0"/>
              <w:divBdr>
                <w:top w:val="none" w:sz="0" w:space="0" w:color="auto"/>
                <w:left w:val="none" w:sz="0" w:space="0" w:color="auto"/>
                <w:bottom w:val="none" w:sz="0" w:space="0" w:color="auto"/>
                <w:right w:val="none" w:sz="0" w:space="0" w:color="auto"/>
              </w:divBdr>
            </w:div>
            <w:div w:id="198203848">
              <w:marLeft w:val="0"/>
              <w:marRight w:val="0"/>
              <w:marTop w:val="0"/>
              <w:marBottom w:val="0"/>
              <w:divBdr>
                <w:top w:val="none" w:sz="0" w:space="0" w:color="auto"/>
                <w:left w:val="none" w:sz="0" w:space="0" w:color="auto"/>
                <w:bottom w:val="none" w:sz="0" w:space="0" w:color="auto"/>
                <w:right w:val="none" w:sz="0" w:space="0" w:color="auto"/>
              </w:divBdr>
            </w:div>
            <w:div w:id="198321478">
              <w:marLeft w:val="0"/>
              <w:marRight w:val="0"/>
              <w:marTop w:val="0"/>
              <w:marBottom w:val="0"/>
              <w:divBdr>
                <w:top w:val="none" w:sz="0" w:space="0" w:color="auto"/>
                <w:left w:val="none" w:sz="0" w:space="0" w:color="auto"/>
                <w:bottom w:val="none" w:sz="0" w:space="0" w:color="auto"/>
                <w:right w:val="none" w:sz="0" w:space="0" w:color="auto"/>
              </w:divBdr>
            </w:div>
            <w:div w:id="205719957">
              <w:marLeft w:val="0"/>
              <w:marRight w:val="0"/>
              <w:marTop w:val="0"/>
              <w:marBottom w:val="0"/>
              <w:divBdr>
                <w:top w:val="none" w:sz="0" w:space="0" w:color="auto"/>
                <w:left w:val="none" w:sz="0" w:space="0" w:color="auto"/>
                <w:bottom w:val="none" w:sz="0" w:space="0" w:color="auto"/>
                <w:right w:val="none" w:sz="0" w:space="0" w:color="auto"/>
              </w:divBdr>
            </w:div>
            <w:div w:id="211817669">
              <w:marLeft w:val="0"/>
              <w:marRight w:val="0"/>
              <w:marTop w:val="0"/>
              <w:marBottom w:val="0"/>
              <w:divBdr>
                <w:top w:val="none" w:sz="0" w:space="0" w:color="auto"/>
                <w:left w:val="none" w:sz="0" w:space="0" w:color="auto"/>
                <w:bottom w:val="none" w:sz="0" w:space="0" w:color="auto"/>
                <w:right w:val="none" w:sz="0" w:space="0" w:color="auto"/>
              </w:divBdr>
            </w:div>
            <w:div w:id="230696964">
              <w:marLeft w:val="0"/>
              <w:marRight w:val="0"/>
              <w:marTop w:val="0"/>
              <w:marBottom w:val="0"/>
              <w:divBdr>
                <w:top w:val="none" w:sz="0" w:space="0" w:color="auto"/>
                <w:left w:val="none" w:sz="0" w:space="0" w:color="auto"/>
                <w:bottom w:val="none" w:sz="0" w:space="0" w:color="auto"/>
                <w:right w:val="none" w:sz="0" w:space="0" w:color="auto"/>
              </w:divBdr>
            </w:div>
            <w:div w:id="230966609">
              <w:marLeft w:val="0"/>
              <w:marRight w:val="0"/>
              <w:marTop w:val="0"/>
              <w:marBottom w:val="0"/>
              <w:divBdr>
                <w:top w:val="none" w:sz="0" w:space="0" w:color="auto"/>
                <w:left w:val="none" w:sz="0" w:space="0" w:color="auto"/>
                <w:bottom w:val="none" w:sz="0" w:space="0" w:color="auto"/>
                <w:right w:val="none" w:sz="0" w:space="0" w:color="auto"/>
              </w:divBdr>
            </w:div>
            <w:div w:id="256523827">
              <w:marLeft w:val="0"/>
              <w:marRight w:val="0"/>
              <w:marTop w:val="0"/>
              <w:marBottom w:val="0"/>
              <w:divBdr>
                <w:top w:val="none" w:sz="0" w:space="0" w:color="auto"/>
                <w:left w:val="none" w:sz="0" w:space="0" w:color="auto"/>
                <w:bottom w:val="none" w:sz="0" w:space="0" w:color="auto"/>
                <w:right w:val="none" w:sz="0" w:space="0" w:color="auto"/>
              </w:divBdr>
            </w:div>
            <w:div w:id="259412393">
              <w:marLeft w:val="0"/>
              <w:marRight w:val="0"/>
              <w:marTop w:val="0"/>
              <w:marBottom w:val="0"/>
              <w:divBdr>
                <w:top w:val="none" w:sz="0" w:space="0" w:color="auto"/>
                <w:left w:val="none" w:sz="0" w:space="0" w:color="auto"/>
                <w:bottom w:val="none" w:sz="0" w:space="0" w:color="auto"/>
                <w:right w:val="none" w:sz="0" w:space="0" w:color="auto"/>
              </w:divBdr>
            </w:div>
            <w:div w:id="279411232">
              <w:marLeft w:val="0"/>
              <w:marRight w:val="0"/>
              <w:marTop w:val="0"/>
              <w:marBottom w:val="0"/>
              <w:divBdr>
                <w:top w:val="none" w:sz="0" w:space="0" w:color="auto"/>
                <w:left w:val="none" w:sz="0" w:space="0" w:color="auto"/>
                <w:bottom w:val="none" w:sz="0" w:space="0" w:color="auto"/>
                <w:right w:val="none" w:sz="0" w:space="0" w:color="auto"/>
              </w:divBdr>
            </w:div>
            <w:div w:id="284698289">
              <w:marLeft w:val="0"/>
              <w:marRight w:val="0"/>
              <w:marTop w:val="0"/>
              <w:marBottom w:val="0"/>
              <w:divBdr>
                <w:top w:val="none" w:sz="0" w:space="0" w:color="auto"/>
                <w:left w:val="none" w:sz="0" w:space="0" w:color="auto"/>
                <w:bottom w:val="none" w:sz="0" w:space="0" w:color="auto"/>
                <w:right w:val="none" w:sz="0" w:space="0" w:color="auto"/>
              </w:divBdr>
            </w:div>
            <w:div w:id="285550825">
              <w:marLeft w:val="0"/>
              <w:marRight w:val="0"/>
              <w:marTop w:val="0"/>
              <w:marBottom w:val="0"/>
              <w:divBdr>
                <w:top w:val="none" w:sz="0" w:space="0" w:color="auto"/>
                <w:left w:val="none" w:sz="0" w:space="0" w:color="auto"/>
                <w:bottom w:val="none" w:sz="0" w:space="0" w:color="auto"/>
                <w:right w:val="none" w:sz="0" w:space="0" w:color="auto"/>
              </w:divBdr>
            </w:div>
            <w:div w:id="287047709">
              <w:marLeft w:val="0"/>
              <w:marRight w:val="0"/>
              <w:marTop w:val="0"/>
              <w:marBottom w:val="0"/>
              <w:divBdr>
                <w:top w:val="none" w:sz="0" w:space="0" w:color="auto"/>
                <w:left w:val="none" w:sz="0" w:space="0" w:color="auto"/>
                <w:bottom w:val="none" w:sz="0" w:space="0" w:color="auto"/>
                <w:right w:val="none" w:sz="0" w:space="0" w:color="auto"/>
              </w:divBdr>
            </w:div>
            <w:div w:id="315493149">
              <w:marLeft w:val="0"/>
              <w:marRight w:val="0"/>
              <w:marTop w:val="0"/>
              <w:marBottom w:val="0"/>
              <w:divBdr>
                <w:top w:val="none" w:sz="0" w:space="0" w:color="auto"/>
                <w:left w:val="none" w:sz="0" w:space="0" w:color="auto"/>
                <w:bottom w:val="none" w:sz="0" w:space="0" w:color="auto"/>
                <w:right w:val="none" w:sz="0" w:space="0" w:color="auto"/>
              </w:divBdr>
            </w:div>
            <w:div w:id="316618378">
              <w:marLeft w:val="0"/>
              <w:marRight w:val="0"/>
              <w:marTop w:val="0"/>
              <w:marBottom w:val="0"/>
              <w:divBdr>
                <w:top w:val="none" w:sz="0" w:space="0" w:color="auto"/>
                <w:left w:val="none" w:sz="0" w:space="0" w:color="auto"/>
                <w:bottom w:val="none" w:sz="0" w:space="0" w:color="auto"/>
                <w:right w:val="none" w:sz="0" w:space="0" w:color="auto"/>
              </w:divBdr>
            </w:div>
            <w:div w:id="328606535">
              <w:marLeft w:val="0"/>
              <w:marRight w:val="0"/>
              <w:marTop w:val="0"/>
              <w:marBottom w:val="0"/>
              <w:divBdr>
                <w:top w:val="none" w:sz="0" w:space="0" w:color="auto"/>
                <w:left w:val="none" w:sz="0" w:space="0" w:color="auto"/>
                <w:bottom w:val="none" w:sz="0" w:space="0" w:color="auto"/>
                <w:right w:val="none" w:sz="0" w:space="0" w:color="auto"/>
              </w:divBdr>
            </w:div>
            <w:div w:id="339284191">
              <w:marLeft w:val="0"/>
              <w:marRight w:val="0"/>
              <w:marTop w:val="0"/>
              <w:marBottom w:val="0"/>
              <w:divBdr>
                <w:top w:val="none" w:sz="0" w:space="0" w:color="auto"/>
                <w:left w:val="none" w:sz="0" w:space="0" w:color="auto"/>
                <w:bottom w:val="none" w:sz="0" w:space="0" w:color="auto"/>
                <w:right w:val="none" w:sz="0" w:space="0" w:color="auto"/>
              </w:divBdr>
            </w:div>
            <w:div w:id="343675117">
              <w:marLeft w:val="0"/>
              <w:marRight w:val="0"/>
              <w:marTop w:val="0"/>
              <w:marBottom w:val="0"/>
              <w:divBdr>
                <w:top w:val="none" w:sz="0" w:space="0" w:color="auto"/>
                <w:left w:val="none" w:sz="0" w:space="0" w:color="auto"/>
                <w:bottom w:val="none" w:sz="0" w:space="0" w:color="auto"/>
                <w:right w:val="none" w:sz="0" w:space="0" w:color="auto"/>
              </w:divBdr>
            </w:div>
            <w:div w:id="349722282">
              <w:marLeft w:val="0"/>
              <w:marRight w:val="0"/>
              <w:marTop w:val="0"/>
              <w:marBottom w:val="0"/>
              <w:divBdr>
                <w:top w:val="none" w:sz="0" w:space="0" w:color="auto"/>
                <w:left w:val="none" w:sz="0" w:space="0" w:color="auto"/>
                <w:bottom w:val="none" w:sz="0" w:space="0" w:color="auto"/>
                <w:right w:val="none" w:sz="0" w:space="0" w:color="auto"/>
              </w:divBdr>
            </w:div>
            <w:div w:id="351735144">
              <w:marLeft w:val="0"/>
              <w:marRight w:val="0"/>
              <w:marTop w:val="0"/>
              <w:marBottom w:val="0"/>
              <w:divBdr>
                <w:top w:val="none" w:sz="0" w:space="0" w:color="auto"/>
                <w:left w:val="none" w:sz="0" w:space="0" w:color="auto"/>
                <w:bottom w:val="none" w:sz="0" w:space="0" w:color="auto"/>
                <w:right w:val="none" w:sz="0" w:space="0" w:color="auto"/>
              </w:divBdr>
            </w:div>
            <w:div w:id="362219723">
              <w:marLeft w:val="0"/>
              <w:marRight w:val="0"/>
              <w:marTop w:val="0"/>
              <w:marBottom w:val="0"/>
              <w:divBdr>
                <w:top w:val="none" w:sz="0" w:space="0" w:color="auto"/>
                <w:left w:val="none" w:sz="0" w:space="0" w:color="auto"/>
                <w:bottom w:val="none" w:sz="0" w:space="0" w:color="auto"/>
                <w:right w:val="none" w:sz="0" w:space="0" w:color="auto"/>
              </w:divBdr>
            </w:div>
            <w:div w:id="363218440">
              <w:marLeft w:val="0"/>
              <w:marRight w:val="0"/>
              <w:marTop w:val="0"/>
              <w:marBottom w:val="0"/>
              <w:divBdr>
                <w:top w:val="none" w:sz="0" w:space="0" w:color="auto"/>
                <w:left w:val="none" w:sz="0" w:space="0" w:color="auto"/>
                <w:bottom w:val="none" w:sz="0" w:space="0" w:color="auto"/>
                <w:right w:val="none" w:sz="0" w:space="0" w:color="auto"/>
              </w:divBdr>
            </w:div>
            <w:div w:id="364452506">
              <w:marLeft w:val="0"/>
              <w:marRight w:val="0"/>
              <w:marTop w:val="0"/>
              <w:marBottom w:val="0"/>
              <w:divBdr>
                <w:top w:val="none" w:sz="0" w:space="0" w:color="auto"/>
                <w:left w:val="none" w:sz="0" w:space="0" w:color="auto"/>
                <w:bottom w:val="none" w:sz="0" w:space="0" w:color="auto"/>
                <w:right w:val="none" w:sz="0" w:space="0" w:color="auto"/>
              </w:divBdr>
            </w:div>
            <w:div w:id="366636972">
              <w:marLeft w:val="0"/>
              <w:marRight w:val="0"/>
              <w:marTop w:val="0"/>
              <w:marBottom w:val="0"/>
              <w:divBdr>
                <w:top w:val="none" w:sz="0" w:space="0" w:color="auto"/>
                <w:left w:val="none" w:sz="0" w:space="0" w:color="auto"/>
                <w:bottom w:val="none" w:sz="0" w:space="0" w:color="auto"/>
                <w:right w:val="none" w:sz="0" w:space="0" w:color="auto"/>
              </w:divBdr>
            </w:div>
            <w:div w:id="382755116">
              <w:marLeft w:val="0"/>
              <w:marRight w:val="0"/>
              <w:marTop w:val="0"/>
              <w:marBottom w:val="0"/>
              <w:divBdr>
                <w:top w:val="none" w:sz="0" w:space="0" w:color="auto"/>
                <w:left w:val="none" w:sz="0" w:space="0" w:color="auto"/>
                <w:bottom w:val="none" w:sz="0" w:space="0" w:color="auto"/>
                <w:right w:val="none" w:sz="0" w:space="0" w:color="auto"/>
              </w:divBdr>
            </w:div>
            <w:div w:id="403991373">
              <w:marLeft w:val="0"/>
              <w:marRight w:val="0"/>
              <w:marTop w:val="0"/>
              <w:marBottom w:val="0"/>
              <w:divBdr>
                <w:top w:val="none" w:sz="0" w:space="0" w:color="auto"/>
                <w:left w:val="none" w:sz="0" w:space="0" w:color="auto"/>
                <w:bottom w:val="none" w:sz="0" w:space="0" w:color="auto"/>
                <w:right w:val="none" w:sz="0" w:space="0" w:color="auto"/>
              </w:divBdr>
            </w:div>
            <w:div w:id="412287067">
              <w:marLeft w:val="0"/>
              <w:marRight w:val="0"/>
              <w:marTop w:val="0"/>
              <w:marBottom w:val="0"/>
              <w:divBdr>
                <w:top w:val="none" w:sz="0" w:space="0" w:color="auto"/>
                <w:left w:val="none" w:sz="0" w:space="0" w:color="auto"/>
                <w:bottom w:val="none" w:sz="0" w:space="0" w:color="auto"/>
                <w:right w:val="none" w:sz="0" w:space="0" w:color="auto"/>
              </w:divBdr>
            </w:div>
            <w:div w:id="442650221">
              <w:marLeft w:val="0"/>
              <w:marRight w:val="0"/>
              <w:marTop w:val="0"/>
              <w:marBottom w:val="0"/>
              <w:divBdr>
                <w:top w:val="none" w:sz="0" w:space="0" w:color="auto"/>
                <w:left w:val="none" w:sz="0" w:space="0" w:color="auto"/>
                <w:bottom w:val="none" w:sz="0" w:space="0" w:color="auto"/>
                <w:right w:val="none" w:sz="0" w:space="0" w:color="auto"/>
              </w:divBdr>
            </w:div>
            <w:div w:id="445976302">
              <w:marLeft w:val="0"/>
              <w:marRight w:val="0"/>
              <w:marTop w:val="0"/>
              <w:marBottom w:val="0"/>
              <w:divBdr>
                <w:top w:val="none" w:sz="0" w:space="0" w:color="auto"/>
                <w:left w:val="none" w:sz="0" w:space="0" w:color="auto"/>
                <w:bottom w:val="none" w:sz="0" w:space="0" w:color="auto"/>
                <w:right w:val="none" w:sz="0" w:space="0" w:color="auto"/>
              </w:divBdr>
            </w:div>
            <w:div w:id="449318482">
              <w:marLeft w:val="0"/>
              <w:marRight w:val="0"/>
              <w:marTop w:val="0"/>
              <w:marBottom w:val="0"/>
              <w:divBdr>
                <w:top w:val="none" w:sz="0" w:space="0" w:color="auto"/>
                <w:left w:val="none" w:sz="0" w:space="0" w:color="auto"/>
                <w:bottom w:val="none" w:sz="0" w:space="0" w:color="auto"/>
                <w:right w:val="none" w:sz="0" w:space="0" w:color="auto"/>
              </w:divBdr>
            </w:div>
            <w:div w:id="452989891">
              <w:marLeft w:val="0"/>
              <w:marRight w:val="0"/>
              <w:marTop w:val="0"/>
              <w:marBottom w:val="0"/>
              <w:divBdr>
                <w:top w:val="none" w:sz="0" w:space="0" w:color="auto"/>
                <w:left w:val="none" w:sz="0" w:space="0" w:color="auto"/>
                <w:bottom w:val="none" w:sz="0" w:space="0" w:color="auto"/>
                <w:right w:val="none" w:sz="0" w:space="0" w:color="auto"/>
              </w:divBdr>
            </w:div>
            <w:div w:id="456414569">
              <w:marLeft w:val="0"/>
              <w:marRight w:val="0"/>
              <w:marTop w:val="0"/>
              <w:marBottom w:val="0"/>
              <w:divBdr>
                <w:top w:val="none" w:sz="0" w:space="0" w:color="auto"/>
                <w:left w:val="none" w:sz="0" w:space="0" w:color="auto"/>
                <w:bottom w:val="none" w:sz="0" w:space="0" w:color="auto"/>
                <w:right w:val="none" w:sz="0" w:space="0" w:color="auto"/>
              </w:divBdr>
            </w:div>
            <w:div w:id="460222903">
              <w:marLeft w:val="0"/>
              <w:marRight w:val="0"/>
              <w:marTop w:val="0"/>
              <w:marBottom w:val="0"/>
              <w:divBdr>
                <w:top w:val="none" w:sz="0" w:space="0" w:color="auto"/>
                <w:left w:val="none" w:sz="0" w:space="0" w:color="auto"/>
                <w:bottom w:val="none" w:sz="0" w:space="0" w:color="auto"/>
                <w:right w:val="none" w:sz="0" w:space="0" w:color="auto"/>
              </w:divBdr>
            </w:div>
            <w:div w:id="463930025">
              <w:marLeft w:val="0"/>
              <w:marRight w:val="0"/>
              <w:marTop w:val="0"/>
              <w:marBottom w:val="0"/>
              <w:divBdr>
                <w:top w:val="none" w:sz="0" w:space="0" w:color="auto"/>
                <w:left w:val="none" w:sz="0" w:space="0" w:color="auto"/>
                <w:bottom w:val="none" w:sz="0" w:space="0" w:color="auto"/>
                <w:right w:val="none" w:sz="0" w:space="0" w:color="auto"/>
              </w:divBdr>
            </w:div>
            <w:div w:id="474294058">
              <w:marLeft w:val="0"/>
              <w:marRight w:val="0"/>
              <w:marTop w:val="0"/>
              <w:marBottom w:val="0"/>
              <w:divBdr>
                <w:top w:val="none" w:sz="0" w:space="0" w:color="auto"/>
                <w:left w:val="none" w:sz="0" w:space="0" w:color="auto"/>
                <w:bottom w:val="none" w:sz="0" w:space="0" w:color="auto"/>
                <w:right w:val="none" w:sz="0" w:space="0" w:color="auto"/>
              </w:divBdr>
            </w:div>
            <w:div w:id="476605896">
              <w:marLeft w:val="0"/>
              <w:marRight w:val="0"/>
              <w:marTop w:val="0"/>
              <w:marBottom w:val="0"/>
              <w:divBdr>
                <w:top w:val="none" w:sz="0" w:space="0" w:color="auto"/>
                <w:left w:val="none" w:sz="0" w:space="0" w:color="auto"/>
                <w:bottom w:val="none" w:sz="0" w:space="0" w:color="auto"/>
                <w:right w:val="none" w:sz="0" w:space="0" w:color="auto"/>
              </w:divBdr>
            </w:div>
            <w:div w:id="479156608">
              <w:marLeft w:val="0"/>
              <w:marRight w:val="0"/>
              <w:marTop w:val="0"/>
              <w:marBottom w:val="0"/>
              <w:divBdr>
                <w:top w:val="none" w:sz="0" w:space="0" w:color="auto"/>
                <w:left w:val="none" w:sz="0" w:space="0" w:color="auto"/>
                <w:bottom w:val="none" w:sz="0" w:space="0" w:color="auto"/>
                <w:right w:val="none" w:sz="0" w:space="0" w:color="auto"/>
              </w:divBdr>
            </w:div>
            <w:div w:id="483275358">
              <w:marLeft w:val="0"/>
              <w:marRight w:val="0"/>
              <w:marTop w:val="0"/>
              <w:marBottom w:val="0"/>
              <w:divBdr>
                <w:top w:val="none" w:sz="0" w:space="0" w:color="auto"/>
                <w:left w:val="none" w:sz="0" w:space="0" w:color="auto"/>
                <w:bottom w:val="none" w:sz="0" w:space="0" w:color="auto"/>
                <w:right w:val="none" w:sz="0" w:space="0" w:color="auto"/>
              </w:divBdr>
            </w:div>
            <w:div w:id="495193437">
              <w:marLeft w:val="0"/>
              <w:marRight w:val="0"/>
              <w:marTop w:val="0"/>
              <w:marBottom w:val="0"/>
              <w:divBdr>
                <w:top w:val="none" w:sz="0" w:space="0" w:color="auto"/>
                <w:left w:val="none" w:sz="0" w:space="0" w:color="auto"/>
                <w:bottom w:val="none" w:sz="0" w:space="0" w:color="auto"/>
                <w:right w:val="none" w:sz="0" w:space="0" w:color="auto"/>
              </w:divBdr>
            </w:div>
            <w:div w:id="495263449">
              <w:marLeft w:val="0"/>
              <w:marRight w:val="0"/>
              <w:marTop w:val="0"/>
              <w:marBottom w:val="0"/>
              <w:divBdr>
                <w:top w:val="none" w:sz="0" w:space="0" w:color="auto"/>
                <w:left w:val="none" w:sz="0" w:space="0" w:color="auto"/>
                <w:bottom w:val="none" w:sz="0" w:space="0" w:color="auto"/>
                <w:right w:val="none" w:sz="0" w:space="0" w:color="auto"/>
              </w:divBdr>
            </w:div>
            <w:div w:id="496308392">
              <w:marLeft w:val="0"/>
              <w:marRight w:val="0"/>
              <w:marTop w:val="0"/>
              <w:marBottom w:val="0"/>
              <w:divBdr>
                <w:top w:val="none" w:sz="0" w:space="0" w:color="auto"/>
                <w:left w:val="none" w:sz="0" w:space="0" w:color="auto"/>
                <w:bottom w:val="none" w:sz="0" w:space="0" w:color="auto"/>
                <w:right w:val="none" w:sz="0" w:space="0" w:color="auto"/>
              </w:divBdr>
            </w:div>
            <w:div w:id="499125809">
              <w:marLeft w:val="0"/>
              <w:marRight w:val="0"/>
              <w:marTop w:val="0"/>
              <w:marBottom w:val="0"/>
              <w:divBdr>
                <w:top w:val="none" w:sz="0" w:space="0" w:color="auto"/>
                <w:left w:val="none" w:sz="0" w:space="0" w:color="auto"/>
                <w:bottom w:val="none" w:sz="0" w:space="0" w:color="auto"/>
                <w:right w:val="none" w:sz="0" w:space="0" w:color="auto"/>
              </w:divBdr>
            </w:div>
            <w:div w:id="532500651">
              <w:marLeft w:val="0"/>
              <w:marRight w:val="0"/>
              <w:marTop w:val="0"/>
              <w:marBottom w:val="0"/>
              <w:divBdr>
                <w:top w:val="none" w:sz="0" w:space="0" w:color="auto"/>
                <w:left w:val="none" w:sz="0" w:space="0" w:color="auto"/>
                <w:bottom w:val="none" w:sz="0" w:space="0" w:color="auto"/>
                <w:right w:val="none" w:sz="0" w:space="0" w:color="auto"/>
              </w:divBdr>
            </w:div>
            <w:div w:id="536355018">
              <w:marLeft w:val="0"/>
              <w:marRight w:val="0"/>
              <w:marTop w:val="0"/>
              <w:marBottom w:val="0"/>
              <w:divBdr>
                <w:top w:val="none" w:sz="0" w:space="0" w:color="auto"/>
                <w:left w:val="none" w:sz="0" w:space="0" w:color="auto"/>
                <w:bottom w:val="none" w:sz="0" w:space="0" w:color="auto"/>
                <w:right w:val="none" w:sz="0" w:space="0" w:color="auto"/>
              </w:divBdr>
            </w:div>
            <w:div w:id="550003472">
              <w:marLeft w:val="0"/>
              <w:marRight w:val="0"/>
              <w:marTop w:val="0"/>
              <w:marBottom w:val="0"/>
              <w:divBdr>
                <w:top w:val="none" w:sz="0" w:space="0" w:color="auto"/>
                <w:left w:val="none" w:sz="0" w:space="0" w:color="auto"/>
                <w:bottom w:val="none" w:sz="0" w:space="0" w:color="auto"/>
                <w:right w:val="none" w:sz="0" w:space="0" w:color="auto"/>
              </w:divBdr>
            </w:div>
            <w:div w:id="560485367">
              <w:marLeft w:val="0"/>
              <w:marRight w:val="0"/>
              <w:marTop w:val="0"/>
              <w:marBottom w:val="0"/>
              <w:divBdr>
                <w:top w:val="none" w:sz="0" w:space="0" w:color="auto"/>
                <w:left w:val="none" w:sz="0" w:space="0" w:color="auto"/>
                <w:bottom w:val="none" w:sz="0" w:space="0" w:color="auto"/>
                <w:right w:val="none" w:sz="0" w:space="0" w:color="auto"/>
              </w:divBdr>
            </w:div>
            <w:div w:id="565607966">
              <w:marLeft w:val="0"/>
              <w:marRight w:val="0"/>
              <w:marTop w:val="0"/>
              <w:marBottom w:val="0"/>
              <w:divBdr>
                <w:top w:val="none" w:sz="0" w:space="0" w:color="auto"/>
                <w:left w:val="none" w:sz="0" w:space="0" w:color="auto"/>
                <w:bottom w:val="none" w:sz="0" w:space="0" w:color="auto"/>
                <w:right w:val="none" w:sz="0" w:space="0" w:color="auto"/>
              </w:divBdr>
            </w:div>
            <w:div w:id="573396186">
              <w:marLeft w:val="0"/>
              <w:marRight w:val="0"/>
              <w:marTop w:val="0"/>
              <w:marBottom w:val="0"/>
              <w:divBdr>
                <w:top w:val="none" w:sz="0" w:space="0" w:color="auto"/>
                <w:left w:val="none" w:sz="0" w:space="0" w:color="auto"/>
                <w:bottom w:val="none" w:sz="0" w:space="0" w:color="auto"/>
                <w:right w:val="none" w:sz="0" w:space="0" w:color="auto"/>
              </w:divBdr>
            </w:div>
            <w:div w:id="598879811">
              <w:marLeft w:val="0"/>
              <w:marRight w:val="0"/>
              <w:marTop w:val="0"/>
              <w:marBottom w:val="0"/>
              <w:divBdr>
                <w:top w:val="none" w:sz="0" w:space="0" w:color="auto"/>
                <w:left w:val="none" w:sz="0" w:space="0" w:color="auto"/>
                <w:bottom w:val="none" w:sz="0" w:space="0" w:color="auto"/>
                <w:right w:val="none" w:sz="0" w:space="0" w:color="auto"/>
              </w:divBdr>
            </w:div>
            <w:div w:id="603925767">
              <w:marLeft w:val="0"/>
              <w:marRight w:val="0"/>
              <w:marTop w:val="0"/>
              <w:marBottom w:val="0"/>
              <w:divBdr>
                <w:top w:val="none" w:sz="0" w:space="0" w:color="auto"/>
                <w:left w:val="none" w:sz="0" w:space="0" w:color="auto"/>
                <w:bottom w:val="none" w:sz="0" w:space="0" w:color="auto"/>
                <w:right w:val="none" w:sz="0" w:space="0" w:color="auto"/>
              </w:divBdr>
            </w:div>
            <w:div w:id="606041140">
              <w:marLeft w:val="0"/>
              <w:marRight w:val="0"/>
              <w:marTop w:val="0"/>
              <w:marBottom w:val="0"/>
              <w:divBdr>
                <w:top w:val="none" w:sz="0" w:space="0" w:color="auto"/>
                <w:left w:val="none" w:sz="0" w:space="0" w:color="auto"/>
                <w:bottom w:val="none" w:sz="0" w:space="0" w:color="auto"/>
                <w:right w:val="none" w:sz="0" w:space="0" w:color="auto"/>
              </w:divBdr>
            </w:div>
            <w:div w:id="611279799">
              <w:marLeft w:val="0"/>
              <w:marRight w:val="0"/>
              <w:marTop w:val="0"/>
              <w:marBottom w:val="0"/>
              <w:divBdr>
                <w:top w:val="none" w:sz="0" w:space="0" w:color="auto"/>
                <w:left w:val="none" w:sz="0" w:space="0" w:color="auto"/>
                <w:bottom w:val="none" w:sz="0" w:space="0" w:color="auto"/>
                <w:right w:val="none" w:sz="0" w:space="0" w:color="auto"/>
              </w:divBdr>
            </w:div>
            <w:div w:id="614557760">
              <w:marLeft w:val="0"/>
              <w:marRight w:val="0"/>
              <w:marTop w:val="0"/>
              <w:marBottom w:val="0"/>
              <w:divBdr>
                <w:top w:val="none" w:sz="0" w:space="0" w:color="auto"/>
                <w:left w:val="none" w:sz="0" w:space="0" w:color="auto"/>
                <w:bottom w:val="none" w:sz="0" w:space="0" w:color="auto"/>
                <w:right w:val="none" w:sz="0" w:space="0" w:color="auto"/>
              </w:divBdr>
            </w:div>
            <w:div w:id="621615179">
              <w:marLeft w:val="0"/>
              <w:marRight w:val="0"/>
              <w:marTop w:val="0"/>
              <w:marBottom w:val="0"/>
              <w:divBdr>
                <w:top w:val="none" w:sz="0" w:space="0" w:color="auto"/>
                <w:left w:val="none" w:sz="0" w:space="0" w:color="auto"/>
                <w:bottom w:val="none" w:sz="0" w:space="0" w:color="auto"/>
                <w:right w:val="none" w:sz="0" w:space="0" w:color="auto"/>
              </w:divBdr>
            </w:div>
            <w:div w:id="626157719">
              <w:marLeft w:val="0"/>
              <w:marRight w:val="0"/>
              <w:marTop w:val="0"/>
              <w:marBottom w:val="0"/>
              <w:divBdr>
                <w:top w:val="none" w:sz="0" w:space="0" w:color="auto"/>
                <w:left w:val="none" w:sz="0" w:space="0" w:color="auto"/>
                <w:bottom w:val="none" w:sz="0" w:space="0" w:color="auto"/>
                <w:right w:val="none" w:sz="0" w:space="0" w:color="auto"/>
              </w:divBdr>
            </w:div>
            <w:div w:id="627126473">
              <w:marLeft w:val="0"/>
              <w:marRight w:val="0"/>
              <w:marTop w:val="0"/>
              <w:marBottom w:val="0"/>
              <w:divBdr>
                <w:top w:val="none" w:sz="0" w:space="0" w:color="auto"/>
                <w:left w:val="none" w:sz="0" w:space="0" w:color="auto"/>
                <w:bottom w:val="none" w:sz="0" w:space="0" w:color="auto"/>
                <w:right w:val="none" w:sz="0" w:space="0" w:color="auto"/>
              </w:divBdr>
            </w:div>
            <w:div w:id="632907562">
              <w:marLeft w:val="0"/>
              <w:marRight w:val="0"/>
              <w:marTop w:val="0"/>
              <w:marBottom w:val="0"/>
              <w:divBdr>
                <w:top w:val="none" w:sz="0" w:space="0" w:color="auto"/>
                <w:left w:val="none" w:sz="0" w:space="0" w:color="auto"/>
                <w:bottom w:val="none" w:sz="0" w:space="0" w:color="auto"/>
                <w:right w:val="none" w:sz="0" w:space="0" w:color="auto"/>
              </w:divBdr>
            </w:div>
            <w:div w:id="637612368">
              <w:marLeft w:val="0"/>
              <w:marRight w:val="0"/>
              <w:marTop w:val="0"/>
              <w:marBottom w:val="0"/>
              <w:divBdr>
                <w:top w:val="none" w:sz="0" w:space="0" w:color="auto"/>
                <w:left w:val="none" w:sz="0" w:space="0" w:color="auto"/>
                <w:bottom w:val="none" w:sz="0" w:space="0" w:color="auto"/>
                <w:right w:val="none" w:sz="0" w:space="0" w:color="auto"/>
              </w:divBdr>
            </w:div>
            <w:div w:id="638262929">
              <w:marLeft w:val="0"/>
              <w:marRight w:val="0"/>
              <w:marTop w:val="0"/>
              <w:marBottom w:val="0"/>
              <w:divBdr>
                <w:top w:val="none" w:sz="0" w:space="0" w:color="auto"/>
                <w:left w:val="none" w:sz="0" w:space="0" w:color="auto"/>
                <w:bottom w:val="none" w:sz="0" w:space="0" w:color="auto"/>
                <w:right w:val="none" w:sz="0" w:space="0" w:color="auto"/>
              </w:divBdr>
            </w:div>
            <w:div w:id="687214766">
              <w:marLeft w:val="0"/>
              <w:marRight w:val="0"/>
              <w:marTop w:val="0"/>
              <w:marBottom w:val="0"/>
              <w:divBdr>
                <w:top w:val="none" w:sz="0" w:space="0" w:color="auto"/>
                <w:left w:val="none" w:sz="0" w:space="0" w:color="auto"/>
                <w:bottom w:val="none" w:sz="0" w:space="0" w:color="auto"/>
                <w:right w:val="none" w:sz="0" w:space="0" w:color="auto"/>
              </w:divBdr>
            </w:div>
            <w:div w:id="699940501">
              <w:marLeft w:val="0"/>
              <w:marRight w:val="0"/>
              <w:marTop w:val="0"/>
              <w:marBottom w:val="0"/>
              <w:divBdr>
                <w:top w:val="none" w:sz="0" w:space="0" w:color="auto"/>
                <w:left w:val="none" w:sz="0" w:space="0" w:color="auto"/>
                <w:bottom w:val="none" w:sz="0" w:space="0" w:color="auto"/>
                <w:right w:val="none" w:sz="0" w:space="0" w:color="auto"/>
              </w:divBdr>
            </w:div>
            <w:div w:id="716201205">
              <w:marLeft w:val="0"/>
              <w:marRight w:val="0"/>
              <w:marTop w:val="0"/>
              <w:marBottom w:val="0"/>
              <w:divBdr>
                <w:top w:val="none" w:sz="0" w:space="0" w:color="auto"/>
                <w:left w:val="none" w:sz="0" w:space="0" w:color="auto"/>
                <w:bottom w:val="none" w:sz="0" w:space="0" w:color="auto"/>
                <w:right w:val="none" w:sz="0" w:space="0" w:color="auto"/>
              </w:divBdr>
            </w:div>
            <w:div w:id="717360805">
              <w:marLeft w:val="0"/>
              <w:marRight w:val="0"/>
              <w:marTop w:val="0"/>
              <w:marBottom w:val="0"/>
              <w:divBdr>
                <w:top w:val="none" w:sz="0" w:space="0" w:color="auto"/>
                <w:left w:val="none" w:sz="0" w:space="0" w:color="auto"/>
                <w:bottom w:val="none" w:sz="0" w:space="0" w:color="auto"/>
                <w:right w:val="none" w:sz="0" w:space="0" w:color="auto"/>
              </w:divBdr>
            </w:div>
            <w:div w:id="718406040">
              <w:marLeft w:val="0"/>
              <w:marRight w:val="0"/>
              <w:marTop w:val="0"/>
              <w:marBottom w:val="0"/>
              <w:divBdr>
                <w:top w:val="none" w:sz="0" w:space="0" w:color="auto"/>
                <w:left w:val="none" w:sz="0" w:space="0" w:color="auto"/>
                <w:bottom w:val="none" w:sz="0" w:space="0" w:color="auto"/>
                <w:right w:val="none" w:sz="0" w:space="0" w:color="auto"/>
              </w:divBdr>
            </w:div>
            <w:div w:id="721944794">
              <w:marLeft w:val="0"/>
              <w:marRight w:val="0"/>
              <w:marTop w:val="0"/>
              <w:marBottom w:val="0"/>
              <w:divBdr>
                <w:top w:val="none" w:sz="0" w:space="0" w:color="auto"/>
                <w:left w:val="none" w:sz="0" w:space="0" w:color="auto"/>
                <w:bottom w:val="none" w:sz="0" w:space="0" w:color="auto"/>
                <w:right w:val="none" w:sz="0" w:space="0" w:color="auto"/>
              </w:divBdr>
            </w:div>
            <w:div w:id="732847812">
              <w:marLeft w:val="0"/>
              <w:marRight w:val="0"/>
              <w:marTop w:val="0"/>
              <w:marBottom w:val="0"/>
              <w:divBdr>
                <w:top w:val="none" w:sz="0" w:space="0" w:color="auto"/>
                <w:left w:val="none" w:sz="0" w:space="0" w:color="auto"/>
                <w:bottom w:val="none" w:sz="0" w:space="0" w:color="auto"/>
                <w:right w:val="none" w:sz="0" w:space="0" w:color="auto"/>
              </w:divBdr>
            </w:div>
            <w:div w:id="733819263">
              <w:marLeft w:val="0"/>
              <w:marRight w:val="0"/>
              <w:marTop w:val="0"/>
              <w:marBottom w:val="0"/>
              <w:divBdr>
                <w:top w:val="none" w:sz="0" w:space="0" w:color="auto"/>
                <w:left w:val="none" w:sz="0" w:space="0" w:color="auto"/>
                <w:bottom w:val="none" w:sz="0" w:space="0" w:color="auto"/>
                <w:right w:val="none" w:sz="0" w:space="0" w:color="auto"/>
              </w:divBdr>
            </w:div>
            <w:div w:id="752748915">
              <w:marLeft w:val="0"/>
              <w:marRight w:val="0"/>
              <w:marTop w:val="0"/>
              <w:marBottom w:val="0"/>
              <w:divBdr>
                <w:top w:val="none" w:sz="0" w:space="0" w:color="auto"/>
                <w:left w:val="none" w:sz="0" w:space="0" w:color="auto"/>
                <w:bottom w:val="none" w:sz="0" w:space="0" w:color="auto"/>
                <w:right w:val="none" w:sz="0" w:space="0" w:color="auto"/>
              </w:divBdr>
            </w:div>
            <w:div w:id="757409670">
              <w:marLeft w:val="0"/>
              <w:marRight w:val="0"/>
              <w:marTop w:val="0"/>
              <w:marBottom w:val="0"/>
              <w:divBdr>
                <w:top w:val="none" w:sz="0" w:space="0" w:color="auto"/>
                <w:left w:val="none" w:sz="0" w:space="0" w:color="auto"/>
                <w:bottom w:val="none" w:sz="0" w:space="0" w:color="auto"/>
                <w:right w:val="none" w:sz="0" w:space="0" w:color="auto"/>
              </w:divBdr>
            </w:div>
            <w:div w:id="760760898">
              <w:marLeft w:val="0"/>
              <w:marRight w:val="0"/>
              <w:marTop w:val="0"/>
              <w:marBottom w:val="0"/>
              <w:divBdr>
                <w:top w:val="none" w:sz="0" w:space="0" w:color="auto"/>
                <w:left w:val="none" w:sz="0" w:space="0" w:color="auto"/>
                <w:bottom w:val="none" w:sz="0" w:space="0" w:color="auto"/>
                <w:right w:val="none" w:sz="0" w:space="0" w:color="auto"/>
              </w:divBdr>
            </w:div>
            <w:div w:id="765350060">
              <w:marLeft w:val="0"/>
              <w:marRight w:val="0"/>
              <w:marTop w:val="0"/>
              <w:marBottom w:val="0"/>
              <w:divBdr>
                <w:top w:val="none" w:sz="0" w:space="0" w:color="auto"/>
                <w:left w:val="none" w:sz="0" w:space="0" w:color="auto"/>
                <w:bottom w:val="none" w:sz="0" w:space="0" w:color="auto"/>
                <w:right w:val="none" w:sz="0" w:space="0" w:color="auto"/>
              </w:divBdr>
            </w:div>
            <w:div w:id="775826293">
              <w:marLeft w:val="0"/>
              <w:marRight w:val="0"/>
              <w:marTop w:val="0"/>
              <w:marBottom w:val="0"/>
              <w:divBdr>
                <w:top w:val="none" w:sz="0" w:space="0" w:color="auto"/>
                <w:left w:val="none" w:sz="0" w:space="0" w:color="auto"/>
                <w:bottom w:val="none" w:sz="0" w:space="0" w:color="auto"/>
                <w:right w:val="none" w:sz="0" w:space="0" w:color="auto"/>
              </w:divBdr>
            </w:div>
            <w:div w:id="779028529">
              <w:marLeft w:val="0"/>
              <w:marRight w:val="0"/>
              <w:marTop w:val="0"/>
              <w:marBottom w:val="0"/>
              <w:divBdr>
                <w:top w:val="none" w:sz="0" w:space="0" w:color="auto"/>
                <w:left w:val="none" w:sz="0" w:space="0" w:color="auto"/>
                <w:bottom w:val="none" w:sz="0" w:space="0" w:color="auto"/>
                <w:right w:val="none" w:sz="0" w:space="0" w:color="auto"/>
              </w:divBdr>
            </w:div>
            <w:div w:id="787116984">
              <w:marLeft w:val="0"/>
              <w:marRight w:val="0"/>
              <w:marTop w:val="0"/>
              <w:marBottom w:val="0"/>
              <w:divBdr>
                <w:top w:val="none" w:sz="0" w:space="0" w:color="auto"/>
                <w:left w:val="none" w:sz="0" w:space="0" w:color="auto"/>
                <w:bottom w:val="none" w:sz="0" w:space="0" w:color="auto"/>
                <w:right w:val="none" w:sz="0" w:space="0" w:color="auto"/>
              </w:divBdr>
            </w:div>
            <w:div w:id="821850843">
              <w:marLeft w:val="0"/>
              <w:marRight w:val="0"/>
              <w:marTop w:val="0"/>
              <w:marBottom w:val="0"/>
              <w:divBdr>
                <w:top w:val="none" w:sz="0" w:space="0" w:color="auto"/>
                <w:left w:val="none" w:sz="0" w:space="0" w:color="auto"/>
                <w:bottom w:val="none" w:sz="0" w:space="0" w:color="auto"/>
                <w:right w:val="none" w:sz="0" w:space="0" w:color="auto"/>
              </w:divBdr>
            </w:div>
            <w:div w:id="837579649">
              <w:marLeft w:val="0"/>
              <w:marRight w:val="0"/>
              <w:marTop w:val="0"/>
              <w:marBottom w:val="0"/>
              <w:divBdr>
                <w:top w:val="none" w:sz="0" w:space="0" w:color="auto"/>
                <w:left w:val="none" w:sz="0" w:space="0" w:color="auto"/>
                <w:bottom w:val="none" w:sz="0" w:space="0" w:color="auto"/>
                <w:right w:val="none" w:sz="0" w:space="0" w:color="auto"/>
              </w:divBdr>
            </w:div>
            <w:div w:id="856695627">
              <w:marLeft w:val="0"/>
              <w:marRight w:val="0"/>
              <w:marTop w:val="0"/>
              <w:marBottom w:val="0"/>
              <w:divBdr>
                <w:top w:val="none" w:sz="0" w:space="0" w:color="auto"/>
                <w:left w:val="none" w:sz="0" w:space="0" w:color="auto"/>
                <w:bottom w:val="none" w:sz="0" w:space="0" w:color="auto"/>
                <w:right w:val="none" w:sz="0" w:space="0" w:color="auto"/>
              </w:divBdr>
            </w:div>
            <w:div w:id="857887546">
              <w:marLeft w:val="0"/>
              <w:marRight w:val="0"/>
              <w:marTop w:val="0"/>
              <w:marBottom w:val="0"/>
              <w:divBdr>
                <w:top w:val="none" w:sz="0" w:space="0" w:color="auto"/>
                <w:left w:val="none" w:sz="0" w:space="0" w:color="auto"/>
                <w:bottom w:val="none" w:sz="0" w:space="0" w:color="auto"/>
                <w:right w:val="none" w:sz="0" w:space="0" w:color="auto"/>
              </w:divBdr>
            </w:div>
            <w:div w:id="865172211">
              <w:marLeft w:val="0"/>
              <w:marRight w:val="0"/>
              <w:marTop w:val="0"/>
              <w:marBottom w:val="0"/>
              <w:divBdr>
                <w:top w:val="none" w:sz="0" w:space="0" w:color="auto"/>
                <w:left w:val="none" w:sz="0" w:space="0" w:color="auto"/>
                <w:bottom w:val="none" w:sz="0" w:space="0" w:color="auto"/>
                <w:right w:val="none" w:sz="0" w:space="0" w:color="auto"/>
              </w:divBdr>
            </w:div>
            <w:div w:id="882180423">
              <w:marLeft w:val="0"/>
              <w:marRight w:val="0"/>
              <w:marTop w:val="0"/>
              <w:marBottom w:val="0"/>
              <w:divBdr>
                <w:top w:val="none" w:sz="0" w:space="0" w:color="auto"/>
                <w:left w:val="none" w:sz="0" w:space="0" w:color="auto"/>
                <w:bottom w:val="none" w:sz="0" w:space="0" w:color="auto"/>
                <w:right w:val="none" w:sz="0" w:space="0" w:color="auto"/>
              </w:divBdr>
            </w:div>
            <w:div w:id="882210471">
              <w:marLeft w:val="0"/>
              <w:marRight w:val="0"/>
              <w:marTop w:val="0"/>
              <w:marBottom w:val="0"/>
              <w:divBdr>
                <w:top w:val="none" w:sz="0" w:space="0" w:color="auto"/>
                <w:left w:val="none" w:sz="0" w:space="0" w:color="auto"/>
                <w:bottom w:val="none" w:sz="0" w:space="0" w:color="auto"/>
                <w:right w:val="none" w:sz="0" w:space="0" w:color="auto"/>
              </w:divBdr>
            </w:div>
            <w:div w:id="891042408">
              <w:marLeft w:val="0"/>
              <w:marRight w:val="0"/>
              <w:marTop w:val="0"/>
              <w:marBottom w:val="0"/>
              <w:divBdr>
                <w:top w:val="none" w:sz="0" w:space="0" w:color="auto"/>
                <w:left w:val="none" w:sz="0" w:space="0" w:color="auto"/>
                <w:bottom w:val="none" w:sz="0" w:space="0" w:color="auto"/>
                <w:right w:val="none" w:sz="0" w:space="0" w:color="auto"/>
              </w:divBdr>
            </w:div>
            <w:div w:id="897547359">
              <w:marLeft w:val="0"/>
              <w:marRight w:val="0"/>
              <w:marTop w:val="0"/>
              <w:marBottom w:val="0"/>
              <w:divBdr>
                <w:top w:val="none" w:sz="0" w:space="0" w:color="auto"/>
                <w:left w:val="none" w:sz="0" w:space="0" w:color="auto"/>
                <w:bottom w:val="none" w:sz="0" w:space="0" w:color="auto"/>
                <w:right w:val="none" w:sz="0" w:space="0" w:color="auto"/>
              </w:divBdr>
            </w:div>
            <w:div w:id="897790754">
              <w:marLeft w:val="0"/>
              <w:marRight w:val="0"/>
              <w:marTop w:val="0"/>
              <w:marBottom w:val="0"/>
              <w:divBdr>
                <w:top w:val="none" w:sz="0" w:space="0" w:color="auto"/>
                <w:left w:val="none" w:sz="0" w:space="0" w:color="auto"/>
                <w:bottom w:val="none" w:sz="0" w:space="0" w:color="auto"/>
                <w:right w:val="none" w:sz="0" w:space="0" w:color="auto"/>
              </w:divBdr>
            </w:div>
            <w:div w:id="900752375">
              <w:marLeft w:val="0"/>
              <w:marRight w:val="0"/>
              <w:marTop w:val="0"/>
              <w:marBottom w:val="0"/>
              <w:divBdr>
                <w:top w:val="none" w:sz="0" w:space="0" w:color="auto"/>
                <w:left w:val="none" w:sz="0" w:space="0" w:color="auto"/>
                <w:bottom w:val="none" w:sz="0" w:space="0" w:color="auto"/>
                <w:right w:val="none" w:sz="0" w:space="0" w:color="auto"/>
              </w:divBdr>
            </w:div>
            <w:div w:id="913471595">
              <w:marLeft w:val="0"/>
              <w:marRight w:val="0"/>
              <w:marTop w:val="0"/>
              <w:marBottom w:val="0"/>
              <w:divBdr>
                <w:top w:val="none" w:sz="0" w:space="0" w:color="auto"/>
                <w:left w:val="none" w:sz="0" w:space="0" w:color="auto"/>
                <w:bottom w:val="none" w:sz="0" w:space="0" w:color="auto"/>
                <w:right w:val="none" w:sz="0" w:space="0" w:color="auto"/>
              </w:divBdr>
            </w:div>
            <w:div w:id="923222297">
              <w:marLeft w:val="0"/>
              <w:marRight w:val="0"/>
              <w:marTop w:val="0"/>
              <w:marBottom w:val="0"/>
              <w:divBdr>
                <w:top w:val="none" w:sz="0" w:space="0" w:color="auto"/>
                <w:left w:val="none" w:sz="0" w:space="0" w:color="auto"/>
                <w:bottom w:val="none" w:sz="0" w:space="0" w:color="auto"/>
                <w:right w:val="none" w:sz="0" w:space="0" w:color="auto"/>
              </w:divBdr>
            </w:div>
            <w:div w:id="927738673">
              <w:marLeft w:val="0"/>
              <w:marRight w:val="0"/>
              <w:marTop w:val="0"/>
              <w:marBottom w:val="0"/>
              <w:divBdr>
                <w:top w:val="none" w:sz="0" w:space="0" w:color="auto"/>
                <w:left w:val="none" w:sz="0" w:space="0" w:color="auto"/>
                <w:bottom w:val="none" w:sz="0" w:space="0" w:color="auto"/>
                <w:right w:val="none" w:sz="0" w:space="0" w:color="auto"/>
              </w:divBdr>
            </w:div>
            <w:div w:id="931934050">
              <w:marLeft w:val="0"/>
              <w:marRight w:val="0"/>
              <w:marTop w:val="0"/>
              <w:marBottom w:val="0"/>
              <w:divBdr>
                <w:top w:val="none" w:sz="0" w:space="0" w:color="auto"/>
                <w:left w:val="none" w:sz="0" w:space="0" w:color="auto"/>
                <w:bottom w:val="none" w:sz="0" w:space="0" w:color="auto"/>
                <w:right w:val="none" w:sz="0" w:space="0" w:color="auto"/>
              </w:divBdr>
            </w:div>
            <w:div w:id="935551422">
              <w:marLeft w:val="0"/>
              <w:marRight w:val="0"/>
              <w:marTop w:val="0"/>
              <w:marBottom w:val="0"/>
              <w:divBdr>
                <w:top w:val="none" w:sz="0" w:space="0" w:color="auto"/>
                <w:left w:val="none" w:sz="0" w:space="0" w:color="auto"/>
                <w:bottom w:val="none" w:sz="0" w:space="0" w:color="auto"/>
                <w:right w:val="none" w:sz="0" w:space="0" w:color="auto"/>
              </w:divBdr>
            </w:div>
            <w:div w:id="942998375">
              <w:marLeft w:val="0"/>
              <w:marRight w:val="0"/>
              <w:marTop w:val="0"/>
              <w:marBottom w:val="0"/>
              <w:divBdr>
                <w:top w:val="none" w:sz="0" w:space="0" w:color="auto"/>
                <w:left w:val="none" w:sz="0" w:space="0" w:color="auto"/>
                <w:bottom w:val="none" w:sz="0" w:space="0" w:color="auto"/>
                <w:right w:val="none" w:sz="0" w:space="0" w:color="auto"/>
              </w:divBdr>
            </w:div>
            <w:div w:id="970936972">
              <w:marLeft w:val="0"/>
              <w:marRight w:val="0"/>
              <w:marTop w:val="0"/>
              <w:marBottom w:val="0"/>
              <w:divBdr>
                <w:top w:val="none" w:sz="0" w:space="0" w:color="auto"/>
                <w:left w:val="none" w:sz="0" w:space="0" w:color="auto"/>
                <w:bottom w:val="none" w:sz="0" w:space="0" w:color="auto"/>
                <w:right w:val="none" w:sz="0" w:space="0" w:color="auto"/>
              </w:divBdr>
            </w:div>
            <w:div w:id="973603797">
              <w:marLeft w:val="0"/>
              <w:marRight w:val="0"/>
              <w:marTop w:val="0"/>
              <w:marBottom w:val="0"/>
              <w:divBdr>
                <w:top w:val="none" w:sz="0" w:space="0" w:color="auto"/>
                <w:left w:val="none" w:sz="0" w:space="0" w:color="auto"/>
                <w:bottom w:val="none" w:sz="0" w:space="0" w:color="auto"/>
                <w:right w:val="none" w:sz="0" w:space="0" w:color="auto"/>
              </w:divBdr>
            </w:div>
            <w:div w:id="984772649">
              <w:marLeft w:val="0"/>
              <w:marRight w:val="0"/>
              <w:marTop w:val="0"/>
              <w:marBottom w:val="0"/>
              <w:divBdr>
                <w:top w:val="none" w:sz="0" w:space="0" w:color="auto"/>
                <w:left w:val="none" w:sz="0" w:space="0" w:color="auto"/>
                <w:bottom w:val="none" w:sz="0" w:space="0" w:color="auto"/>
                <w:right w:val="none" w:sz="0" w:space="0" w:color="auto"/>
              </w:divBdr>
            </w:div>
            <w:div w:id="994534074">
              <w:marLeft w:val="0"/>
              <w:marRight w:val="0"/>
              <w:marTop w:val="0"/>
              <w:marBottom w:val="0"/>
              <w:divBdr>
                <w:top w:val="none" w:sz="0" w:space="0" w:color="auto"/>
                <w:left w:val="none" w:sz="0" w:space="0" w:color="auto"/>
                <w:bottom w:val="none" w:sz="0" w:space="0" w:color="auto"/>
                <w:right w:val="none" w:sz="0" w:space="0" w:color="auto"/>
              </w:divBdr>
            </w:div>
            <w:div w:id="1015765383">
              <w:marLeft w:val="0"/>
              <w:marRight w:val="0"/>
              <w:marTop w:val="0"/>
              <w:marBottom w:val="0"/>
              <w:divBdr>
                <w:top w:val="none" w:sz="0" w:space="0" w:color="auto"/>
                <w:left w:val="none" w:sz="0" w:space="0" w:color="auto"/>
                <w:bottom w:val="none" w:sz="0" w:space="0" w:color="auto"/>
                <w:right w:val="none" w:sz="0" w:space="0" w:color="auto"/>
              </w:divBdr>
            </w:div>
            <w:div w:id="1019236541">
              <w:marLeft w:val="0"/>
              <w:marRight w:val="0"/>
              <w:marTop w:val="0"/>
              <w:marBottom w:val="0"/>
              <w:divBdr>
                <w:top w:val="none" w:sz="0" w:space="0" w:color="auto"/>
                <w:left w:val="none" w:sz="0" w:space="0" w:color="auto"/>
                <w:bottom w:val="none" w:sz="0" w:space="0" w:color="auto"/>
                <w:right w:val="none" w:sz="0" w:space="0" w:color="auto"/>
              </w:divBdr>
            </w:div>
            <w:div w:id="1020594643">
              <w:marLeft w:val="0"/>
              <w:marRight w:val="0"/>
              <w:marTop w:val="0"/>
              <w:marBottom w:val="0"/>
              <w:divBdr>
                <w:top w:val="none" w:sz="0" w:space="0" w:color="auto"/>
                <w:left w:val="none" w:sz="0" w:space="0" w:color="auto"/>
                <w:bottom w:val="none" w:sz="0" w:space="0" w:color="auto"/>
                <w:right w:val="none" w:sz="0" w:space="0" w:color="auto"/>
              </w:divBdr>
            </w:div>
            <w:div w:id="1030767214">
              <w:marLeft w:val="0"/>
              <w:marRight w:val="0"/>
              <w:marTop w:val="0"/>
              <w:marBottom w:val="0"/>
              <w:divBdr>
                <w:top w:val="none" w:sz="0" w:space="0" w:color="auto"/>
                <w:left w:val="none" w:sz="0" w:space="0" w:color="auto"/>
                <w:bottom w:val="none" w:sz="0" w:space="0" w:color="auto"/>
                <w:right w:val="none" w:sz="0" w:space="0" w:color="auto"/>
              </w:divBdr>
            </w:div>
            <w:div w:id="1036007987">
              <w:marLeft w:val="0"/>
              <w:marRight w:val="0"/>
              <w:marTop w:val="0"/>
              <w:marBottom w:val="0"/>
              <w:divBdr>
                <w:top w:val="none" w:sz="0" w:space="0" w:color="auto"/>
                <w:left w:val="none" w:sz="0" w:space="0" w:color="auto"/>
                <w:bottom w:val="none" w:sz="0" w:space="0" w:color="auto"/>
                <w:right w:val="none" w:sz="0" w:space="0" w:color="auto"/>
              </w:divBdr>
            </w:div>
            <w:div w:id="1037660111">
              <w:marLeft w:val="0"/>
              <w:marRight w:val="0"/>
              <w:marTop w:val="0"/>
              <w:marBottom w:val="0"/>
              <w:divBdr>
                <w:top w:val="none" w:sz="0" w:space="0" w:color="auto"/>
                <w:left w:val="none" w:sz="0" w:space="0" w:color="auto"/>
                <w:bottom w:val="none" w:sz="0" w:space="0" w:color="auto"/>
                <w:right w:val="none" w:sz="0" w:space="0" w:color="auto"/>
              </w:divBdr>
            </w:div>
            <w:div w:id="1042052707">
              <w:marLeft w:val="0"/>
              <w:marRight w:val="0"/>
              <w:marTop w:val="0"/>
              <w:marBottom w:val="0"/>
              <w:divBdr>
                <w:top w:val="none" w:sz="0" w:space="0" w:color="auto"/>
                <w:left w:val="none" w:sz="0" w:space="0" w:color="auto"/>
                <w:bottom w:val="none" w:sz="0" w:space="0" w:color="auto"/>
                <w:right w:val="none" w:sz="0" w:space="0" w:color="auto"/>
              </w:divBdr>
            </w:div>
            <w:div w:id="1052340035">
              <w:marLeft w:val="0"/>
              <w:marRight w:val="0"/>
              <w:marTop w:val="0"/>
              <w:marBottom w:val="0"/>
              <w:divBdr>
                <w:top w:val="none" w:sz="0" w:space="0" w:color="auto"/>
                <w:left w:val="none" w:sz="0" w:space="0" w:color="auto"/>
                <w:bottom w:val="none" w:sz="0" w:space="0" w:color="auto"/>
                <w:right w:val="none" w:sz="0" w:space="0" w:color="auto"/>
              </w:divBdr>
            </w:div>
            <w:div w:id="1056010417">
              <w:marLeft w:val="0"/>
              <w:marRight w:val="0"/>
              <w:marTop w:val="0"/>
              <w:marBottom w:val="0"/>
              <w:divBdr>
                <w:top w:val="none" w:sz="0" w:space="0" w:color="auto"/>
                <w:left w:val="none" w:sz="0" w:space="0" w:color="auto"/>
                <w:bottom w:val="none" w:sz="0" w:space="0" w:color="auto"/>
                <w:right w:val="none" w:sz="0" w:space="0" w:color="auto"/>
              </w:divBdr>
            </w:div>
            <w:div w:id="1062479979">
              <w:marLeft w:val="0"/>
              <w:marRight w:val="0"/>
              <w:marTop w:val="0"/>
              <w:marBottom w:val="0"/>
              <w:divBdr>
                <w:top w:val="none" w:sz="0" w:space="0" w:color="auto"/>
                <w:left w:val="none" w:sz="0" w:space="0" w:color="auto"/>
                <w:bottom w:val="none" w:sz="0" w:space="0" w:color="auto"/>
                <w:right w:val="none" w:sz="0" w:space="0" w:color="auto"/>
              </w:divBdr>
            </w:div>
            <w:div w:id="1065303735">
              <w:marLeft w:val="0"/>
              <w:marRight w:val="0"/>
              <w:marTop w:val="0"/>
              <w:marBottom w:val="0"/>
              <w:divBdr>
                <w:top w:val="none" w:sz="0" w:space="0" w:color="auto"/>
                <w:left w:val="none" w:sz="0" w:space="0" w:color="auto"/>
                <w:bottom w:val="none" w:sz="0" w:space="0" w:color="auto"/>
                <w:right w:val="none" w:sz="0" w:space="0" w:color="auto"/>
              </w:divBdr>
            </w:div>
            <w:div w:id="1067529824">
              <w:marLeft w:val="0"/>
              <w:marRight w:val="0"/>
              <w:marTop w:val="0"/>
              <w:marBottom w:val="0"/>
              <w:divBdr>
                <w:top w:val="none" w:sz="0" w:space="0" w:color="auto"/>
                <w:left w:val="none" w:sz="0" w:space="0" w:color="auto"/>
                <w:bottom w:val="none" w:sz="0" w:space="0" w:color="auto"/>
                <w:right w:val="none" w:sz="0" w:space="0" w:color="auto"/>
              </w:divBdr>
            </w:div>
            <w:div w:id="1104765884">
              <w:marLeft w:val="0"/>
              <w:marRight w:val="0"/>
              <w:marTop w:val="0"/>
              <w:marBottom w:val="0"/>
              <w:divBdr>
                <w:top w:val="none" w:sz="0" w:space="0" w:color="auto"/>
                <w:left w:val="none" w:sz="0" w:space="0" w:color="auto"/>
                <w:bottom w:val="none" w:sz="0" w:space="0" w:color="auto"/>
                <w:right w:val="none" w:sz="0" w:space="0" w:color="auto"/>
              </w:divBdr>
            </w:div>
            <w:div w:id="1106538965">
              <w:marLeft w:val="0"/>
              <w:marRight w:val="0"/>
              <w:marTop w:val="0"/>
              <w:marBottom w:val="0"/>
              <w:divBdr>
                <w:top w:val="none" w:sz="0" w:space="0" w:color="auto"/>
                <w:left w:val="none" w:sz="0" w:space="0" w:color="auto"/>
                <w:bottom w:val="none" w:sz="0" w:space="0" w:color="auto"/>
                <w:right w:val="none" w:sz="0" w:space="0" w:color="auto"/>
              </w:divBdr>
            </w:div>
            <w:div w:id="1106775629">
              <w:marLeft w:val="0"/>
              <w:marRight w:val="0"/>
              <w:marTop w:val="0"/>
              <w:marBottom w:val="0"/>
              <w:divBdr>
                <w:top w:val="none" w:sz="0" w:space="0" w:color="auto"/>
                <w:left w:val="none" w:sz="0" w:space="0" w:color="auto"/>
                <w:bottom w:val="none" w:sz="0" w:space="0" w:color="auto"/>
                <w:right w:val="none" w:sz="0" w:space="0" w:color="auto"/>
              </w:divBdr>
            </w:div>
            <w:div w:id="1111317591">
              <w:marLeft w:val="0"/>
              <w:marRight w:val="0"/>
              <w:marTop w:val="0"/>
              <w:marBottom w:val="0"/>
              <w:divBdr>
                <w:top w:val="none" w:sz="0" w:space="0" w:color="auto"/>
                <w:left w:val="none" w:sz="0" w:space="0" w:color="auto"/>
                <w:bottom w:val="none" w:sz="0" w:space="0" w:color="auto"/>
                <w:right w:val="none" w:sz="0" w:space="0" w:color="auto"/>
              </w:divBdr>
            </w:div>
            <w:div w:id="1119490753">
              <w:marLeft w:val="0"/>
              <w:marRight w:val="0"/>
              <w:marTop w:val="0"/>
              <w:marBottom w:val="0"/>
              <w:divBdr>
                <w:top w:val="none" w:sz="0" w:space="0" w:color="auto"/>
                <w:left w:val="none" w:sz="0" w:space="0" w:color="auto"/>
                <w:bottom w:val="none" w:sz="0" w:space="0" w:color="auto"/>
                <w:right w:val="none" w:sz="0" w:space="0" w:color="auto"/>
              </w:divBdr>
            </w:div>
            <w:div w:id="1125349842">
              <w:marLeft w:val="0"/>
              <w:marRight w:val="0"/>
              <w:marTop w:val="0"/>
              <w:marBottom w:val="0"/>
              <w:divBdr>
                <w:top w:val="none" w:sz="0" w:space="0" w:color="auto"/>
                <w:left w:val="none" w:sz="0" w:space="0" w:color="auto"/>
                <w:bottom w:val="none" w:sz="0" w:space="0" w:color="auto"/>
                <w:right w:val="none" w:sz="0" w:space="0" w:color="auto"/>
              </w:divBdr>
            </w:div>
            <w:div w:id="1129545006">
              <w:marLeft w:val="0"/>
              <w:marRight w:val="0"/>
              <w:marTop w:val="0"/>
              <w:marBottom w:val="0"/>
              <w:divBdr>
                <w:top w:val="none" w:sz="0" w:space="0" w:color="auto"/>
                <w:left w:val="none" w:sz="0" w:space="0" w:color="auto"/>
                <w:bottom w:val="none" w:sz="0" w:space="0" w:color="auto"/>
                <w:right w:val="none" w:sz="0" w:space="0" w:color="auto"/>
              </w:divBdr>
            </w:div>
            <w:div w:id="1133714125">
              <w:marLeft w:val="0"/>
              <w:marRight w:val="0"/>
              <w:marTop w:val="0"/>
              <w:marBottom w:val="0"/>
              <w:divBdr>
                <w:top w:val="none" w:sz="0" w:space="0" w:color="auto"/>
                <w:left w:val="none" w:sz="0" w:space="0" w:color="auto"/>
                <w:bottom w:val="none" w:sz="0" w:space="0" w:color="auto"/>
                <w:right w:val="none" w:sz="0" w:space="0" w:color="auto"/>
              </w:divBdr>
            </w:div>
            <w:div w:id="1145901296">
              <w:marLeft w:val="0"/>
              <w:marRight w:val="0"/>
              <w:marTop w:val="0"/>
              <w:marBottom w:val="0"/>
              <w:divBdr>
                <w:top w:val="none" w:sz="0" w:space="0" w:color="auto"/>
                <w:left w:val="none" w:sz="0" w:space="0" w:color="auto"/>
                <w:bottom w:val="none" w:sz="0" w:space="0" w:color="auto"/>
                <w:right w:val="none" w:sz="0" w:space="0" w:color="auto"/>
              </w:divBdr>
            </w:div>
            <w:div w:id="1148133719">
              <w:marLeft w:val="0"/>
              <w:marRight w:val="0"/>
              <w:marTop w:val="0"/>
              <w:marBottom w:val="0"/>
              <w:divBdr>
                <w:top w:val="none" w:sz="0" w:space="0" w:color="auto"/>
                <w:left w:val="none" w:sz="0" w:space="0" w:color="auto"/>
                <w:bottom w:val="none" w:sz="0" w:space="0" w:color="auto"/>
                <w:right w:val="none" w:sz="0" w:space="0" w:color="auto"/>
              </w:divBdr>
            </w:div>
            <w:div w:id="1158232790">
              <w:marLeft w:val="0"/>
              <w:marRight w:val="0"/>
              <w:marTop w:val="0"/>
              <w:marBottom w:val="0"/>
              <w:divBdr>
                <w:top w:val="none" w:sz="0" w:space="0" w:color="auto"/>
                <w:left w:val="none" w:sz="0" w:space="0" w:color="auto"/>
                <w:bottom w:val="none" w:sz="0" w:space="0" w:color="auto"/>
                <w:right w:val="none" w:sz="0" w:space="0" w:color="auto"/>
              </w:divBdr>
            </w:div>
            <w:div w:id="1159073571">
              <w:marLeft w:val="0"/>
              <w:marRight w:val="0"/>
              <w:marTop w:val="0"/>
              <w:marBottom w:val="0"/>
              <w:divBdr>
                <w:top w:val="none" w:sz="0" w:space="0" w:color="auto"/>
                <w:left w:val="none" w:sz="0" w:space="0" w:color="auto"/>
                <w:bottom w:val="none" w:sz="0" w:space="0" w:color="auto"/>
                <w:right w:val="none" w:sz="0" w:space="0" w:color="auto"/>
              </w:divBdr>
            </w:div>
            <w:div w:id="1162161268">
              <w:marLeft w:val="0"/>
              <w:marRight w:val="0"/>
              <w:marTop w:val="0"/>
              <w:marBottom w:val="0"/>
              <w:divBdr>
                <w:top w:val="none" w:sz="0" w:space="0" w:color="auto"/>
                <w:left w:val="none" w:sz="0" w:space="0" w:color="auto"/>
                <w:bottom w:val="none" w:sz="0" w:space="0" w:color="auto"/>
                <w:right w:val="none" w:sz="0" w:space="0" w:color="auto"/>
              </w:divBdr>
            </w:div>
            <w:div w:id="1164779594">
              <w:marLeft w:val="0"/>
              <w:marRight w:val="0"/>
              <w:marTop w:val="0"/>
              <w:marBottom w:val="0"/>
              <w:divBdr>
                <w:top w:val="none" w:sz="0" w:space="0" w:color="auto"/>
                <w:left w:val="none" w:sz="0" w:space="0" w:color="auto"/>
                <w:bottom w:val="none" w:sz="0" w:space="0" w:color="auto"/>
                <w:right w:val="none" w:sz="0" w:space="0" w:color="auto"/>
              </w:divBdr>
            </w:div>
            <w:div w:id="1166243713">
              <w:marLeft w:val="0"/>
              <w:marRight w:val="0"/>
              <w:marTop w:val="0"/>
              <w:marBottom w:val="0"/>
              <w:divBdr>
                <w:top w:val="none" w:sz="0" w:space="0" w:color="auto"/>
                <w:left w:val="none" w:sz="0" w:space="0" w:color="auto"/>
                <w:bottom w:val="none" w:sz="0" w:space="0" w:color="auto"/>
                <w:right w:val="none" w:sz="0" w:space="0" w:color="auto"/>
              </w:divBdr>
            </w:div>
            <w:div w:id="1170363513">
              <w:marLeft w:val="0"/>
              <w:marRight w:val="0"/>
              <w:marTop w:val="0"/>
              <w:marBottom w:val="0"/>
              <w:divBdr>
                <w:top w:val="none" w:sz="0" w:space="0" w:color="auto"/>
                <w:left w:val="none" w:sz="0" w:space="0" w:color="auto"/>
                <w:bottom w:val="none" w:sz="0" w:space="0" w:color="auto"/>
                <w:right w:val="none" w:sz="0" w:space="0" w:color="auto"/>
              </w:divBdr>
            </w:div>
            <w:div w:id="1180660060">
              <w:marLeft w:val="0"/>
              <w:marRight w:val="0"/>
              <w:marTop w:val="0"/>
              <w:marBottom w:val="0"/>
              <w:divBdr>
                <w:top w:val="none" w:sz="0" w:space="0" w:color="auto"/>
                <w:left w:val="none" w:sz="0" w:space="0" w:color="auto"/>
                <w:bottom w:val="none" w:sz="0" w:space="0" w:color="auto"/>
                <w:right w:val="none" w:sz="0" w:space="0" w:color="auto"/>
              </w:divBdr>
            </w:div>
            <w:div w:id="1194422468">
              <w:marLeft w:val="0"/>
              <w:marRight w:val="0"/>
              <w:marTop w:val="0"/>
              <w:marBottom w:val="0"/>
              <w:divBdr>
                <w:top w:val="none" w:sz="0" w:space="0" w:color="auto"/>
                <w:left w:val="none" w:sz="0" w:space="0" w:color="auto"/>
                <w:bottom w:val="none" w:sz="0" w:space="0" w:color="auto"/>
                <w:right w:val="none" w:sz="0" w:space="0" w:color="auto"/>
              </w:divBdr>
            </w:div>
            <w:div w:id="1199273077">
              <w:marLeft w:val="0"/>
              <w:marRight w:val="0"/>
              <w:marTop w:val="0"/>
              <w:marBottom w:val="0"/>
              <w:divBdr>
                <w:top w:val="none" w:sz="0" w:space="0" w:color="auto"/>
                <w:left w:val="none" w:sz="0" w:space="0" w:color="auto"/>
                <w:bottom w:val="none" w:sz="0" w:space="0" w:color="auto"/>
                <w:right w:val="none" w:sz="0" w:space="0" w:color="auto"/>
              </w:divBdr>
            </w:div>
            <w:div w:id="1215119080">
              <w:marLeft w:val="0"/>
              <w:marRight w:val="0"/>
              <w:marTop w:val="0"/>
              <w:marBottom w:val="0"/>
              <w:divBdr>
                <w:top w:val="none" w:sz="0" w:space="0" w:color="auto"/>
                <w:left w:val="none" w:sz="0" w:space="0" w:color="auto"/>
                <w:bottom w:val="none" w:sz="0" w:space="0" w:color="auto"/>
                <w:right w:val="none" w:sz="0" w:space="0" w:color="auto"/>
              </w:divBdr>
            </w:div>
            <w:div w:id="1223444024">
              <w:marLeft w:val="0"/>
              <w:marRight w:val="0"/>
              <w:marTop w:val="0"/>
              <w:marBottom w:val="0"/>
              <w:divBdr>
                <w:top w:val="none" w:sz="0" w:space="0" w:color="auto"/>
                <w:left w:val="none" w:sz="0" w:space="0" w:color="auto"/>
                <w:bottom w:val="none" w:sz="0" w:space="0" w:color="auto"/>
                <w:right w:val="none" w:sz="0" w:space="0" w:color="auto"/>
              </w:divBdr>
            </w:div>
            <w:div w:id="1250307995">
              <w:marLeft w:val="0"/>
              <w:marRight w:val="0"/>
              <w:marTop w:val="0"/>
              <w:marBottom w:val="0"/>
              <w:divBdr>
                <w:top w:val="none" w:sz="0" w:space="0" w:color="auto"/>
                <w:left w:val="none" w:sz="0" w:space="0" w:color="auto"/>
                <w:bottom w:val="none" w:sz="0" w:space="0" w:color="auto"/>
                <w:right w:val="none" w:sz="0" w:space="0" w:color="auto"/>
              </w:divBdr>
            </w:div>
            <w:div w:id="1250624509">
              <w:marLeft w:val="0"/>
              <w:marRight w:val="0"/>
              <w:marTop w:val="0"/>
              <w:marBottom w:val="0"/>
              <w:divBdr>
                <w:top w:val="none" w:sz="0" w:space="0" w:color="auto"/>
                <w:left w:val="none" w:sz="0" w:space="0" w:color="auto"/>
                <w:bottom w:val="none" w:sz="0" w:space="0" w:color="auto"/>
                <w:right w:val="none" w:sz="0" w:space="0" w:color="auto"/>
              </w:divBdr>
            </w:div>
            <w:div w:id="1272012595">
              <w:marLeft w:val="0"/>
              <w:marRight w:val="0"/>
              <w:marTop w:val="0"/>
              <w:marBottom w:val="0"/>
              <w:divBdr>
                <w:top w:val="none" w:sz="0" w:space="0" w:color="auto"/>
                <w:left w:val="none" w:sz="0" w:space="0" w:color="auto"/>
                <w:bottom w:val="none" w:sz="0" w:space="0" w:color="auto"/>
                <w:right w:val="none" w:sz="0" w:space="0" w:color="auto"/>
              </w:divBdr>
            </w:div>
            <w:div w:id="1289387256">
              <w:marLeft w:val="0"/>
              <w:marRight w:val="0"/>
              <w:marTop w:val="0"/>
              <w:marBottom w:val="0"/>
              <w:divBdr>
                <w:top w:val="none" w:sz="0" w:space="0" w:color="auto"/>
                <w:left w:val="none" w:sz="0" w:space="0" w:color="auto"/>
                <w:bottom w:val="none" w:sz="0" w:space="0" w:color="auto"/>
                <w:right w:val="none" w:sz="0" w:space="0" w:color="auto"/>
              </w:divBdr>
            </w:div>
            <w:div w:id="1295599731">
              <w:marLeft w:val="0"/>
              <w:marRight w:val="0"/>
              <w:marTop w:val="0"/>
              <w:marBottom w:val="0"/>
              <w:divBdr>
                <w:top w:val="none" w:sz="0" w:space="0" w:color="auto"/>
                <w:left w:val="none" w:sz="0" w:space="0" w:color="auto"/>
                <w:bottom w:val="none" w:sz="0" w:space="0" w:color="auto"/>
                <w:right w:val="none" w:sz="0" w:space="0" w:color="auto"/>
              </w:divBdr>
            </w:div>
            <w:div w:id="1297835121">
              <w:marLeft w:val="0"/>
              <w:marRight w:val="0"/>
              <w:marTop w:val="0"/>
              <w:marBottom w:val="0"/>
              <w:divBdr>
                <w:top w:val="none" w:sz="0" w:space="0" w:color="auto"/>
                <w:left w:val="none" w:sz="0" w:space="0" w:color="auto"/>
                <w:bottom w:val="none" w:sz="0" w:space="0" w:color="auto"/>
                <w:right w:val="none" w:sz="0" w:space="0" w:color="auto"/>
              </w:divBdr>
            </w:div>
            <w:div w:id="1309556453">
              <w:marLeft w:val="0"/>
              <w:marRight w:val="0"/>
              <w:marTop w:val="0"/>
              <w:marBottom w:val="0"/>
              <w:divBdr>
                <w:top w:val="none" w:sz="0" w:space="0" w:color="auto"/>
                <w:left w:val="none" w:sz="0" w:space="0" w:color="auto"/>
                <w:bottom w:val="none" w:sz="0" w:space="0" w:color="auto"/>
                <w:right w:val="none" w:sz="0" w:space="0" w:color="auto"/>
              </w:divBdr>
            </w:div>
            <w:div w:id="1310938618">
              <w:marLeft w:val="0"/>
              <w:marRight w:val="0"/>
              <w:marTop w:val="0"/>
              <w:marBottom w:val="0"/>
              <w:divBdr>
                <w:top w:val="none" w:sz="0" w:space="0" w:color="auto"/>
                <w:left w:val="none" w:sz="0" w:space="0" w:color="auto"/>
                <w:bottom w:val="none" w:sz="0" w:space="0" w:color="auto"/>
                <w:right w:val="none" w:sz="0" w:space="0" w:color="auto"/>
              </w:divBdr>
            </w:div>
            <w:div w:id="1316959869">
              <w:marLeft w:val="0"/>
              <w:marRight w:val="0"/>
              <w:marTop w:val="0"/>
              <w:marBottom w:val="0"/>
              <w:divBdr>
                <w:top w:val="none" w:sz="0" w:space="0" w:color="auto"/>
                <w:left w:val="none" w:sz="0" w:space="0" w:color="auto"/>
                <w:bottom w:val="none" w:sz="0" w:space="0" w:color="auto"/>
                <w:right w:val="none" w:sz="0" w:space="0" w:color="auto"/>
              </w:divBdr>
            </w:div>
            <w:div w:id="1332215908">
              <w:marLeft w:val="0"/>
              <w:marRight w:val="0"/>
              <w:marTop w:val="0"/>
              <w:marBottom w:val="0"/>
              <w:divBdr>
                <w:top w:val="none" w:sz="0" w:space="0" w:color="auto"/>
                <w:left w:val="none" w:sz="0" w:space="0" w:color="auto"/>
                <w:bottom w:val="none" w:sz="0" w:space="0" w:color="auto"/>
                <w:right w:val="none" w:sz="0" w:space="0" w:color="auto"/>
              </w:divBdr>
            </w:div>
            <w:div w:id="1349795178">
              <w:marLeft w:val="0"/>
              <w:marRight w:val="0"/>
              <w:marTop w:val="0"/>
              <w:marBottom w:val="0"/>
              <w:divBdr>
                <w:top w:val="none" w:sz="0" w:space="0" w:color="auto"/>
                <w:left w:val="none" w:sz="0" w:space="0" w:color="auto"/>
                <w:bottom w:val="none" w:sz="0" w:space="0" w:color="auto"/>
                <w:right w:val="none" w:sz="0" w:space="0" w:color="auto"/>
              </w:divBdr>
            </w:div>
            <w:div w:id="1384333281">
              <w:marLeft w:val="0"/>
              <w:marRight w:val="0"/>
              <w:marTop w:val="0"/>
              <w:marBottom w:val="0"/>
              <w:divBdr>
                <w:top w:val="none" w:sz="0" w:space="0" w:color="auto"/>
                <w:left w:val="none" w:sz="0" w:space="0" w:color="auto"/>
                <w:bottom w:val="none" w:sz="0" w:space="0" w:color="auto"/>
                <w:right w:val="none" w:sz="0" w:space="0" w:color="auto"/>
              </w:divBdr>
            </w:div>
            <w:div w:id="1390685598">
              <w:marLeft w:val="0"/>
              <w:marRight w:val="0"/>
              <w:marTop w:val="0"/>
              <w:marBottom w:val="0"/>
              <w:divBdr>
                <w:top w:val="none" w:sz="0" w:space="0" w:color="auto"/>
                <w:left w:val="none" w:sz="0" w:space="0" w:color="auto"/>
                <w:bottom w:val="none" w:sz="0" w:space="0" w:color="auto"/>
                <w:right w:val="none" w:sz="0" w:space="0" w:color="auto"/>
              </w:divBdr>
            </w:div>
            <w:div w:id="1403530173">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1412241953">
              <w:marLeft w:val="0"/>
              <w:marRight w:val="0"/>
              <w:marTop w:val="0"/>
              <w:marBottom w:val="0"/>
              <w:divBdr>
                <w:top w:val="none" w:sz="0" w:space="0" w:color="auto"/>
                <w:left w:val="none" w:sz="0" w:space="0" w:color="auto"/>
                <w:bottom w:val="none" w:sz="0" w:space="0" w:color="auto"/>
                <w:right w:val="none" w:sz="0" w:space="0" w:color="auto"/>
              </w:divBdr>
            </w:div>
            <w:div w:id="1412922728">
              <w:marLeft w:val="0"/>
              <w:marRight w:val="0"/>
              <w:marTop w:val="0"/>
              <w:marBottom w:val="0"/>
              <w:divBdr>
                <w:top w:val="none" w:sz="0" w:space="0" w:color="auto"/>
                <w:left w:val="none" w:sz="0" w:space="0" w:color="auto"/>
                <w:bottom w:val="none" w:sz="0" w:space="0" w:color="auto"/>
                <w:right w:val="none" w:sz="0" w:space="0" w:color="auto"/>
              </w:divBdr>
            </w:div>
            <w:div w:id="1418552442">
              <w:marLeft w:val="0"/>
              <w:marRight w:val="0"/>
              <w:marTop w:val="0"/>
              <w:marBottom w:val="0"/>
              <w:divBdr>
                <w:top w:val="none" w:sz="0" w:space="0" w:color="auto"/>
                <w:left w:val="none" w:sz="0" w:space="0" w:color="auto"/>
                <w:bottom w:val="none" w:sz="0" w:space="0" w:color="auto"/>
                <w:right w:val="none" w:sz="0" w:space="0" w:color="auto"/>
              </w:divBdr>
            </w:div>
            <w:div w:id="1443576897">
              <w:marLeft w:val="0"/>
              <w:marRight w:val="0"/>
              <w:marTop w:val="0"/>
              <w:marBottom w:val="0"/>
              <w:divBdr>
                <w:top w:val="none" w:sz="0" w:space="0" w:color="auto"/>
                <w:left w:val="none" w:sz="0" w:space="0" w:color="auto"/>
                <w:bottom w:val="none" w:sz="0" w:space="0" w:color="auto"/>
                <w:right w:val="none" w:sz="0" w:space="0" w:color="auto"/>
              </w:divBdr>
            </w:div>
            <w:div w:id="1451587059">
              <w:marLeft w:val="0"/>
              <w:marRight w:val="0"/>
              <w:marTop w:val="0"/>
              <w:marBottom w:val="0"/>
              <w:divBdr>
                <w:top w:val="none" w:sz="0" w:space="0" w:color="auto"/>
                <w:left w:val="none" w:sz="0" w:space="0" w:color="auto"/>
                <w:bottom w:val="none" w:sz="0" w:space="0" w:color="auto"/>
                <w:right w:val="none" w:sz="0" w:space="0" w:color="auto"/>
              </w:divBdr>
            </w:div>
            <w:div w:id="1453859182">
              <w:marLeft w:val="0"/>
              <w:marRight w:val="0"/>
              <w:marTop w:val="0"/>
              <w:marBottom w:val="0"/>
              <w:divBdr>
                <w:top w:val="none" w:sz="0" w:space="0" w:color="auto"/>
                <w:left w:val="none" w:sz="0" w:space="0" w:color="auto"/>
                <w:bottom w:val="none" w:sz="0" w:space="0" w:color="auto"/>
                <w:right w:val="none" w:sz="0" w:space="0" w:color="auto"/>
              </w:divBdr>
            </w:div>
            <w:div w:id="1460607075">
              <w:marLeft w:val="0"/>
              <w:marRight w:val="0"/>
              <w:marTop w:val="0"/>
              <w:marBottom w:val="0"/>
              <w:divBdr>
                <w:top w:val="none" w:sz="0" w:space="0" w:color="auto"/>
                <w:left w:val="none" w:sz="0" w:space="0" w:color="auto"/>
                <w:bottom w:val="none" w:sz="0" w:space="0" w:color="auto"/>
                <w:right w:val="none" w:sz="0" w:space="0" w:color="auto"/>
              </w:divBdr>
            </w:div>
            <w:div w:id="1462259709">
              <w:marLeft w:val="0"/>
              <w:marRight w:val="0"/>
              <w:marTop w:val="0"/>
              <w:marBottom w:val="0"/>
              <w:divBdr>
                <w:top w:val="none" w:sz="0" w:space="0" w:color="auto"/>
                <w:left w:val="none" w:sz="0" w:space="0" w:color="auto"/>
                <w:bottom w:val="none" w:sz="0" w:space="0" w:color="auto"/>
                <w:right w:val="none" w:sz="0" w:space="0" w:color="auto"/>
              </w:divBdr>
            </w:div>
            <w:div w:id="1463185129">
              <w:marLeft w:val="0"/>
              <w:marRight w:val="0"/>
              <w:marTop w:val="0"/>
              <w:marBottom w:val="0"/>
              <w:divBdr>
                <w:top w:val="none" w:sz="0" w:space="0" w:color="auto"/>
                <w:left w:val="none" w:sz="0" w:space="0" w:color="auto"/>
                <w:bottom w:val="none" w:sz="0" w:space="0" w:color="auto"/>
                <w:right w:val="none" w:sz="0" w:space="0" w:color="auto"/>
              </w:divBdr>
            </w:div>
            <w:div w:id="1472601429">
              <w:marLeft w:val="0"/>
              <w:marRight w:val="0"/>
              <w:marTop w:val="0"/>
              <w:marBottom w:val="0"/>
              <w:divBdr>
                <w:top w:val="none" w:sz="0" w:space="0" w:color="auto"/>
                <w:left w:val="none" w:sz="0" w:space="0" w:color="auto"/>
                <w:bottom w:val="none" w:sz="0" w:space="0" w:color="auto"/>
                <w:right w:val="none" w:sz="0" w:space="0" w:color="auto"/>
              </w:divBdr>
            </w:div>
            <w:div w:id="1475685660">
              <w:marLeft w:val="0"/>
              <w:marRight w:val="0"/>
              <w:marTop w:val="0"/>
              <w:marBottom w:val="0"/>
              <w:divBdr>
                <w:top w:val="none" w:sz="0" w:space="0" w:color="auto"/>
                <w:left w:val="none" w:sz="0" w:space="0" w:color="auto"/>
                <w:bottom w:val="none" w:sz="0" w:space="0" w:color="auto"/>
                <w:right w:val="none" w:sz="0" w:space="0" w:color="auto"/>
              </w:divBdr>
            </w:div>
            <w:div w:id="1482581652">
              <w:marLeft w:val="0"/>
              <w:marRight w:val="0"/>
              <w:marTop w:val="0"/>
              <w:marBottom w:val="0"/>
              <w:divBdr>
                <w:top w:val="none" w:sz="0" w:space="0" w:color="auto"/>
                <w:left w:val="none" w:sz="0" w:space="0" w:color="auto"/>
                <w:bottom w:val="none" w:sz="0" w:space="0" w:color="auto"/>
                <w:right w:val="none" w:sz="0" w:space="0" w:color="auto"/>
              </w:divBdr>
            </w:div>
            <w:div w:id="1501920101">
              <w:marLeft w:val="0"/>
              <w:marRight w:val="0"/>
              <w:marTop w:val="0"/>
              <w:marBottom w:val="0"/>
              <w:divBdr>
                <w:top w:val="none" w:sz="0" w:space="0" w:color="auto"/>
                <w:left w:val="none" w:sz="0" w:space="0" w:color="auto"/>
                <w:bottom w:val="none" w:sz="0" w:space="0" w:color="auto"/>
                <w:right w:val="none" w:sz="0" w:space="0" w:color="auto"/>
              </w:divBdr>
            </w:div>
            <w:div w:id="1508784771">
              <w:marLeft w:val="0"/>
              <w:marRight w:val="0"/>
              <w:marTop w:val="0"/>
              <w:marBottom w:val="0"/>
              <w:divBdr>
                <w:top w:val="none" w:sz="0" w:space="0" w:color="auto"/>
                <w:left w:val="none" w:sz="0" w:space="0" w:color="auto"/>
                <w:bottom w:val="none" w:sz="0" w:space="0" w:color="auto"/>
                <w:right w:val="none" w:sz="0" w:space="0" w:color="auto"/>
              </w:divBdr>
            </w:div>
            <w:div w:id="1515457063">
              <w:marLeft w:val="0"/>
              <w:marRight w:val="0"/>
              <w:marTop w:val="0"/>
              <w:marBottom w:val="0"/>
              <w:divBdr>
                <w:top w:val="none" w:sz="0" w:space="0" w:color="auto"/>
                <w:left w:val="none" w:sz="0" w:space="0" w:color="auto"/>
                <w:bottom w:val="none" w:sz="0" w:space="0" w:color="auto"/>
                <w:right w:val="none" w:sz="0" w:space="0" w:color="auto"/>
              </w:divBdr>
            </w:div>
            <w:div w:id="1520311890">
              <w:marLeft w:val="0"/>
              <w:marRight w:val="0"/>
              <w:marTop w:val="0"/>
              <w:marBottom w:val="0"/>
              <w:divBdr>
                <w:top w:val="none" w:sz="0" w:space="0" w:color="auto"/>
                <w:left w:val="none" w:sz="0" w:space="0" w:color="auto"/>
                <w:bottom w:val="none" w:sz="0" w:space="0" w:color="auto"/>
                <w:right w:val="none" w:sz="0" w:space="0" w:color="auto"/>
              </w:divBdr>
            </w:div>
            <w:div w:id="1520968003">
              <w:marLeft w:val="0"/>
              <w:marRight w:val="0"/>
              <w:marTop w:val="0"/>
              <w:marBottom w:val="0"/>
              <w:divBdr>
                <w:top w:val="none" w:sz="0" w:space="0" w:color="auto"/>
                <w:left w:val="none" w:sz="0" w:space="0" w:color="auto"/>
                <w:bottom w:val="none" w:sz="0" w:space="0" w:color="auto"/>
                <w:right w:val="none" w:sz="0" w:space="0" w:color="auto"/>
              </w:divBdr>
            </w:div>
            <w:div w:id="1524128995">
              <w:marLeft w:val="0"/>
              <w:marRight w:val="0"/>
              <w:marTop w:val="0"/>
              <w:marBottom w:val="0"/>
              <w:divBdr>
                <w:top w:val="none" w:sz="0" w:space="0" w:color="auto"/>
                <w:left w:val="none" w:sz="0" w:space="0" w:color="auto"/>
                <w:bottom w:val="none" w:sz="0" w:space="0" w:color="auto"/>
                <w:right w:val="none" w:sz="0" w:space="0" w:color="auto"/>
              </w:divBdr>
            </w:div>
            <w:div w:id="1526744609">
              <w:marLeft w:val="0"/>
              <w:marRight w:val="0"/>
              <w:marTop w:val="0"/>
              <w:marBottom w:val="0"/>
              <w:divBdr>
                <w:top w:val="none" w:sz="0" w:space="0" w:color="auto"/>
                <w:left w:val="none" w:sz="0" w:space="0" w:color="auto"/>
                <w:bottom w:val="none" w:sz="0" w:space="0" w:color="auto"/>
                <w:right w:val="none" w:sz="0" w:space="0" w:color="auto"/>
              </w:divBdr>
            </w:div>
            <w:div w:id="1538816436">
              <w:marLeft w:val="0"/>
              <w:marRight w:val="0"/>
              <w:marTop w:val="0"/>
              <w:marBottom w:val="0"/>
              <w:divBdr>
                <w:top w:val="none" w:sz="0" w:space="0" w:color="auto"/>
                <w:left w:val="none" w:sz="0" w:space="0" w:color="auto"/>
                <w:bottom w:val="none" w:sz="0" w:space="0" w:color="auto"/>
                <w:right w:val="none" w:sz="0" w:space="0" w:color="auto"/>
              </w:divBdr>
            </w:div>
            <w:div w:id="1539273320">
              <w:marLeft w:val="0"/>
              <w:marRight w:val="0"/>
              <w:marTop w:val="0"/>
              <w:marBottom w:val="0"/>
              <w:divBdr>
                <w:top w:val="none" w:sz="0" w:space="0" w:color="auto"/>
                <w:left w:val="none" w:sz="0" w:space="0" w:color="auto"/>
                <w:bottom w:val="none" w:sz="0" w:space="0" w:color="auto"/>
                <w:right w:val="none" w:sz="0" w:space="0" w:color="auto"/>
              </w:divBdr>
            </w:div>
            <w:div w:id="1546411184">
              <w:marLeft w:val="0"/>
              <w:marRight w:val="0"/>
              <w:marTop w:val="0"/>
              <w:marBottom w:val="0"/>
              <w:divBdr>
                <w:top w:val="none" w:sz="0" w:space="0" w:color="auto"/>
                <w:left w:val="none" w:sz="0" w:space="0" w:color="auto"/>
                <w:bottom w:val="none" w:sz="0" w:space="0" w:color="auto"/>
                <w:right w:val="none" w:sz="0" w:space="0" w:color="auto"/>
              </w:divBdr>
            </w:div>
            <w:div w:id="1576747343">
              <w:marLeft w:val="0"/>
              <w:marRight w:val="0"/>
              <w:marTop w:val="0"/>
              <w:marBottom w:val="0"/>
              <w:divBdr>
                <w:top w:val="none" w:sz="0" w:space="0" w:color="auto"/>
                <w:left w:val="none" w:sz="0" w:space="0" w:color="auto"/>
                <w:bottom w:val="none" w:sz="0" w:space="0" w:color="auto"/>
                <w:right w:val="none" w:sz="0" w:space="0" w:color="auto"/>
              </w:divBdr>
            </w:div>
            <w:div w:id="1595628523">
              <w:marLeft w:val="0"/>
              <w:marRight w:val="0"/>
              <w:marTop w:val="0"/>
              <w:marBottom w:val="0"/>
              <w:divBdr>
                <w:top w:val="none" w:sz="0" w:space="0" w:color="auto"/>
                <w:left w:val="none" w:sz="0" w:space="0" w:color="auto"/>
                <w:bottom w:val="none" w:sz="0" w:space="0" w:color="auto"/>
                <w:right w:val="none" w:sz="0" w:space="0" w:color="auto"/>
              </w:divBdr>
            </w:div>
            <w:div w:id="1603102802">
              <w:marLeft w:val="0"/>
              <w:marRight w:val="0"/>
              <w:marTop w:val="0"/>
              <w:marBottom w:val="0"/>
              <w:divBdr>
                <w:top w:val="none" w:sz="0" w:space="0" w:color="auto"/>
                <w:left w:val="none" w:sz="0" w:space="0" w:color="auto"/>
                <w:bottom w:val="none" w:sz="0" w:space="0" w:color="auto"/>
                <w:right w:val="none" w:sz="0" w:space="0" w:color="auto"/>
              </w:divBdr>
            </w:div>
            <w:div w:id="1604915049">
              <w:marLeft w:val="0"/>
              <w:marRight w:val="0"/>
              <w:marTop w:val="0"/>
              <w:marBottom w:val="0"/>
              <w:divBdr>
                <w:top w:val="none" w:sz="0" w:space="0" w:color="auto"/>
                <w:left w:val="none" w:sz="0" w:space="0" w:color="auto"/>
                <w:bottom w:val="none" w:sz="0" w:space="0" w:color="auto"/>
                <w:right w:val="none" w:sz="0" w:space="0" w:color="auto"/>
              </w:divBdr>
            </w:div>
            <w:div w:id="1606425126">
              <w:marLeft w:val="0"/>
              <w:marRight w:val="0"/>
              <w:marTop w:val="0"/>
              <w:marBottom w:val="0"/>
              <w:divBdr>
                <w:top w:val="none" w:sz="0" w:space="0" w:color="auto"/>
                <w:left w:val="none" w:sz="0" w:space="0" w:color="auto"/>
                <w:bottom w:val="none" w:sz="0" w:space="0" w:color="auto"/>
                <w:right w:val="none" w:sz="0" w:space="0" w:color="auto"/>
              </w:divBdr>
            </w:div>
            <w:div w:id="1615869159">
              <w:marLeft w:val="0"/>
              <w:marRight w:val="0"/>
              <w:marTop w:val="0"/>
              <w:marBottom w:val="0"/>
              <w:divBdr>
                <w:top w:val="none" w:sz="0" w:space="0" w:color="auto"/>
                <w:left w:val="none" w:sz="0" w:space="0" w:color="auto"/>
                <w:bottom w:val="none" w:sz="0" w:space="0" w:color="auto"/>
                <w:right w:val="none" w:sz="0" w:space="0" w:color="auto"/>
              </w:divBdr>
            </w:div>
            <w:div w:id="1616057017">
              <w:marLeft w:val="0"/>
              <w:marRight w:val="0"/>
              <w:marTop w:val="0"/>
              <w:marBottom w:val="0"/>
              <w:divBdr>
                <w:top w:val="none" w:sz="0" w:space="0" w:color="auto"/>
                <w:left w:val="none" w:sz="0" w:space="0" w:color="auto"/>
                <w:bottom w:val="none" w:sz="0" w:space="0" w:color="auto"/>
                <w:right w:val="none" w:sz="0" w:space="0" w:color="auto"/>
              </w:divBdr>
            </w:div>
            <w:div w:id="1617983440">
              <w:marLeft w:val="0"/>
              <w:marRight w:val="0"/>
              <w:marTop w:val="0"/>
              <w:marBottom w:val="0"/>
              <w:divBdr>
                <w:top w:val="none" w:sz="0" w:space="0" w:color="auto"/>
                <w:left w:val="none" w:sz="0" w:space="0" w:color="auto"/>
                <w:bottom w:val="none" w:sz="0" w:space="0" w:color="auto"/>
                <w:right w:val="none" w:sz="0" w:space="0" w:color="auto"/>
              </w:divBdr>
            </w:div>
            <w:div w:id="1627422239">
              <w:marLeft w:val="0"/>
              <w:marRight w:val="0"/>
              <w:marTop w:val="0"/>
              <w:marBottom w:val="0"/>
              <w:divBdr>
                <w:top w:val="none" w:sz="0" w:space="0" w:color="auto"/>
                <w:left w:val="none" w:sz="0" w:space="0" w:color="auto"/>
                <w:bottom w:val="none" w:sz="0" w:space="0" w:color="auto"/>
                <w:right w:val="none" w:sz="0" w:space="0" w:color="auto"/>
              </w:divBdr>
            </w:div>
            <w:div w:id="1645355068">
              <w:marLeft w:val="0"/>
              <w:marRight w:val="0"/>
              <w:marTop w:val="0"/>
              <w:marBottom w:val="0"/>
              <w:divBdr>
                <w:top w:val="none" w:sz="0" w:space="0" w:color="auto"/>
                <w:left w:val="none" w:sz="0" w:space="0" w:color="auto"/>
                <w:bottom w:val="none" w:sz="0" w:space="0" w:color="auto"/>
                <w:right w:val="none" w:sz="0" w:space="0" w:color="auto"/>
              </w:divBdr>
            </w:div>
            <w:div w:id="1647124272">
              <w:marLeft w:val="0"/>
              <w:marRight w:val="0"/>
              <w:marTop w:val="0"/>
              <w:marBottom w:val="0"/>
              <w:divBdr>
                <w:top w:val="none" w:sz="0" w:space="0" w:color="auto"/>
                <w:left w:val="none" w:sz="0" w:space="0" w:color="auto"/>
                <w:bottom w:val="none" w:sz="0" w:space="0" w:color="auto"/>
                <w:right w:val="none" w:sz="0" w:space="0" w:color="auto"/>
              </w:divBdr>
            </w:div>
            <w:div w:id="1651670529">
              <w:marLeft w:val="0"/>
              <w:marRight w:val="0"/>
              <w:marTop w:val="0"/>
              <w:marBottom w:val="0"/>
              <w:divBdr>
                <w:top w:val="none" w:sz="0" w:space="0" w:color="auto"/>
                <w:left w:val="none" w:sz="0" w:space="0" w:color="auto"/>
                <w:bottom w:val="none" w:sz="0" w:space="0" w:color="auto"/>
                <w:right w:val="none" w:sz="0" w:space="0" w:color="auto"/>
              </w:divBdr>
            </w:div>
            <w:div w:id="1668753699">
              <w:marLeft w:val="0"/>
              <w:marRight w:val="0"/>
              <w:marTop w:val="0"/>
              <w:marBottom w:val="0"/>
              <w:divBdr>
                <w:top w:val="none" w:sz="0" w:space="0" w:color="auto"/>
                <w:left w:val="none" w:sz="0" w:space="0" w:color="auto"/>
                <w:bottom w:val="none" w:sz="0" w:space="0" w:color="auto"/>
                <w:right w:val="none" w:sz="0" w:space="0" w:color="auto"/>
              </w:divBdr>
            </w:div>
            <w:div w:id="1670058100">
              <w:marLeft w:val="0"/>
              <w:marRight w:val="0"/>
              <w:marTop w:val="0"/>
              <w:marBottom w:val="0"/>
              <w:divBdr>
                <w:top w:val="none" w:sz="0" w:space="0" w:color="auto"/>
                <w:left w:val="none" w:sz="0" w:space="0" w:color="auto"/>
                <w:bottom w:val="none" w:sz="0" w:space="0" w:color="auto"/>
                <w:right w:val="none" w:sz="0" w:space="0" w:color="auto"/>
              </w:divBdr>
            </w:div>
            <w:div w:id="1671830665">
              <w:marLeft w:val="0"/>
              <w:marRight w:val="0"/>
              <w:marTop w:val="0"/>
              <w:marBottom w:val="0"/>
              <w:divBdr>
                <w:top w:val="none" w:sz="0" w:space="0" w:color="auto"/>
                <w:left w:val="none" w:sz="0" w:space="0" w:color="auto"/>
                <w:bottom w:val="none" w:sz="0" w:space="0" w:color="auto"/>
                <w:right w:val="none" w:sz="0" w:space="0" w:color="auto"/>
              </w:divBdr>
            </w:div>
            <w:div w:id="1673987891">
              <w:marLeft w:val="0"/>
              <w:marRight w:val="0"/>
              <w:marTop w:val="0"/>
              <w:marBottom w:val="0"/>
              <w:divBdr>
                <w:top w:val="none" w:sz="0" w:space="0" w:color="auto"/>
                <w:left w:val="none" w:sz="0" w:space="0" w:color="auto"/>
                <w:bottom w:val="none" w:sz="0" w:space="0" w:color="auto"/>
                <w:right w:val="none" w:sz="0" w:space="0" w:color="auto"/>
              </w:divBdr>
            </w:div>
            <w:div w:id="1684210868">
              <w:marLeft w:val="0"/>
              <w:marRight w:val="0"/>
              <w:marTop w:val="0"/>
              <w:marBottom w:val="0"/>
              <w:divBdr>
                <w:top w:val="none" w:sz="0" w:space="0" w:color="auto"/>
                <w:left w:val="none" w:sz="0" w:space="0" w:color="auto"/>
                <w:bottom w:val="none" w:sz="0" w:space="0" w:color="auto"/>
                <w:right w:val="none" w:sz="0" w:space="0" w:color="auto"/>
              </w:divBdr>
            </w:div>
            <w:div w:id="1685089423">
              <w:marLeft w:val="0"/>
              <w:marRight w:val="0"/>
              <w:marTop w:val="0"/>
              <w:marBottom w:val="0"/>
              <w:divBdr>
                <w:top w:val="none" w:sz="0" w:space="0" w:color="auto"/>
                <w:left w:val="none" w:sz="0" w:space="0" w:color="auto"/>
                <w:bottom w:val="none" w:sz="0" w:space="0" w:color="auto"/>
                <w:right w:val="none" w:sz="0" w:space="0" w:color="auto"/>
              </w:divBdr>
            </w:div>
            <w:div w:id="1685285805">
              <w:marLeft w:val="0"/>
              <w:marRight w:val="0"/>
              <w:marTop w:val="0"/>
              <w:marBottom w:val="0"/>
              <w:divBdr>
                <w:top w:val="none" w:sz="0" w:space="0" w:color="auto"/>
                <w:left w:val="none" w:sz="0" w:space="0" w:color="auto"/>
                <w:bottom w:val="none" w:sz="0" w:space="0" w:color="auto"/>
                <w:right w:val="none" w:sz="0" w:space="0" w:color="auto"/>
              </w:divBdr>
            </w:div>
            <w:div w:id="1690833716">
              <w:marLeft w:val="0"/>
              <w:marRight w:val="0"/>
              <w:marTop w:val="0"/>
              <w:marBottom w:val="0"/>
              <w:divBdr>
                <w:top w:val="none" w:sz="0" w:space="0" w:color="auto"/>
                <w:left w:val="none" w:sz="0" w:space="0" w:color="auto"/>
                <w:bottom w:val="none" w:sz="0" w:space="0" w:color="auto"/>
                <w:right w:val="none" w:sz="0" w:space="0" w:color="auto"/>
              </w:divBdr>
            </w:div>
            <w:div w:id="1695502240">
              <w:marLeft w:val="0"/>
              <w:marRight w:val="0"/>
              <w:marTop w:val="0"/>
              <w:marBottom w:val="0"/>
              <w:divBdr>
                <w:top w:val="none" w:sz="0" w:space="0" w:color="auto"/>
                <w:left w:val="none" w:sz="0" w:space="0" w:color="auto"/>
                <w:bottom w:val="none" w:sz="0" w:space="0" w:color="auto"/>
                <w:right w:val="none" w:sz="0" w:space="0" w:color="auto"/>
              </w:divBdr>
            </w:div>
            <w:div w:id="1701005557">
              <w:marLeft w:val="0"/>
              <w:marRight w:val="0"/>
              <w:marTop w:val="0"/>
              <w:marBottom w:val="0"/>
              <w:divBdr>
                <w:top w:val="none" w:sz="0" w:space="0" w:color="auto"/>
                <w:left w:val="none" w:sz="0" w:space="0" w:color="auto"/>
                <w:bottom w:val="none" w:sz="0" w:space="0" w:color="auto"/>
                <w:right w:val="none" w:sz="0" w:space="0" w:color="auto"/>
              </w:divBdr>
            </w:div>
            <w:div w:id="1720664818">
              <w:marLeft w:val="0"/>
              <w:marRight w:val="0"/>
              <w:marTop w:val="0"/>
              <w:marBottom w:val="0"/>
              <w:divBdr>
                <w:top w:val="none" w:sz="0" w:space="0" w:color="auto"/>
                <w:left w:val="none" w:sz="0" w:space="0" w:color="auto"/>
                <w:bottom w:val="none" w:sz="0" w:space="0" w:color="auto"/>
                <w:right w:val="none" w:sz="0" w:space="0" w:color="auto"/>
              </w:divBdr>
            </w:div>
            <w:div w:id="1722097467">
              <w:marLeft w:val="0"/>
              <w:marRight w:val="0"/>
              <w:marTop w:val="0"/>
              <w:marBottom w:val="0"/>
              <w:divBdr>
                <w:top w:val="none" w:sz="0" w:space="0" w:color="auto"/>
                <w:left w:val="none" w:sz="0" w:space="0" w:color="auto"/>
                <w:bottom w:val="none" w:sz="0" w:space="0" w:color="auto"/>
                <w:right w:val="none" w:sz="0" w:space="0" w:color="auto"/>
              </w:divBdr>
            </w:div>
            <w:div w:id="1732733552">
              <w:marLeft w:val="0"/>
              <w:marRight w:val="0"/>
              <w:marTop w:val="0"/>
              <w:marBottom w:val="0"/>
              <w:divBdr>
                <w:top w:val="none" w:sz="0" w:space="0" w:color="auto"/>
                <w:left w:val="none" w:sz="0" w:space="0" w:color="auto"/>
                <w:bottom w:val="none" w:sz="0" w:space="0" w:color="auto"/>
                <w:right w:val="none" w:sz="0" w:space="0" w:color="auto"/>
              </w:divBdr>
            </w:div>
            <w:div w:id="1736129033">
              <w:marLeft w:val="0"/>
              <w:marRight w:val="0"/>
              <w:marTop w:val="0"/>
              <w:marBottom w:val="0"/>
              <w:divBdr>
                <w:top w:val="none" w:sz="0" w:space="0" w:color="auto"/>
                <w:left w:val="none" w:sz="0" w:space="0" w:color="auto"/>
                <w:bottom w:val="none" w:sz="0" w:space="0" w:color="auto"/>
                <w:right w:val="none" w:sz="0" w:space="0" w:color="auto"/>
              </w:divBdr>
            </w:div>
            <w:div w:id="1743983845">
              <w:marLeft w:val="0"/>
              <w:marRight w:val="0"/>
              <w:marTop w:val="0"/>
              <w:marBottom w:val="0"/>
              <w:divBdr>
                <w:top w:val="none" w:sz="0" w:space="0" w:color="auto"/>
                <w:left w:val="none" w:sz="0" w:space="0" w:color="auto"/>
                <w:bottom w:val="none" w:sz="0" w:space="0" w:color="auto"/>
                <w:right w:val="none" w:sz="0" w:space="0" w:color="auto"/>
              </w:divBdr>
            </w:div>
            <w:div w:id="1757706579">
              <w:marLeft w:val="0"/>
              <w:marRight w:val="0"/>
              <w:marTop w:val="0"/>
              <w:marBottom w:val="0"/>
              <w:divBdr>
                <w:top w:val="none" w:sz="0" w:space="0" w:color="auto"/>
                <w:left w:val="none" w:sz="0" w:space="0" w:color="auto"/>
                <w:bottom w:val="none" w:sz="0" w:space="0" w:color="auto"/>
                <w:right w:val="none" w:sz="0" w:space="0" w:color="auto"/>
              </w:divBdr>
            </w:div>
            <w:div w:id="1774667519">
              <w:marLeft w:val="0"/>
              <w:marRight w:val="0"/>
              <w:marTop w:val="0"/>
              <w:marBottom w:val="0"/>
              <w:divBdr>
                <w:top w:val="none" w:sz="0" w:space="0" w:color="auto"/>
                <w:left w:val="none" w:sz="0" w:space="0" w:color="auto"/>
                <w:bottom w:val="none" w:sz="0" w:space="0" w:color="auto"/>
                <w:right w:val="none" w:sz="0" w:space="0" w:color="auto"/>
              </w:divBdr>
            </w:div>
            <w:div w:id="1832211520">
              <w:marLeft w:val="0"/>
              <w:marRight w:val="0"/>
              <w:marTop w:val="0"/>
              <w:marBottom w:val="0"/>
              <w:divBdr>
                <w:top w:val="none" w:sz="0" w:space="0" w:color="auto"/>
                <w:left w:val="none" w:sz="0" w:space="0" w:color="auto"/>
                <w:bottom w:val="none" w:sz="0" w:space="0" w:color="auto"/>
                <w:right w:val="none" w:sz="0" w:space="0" w:color="auto"/>
              </w:divBdr>
            </w:div>
            <w:div w:id="1833059508">
              <w:marLeft w:val="0"/>
              <w:marRight w:val="0"/>
              <w:marTop w:val="0"/>
              <w:marBottom w:val="0"/>
              <w:divBdr>
                <w:top w:val="none" w:sz="0" w:space="0" w:color="auto"/>
                <w:left w:val="none" w:sz="0" w:space="0" w:color="auto"/>
                <w:bottom w:val="none" w:sz="0" w:space="0" w:color="auto"/>
                <w:right w:val="none" w:sz="0" w:space="0" w:color="auto"/>
              </w:divBdr>
            </w:div>
            <w:div w:id="1846242342">
              <w:marLeft w:val="0"/>
              <w:marRight w:val="0"/>
              <w:marTop w:val="0"/>
              <w:marBottom w:val="0"/>
              <w:divBdr>
                <w:top w:val="none" w:sz="0" w:space="0" w:color="auto"/>
                <w:left w:val="none" w:sz="0" w:space="0" w:color="auto"/>
                <w:bottom w:val="none" w:sz="0" w:space="0" w:color="auto"/>
                <w:right w:val="none" w:sz="0" w:space="0" w:color="auto"/>
              </w:divBdr>
            </w:div>
            <w:div w:id="1852448579">
              <w:marLeft w:val="0"/>
              <w:marRight w:val="0"/>
              <w:marTop w:val="0"/>
              <w:marBottom w:val="0"/>
              <w:divBdr>
                <w:top w:val="none" w:sz="0" w:space="0" w:color="auto"/>
                <w:left w:val="none" w:sz="0" w:space="0" w:color="auto"/>
                <w:bottom w:val="none" w:sz="0" w:space="0" w:color="auto"/>
                <w:right w:val="none" w:sz="0" w:space="0" w:color="auto"/>
              </w:divBdr>
            </w:div>
            <w:div w:id="1872568311">
              <w:marLeft w:val="0"/>
              <w:marRight w:val="0"/>
              <w:marTop w:val="0"/>
              <w:marBottom w:val="0"/>
              <w:divBdr>
                <w:top w:val="none" w:sz="0" w:space="0" w:color="auto"/>
                <w:left w:val="none" w:sz="0" w:space="0" w:color="auto"/>
                <w:bottom w:val="none" w:sz="0" w:space="0" w:color="auto"/>
                <w:right w:val="none" w:sz="0" w:space="0" w:color="auto"/>
              </w:divBdr>
            </w:div>
            <w:div w:id="1879274919">
              <w:marLeft w:val="0"/>
              <w:marRight w:val="0"/>
              <w:marTop w:val="0"/>
              <w:marBottom w:val="0"/>
              <w:divBdr>
                <w:top w:val="none" w:sz="0" w:space="0" w:color="auto"/>
                <w:left w:val="none" w:sz="0" w:space="0" w:color="auto"/>
                <w:bottom w:val="none" w:sz="0" w:space="0" w:color="auto"/>
                <w:right w:val="none" w:sz="0" w:space="0" w:color="auto"/>
              </w:divBdr>
            </w:div>
            <w:div w:id="1881892451">
              <w:marLeft w:val="0"/>
              <w:marRight w:val="0"/>
              <w:marTop w:val="0"/>
              <w:marBottom w:val="0"/>
              <w:divBdr>
                <w:top w:val="none" w:sz="0" w:space="0" w:color="auto"/>
                <w:left w:val="none" w:sz="0" w:space="0" w:color="auto"/>
                <w:bottom w:val="none" w:sz="0" w:space="0" w:color="auto"/>
                <w:right w:val="none" w:sz="0" w:space="0" w:color="auto"/>
              </w:divBdr>
            </w:div>
            <w:div w:id="1892813460">
              <w:marLeft w:val="0"/>
              <w:marRight w:val="0"/>
              <w:marTop w:val="0"/>
              <w:marBottom w:val="0"/>
              <w:divBdr>
                <w:top w:val="none" w:sz="0" w:space="0" w:color="auto"/>
                <w:left w:val="none" w:sz="0" w:space="0" w:color="auto"/>
                <w:bottom w:val="none" w:sz="0" w:space="0" w:color="auto"/>
                <w:right w:val="none" w:sz="0" w:space="0" w:color="auto"/>
              </w:divBdr>
            </w:div>
            <w:div w:id="1911887596">
              <w:marLeft w:val="0"/>
              <w:marRight w:val="0"/>
              <w:marTop w:val="0"/>
              <w:marBottom w:val="0"/>
              <w:divBdr>
                <w:top w:val="none" w:sz="0" w:space="0" w:color="auto"/>
                <w:left w:val="none" w:sz="0" w:space="0" w:color="auto"/>
                <w:bottom w:val="none" w:sz="0" w:space="0" w:color="auto"/>
                <w:right w:val="none" w:sz="0" w:space="0" w:color="auto"/>
              </w:divBdr>
            </w:div>
            <w:div w:id="1919823354">
              <w:marLeft w:val="0"/>
              <w:marRight w:val="0"/>
              <w:marTop w:val="0"/>
              <w:marBottom w:val="0"/>
              <w:divBdr>
                <w:top w:val="none" w:sz="0" w:space="0" w:color="auto"/>
                <w:left w:val="none" w:sz="0" w:space="0" w:color="auto"/>
                <w:bottom w:val="none" w:sz="0" w:space="0" w:color="auto"/>
                <w:right w:val="none" w:sz="0" w:space="0" w:color="auto"/>
              </w:divBdr>
            </w:div>
            <w:div w:id="1928296632">
              <w:marLeft w:val="0"/>
              <w:marRight w:val="0"/>
              <w:marTop w:val="0"/>
              <w:marBottom w:val="0"/>
              <w:divBdr>
                <w:top w:val="none" w:sz="0" w:space="0" w:color="auto"/>
                <w:left w:val="none" w:sz="0" w:space="0" w:color="auto"/>
                <w:bottom w:val="none" w:sz="0" w:space="0" w:color="auto"/>
                <w:right w:val="none" w:sz="0" w:space="0" w:color="auto"/>
              </w:divBdr>
            </w:div>
            <w:div w:id="1928952550">
              <w:marLeft w:val="0"/>
              <w:marRight w:val="0"/>
              <w:marTop w:val="0"/>
              <w:marBottom w:val="0"/>
              <w:divBdr>
                <w:top w:val="none" w:sz="0" w:space="0" w:color="auto"/>
                <w:left w:val="none" w:sz="0" w:space="0" w:color="auto"/>
                <w:bottom w:val="none" w:sz="0" w:space="0" w:color="auto"/>
                <w:right w:val="none" w:sz="0" w:space="0" w:color="auto"/>
              </w:divBdr>
            </w:div>
            <w:div w:id="1942449324">
              <w:marLeft w:val="0"/>
              <w:marRight w:val="0"/>
              <w:marTop w:val="0"/>
              <w:marBottom w:val="0"/>
              <w:divBdr>
                <w:top w:val="none" w:sz="0" w:space="0" w:color="auto"/>
                <w:left w:val="none" w:sz="0" w:space="0" w:color="auto"/>
                <w:bottom w:val="none" w:sz="0" w:space="0" w:color="auto"/>
                <w:right w:val="none" w:sz="0" w:space="0" w:color="auto"/>
              </w:divBdr>
            </w:div>
            <w:div w:id="1943999710">
              <w:marLeft w:val="0"/>
              <w:marRight w:val="0"/>
              <w:marTop w:val="0"/>
              <w:marBottom w:val="0"/>
              <w:divBdr>
                <w:top w:val="none" w:sz="0" w:space="0" w:color="auto"/>
                <w:left w:val="none" w:sz="0" w:space="0" w:color="auto"/>
                <w:bottom w:val="none" w:sz="0" w:space="0" w:color="auto"/>
                <w:right w:val="none" w:sz="0" w:space="0" w:color="auto"/>
              </w:divBdr>
            </w:div>
            <w:div w:id="1944874522">
              <w:marLeft w:val="0"/>
              <w:marRight w:val="0"/>
              <w:marTop w:val="0"/>
              <w:marBottom w:val="0"/>
              <w:divBdr>
                <w:top w:val="none" w:sz="0" w:space="0" w:color="auto"/>
                <w:left w:val="none" w:sz="0" w:space="0" w:color="auto"/>
                <w:bottom w:val="none" w:sz="0" w:space="0" w:color="auto"/>
                <w:right w:val="none" w:sz="0" w:space="0" w:color="auto"/>
              </w:divBdr>
            </w:div>
            <w:div w:id="1945111442">
              <w:marLeft w:val="0"/>
              <w:marRight w:val="0"/>
              <w:marTop w:val="0"/>
              <w:marBottom w:val="0"/>
              <w:divBdr>
                <w:top w:val="none" w:sz="0" w:space="0" w:color="auto"/>
                <w:left w:val="none" w:sz="0" w:space="0" w:color="auto"/>
                <w:bottom w:val="none" w:sz="0" w:space="0" w:color="auto"/>
                <w:right w:val="none" w:sz="0" w:space="0" w:color="auto"/>
              </w:divBdr>
            </w:div>
            <w:div w:id="1945383124">
              <w:marLeft w:val="0"/>
              <w:marRight w:val="0"/>
              <w:marTop w:val="0"/>
              <w:marBottom w:val="0"/>
              <w:divBdr>
                <w:top w:val="none" w:sz="0" w:space="0" w:color="auto"/>
                <w:left w:val="none" w:sz="0" w:space="0" w:color="auto"/>
                <w:bottom w:val="none" w:sz="0" w:space="0" w:color="auto"/>
                <w:right w:val="none" w:sz="0" w:space="0" w:color="auto"/>
              </w:divBdr>
            </w:div>
            <w:div w:id="1951008691">
              <w:marLeft w:val="0"/>
              <w:marRight w:val="0"/>
              <w:marTop w:val="0"/>
              <w:marBottom w:val="0"/>
              <w:divBdr>
                <w:top w:val="none" w:sz="0" w:space="0" w:color="auto"/>
                <w:left w:val="none" w:sz="0" w:space="0" w:color="auto"/>
                <w:bottom w:val="none" w:sz="0" w:space="0" w:color="auto"/>
                <w:right w:val="none" w:sz="0" w:space="0" w:color="auto"/>
              </w:divBdr>
            </w:div>
            <w:div w:id="1954441294">
              <w:marLeft w:val="0"/>
              <w:marRight w:val="0"/>
              <w:marTop w:val="0"/>
              <w:marBottom w:val="0"/>
              <w:divBdr>
                <w:top w:val="none" w:sz="0" w:space="0" w:color="auto"/>
                <w:left w:val="none" w:sz="0" w:space="0" w:color="auto"/>
                <w:bottom w:val="none" w:sz="0" w:space="0" w:color="auto"/>
                <w:right w:val="none" w:sz="0" w:space="0" w:color="auto"/>
              </w:divBdr>
            </w:div>
            <w:div w:id="1959751580">
              <w:marLeft w:val="0"/>
              <w:marRight w:val="0"/>
              <w:marTop w:val="0"/>
              <w:marBottom w:val="0"/>
              <w:divBdr>
                <w:top w:val="none" w:sz="0" w:space="0" w:color="auto"/>
                <w:left w:val="none" w:sz="0" w:space="0" w:color="auto"/>
                <w:bottom w:val="none" w:sz="0" w:space="0" w:color="auto"/>
                <w:right w:val="none" w:sz="0" w:space="0" w:color="auto"/>
              </w:divBdr>
            </w:div>
            <w:div w:id="1976257090">
              <w:marLeft w:val="0"/>
              <w:marRight w:val="0"/>
              <w:marTop w:val="0"/>
              <w:marBottom w:val="0"/>
              <w:divBdr>
                <w:top w:val="none" w:sz="0" w:space="0" w:color="auto"/>
                <w:left w:val="none" w:sz="0" w:space="0" w:color="auto"/>
                <w:bottom w:val="none" w:sz="0" w:space="0" w:color="auto"/>
                <w:right w:val="none" w:sz="0" w:space="0" w:color="auto"/>
              </w:divBdr>
            </w:div>
            <w:div w:id="1983341848">
              <w:marLeft w:val="0"/>
              <w:marRight w:val="0"/>
              <w:marTop w:val="0"/>
              <w:marBottom w:val="0"/>
              <w:divBdr>
                <w:top w:val="none" w:sz="0" w:space="0" w:color="auto"/>
                <w:left w:val="none" w:sz="0" w:space="0" w:color="auto"/>
                <w:bottom w:val="none" w:sz="0" w:space="0" w:color="auto"/>
                <w:right w:val="none" w:sz="0" w:space="0" w:color="auto"/>
              </w:divBdr>
            </w:div>
            <w:div w:id="2001035739">
              <w:marLeft w:val="0"/>
              <w:marRight w:val="0"/>
              <w:marTop w:val="0"/>
              <w:marBottom w:val="0"/>
              <w:divBdr>
                <w:top w:val="none" w:sz="0" w:space="0" w:color="auto"/>
                <w:left w:val="none" w:sz="0" w:space="0" w:color="auto"/>
                <w:bottom w:val="none" w:sz="0" w:space="0" w:color="auto"/>
                <w:right w:val="none" w:sz="0" w:space="0" w:color="auto"/>
              </w:divBdr>
            </w:div>
            <w:div w:id="2006006271">
              <w:marLeft w:val="0"/>
              <w:marRight w:val="0"/>
              <w:marTop w:val="0"/>
              <w:marBottom w:val="0"/>
              <w:divBdr>
                <w:top w:val="none" w:sz="0" w:space="0" w:color="auto"/>
                <w:left w:val="none" w:sz="0" w:space="0" w:color="auto"/>
                <w:bottom w:val="none" w:sz="0" w:space="0" w:color="auto"/>
                <w:right w:val="none" w:sz="0" w:space="0" w:color="auto"/>
              </w:divBdr>
            </w:div>
            <w:div w:id="2024160119">
              <w:marLeft w:val="0"/>
              <w:marRight w:val="0"/>
              <w:marTop w:val="0"/>
              <w:marBottom w:val="0"/>
              <w:divBdr>
                <w:top w:val="none" w:sz="0" w:space="0" w:color="auto"/>
                <w:left w:val="none" w:sz="0" w:space="0" w:color="auto"/>
                <w:bottom w:val="none" w:sz="0" w:space="0" w:color="auto"/>
                <w:right w:val="none" w:sz="0" w:space="0" w:color="auto"/>
              </w:divBdr>
            </w:div>
            <w:div w:id="2024546027">
              <w:marLeft w:val="0"/>
              <w:marRight w:val="0"/>
              <w:marTop w:val="0"/>
              <w:marBottom w:val="0"/>
              <w:divBdr>
                <w:top w:val="none" w:sz="0" w:space="0" w:color="auto"/>
                <w:left w:val="none" w:sz="0" w:space="0" w:color="auto"/>
                <w:bottom w:val="none" w:sz="0" w:space="0" w:color="auto"/>
                <w:right w:val="none" w:sz="0" w:space="0" w:color="auto"/>
              </w:divBdr>
            </w:div>
            <w:div w:id="2041860560">
              <w:marLeft w:val="0"/>
              <w:marRight w:val="0"/>
              <w:marTop w:val="0"/>
              <w:marBottom w:val="0"/>
              <w:divBdr>
                <w:top w:val="none" w:sz="0" w:space="0" w:color="auto"/>
                <w:left w:val="none" w:sz="0" w:space="0" w:color="auto"/>
                <w:bottom w:val="none" w:sz="0" w:space="0" w:color="auto"/>
                <w:right w:val="none" w:sz="0" w:space="0" w:color="auto"/>
              </w:divBdr>
            </w:div>
            <w:div w:id="2044552805">
              <w:marLeft w:val="0"/>
              <w:marRight w:val="0"/>
              <w:marTop w:val="0"/>
              <w:marBottom w:val="0"/>
              <w:divBdr>
                <w:top w:val="none" w:sz="0" w:space="0" w:color="auto"/>
                <w:left w:val="none" w:sz="0" w:space="0" w:color="auto"/>
                <w:bottom w:val="none" w:sz="0" w:space="0" w:color="auto"/>
                <w:right w:val="none" w:sz="0" w:space="0" w:color="auto"/>
              </w:divBdr>
            </w:div>
            <w:div w:id="2048023693">
              <w:marLeft w:val="0"/>
              <w:marRight w:val="0"/>
              <w:marTop w:val="0"/>
              <w:marBottom w:val="0"/>
              <w:divBdr>
                <w:top w:val="none" w:sz="0" w:space="0" w:color="auto"/>
                <w:left w:val="none" w:sz="0" w:space="0" w:color="auto"/>
                <w:bottom w:val="none" w:sz="0" w:space="0" w:color="auto"/>
                <w:right w:val="none" w:sz="0" w:space="0" w:color="auto"/>
              </w:divBdr>
            </w:div>
            <w:div w:id="2048987087">
              <w:marLeft w:val="0"/>
              <w:marRight w:val="0"/>
              <w:marTop w:val="0"/>
              <w:marBottom w:val="0"/>
              <w:divBdr>
                <w:top w:val="none" w:sz="0" w:space="0" w:color="auto"/>
                <w:left w:val="none" w:sz="0" w:space="0" w:color="auto"/>
                <w:bottom w:val="none" w:sz="0" w:space="0" w:color="auto"/>
                <w:right w:val="none" w:sz="0" w:space="0" w:color="auto"/>
              </w:divBdr>
            </w:div>
            <w:div w:id="2055812502">
              <w:marLeft w:val="0"/>
              <w:marRight w:val="0"/>
              <w:marTop w:val="0"/>
              <w:marBottom w:val="0"/>
              <w:divBdr>
                <w:top w:val="none" w:sz="0" w:space="0" w:color="auto"/>
                <w:left w:val="none" w:sz="0" w:space="0" w:color="auto"/>
                <w:bottom w:val="none" w:sz="0" w:space="0" w:color="auto"/>
                <w:right w:val="none" w:sz="0" w:space="0" w:color="auto"/>
              </w:divBdr>
            </w:div>
            <w:div w:id="2063480890">
              <w:marLeft w:val="0"/>
              <w:marRight w:val="0"/>
              <w:marTop w:val="0"/>
              <w:marBottom w:val="0"/>
              <w:divBdr>
                <w:top w:val="none" w:sz="0" w:space="0" w:color="auto"/>
                <w:left w:val="none" w:sz="0" w:space="0" w:color="auto"/>
                <w:bottom w:val="none" w:sz="0" w:space="0" w:color="auto"/>
                <w:right w:val="none" w:sz="0" w:space="0" w:color="auto"/>
              </w:divBdr>
            </w:div>
            <w:div w:id="2077362426">
              <w:marLeft w:val="0"/>
              <w:marRight w:val="0"/>
              <w:marTop w:val="0"/>
              <w:marBottom w:val="0"/>
              <w:divBdr>
                <w:top w:val="none" w:sz="0" w:space="0" w:color="auto"/>
                <w:left w:val="none" w:sz="0" w:space="0" w:color="auto"/>
                <w:bottom w:val="none" w:sz="0" w:space="0" w:color="auto"/>
                <w:right w:val="none" w:sz="0" w:space="0" w:color="auto"/>
              </w:divBdr>
            </w:div>
            <w:div w:id="2080711496">
              <w:marLeft w:val="0"/>
              <w:marRight w:val="0"/>
              <w:marTop w:val="0"/>
              <w:marBottom w:val="0"/>
              <w:divBdr>
                <w:top w:val="none" w:sz="0" w:space="0" w:color="auto"/>
                <w:left w:val="none" w:sz="0" w:space="0" w:color="auto"/>
                <w:bottom w:val="none" w:sz="0" w:space="0" w:color="auto"/>
                <w:right w:val="none" w:sz="0" w:space="0" w:color="auto"/>
              </w:divBdr>
            </w:div>
            <w:div w:id="2082408077">
              <w:marLeft w:val="0"/>
              <w:marRight w:val="0"/>
              <w:marTop w:val="0"/>
              <w:marBottom w:val="0"/>
              <w:divBdr>
                <w:top w:val="none" w:sz="0" w:space="0" w:color="auto"/>
                <w:left w:val="none" w:sz="0" w:space="0" w:color="auto"/>
                <w:bottom w:val="none" w:sz="0" w:space="0" w:color="auto"/>
                <w:right w:val="none" w:sz="0" w:space="0" w:color="auto"/>
              </w:divBdr>
            </w:div>
            <w:div w:id="2085180606">
              <w:marLeft w:val="0"/>
              <w:marRight w:val="0"/>
              <w:marTop w:val="0"/>
              <w:marBottom w:val="0"/>
              <w:divBdr>
                <w:top w:val="none" w:sz="0" w:space="0" w:color="auto"/>
                <w:left w:val="none" w:sz="0" w:space="0" w:color="auto"/>
                <w:bottom w:val="none" w:sz="0" w:space="0" w:color="auto"/>
                <w:right w:val="none" w:sz="0" w:space="0" w:color="auto"/>
              </w:divBdr>
            </w:div>
            <w:div w:id="2104063819">
              <w:marLeft w:val="0"/>
              <w:marRight w:val="0"/>
              <w:marTop w:val="0"/>
              <w:marBottom w:val="0"/>
              <w:divBdr>
                <w:top w:val="none" w:sz="0" w:space="0" w:color="auto"/>
                <w:left w:val="none" w:sz="0" w:space="0" w:color="auto"/>
                <w:bottom w:val="none" w:sz="0" w:space="0" w:color="auto"/>
                <w:right w:val="none" w:sz="0" w:space="0" w:color="auto"/>
              </w:divBdr>
            </w:div>
            <w:div w:id="2108621516">
              <w:marLeft w:val="0"/>
              <w:marRight w:val="0"/>
              <w:marTop w:val="0"/>
              <w:marBottom w:val="0"/>
              <w:divBdr>
                <w:top w:val="none" w:sz="0" w:space="0" w:color="auto"/>
                <w:left w:val="none" w:sz="0" w:space="0" w:color="auto"/>
                <w:bottom w:val="none" w:sz="0" w:space="0" w:color="auto"/>
                <w:right w:val="none" w:sz="0" w:space="0" w:color="auto"/>
              </w:divBdr>
            </w:div>
            <w:div w:id="2119179731">
              <w:marLeft w:val="0"/>
              <w:marRight w:val="0"/>
              <w:marTop w:val="0"/>
              <w:marBottom w:val="0"/>
              <w:divBdr>
                <w:top w:val="none" w:sz="0" w:space="0" w:color="auto"/>
                <w:left w:val="none" w:sz="0" w:space="0" w:color="auto"/>
                <w:bottom w:val="none" w:sz="0" w:space="0" w:color="auto"/>
                <w:right w:val="none" w:sz="0" w:space="0" w:color="auto"/>
              </w:divBdr>
            </w:div>
            <w:div w:id="2123302726">
              <w:marLeft w:val="0"/>
              <w:marRight w:val="0"/>
              <w:marTop w:val="0"/>
              <w:marBottom w:val="0"/>
              <w:divBdr>
                <w:top w:val="none" w:sz="0" w:space="0" w:color="auto"/>
                <w:left w:val="none" w:sz="0" w:space="0" w:color="auto"/>
                <w:bottom w:val="none" w:sz="0" w:space="0" w:color="auto"/>
                <w:right w:val="none" w:sz="0" w:space="0" w:color="auto"/>
              </w:divBdr>
            </w:div>
            <w:div w:id="2128043819">
              <w:marLeft w:val="0"/>
              <w:marRight w:val="0"/>
              <w:marTop w:val="0"/>
              <w:marBottom w:val="0"/>
              <w:divBdr>
                <w:top w:val="none" w:sz="0" w:space="0" w:color="auto"/>
                <w:left w:val="none" w:sz="0" w:space="0" w:color="auto"/>
                <w:bottom w:val="none" w:sz="0" w:space="0" w:color="auto"/>
                <w:right w:val="none" w:sz="0" w:space="0" w:color="auto"/>
              </w:divBdr>
            </w:div>
            <w:div w:id="2129471389">
              <w:marLeft w:val="0"/>
              <w:marRight w:val="0"/>
              <w:marTop w:val="0"/>
              <w:marBottom w:val="0"/>
              <w:divBdr>
                <w:top w:val="none" w:sz="0" w:space="0" w:color="auto"/>
                <w:left w:val="none" w:sz="0" w:space="0" w:color="auto"/>
                <w:bottom w:val="none" w:sz="0" w:space="0" w:color="auto"/>
                <w:right w:val="none" w:sz="0" w:space="0" w:color="auto"/>
              </w:divBdr>
            </w:div>
            <w:div w:id="2133667662">
              <w:marLeft w:val="0"/>
              <w:marRight w:val="0"/>
              <w:marTop w:val="0"/>
              <w:marBottom w:val="0"/>
              <w:divBdr>
                <w:top w:val="none" w:sz="0" w:space="0" w:color="auto"/>
                <w:left w:val="none" w:sz="0" w:space="0" w:color="auto"/>
                <w:bottom w:val="none" w:sz="0" w:space="0" w:color="auto"/>
                <w:right w:val="none" w:sz="0" w:space="0" w:color="auto"/>
              </w:divBdr>
            </w:div>
            <w:div w:id="2141651546">
              <w:marLeft w:val="0"/>
              <w:marRight w:val="0"/>
              <w:marTop w:val="0"/>
              <w:marBottom w:val="0"/>
              <w:divBdr>
                <w:top w:val="none" w:sz="0" w:space="0" w:color="auto"/>
                <w:left w:val="none" w:sz="0" w:space="0" w:color="auto"/>
                <w:bottom w:val="none" w:sz="0" w:space="0" w:color="auto"/>
                <w:right w:val="none" w:sz="0" w:space="0" w:color="auto"/>
              </w:divBdr>
            </w:div>
            <w:div w:id="21436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014">
      <w:bodyDiv w:val="1"/>
      <w:marLeft w:val="0"/>
      <w:marRight w:val="0"/>
      <w:marTop w:val="0"/>
      <w:marBottom w:val="0"/>
      <w:divBdr>
        <w:top w:val="none" w:sz="0" w:space="0" w:color="auto"/>
        <w:left w:val="none" w:sz="0" w:space="0" w:color="auto"/>
        <w:bottom w:val="none" w:sz="0" w:space="0" w:color="auto"/>
        <w:right w:val="none" w:sz="0" w:space="0" w:color="auto"/>
      </w:divBdr>
    </w:div>
    <w:div w:id="102194206">
      <w:bodyDiv w:val="1"/>
      <w:marLeft w:val="0"/>
      <w:marRight w:val="0"/>
      <w:marTop w:val="0"/>
      <w:marBottom w:val="0"/>
      <w:divBdr>
        <w:top w:val="none" w:sz="0" w:space="0" w:color="auto"/>
        <w:left w:val="none" w:sz="0" w:space="0" w:color="auto"/>
        <w:bottom w:val="none" w:sz="0" w:space="0" w:color="auto"/>
        <w:right w:val="none" w:sz="0" w:space="0" w:color="auto"/>
      </w:divBdr>
    </w:div>
    <w:div w:id="107969205">
      <w:bodyDiv w:val="1"/>
      <w:marLeft w:val="0"/>
      <w:marRight w:val="0"/>
      <w:marTop w:val="0"/>
      <w:marBottom w:val="0"/>
      <w:divBdr>
        <w:top w:val="none" w:sz="0" w:space="0" w:color="auto"/>
        <w:left w:val="none" w:sz="0" w:space="0" w:color="auto"/>
        <w:bottom w:val="none" w:sz="0" w:space="0" w:color="auto"/>
        <w:right w:val="none" w:sz="0" w:space="0" w:color="auto"/>
      </w:divBdr>
      <w:divsChild>
        <w:div w:id="1196626121">
          <w:marLeft w:val="0"/>
          <w:marRight w:val="0"/>
          <w:marTop w:val="0"/>
          <w:marBottom w:val="0"/>
          <w:divBdr>
            <w:top w:val="none" w:sz="0" w:space="0" w:color="auto"/>
            <w:left w:val="none" w:sz="0" w:space="0" w:color="auto"/>
            <w:bottom w:val="none" w:sz="0" w:space="0" w:color="auto"/>
            <w:right w:val="none" w:sz="0" w:space="0" w:color="auto"/>
          </w:divBdr>
        </w:div>
      </w:divsChild>
    </w:div>
    <w:div w:id="112409174">
      <w:bodyDiv w:val="1"/>
      <w:marLeft w:val="0"/>
      <w:marRight w:val="0"/>
      <w:marTop w:val="0"/>
      <w:marBottom w:val="0"/>
      <w:divBdr>
        <w:top w:val="none" w:sz="0" w:space="0" w:color="auto"/>
        <w:left w:val="none" w:sz="0" w:space="0" w:color="auto"/>
        <w:bottom w:val="none" w:sz="0" w:space="0" w:color="auto"/>
        <w:right w:val="none" w:sz="0" w:space="0" w:color="auto"/>
      </w:divBdr>
    </w:div>
    <w:div w:id="115763210">
      <w:bodyDiv w:val="1"/>
      <w:marLeft w:val="0"/>
      <w:marRight w:val="0"/>
      <w:marTop w:val="0"/>
      <w:marBottom w:val="0"/>
      <w:divBdr>
        <w:top w:val="none" w:sz="0" w:space="0" w:color="auto"/>
        <w:left w:val="none" w:sz="0" w:space="0" w:color="auto"/>
        <w:bottom w:val="none" w:sz="0" w:space="0" w:color="auto"/>
        <w:right w:val="none" w:sz="0" w:space="0" w:color="auto"/>
      </w:divBdr>
    </w:div>
    <w:div w:id="120922193">
      <w:bodyDiv w:val="1"/>
      <w:marLeft w:val="0"/>
      <w:marRight w:val="0"/>
      <w:marTop w:val="0"/>
      <w:marBottom w:val="0"/>
      <w:divBdr>
        <w:top w:val="none" w:sz="0" w:space="0" w:color="auto"/>
        <w:left w:val="none" w:sz="0" w:space="0" w:color="auto"/>
        <w:bottom w:val="none" w:sz="0" w:space="0" w:color="auto"/>
        <w:right w:val="none" w:sz="0" w:space="0" w:color="auto"/>
      </w:divBdr>
    </w:div>
    <w:div w:id="125782375">
      <w:bodyDiv w:val="1"/>
      <w:marLeft w:val="0"/>
      <w:marRight w:val="0"/>
      <w:marTop w:val="0"/>
      <w:marBottom w:val="0"/>
      <w:divBdr>
        <w:top w:val="none" w:sz="0" w:space="0" w:color="auto"/>
        <w:left w:val="none" w:sz="0" w:space="0" w:color="auto"/>
        <w:bottom w:val="none" w:sz="0" w:space="0" w:color="auto"/>
        <w:right w:val="none" w:sz="0" w:space="0" w:color="auto"/>
      </w:divBdr>
      <w:divsChild>
        <w:div w:id="239994640">
          <w:marLeft w:val="0"/>
          <w:marRight w:val="0"/>
          <w:marTop w:val="0"/>
          <w:marBottom w:val="0"/>
          <w:divBdr>
            <w:top w:val="none" w:sz="0" w:space="0" w:color="auto"/>
            <w:left w:val="none" w:sz="0" w:space="0" w:color="auto"/>
            <w:bottom w:val="none" w:sz="0" w:space="0" w:color="auto"/>
            <w:right w:val="none" w:sz="0" w:space="0" w:color="auto"/>
          </w:divBdr>
        </w:div>
        <w:div w:id="270402514">
          <w:marLeft w:val="0"/>
          <w:marRight w:val="0"/>
          <w:marTop w:val="0"/>
          <w:marBottom w:val="0"/>
          <w:divBdr>
            <w:top w:val="none" w:sz="0" w:space="0" w:color="auto"/>
            <w:left w:val="none" w:sz="0" w:space="0" w:color="auto"/>
            <w:bottom w:val="none" w:sz="0" w:space="0" w:color="auto"/>
            <w:right w:val="none" w:sz="0" w:space="0" w:color="auto"/>
          </w:divBdr>
          <w:divsChild>
            <w:div w:id="1391806189">
              <w:marLeft w:val="0"/>
              <w:marRight w:val="0"/>
              <w:marTop w:val="0"/>
              <w:marBottom w:val="0"/>
              <w:divBdr>
                <w:top w:val="none" w:sz="0" w:space="0" w:color="auto"/>
                <w:left w:val="none" w:sz="0" w:space="0" w:color="auto"/>
                <w:bottom w:val="none" w:sz="0" w:space="0" w:color="auto"/>
                <w:right w:val="none" w:sz="0" w:space="0" w:color="auto"/>
              </w:divBdr>
              <w:divsChild>
                <w:div w:id="750008533">
                  <w:marLeft w:val="0"/>
                  <w:marRight w:val="0"/>
                  <w:marTop w:val="0"/>
                  <w:marBottom w:val="0"/>
                  <w:divBdr>
                    <w:top w:val="none" w:sz="0" w:space="0" w:color="auto"/>
                    <w:left w:val="none" w:sz="0" w:space="0" w:color="auto"/>
                    <w:bottom w:val="none" w:sz="0" w:space="0" w:color="auto"/>
                    <w:right w:val="none" w:sz="0" w:space="0" w:color="auto"/>
                  </w:divBdr>
                </w:div>
                <w:div w:id="784931878">
                  <w:marLeft w:val="0"/>
                  <w:marRight w:val="0"/>
                  <w:marTop w:val="0"/>
                  <w:marBottom w:val="0"/>
                  <w:divBdr>
                    <w:top w:val="none" w:sz="0" w:space="0" w:color="auto"/>
                    <w:left w:val="none" w:sz="0" w:space="0" w:color="auto"/>
                    <w:bottom w:val="none" w:sz="0" w:space="0" w:color="auto"/>
                    <w:right w:val="none" w:sz="0" w:space="0" w:color="auto"/>
                  </w:divBdr>
                </w:div>
                <w:div w:id="797452055">
                  <w:marLeft w:val="0"/>
                  <w:marRight w:val="0"/>
                  <w:marTop w:val="0"/>
                  <w:marBottom w:val="0"/>
                  <w:divBdr>
                    <w:top w:val="none" w:sz="0" w:space="0" w:color="auto"/>
                    <w:left w:val="none" w:sz="0" w:space="0" w:color="auto"/>
                    <w:bottom w:val="none" w:sz="0" w:space="0" w:color="auto"/>
                    <w:right w:val="none" w:sz="0" w:space="0" w:color="auto"/>
                  </w:divBdr>
                </w:div>
                <w:div w:id="1548949851">
                  <w:marLeft w:val="0"/>
                  <w:marRight w:val="0"/>
                  <w:marTop w:val="0"/>
                  <w:marBottom w:val="0"/>
                  <w:divBdr>
                    <w:top w:val="none" w:sz="0" w:space="0" w:color="auto"/>
                    <w:left w:val="none" w:sz="0" w:space="0" w:color="auto"/>
                    <w:bottom w:val="none" w:sz="0" w:space="0" w:color="auto"/>
                    <w:right w:val="none" w:sz="0" w:space="0" w:color="auto"/>
                  </w:divBdr>
                </w:div>
                <w:div w:id="1826629769">
                  <w:marLeft w:val="0"/>
                  <w:marRight w:val="0"/>
                  <w:marTop w:val="0"/>
                  <w:marBottom w:val="0"/>
                  <w:divBdr>
                    <w:top w:val="none" w:sz="0" w:space="0" w:color="auto"/>
                    <w:left w:val="none" w:sz="0" w:space="0" w:color="auto"/>
                    <w:bottom w:val="none" w:sz="0" w:space="0" w:color="auto"/>
                    <w:right w:val="none" w:sz="0" w:space="0" w:color="auto"/>
                  </w:divBdr>
                </w:div>
              </w:divsChild>
            </w:div>
            <w:div w:id="2076123766">
              <w:marLeft w:val="0"/>
              <w:marRight w:val="0"/>
              <w:marTop w:val="0"/>
              <w:marBottom w:val="0"/>
              <w:divBdr>
                <w:top w:val="none" w:sz="0" w:space="0" w:color="auto"/>
                <w:left w:val="none" w:sz="0" w:space="0" w:color="auto"/>
                <w:bottom w:val="none" w:sz="0" w:space="0" w:color="auto"/>
                <w:right w:val="none" w:sz="0" w:space="0" w:color="auto"/>
              </w:divBdr>
              <w:divsChild>
                <w:div w:id="107773714">
                  <w:marLeft w:val="0"/>
                  <w:marRight w:val="0"/>
                  <w:marTop w:val="0"/>
                  <w:marBottom w:val="0"/>
                  <w:divBdr>
                    <w:top w:val="none" w:sz="0" w:space="0" w:color="auto"/>
                    <w:left w:val="none" w:sz="0" w:space="0" w:color="auto"/>
                    <w:bottom w:val="none" w:sz="0" w:space="0" w:color="auto"/>
                    <w:right w:val="none" w:sz="0" w:space="0" w:color="auto"/>
                  </w:divBdr>
                </w:div>
                <w:div w:id="219246903">
                  <w:marLeft w:val="0"/>
                  <w:marRight w:val="0"/>
                  <w:marTop w:val="0"/>
                  <w:marBottom w:val="0"/>
                  <w:divBdr>
                    <w:top w:val="none" w:sz="0" w:space="0" w:color="auto"/>
                    <w:left w:val="none" w:sz="0" w:space="0" w:color="auto"/>
                    <w:bottom w:val="none" w:sz="0" w:space="0" w:color="auto"/>
                    <w:right w:val="none" w:sz="0" w:space="0" w:color="auto"/>
                  </w:divBdr>
                </w:div>
                <w:div w:id="291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7425">
      <w:bodyDiv w:val="1"/>
      <w:marLeft w:val="0"/>
      <w:marRight w:val="0"/>
      <w:marTop w:val="0"/>
      <w:marBottom w:val="0"/>
      <w:divBdr>
        <w:top w:val="none" w:sz="0" w:space="0" w:color="auto"/>
        <w:left w:val="none" w:sz="0" w:space="0" w:color="auto"/>
        <w:bottom w:val="none" w:sz="0" w:space="0" w:color="auto"/>
        <w:right w:val="none" w:sz="0" w:space="0" w:color="auto"/>
      </w:divBdr>
      <w:divsChild>
        <w:div w:id="159320634">
          <w:marLeft w:val="0"/>
          <w:marRight w:val="0"/>
          <w:marTop w:val="0"/>
          <w:marBottom w:val="0"/>
          <w:divBdr>
            <w:top w:val="none" w:sz="0" w:space="0" w:color="auto"/>
            <w:left w:val="none" w:sz="0" w:space="0" w:color="auto"/>
            <w:bottom w:val="none" w:sz="0" w:space="0" w:color="auto"/>
            <w:right w:val="none" w:sz="0" w:space="0" w:color="auto"/>
          </w:divBdr>
        </w:div>
        <w:div w:id="1027367146">
          <w:marLeft w:val="0"/>
          <w:marRight w:val="0"/>
          <w:marTop w:val="0"/>
          <w:marBottom w:val="0"/>
          <w:divBdr>
            <w:top w:val="none" w:sz="0" w:space="0" w:color="auto"/>
            <w:left w:val="none" w:sz="0" w:space="0" w:color="auto"/>
            <w:bottom w:val="none" w:sz="0" w:space="0" w:color="auto"/>
            <w:right w:val="none" w:sz="0" w:space="0" w:color="auto"/>
          </w:divBdr>
          <w:divsChild>
            <w:div w:id="434249481">
              <w:marLeft w:val="0"/>
              <w:marRight w:val="0"/>
              <w:marTop w:val="0"/>
              <w:marBottom w:val="0"/>
              <w:divBdr>
                <w:top w:val="none" w:sz="0" w:space="0" w:color="auto"/>
                <w:left w:val="none" w:sz="0" w:space="0" w:color="auto"/>
                <w:bottom w:val="none" w:sz="0" w:space="0" w:color="auto"/>
                <w:right w:val="none" w:sz="0" w:space="0" w:color="auto"/>
              </w:divBdr>
              <w:divsChild>
                <w:div w:id="120080699">
                  <w:marLeft w:val="0"/>
                  <w:marRight w:val="0"/>
                  <w:marTop w:val="0"/>
                  <w:marBottom w:val="0"/>
                  <w:divBdr>
                    <w:top w:val="none" w:sz="0" w:space="0" w:color="auto"/>
                    <w:left w:val="none" w:sz="0" w:space="0" w:color="auto"/>
                    <w:bottom w:val="none" w:sz="0" w:space="0" w:color="auto"/>
                    <w:right w:val="none" w:sz="0" w:space="0" w:color="auto"/>
                  </w:divBdr>
                </w:div>
                <w:div w:id="127861350">
                  <w:marLeft w:val="0"/>
                  <w:marRight w:val="0"/>
                  <w:marTop w:val="0"/>
                  <w:marBottom w:val="0"/>
                  <w:divBdr>
                    <w:top w:val="none" w:sz="0" w:space="0" w:color="auto"/>
                    <w:left w:val="none" w:sz="0" w:space="0" w:color="auto"/>
                    <w:bottom w:val="none" w:sz="0" w:space="0" w:color="auto"/>
                    <w:right w:val="none" w:sz="0" w:space="0" w:color="auto"/>
                  </w:divBdr>
                </w:div>
                <w:div w:id="1915506483">
                  <w:marLeft w:val="0"/>
                  <w:marRight w:val="0"/>
                  <w:marTop w:val="0"/>
                  <w:marBottom w:val="0"/>
                  <w:divBdr>
                    <w:top w:val="none" w:sz="0" w:space="0" w:color="auto"/>
                    <w:left w:val="none" w:sz="0" w:space="0" w:color="auto"/>
                    <w:bottom w:val="none" w:sz="0" w:space="0" w:color="auto"/>
                    <w:right w:val="none" w:sz="0" w:space="0" w:color="auto"/>
                  </w:divBdr>
                </w:div>
              </w:divsChild>
            </w:div>
            <w:div w:id="523518103">
              <w:marLeft w:val="0"/>
              <w:marRight w:val="0"/>
              <w:marTop w:val="0"/>
              <w:marBottom w:val="0"/>
              <w:divBdr>
                <w:top w:val="none" w:sz="0" w:space="0" w:color="auto"/>
                <w:left w:val="none" w:sz="0" w:space="0" w:color="auto"/>
                <w:bottom w:val="none" w:sz="0" w:space="0" w:color="auto"/>
                <w:right w:val="none" w:sz="0" w:space="0" w:color="auto"/>
              </w:divBdr>
            </w:div>
            <w:div w:id="580677847">
              <w:marLeft w:val="0"/>
              <w:marRight w:val="0"/>
              <w:marTop w:val="0"/>
              <w:marBottom w:val="0"/>
              <w:divBdr>
                <w:top w:val="none" w:sz="0" w:space="0" w:color="auto"/>
                <w:left w:val="none" w:sz="0" w:space="0" w:color="auto"/>
                <w:bottom w:val="none" w:sz="0" w:space="0" w:color="auto"/>
                <w:right w:val="none" w:sz="0" w:space="0" w:color="auto"/>
              </w:divBdr>
            </w:div>
            <w:div w:id="747768502">
              <w:marLeft w:val="0"/>
              <w:marRight w:val="0"/>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262493736">
                  <w:marLeft w:val="0"/>
                  <w:marRight w:val="0"/>
                  <w:marTop w:val="0"/>
                  <w:marBottom w:val="0"/>
                  <w:divBdr>
                    <w:top w:val="none" w:sz="0" w:space="0" w:color="auto"/>
                    <w:left w:val="none" w:sz="0" w:space="0" w:color="auto"/>
                    <w:bottom w:val="none" w:sz="0" w:space="0" w:color="auto"/>
                    <w:right w:val="none" w:sz="0" w:space="0" w:color="auto"/>
                  </w:divBdr>
                </w:div>
                <w:div w:id="393742484">
                  <w:marLeft w:val="0"/>
                  <w:marRight w:val="0"/>
                  <w:marTop w:val="0"/>
                  <w:marBottom w:val="0"/>
                  <w:divBdr>
                    <w:top w:val="none" w:sz="0" w:space="0" w:color="auto"/>
                    <w:left w:val="none" w:sz="0" w:space="0" w:color="auto"/>
                    <w:bottom w:val="none" w:sz="0" w:space="0" w:color="auto"/>
                    <w:right w:val="none" w:sz="0" w:space="0" w:color="auto"/>
                  </w:divBdr>
                </w:div>
                <w:div w:id="810245444">
                  <w:marLeft w:val="0"/>
                  <w:marRight w:val="0"/>
                  <w:marTop w:val="0"/>
                  <w:marBottom w:val="0"/>
                  <w:divBdr>
                    <w:top w:val="none" w:sz="0" w:space="0" w:color="auto"/>
                    <w:left w:val="none" w:sz="0" w:space="0" w:color="auto"/>
                    <w:bottom w:val="none" w:sz="0" w:space="0" w:color="auto"/>
                    <w:right w:val="none" w:sz="0" w:space="0" w:color="auto"/>
                  </w:divBdr>
                </w:div>
                <w:div w:id="16116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539">
          <w:marLeft w:val="0"/>
          <w:marRight w:val="0"/>
          <w:marTop w:val="0"/>
          <w:marBottom w:val="0"/>
          <w:divBdr>
            <w:top w:val="none" w:sz="0" w:space="0" w:color="auto"/>
            <w:left w:val="none" w:sz="0" w:space="0" w:color="auto"/>
            <w:bottom w:val="none" w:sz="0" w:space="0" w:color="auto"/>
            <w:right w:val="none" w:sz="0" w:space="0" w:color="auto"/>
          </w:divBdr>
        </w:div>
      </w:divsChild>
    </w:div>
    <w:div w:id="127630611">
      <w:bodyDiv w:val="1"/>
      <w:marLeft w:val="0"/>
      <w:marRight w:val="0"/>
      <w:marTop w:val="0"/>
      <w:marBottom w:val="0"/>
      <w:divBdr>
        <w:top w:val="none" w:sz="0" w:space="0" w:color="auto"/>
        <w:left w:val="none" w:sz="0" w:space="0" w:color="auto"/>
        <w:bottom w:val="none" w:sz="0" w:space="0" w:color="auto"/>
        <w:right w:val="none" w:sz="0" w:space="0" w:color="auto"/>
      </w:divBdr>
      <w:divsChild>
        <w:div w:id="387993345">
          <w:marLeft w:val="0"/>
          <w:marRight w:val="0"/>
          <w:marTop w:val="0"/>
          <w:marBottom w:val="0"/>
          <w:divBdr>
            <w:top w:val="none" w:sz="0" w:space="0" w:color="auto"/>
            <w:left w:val="none" w:sz="0" w:space="0" w:color="auto"/>
            <w:bottom w:val="none" w:sz="0" w:space="0" w:color="auto"/>
            <w:right w:val="none" w:sz="0" w:space="0" w:color="auto"/>
          </w:divBdr>
          <w:divsChild>
            <w:div w:id="1287346149">
              <w:marLeft w:val="0"/>
              <w:marRight w:val="0"/>
              <w:marTop w:val="0"/>
              <w:marBottom w:val="0"/>
              <w:divBdr>
                <w:top w:val="none" w:sz="0" w:space="0" w:color="auto"/>
                <w:left w:val="none" w:sz="0" w:space="0" w:color="auto"/>
                <w:bottom w:val="none" w:sz="0" w:space="0" w:color="auto"/>
                <w:right w:val="none" w:sz="0" w:space="0" w:color="auto"/>
              </w:divBdr>
              <w:divsChild>
                <w:div w:id="238684934">
                  <w:marLeft w:val="0"/>
                  <w:marRight w:val="0"/>
                  <w:marTop w:val="0"/>
                  <w:marBottom w:val="0"/>
                  <w:divBdr>
                    <w:top w:val="none" w:sz="0" w:space="0" w:color="auto"/>
                    <w:left w:val="none" w:sz="0" w:space="0" w:color="auto"/>
                    <w:bottom w:val="none" w:sz="0" w:space="0" w:color="auto"/>
                    <w:right w:val="none" w:sz="0" w:space="0" w:color="auto"/>
                  </w:divBdr>
                </w:div>
                <w:div w:id="1356690536">
                  <w:marLeft w:val="0"/>
                  <w:marRight w:val="0"/>
                  <w:marTop w:val="0"/>
                  <w:marBottom w:val="0"/>
                  <w:divBdr>
                    <w:top w:val="none" w:sz="0" w:space="0" w:color="auto"/>
                    <w:left w:val="none" w:sz="0" w:space="0" w:color="auto"/>
                    <w:bottom w:val="none" w:sz="0" w:space="0" w:color="auto"/>
                    <w:right w:val="none" w:sz="0" w:space="0" w:color="auto"/>
                  </w:divBdr>
                </w:div>
                <w:div w:id="1604652780">
                  <w:marLeft w:val="0"/>
                  <w:marRight w:val="0"/>
                  <w:marTop w:val="0"/>
                  <w:marBottom w:val="0"/>
                  <w:divBdr>
                    <w:top w:val="none" w:sz="0" w:space="0" w:color="auto"/>
                    <w:left w:val="none" w:sz="0" w:space="0" w:color="auto"/>
                    <w:bottom w:val="none" w:sz="0" w:space="0" w:color="auto"/>
                    <w:right w:val="none" w:sz="0" w:space="0" w:color="auto"/>
                  </w:divBdr>
                </w:div>
                <w:div w:id="1925407096">
                  <w:marLeft w:val="0"/>
                  <w:marRight w:val="0"/>
                  <w:marTop w:val="0"/>
                  <w:marBottom w:val="0"/>
                  <w:divBdr>
                    <w:top w:val="none" w:sz="0" w:space="0" w:color="auto"/>
                    <w:left w:val="none" w:sz="0" w:space="0" w:color="auto"/>
                    <w:bottom w:val="none" w:sz="0" w:space="0" w:color="auto"/>
                    <w:right w:val="none" w:sz="0" w:space="0" w:color="auto"/>
                  </w:divBdr>
                </w:div>
                <w:div w:id="1959752507">
                  <w:marLeft w:val="0"/>
                  <w:marRight w:val="0"/>
                  <w:marTop w:val="0"/>
                  <w:marBottom w:val="0"/>
                  <w:divBdr>
                    <w:top w:val="none" w:sz="0" w:space="0" w:color="auto"/>
                    <w:left w:val="none" w:sz="0" w:space="0" w:color="auto"/>
                    <w:bottom w:val="none" w:sz="0" w:space="0" w:color="auto"/>
                    <w:right w:val="none" w:sz="0" w:space="0" w:color="auto"/>
                  </w:divBdr>
                </w:div>
              </w:divsChild>
            </w:div>
            <w:div w:id="1722514414">
              <w:marLeft w:val="0"/>
              <w:marRight w:val="0"/>
              <w:marTop w:val="0"/>
              <w:marBottom w:val="0"/>
              <w:divBdr>
                <w:top w:val="none" w:sz="0" w:space="0" w:color="auto"/>
                <w:left w:val="none" w:sz="0" w:space="0" w:color="auto"/>
                <w:bottom w:val="none" w:sz="0" w:space="0" w:color="auto"/>
                <w:right w:val="none" w:sz="0" w:space="0" w:color="auto"/>
              </w:divBdr>
              <w:divsChild>
                <w:div w:id="394015096">
                  <w:marLeft w:val="0"/>
                  <w:marRight w:val="0"/>
                  <w:marTop w:val="0"/>
                  <w:marBottom w:val="0"/>
                  <w:divBdr>
                    <w:top w:val="none" w:sz="0" w:space="0" w:color="auto"/>
                    <w:left w:val="none" w:sz="0" w:space="0" w:color="auto"/>
                    <w:bottom w:val="none" w:sz="0" w:space="0" w:color="auto"/>
                    <w:right w:val="none" w:sz="0" w:space="0" w:color="auto"/>
                  </w:divBdr>
                </w:div>
                <w:div w:id="1335650581">
                  <w:marLeft w:val="0"/>
                  <w:marRight w:val="0"/>
                  <w:marTop w:val="0"/>
                  <w:marBottom w:val="0"/>
                  <w:divBdr>
                    <w:top w:val="none" w:sz="0" w:space="0" w:color="auto"/>
                    <w:left w:val="none" w:sz="0" w:space="0" w:color="auto"/>
                    <w:bottom w:val="none" w:sz="0" w:space="0" w:color="auto"/>
                    <w:right w:val="none" w:sz="0" w:space="0" w:color="auto"/>
                  </w:divBdr>
                </w:div>
                <w:div w:id="1879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10349">
          <w:marLeft w:val="0"/>
          <w:marRight w:val="0"/>
          <w:marTop w:val="0"/>
          <w:marBottom w:val="0"/>
          <w:divBdr>
            <w:top w:val="none" w:sz="0" w:space="0" w:color="auto"/>
            <w:left w:val="none" w:sz="0" w:space="0" w:color="auto"/>
            <w:bottom w:val="none" w:sz="0" w:space="0" w:color="auto"/>
            <w:right w:val="none" w:sz="0" w:space="0" w:color="auto"/>
          </w:divBdr>
        </w:div>
        <w:div w:id="1933120978">
          <w:marLeft w:val="0"/>
          <w:marRight w:val="0"/>
          <w:marTop w:val="0"/>
          <w:marBottom w:val="0"/>
          <w:divBdr>
            <w:top w:val="none" w:sz="0" w:space="0" w:color="auto"/>
            <w:left w:val="none" w:sz="0" w:space="0" w:color="auto"/>
            <w:bottom w:val="none" w:sz="0" w:space="0" w:color="auto"/>
            <w:right w:val="none" w:sz="0" w:space="0" w:color="auto"/>
          </w:divBdr>
        </w:div>
      </w:divsChild>
    </w:div>
    <w:div w:id="131677032">
      <w:bodyDiv w:val="1"/>
      <w:marLeft w:val="0"/>
      <w:marRight w:val="0"/>
      <w:marTop w:val="0"/>
      <w:marBottom w:val="0"/>
      <w:divBdr>
        <w:top w:val="none" w:sz="0" w:space="0" w:color="auto"/>
        <w:left w:val="none" w:sz="0" w:space="0" w:color="auto"/>
        <w:bottom w:val="none" w:sz="0" w:space="0" w:color="auto"/>
        <w:right w:val="none" w:sz="0" w:space="0" w:color="auto"/>
      </w:divBdr>
    </w:div>
    <w:div w:id="133182705">
      <w:bodyDiv w:val="1"/>
      <w:marLeft w:val="0"/>
      <w:marRight w:val="0"/>
      <w:marTop w:val="0"/>
      <w:marBottom w:val="0"/>
      <w:divBdr>
        <w:top w:val="none" w:sz="0" w:space="0" w:color="auto"/>
        <w:left w:val="none" w:sz="0" w:space="0" w:color="auto"/>
        <w:bottom w:val="none" w:sz="0" w:space="0" w:color="auto"/>
        <w:right w:val="none" w:sz="0" w:space="0" w:color="auto"/>
      </w:divBdr>
      <w:divsChild>
        <w:div w:id="82188754">
          <w:marLeft w:val="0"/>
          <w:marRight w:val="0"/>
          <w:marTop w:val="0"/>
          <w:marBottom w:val="0"/>
          <w:divBdr>
            <w:top w:val="none" w:sz="0" w:space="0" w:color="auto"/>
            <w:left w:val="none" w:sz="0" w:space="0" w:color="auto"/>
            <w:bottom w:val="none" w:sz="0" w:space="0" w:color="auto"/>
            <w:right w:val="none" w:sz="0" w:space="0" w:color="auto"/>
          </w:divBdr>
        </w:div>
        <w:div w:id="420296668">
          <w:marLeft w:val="0"/>
          <w:marRight w:val="0"/>
          <w:marTop w:val="0"/>
          <w:marBottom w:val="0"/>
          <w:divBdr>
            <w:top w:val="none" w:sz="0" w:space="0" w:color="auto"/>
            <w:left w:val="none" w:sz="0" w:space="0" w:color="auto"/>
            <w:bottom w:val="none" w:sz="0" w:space="0" w:color="auto"/>
            <w:right w:val="none" w:sz="0" w:space="0" w:color="auto"/>
          </w:divBdr>
        </w:div>
      </w:divsChild>
    </w:div>
    <w:div w:id="148862664">
      <w:bodyDiv w:val="1"/>
      <w:marLeft w:val="0"/>
      <w:marRight w:val="0"/>
      <w:marTop w:val="0"/>
      <w:marBottom w:val="0"/>
      <w:divBdr>
        <w:top w:val="none" w:sz="0" w:space="0" w:color="auto"/>
        <w:left w:val="none" w:sz="0" w:space="0" w:color="auto"/>
        <w:bottom w:val="none" w:sz="0" w:space="0" w:color="auto"/>
        <w:right w:val="none" w:sz="0" w:space="0" w:color="auto"/>
      </w:divBdr>
      <w:divsChild>
        <w:div w:id="1048919945">
          <w:marLeft w:val="0"/>
          <w:marRight w:val="0"/>
          <w:marTop w:val="0"/>
          <w:marBottom w:val="0"/>
          <w:divBdr>
            <w:top w:val="none" w:sz="0" w:space="0" w:color="auto"/>
            <w:left w:val="none" w:sz="0" w:space="0" w:color="auto"/>
            <w:bottom w:val="none" w:sz="0" w:space="0" w:color="auto"/>
            <w:right w:val="none" w:sz="0" w:space="0" w:color="auto"/>
          </w:divBdr>
          <w:divsChild>
            <w:div w:id="510263499">
              <w:marLeft w:val="0"/>
              <w:marRight w:val="0"/>
              <w:marTop w:val="0"/>
              <w:marBottom w:val="0"/>
              <w:divBdr>
                <w:top w:val="none" w:sz="0" w:space="0" w:color="auto"/>
                <w:left w:val="none" w:sz="0" w:space="0" w:color="auto"/>
                <w:bottom w:val="none" w:sz="0" w:space="0" w:color="auto"/>
                <w:right w:val="none" w:sz="0" w:space="0" w:color="auto"/>
              </w:divBdr>
            </w:div>
            <w:div w:id="1217625665">
              <w:marLeft w:val="0"/>
              <w:marRight w:val="0"/>
              <w:marTop w:val="0"/>
              <w:marBottom w:val="0"/>
              <w:divBdr>
                <w:top w:val="none" w:sz="0" w:space="0" w:color="auto"/>
                <w:left w:val="none" w:sz="0" w:space="0" w:color="auto"/>
                <w:bottom w:val="none" w:sz="0" w:space="0" w:color="auto"/>
                <w:right w:val="none" w:sz="0" w:space="0" w:color="auto"/>
              </w:divBdr>
            </w:div>
            <w:div w:id="1753578493">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722950540">
                      <w:marLeft w:val="0"/>
                      <w:marRight w:val="0"/>
                      <w:marTop w:val="0"/>
                      <w:marBottom w:val="0"/>
                      <w:divBdr>
                        <w:top w:val="none" w:sz="0" w:space="0" w:color="auto"/>
                        <w:left w:val="none" w:sz="0" w:space="0" w:color="auto"/>
                        <w:bottom w:val="none" w:sz="0" w:space="0" w:color="auto"/>
                        <w:right w:val="none" w:sz="0" w:space="0" w:color="auto"/>
                      </w:divBdr>
                    </w:div>
                    <w:div w:id="1790782018">
                      <w:marLeft w:val="0"/>
                      <w:marRight w:val="0"/>
                      <w:marTop w:val="0"/>
                      <w:marBottom w:val="0"/>
                      <w:divBdr>
                        <w:top w:val="none" w:sz="0" w:space="0" w:color="auto"/>
                        <w:left w:val="none" w:sz="0" w:space="0" w:color="auto"/>
                        <w:bottom w:val="none" w:sz="0" w:space="0" w:color="auto"/>
                        <w:right w:val="none" w:sz="0" w:space="0" w:color="auto"/>
                      </w:divBdr>
                    </w:div>
                  </w:divsChild>
                </w:div>
                <w:div w:id="1842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7703">
          <w:marLeft w:val="0"/>
          <w:marRight w:val="0"/>
          <w:marTop w:val="0"/>
          <w:marBottom w:val="0"/>
          <w:divBdr>
            <w:top w:val="none" w:sz="0" w:space="0" w:color="auto"/>
            <w:left w:val="none" w:sz="0" w:space="0" w:color="auto"/>
            <w:bottom w:val="none" w:sz="0" w:space="0" w:color="auto"/>
            <w:right w:val="none" w:sz="0" w:space="0" w:color="auto"/>
          </w:divBdr>
        </w:div>
        <w:div w:id="1891107439">
          <w:marLeft w:val="0"/>
          <w:marRight w:val="0"/>
          <w:marTop w:val="0"/>
          <w:marBottom w:val="0"/>
          <w:divBdr>
            <w:top w:val="none" w:sz="0" w:space="0" w:color="auto"/>
            <w:left w:val="none" w:sz="0" w:space="0" w:color="auto"/>
            <w:bottom w:val="none" w:sz="0" w:space="0" w:color="auto"/>
            <w:right w:val="none" w:sz="0" w:space="0" w:color="auto"/>
          </w:divBdr>
          <w:divsChild>
            <w:div w:id="1853764825">
              <w:marLeft w:val="0"/>
              <w:marRight w:val="0"/>
              <w:marTop w:val="0"/>
              <w:marBottom w:val="0"/>
              <w:divBdr>
                <w:top w:val="none" w:sz="0" w:space="0" w:color="auto"/>
                <w:left w:val="none" w:sz="0" w:space="0" w:color="auto"/>
                <w:bottom w:val="none" w:sz="0" w:space="0" w:color="auto"/>
                <w:right w:val="none" w:sz="0" w:space="0" w:color="auto"/>
              </w:divBdr>
              <w:divsChild>
                <w:div w:id="679770959">
                  <w:marLeft w:val="0"/>
                  <w:marRight w:val="0"/>
                  <w:marTop w:val="0"/>
                  <w:marBottom w:val="0"/>
                  <w:divBdr>
                    <w:top w:val="none" w:sz="0" w:space="0" w:color="auto"/>
                    <w:left w:val="none" w:sz="0" w:space="0" w:color="auto"/>
                    <w:bottom w:val="none" w:sz="0" w:space="0" w:color="auto"/>
                    <w:right w:val="none" w:sz="0" w:space="0" w:color="auto"/>
                  </w:divBdr>
                </w:div>
                <w:div w:id="911281272">
                  <w:marLeft w:val="0"/>
                  <w:marRight w:val="0"/>
                  <w:marTop w:val="0"/>
                  <w:marBottom w:val="0"/>
                  <w:divBdr>
                    <w:top w:val="none" w:sz="0" w:space="0" w:color="auto"/>
                    <w:left w:val="none" w:sz="0" w:space="0" w:color="auto"/>
                    <w:bottom w:val="none" w:sz="0" w:space="0" w:color="auto"/>
                    <w:right w:val="none" w:sz="0" w:space="0" w:color="auto"/>
                  </w:divBdr>
                </w:div>
                <w:div w:id="1120566536">
                  <w:marLeft w:val="0"/>
                  <w:marRight w:val="0"/>
                  <w:marTop w:val="0"/>
                  <w:marBottom w:val="0"/>
                  <w:divBdr>
                    <w:top w:val="none" w:sz="0" w:space="0" w:color="auto"/>
                    <w:left w:val="none" w:sz="0" w:space="0" w:color="auto"/>
                    <w:bottom w:val="none" w:sz="0" w:space="0" w:color="auto"/>
                    <w:right w:val="none" w:sz="0" w:space="0" w:color="auto"/>
                  </w:divBdr>
                </w:div>
              </w:divsChild>
            </w:div>
            <w:div w:id="20434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3654">
      <w:bodyDiv w:val="1"/>
      <w:marLeft w:val="0"/>
      <w:marRight w:val="0"/>
      <w:marTop w:val="0"/>
      <w:marBottom w:val="0"/>
      <w:divBdr>
        <w:top w:val="none" w:sz="0" w:space="0" w:color="auto"/>
        <w:left w:val="none" w:sz="0" w:space="0" w:color="auto"/>
        <w:bottom w:val="none" w:sz="0" w:space="0" w:color="auto"/>
        <w:right w:val="none" w:sz="0" w:space="0" w:color="auto"/>
      </w:divBdr>
    </w:div>
    <w:div w:id="158085035">
      <w:bodyDiv w:val="1"/>
      <w:marLeft w:val="0"/>
      <w:marRight w:val="0"/>
      <w:marTop w:val="0"/>
      <w:marBottom w:val="0"/>
      <w:divBdr>
        <w:top w:val="none" w:sz="0" w:space="0" w:color="auto"/>
        <w:left w:val="none" w:sz="0" w:space="0" w:color="auto"/>
        <w:bottom w:val="none" w:sz="0" w:space="0" w:color="auto"/>
        <w:right w:val="none" w:sz="0" w:space="0" w:color="auto"/>
      </w:divBdr>
      <w:divsChild>
        <w:div w:id="1098981862">
          <w:marLeft w:val="0"/>
          <w:marRight w:val="0"/>
          <w:marTop w:val="0"/>
          <w:marBottom w:val="0"/>
          <w:divBdr>
            <w:top w:val="none" w:sz="0" w:space="0" w:color="auto"/>
            <w:left w:val="none" w:sz="0" w:space="0" w:color="auto"/>
            <w:bottom w:val="none" w:sz="0" w:space="0" w:color="auto"/>
            <w:right w:val="none" w:sz="0" w:space="0" w:color="auto"/>
          </w:divBdr>
        </w:div>
        <w:div w:id="1224609054">
          <w:marLeft w:val="0"/>
          <w:marRight w:val="0"/>
          <w:marTop w:val="0"/>
          <w:marBottom w:val="0"/>
          <w:divBdr>
            <w:top w:val="none" w:sz="0" w:space="0" w:color="auto"/>
            <w:left w:val="none" w:sz="0" w:space="0" w:color="auto"/>
            <w:bottom w:val="none" w:sz="0" w:space="0" w:color="auto"/>
            <w:right w:val="none" w:sz="0" w:space="0" w:color="auto"/>
          </w:divBdr>
          <w:divsChild>
            <w:div w:id="60717813">
              <w:marLeft w:val="0"/>
              <w:marRight w:val="0"/>
              <w:marTop w:val="0"/>
              <w:marBottom w:val="0"/>
              <w:divBdr>
                <w:top w:val="none" w:sz="0" w:space="0" w:color="auto"/>
                <w:left w:val="none" w:sz="0" w:space="0" w:color="auto"/>
                <w:bottom w:val="none" w:sz="0" w:space="0" w:color="auto"/>
                <w:right w:val="none" w:sz="0" w:space="0" w:color="auto"/>
              </w:divBdr>
              <w:divsChild>
                <w:div w:id="774596762">
                  <w:marLeft w:val="0"/>
                  <w:marRight w:val="0"/>
                  <w:marTop w:val="0"/>
                  <w:marBottom w:val="0"/>
                  <w:divBdr>
                    <w:top w:val="none" w:sz="0" w:space="0" w:color="auto"/>
                    <w:left w:val="none" w:sz="0" w:space="0" w:color="auto"/>
                    <w:bottom w:val="none" w:sz="0" w:space="0" w:color="auto"/>
                    <w:right w:val="none" w:sz="0" w:space="0" w:color="auto"/>
                  </w:divBdr>
                </w:div>
                <w:div w:id="974457359">
                  <w:marLeft w:val="0"/>
                  <w:marRight w:val="0"/>
                  <w:marTop w:val="0"/>
                  <w:marBottom w:val="0"/>
                  <w:divBdr>
                    <w:top w:val="none" w:sz="0" w:space="0" w:color="auto"/>
                    <w:left w:val="none" w:sz="0" w:space="0" w:color="auto"/>
                    <w:bottom w:val="none" w:sz="0" w:space="0" w:color="auto"/>
                    <w:right w:val="none" w:sz="0" w:space="0" w:color="auto"/>
                  </w:divBdr>
                </w:div>
                <w:div w:id="1231623314">
                  <w:marLeft w:val="0"/>
                  <w:marRight w:val="0"/>
                  <w:marTop w:val="0"/>
                  <w:marBottom w:val="0"/>
                  <w:divBdr>
                    <w:top w:val="none" w:sz="0" w:space="0" w:color="auto"/>
                    <w:left w:val="none" w:sz="0" w:space="0" w:color="auto"/>
                    <w:bottom w:val="none" w:sz="0" w:space="0" w:color="auto"/>
                    <w:right w:val="none" w:sz="0" w:space="0" w:color="auto"/>
                  </w:divBdr>
                </w:div>
                <w:div w:id="2053142543">
                  <w:marLeft w:val="0"/>
                  <w:marRight w:val="0"/>
                  <w:marTop w:val="0"/>
                  <w:marBottom w:val="0"/>
                  <w:divBdr>
                    <w:top w:val="none" w:sz="0" w:space="0" w:color="auto"/>
                    <w:left w:val="none" w:sz="0" w:space="0" w:color="auto"/>
                    <w:bottom w:val="none" w:sz="0" w:space="0" w:color="auto"/>
                    <w:right w:val="none" w:sz="0" w:space="0" w:color="auto"/>
                  </w:divBdr>
                </w:div>
                <w:div w:id="2057923579">
                  <w:marLeft w:val="0"/>
                  <w:marRight w:val="0"/>
                  <w:marTop w:val="0"/>
                  <w:marBottom w:val="0"/>
                  <w:divBdr>
                    <w:top w:val="none" w:sz="0" w:space="0" w:color="auto"/>
                    <w:left w:val="none" w:sz="0" w:space="0" w:color="auto"/>
                    <w:bottom w:val="none" w:sz="0" w:space="0" w:color="auto"/>
                    <w:right w:val="none" w:sz="0" w:space="0" w:color="auto"/>
                  </w:divBdr>
                </w:div>
              </w:divsChild>
            </w:div>
            <w:div w:id="1735548840">
              <w:marLeft w:val="0"/>
              <w:marRight w:val="0"/>
              <w:marTop w:val="0"/>
              <w:marBottom w:val="0"/>
              <w:divBdr>
                <w:top w:val="none" w:sz="0" w:space="0" w:color="auto"/>
                <w:left w:val="none" w:sz="0" w:space="0" w:color="auto"/>
                <w:bottom w:val="none" w:sz="0" w:space="0" w:color="auto"/>
                <w:right w:val="none" w:sz="0" w:space="0" w:color="auto"/>
              </w:divBdr>
              <w:divsChild>
                <w:div w:id="592200368">
                  <w:marLeft w:val="0"/>
                  <w:marRight w:val="0"/>
                  <w:marTop w:val="0"/>
                  <w:marBottom w:val="0"/>
                  <w:divBdr>
                    <w:top w:val="none" w:sz="0" w:space="0" w:color="auto"/>
                    <w:left w:val="none" w:sz="0" w:space="0" w:color="auto"/>
                    <w:bottom w:val="none" w:sz="0" w:space="0" w:color="auto"/>
                    <w:right w:val="none" w:sz="0" w:space="0" w:color="auto"/>
                  </w:divBdr>
                </w:div>
                <w:div w:id="806977120">
                  <w:marLeft w:val="0"/>
                  <w:marRight w:val="0"/>
                  <w:marTop w:val="0"/>
                  <w:marBottom w:val="0"/>
                  <w:divBdr>
                    <w:top w:val="none" w:sz="0" w:space="0" w:color="auto"/>
                    <w:left w:val="none" w:sz="0" w:space="0" w:color="auto"/>
                    <w:bottom w:val="none" w:sz="0" w:space="0" w:color="auto"/>
                    <w:right w:val="none" w:sz="0" w:space="0" w:color="auto"/>
                  </w:divBdr>
                </w:div>
                <w:div w:id="1393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125">
      <w:bodyDiv w:val="1"/>
      <w:marLeft w:val="0"/>
      <w:marRight w:val="0"/>
      <w:marTop w:val="0"/>
      <w:marBottom w:val="0"/>
      <w:divBdr>
        <w:top w:val="none" w:sz="0" w:space="0" w:color="auto"/>
        <w:left w:val="none" w:sz="0" w:space="0" w:color="auto"/>
        <w:bottom w:val="none" w:sz="0" w:space="0" w:color="auto"/>
        <w:right w:val="none" w:sz="0" w:space="0" w:color="auto"/>
      </w:divBdr>
      <w:divsChild>
        <w:div w:id="738746335">
          <w:marLeft w:val="0"/>
          <w:marRight w:val="0"/>
          <w:marTop w:val="0"/>
          <w:marBottom w:val="0"/>
          <w:divBdr>
            <w:top w:val="none" w:sz="0" w:space="0" w:color="auto"/>
            <w:left w:val="none" w:sz="0" w:space="0" w:color="auto"/>
            <w:bottom w:val="none" w:sz="0" w:space="0" w:color="auto"/>
            <w:right w:val="none" w:sz="0" w:space="0" w:color="auto"/>
          </w:divBdr>
        </w:div>
        <w:div w:id="1713579889">
          <w:marLeft w:val="0"/>
          <w:marRight w:val="0"/>
          <w:marTop w:val="0"/>
          <w:marBottom w:val="0"/>
          <w:divBdr>
            <w:top w:val="none" w:sz="0" w:space="0" w:color="auto"/>
            <w:left w:val="none" w:sz="0" w:space="0" w:color="auto"/>
            <w:bottom w:val="none" w:sz="0" w:space="0" w:color="auto"/>
            <w:right w:val="none" w:sz="0" w:space="0" w:color="auto"/>
          </w:divBdr>
          <w:divsChild>
            <w:div w:id="209613246">
              <w:marLeft w:val="0"/>
              <w:marRight w:val="0"/>
              <w:marTop w:val="0"/>
              <w:marBottom w:val="0"/>
              <w:divBdr>
                <w:top w:val="none" w:sz="0" w:space="0" w:color="auto"/>
                <w:left w:val="none" w:sz="0" w:space="0" w:color="auto"/>
                <w:bottom w:val="none" w:sz="0" w:space="0" w:color="auto"/>
                <w:right w:val="none" w:sz="0" w:space="0" w:color="auto"/>
              </w:divBdr>
              <w:divsChild>
                <w:div w:id="442069133">
                  <w:marLeft w:val="0"/>
                  <w:marRight w:val="0"/>
                  <w:marTop w:val="0"/>
                  <w:marBottom w:val="0"/>
                  <w:divBdr>
                    <w:top w:val="none" w:sz="0" w:space="0" w:color="auto"/>
                    <w:left w:val="none" w:sz="0" w:space="0" w:color="auto"/>
                    <w:bottom w:val="none" w:sz="0" w:space="0" w:color="auto"/>
                    <w:right w:val="none" w:sz="0" w:space="0" w:color="auto"/>
                  </w:divBdr>
                </w:div>
                <w:div w:id="1272666978">
                  <w:marLeft w:val="0"/>
                  <w:marRight w:val="0"/>
                  <w:marTop w:val="0"/>
                  <w:marBottom w:val="0"/>
                  <w:divBdr>
                    <w:top w:val="none" w:sz="0" w:space="0" w:color="auto"/>
                    <w:left w:val="none" w:sz="0" w:space="0" w:color="auto"/>
                    <w:bottom w:val="none" w:sz="0" w:space="0" w:color="auto"/>
                    <w:right w:val="none" w:sz="0" w:space="0" w:color="auto"/>
                  </w:divBdr>
                </w:div>
                <w:div w:id="1463617340">
                  <w:marLeft w:val="0"/>
                  <w:marRight w:val="0"/>
                  <w:marTop w:val="0"/>
                  <w:marBottom w:val="0"/>
                  <w:divBdr>
                    <w:top w:val="none" w:sz="0" w:space="0" w:color="auto"/>
                    <w:left w:val="none" w:sz="0" w:space="0" w:color="auto"/>
                    <w:bottom w:val="none" w:sz="0" w:space="0" w:color="auto"/>
                    <w:right w:val="none" w:sz="0" w:space="0" w:color="auto"/>
                  </w:divBdr>
                </w:div>
                <w:div w:id="1746340104">
                  <w:marLeft w:val="0"/>
                  <w:marRight w:val="0"/>
                  <w:marTop w:val="0"/>
                  <w:marBottom w:val="0"/>
                  <w:divBdr>
                    <w:top w:val="none" w:sz="0" w:space="0" w:color="auto"/>
                    <w:left w:val="none" w:sz="0" w:space="0" w:color="auto"/>
                    <w:bottom w:val="none" w:sz="0" w:space="0" w:color="auto"/>
                    <w:right w:val="none" w:sz="0" w:space="0" w:color="auto"/>
                  </w:divBdr>
                </w:div>
                <w:div w:id="1983655527">
                  <w:marLeft w:val="0"/>
                  <w:marRight w:val="0"/>
                  <w:marTop w:val="0"/>
                  <w:marBottom w:val="0"/>
                  <w:divBdr>
                    <w:top w:val="none" w:sz="0" w:space="0" w:color="auto"/>
                    <w:left w:val="none" w:sz="0" w:space="0" w:color="auto"/>
                    <w:bottom w:val="none" w:sz="0" w:space="0" w:color="auto"/>
                    <w:right w:val="none" w:sz="0" w:space="0" w:color="auto"/>
                  </w:divBdr>
                </w:div>
              </w:divsChild>
            </w:div>
            <w:div w:id="1027292560">
              <w:marLeft w:val="0"/>
              <w:marRight w:val="0"/>
              <w:marTop w:val="0"/>
              <w:marBottom w:val="0"/>
              <w:divBdr>
                <w:top w:val="none" w:sz="0" w:space="0" w:color="auto"/>
                <w:left w:val="none" w:sz="0" w:space="0" w:color="auto"/>
                <w:bottom w:val="none" w:sz="0" w:space="0" w:color="auto"/>
                <w:right w:val="none" w:sz="0" w:space="0" w:color="auto"/>
              </w:divBdr>
              <w:divsChild>
                <w:div w:id="447697187">
                  <w:marLeft w:val="0"/>
                  <w:marRight w:val="0"/>
                  <w:marTop w:val="0"/>
                  <w:marBottom w:val="0"/>
                  <w:divBdr>
                    <w:top w:val="none" w:sz="0" w:space="0" w:color="auto"/>
                    <w:left w:val="none" w:sz="0" w:space="0" w:color="auto"/>
                    <w:bottom w:val="none" w:sz="0" w:space="0" w:color="auto"/>
                    <w:right w:val="none" w:sz="0" w:space="0" w:color="auto"/>
                  </w:divBdr>
                </w:div>
                <w:div w:id="644354552">
                  <w:marLeft w:val="0"/>
                  <w:marRight w:val="0"/>
                  <w:marTop w:val="0"/>
                  <w:marBottom w:val="0"/>
                  <w:divBdr>
                    <w:top w:val="none" w:sz="0" w:space="0" w:color="auto"/>
                    <w:left w:val="none" w:sz="0" w:space="0" w:color="auto"/>
                    <w:bottom w:val="none" w:sz="0" w:space="0" w:color="auto"/>
                    <w:right w:val="none" w:sz="0" w:space="0" w:color="auto"/>
                  </w:divBdr>
                </w:div>
                <w:div w:id="16854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11">
      <w:bodyDiv w:val="1"/>
      <w:marLeft w:val="0"/>
      <w:marRight w:val="0"/>
      <w:marTop w:val="0"/>
      <w:marBottom w:val="0"/>
      <w:divBdr>
        <w:top w:val="none" w:sz="0" w:space="0" w:color="auto"/>
        <w:left w:val="none" w:sz="0" w:space="0" w:color="auto"/>
        <w:bottom w:val="none" w:sz="0" w:space="0" w:color="auto"/>
        <w:right w:val="none" w:sz="0" w:space="0" w:color="auto"/>
      </w:divBdr>
      <w:divsChild>
        <w:div w:id="95710880">
          <w:marLeft w:val="0"/>
          <w:marRight w:val="0"/>
          <w:marTop w:val="0"/>
          <w:marBottom w:val="0"/>
          <w:divBdr>
            <w:top w:val="none" w:sz="0" w:space="0" w:color="auto"/>
            <w:left w:val="none" w:sz="0" w:space="0" w:color="auto"/>
            <w:bottom w:val="none" w:sz="0" w:space="0" w:color="auto"/>
            <w:right w:val="none" w:sz="0" w:space="0" w:color="auto"/>
          </w:divBdr>
          <w:divsChild>
            <w:div w:id="524683958">
              <w:marLeft w:val="0"/>
              <w:marRight w:val="0"/>
              <w:marTop w:val="0"/>
              <w:marBottom w:val="0"/>
              <w:divBdr>
                <w:top w:val="none" w:sz="0" w:space="0" w:color="auto"/>
                <w:left w:val="none" w:sz="0" w:space="0" w:color="auto"/>
                <w:bottom w:val="none" w:sz="0" w:space="0" w:color="auto"/>
                <w:right w:val="none" w:sz="0" w:space="0" w:color="auto"/>
              </w:divBdr>
              <w:divsChild>
                <w:div w:id="629748900">
                  <w:marLeft w:val="0"/>
                  <w:marRight w:val="0"/>
                  <w:marTop w:val="0"/>
                  <w:marBottom w:val="0"/>
                  <w:divBdr>
                    <w:top w:val="none" w:sz="0" w:space="0" w:color="auto"/>
                    <w:left w:val="none" w:sz="0" w:space="0" w:color="auto"/>
                    <w:bottom w:val="none" w:sz="0" w:space="0" w:color="auto"/>
                    <w:right w:val="none" w:sz="0" w:space="0" w:color="auto"/>
                  </w:divBdr>
                  <w:divsChild>
                    <w:div w:id="1383822452">
                      <w:marLeft w:val="0"/>
                      <w:marRight w:val="0"/>
                      <w:marTop w:val="0"/>
                      <w:marBottom w:val="0"/>
                      <w:divBdr>
                        <w:top w:val="none" w:sz="0" w:space="0" w:color="auto"/>
                        <w:left w:val="none" w:sz="0" w:space="0" w:color="auto"/>
                        <w:bottom w:val="none" w:sz="0" w:space="0" w:color="auto"/>
                        <w:right w:val="none" w:sz="0" w:space="0" w:color="auto"/>
                      </w:divBdr>
                      <w:divsChild>
                        <w:div w:id="1763649938">
                          <w:marLeft w:val="0"/>
                          <w:marRight w:val="0"/>
                          <w:marTop w:val="0"/>
                          <w:marBottom w:val="0"/>
                          <w:divBdr>
                            <w:top w:val="none" w:sz="0" w:space="0" w:color="auto"/>
                            <w:left w:val="none" w:sz="0" w:space="0" w:color="auto"/>
                            <w:bottom w:val="none" w:sz="0" w:space="0" w:color="auto"/>
                            <w:right w:val="none" w:sz="0" w:space="0" w:color="auto"/>
                          </w:divBdr>
                          <w:divsChild>
                            <w:div w:id="2014453838">
                              <w:marLeft w:val="0"/>
                              <w:marRight w:val="0"/>
                              <w:marTop w:val="0"/>
                              <w:marBottom w:val="0"/>
                              <w:divBdr>
                                <w:top w:val="none" w:sz="0" w:space="0" w:color="auto"/>
                                <w:left w:val="none" w:sz="0" w:space="0" w:color="auto"/>
                                <w:bottom w:val="none" w:sz="0" w:space="0" w:color="auto"/>
                                <w:right w:val="none" w:sz="0" w:space="0" w:color="auto"/>
                              </w:divBdr>
                              <w:divsChild>
                                <w:div w:id="1537503269">
                                  <w:marLeft w:val="0"/>
                                  <w:marRight w:val="0"/>
                                  <w:marTop w:val="0"/>
                                  <w:marBottom w:val="0"/>
                                  <w:divBdr>
                                    <w:top w:val="none" w:sz="0" w:space="0" w:color="auto"/>
                                    <w:left w:val="none" w:sz="0" w:space="0" w:color="auto"/>
                                    <w:bottom w:val="none" w:sz="0" w:space="0" w:color="auto"/>
                                    <w:right w:val="none" w:sz="0" w:space="0" w:color="auto"/>
                                  </w:divBdr>
                                  <w:divsChild>
                                    <w:div w:id="5710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146513">
          <w:marLeft w:val="0"/>
          <w:marRight w:val="0"/>
          <w:marTop w:val="0"/>
          <w:marBottom w:val="0"/>
          <w:divBdr>
            <w:top w:val="none" w:sz="0" w:space="0" w:color="auto"/>
            <w:left w:val="none" w:sz="0" w:space="0" w:color="auto"/>
            <w:bottom w:val="none" w:sz="0" w:space="0" w:color="auto"/>
            <w:right w:val="none" w:sz="0" w:space="0" w:color="auto"/>
          </w:divBdr>
          <w:divsChild>
            <w:div w:id="874274575">
              <w:marLeft w:val="0"/>
              <w:marRight w:val="0"/>
              <w:marTop w:val="0"/>
              <w:marBottom w:val="0"/>
              <w:divBdr>
                <w:top w:val="none" w:sz="0" w:space="0" w:color="auto"/>
                <w:left w:val="none" w:sz="0" w:space="0" w:color="auto"/>
                <w:bottom w:val="none" w:sz="0" w:space="0" w:color="auto"/>
                <w:right w:val="none" w:sz="0" w:space="0" w:color="auto"/>
              </w:divBdr>
              <w:divsChild>
                <w:div w:id="634872927">
                  <w:marLeft w:val="0"/>
                  <w:marRight w:val="0"/>
                  <w:marTop w:val="0"/>
                  <w:marBottom w:val="0"/>
                  <w:divBdr>
                    <w:top w:val="none" w:sz="0" w:space="0" w:color="auto"/>
                    <w:left w:val="none" w:sz="0" w:space="0" w:color="auto"/>
                    <w:bottom w:val="none" w:sz="0" w:space="0" w:color="auto"/>
                    <w:right w:val="none" w:sz="0" w:space="0" w:color="auto"/>
                  </w:divBdr>
                  <w:divsChild>
                    <w:div w:id="1189223717">
                      <w:marLeft w:val="0"/>
                      <w:marRight w:val="0"/>
                      <w:marTop w:val="0"/>
                      <w:marBottom w:val="0"/>
                      <w:divBdr>
                        <w:top w:val="none" w:sz="0" w:space="0" w:color="auto"/>
                        <w:left w:val="none" w:sz="0" w:space="0" w:color="auto"/>
                        <w:bottom w:val="none" w:sz="0" w:space="0" w:color="auto"/>
                        <w:right w:val="none" w:sz="0" w:space="0" w:color="auto"/>
                      </w:divBdr>
                      <w:divsChild>
                        <w:div w:id="1495024977">
                          <w:marLeft w:val="0"/>
                          <w:marRight w:val="0"/>
                          <w:marTop w:val="0"/>
                          <w:marBottom w:val="0"/>
                          <w:divBdr>
                            <w:top w:val="none" w:sz="0" w:space="0" w:color="auto"/>
                            <w:left w:val="none" w:sz="0" w:space="0" w:color="auto"/>
                            <w:bottom w:val="none" w:sz="0" w:space="0" w:color="auto"/>
                            <w:right w:val="none" w:sz="0" w:space="0" w:color="auto"/>
                          </w:divBdr>
                          <w:divsChild>
                            <w:div w:id="1525247506">
                              <w:marLeft w:val="0"/>
                              <w:marRight w:val="0"/>
                              <w:marTop w:val="0"/>
                              <w:marBottom w:val="0"/>
                              <w:divBdr>
                                <w:top w:val="none" w:sz="0" w:space="0" w:color="auto"/>
                                <w:left w:val="none" w:sz="0" w:space="0" w:color="auto"/>
                                <w:bottom w:val="none" w:sz="0" w:space="0" w:color="auto"/>
                                <w:right w:val="none" w:sz="0" w:space="0" w:color="auto"/>
                              </w:divBdr>
                              <w:divsChild>
                                <w:div w:id="1653486181">
                                  <w:marLeft w:val="0"/>
                                  <w:marRight w:val="0"/>
                                  <w:marTop w:val="0"/>
                                  <w:marBottom w:val="0"/>
                                  <w:divBdr>
                                    <w:top w:val="none" w:sz="0" w:space="0" w:color="auto"/>
                                    <w:left w:val="none" w:sz="0" w:space="0" w:color="auto"/>
                                    <w:bottom w:val="none" w:sz="0" w:space="0" w:color="auto"/>
                                    <w:right w:val="none" w:sz="0" w:space="0" w:color="auto"/>
                                  </w:divBdr>
                                  <w:divsChild>
                                    <w:div w:id="1091657864">
                                      <w:marLeft w:val="0"/>
                                      <w:marRight w:val="0"/>
                                      <w:marTop w:val="0"/>
                                      <w:marBottom w:val="0"/>
                                      <w:divBdr>
                                        <w:top w:val="none" w:sz="0" w:space="0" w:color="auto"/>
                                        <w:left w:val="none" w:sz="0" w:space="0" w:color="auto"/>
                                        <w:bottom w:val="none" w:sz="0" w:space="0" w:color="auto"/>
                                        <w:right w:val="none" w:sz="0" w:space="0" w:color="auto"/>
                                      </w:divBdr>
                                      <w:divsChild>
                                        <w:div w:id="1716200102">
                                          <w:marLeft w:val="0"/>
                                          <w:marRight w:val="0"/>
                                          <w:marTop w:val="0"/>
                                          <w:marBottom w:val="0"/>
                                          <w:divBdr>
                                            <w:top w:val="none" w:sz="0" w:space="0" w:color="auto"/>
                                            <w:left w:val="none" w:sz="0" w:space="0" w:color="auto"/>
                                            <w:bottom w:val="none" w:sz="0" w:space="0" w:color="auto"/>
                                            <w:right w:val="none" w:sz="0" w:space="0" w:color="auto"/>
                                          </w:divBdr>
                                          <w:divsChild>
                                            <w:div w:id="745538166">
                                              <w:marLeft w:val="0"/>
                                              <w:marRight w:val="0"/>
                                              <w:marTop w:val="0"/>
                                              <w:marBottom w:val="0"/>
                                              <w:divBdr>
                                                <w:top w:val="none" w:sz="0" w:space="0" w:color="auto"/>
                                                <w:left w:val="none" w:sz="0" w:space="0" w:color="auto"/>
                                                <w:bottom w:val="none" w:sz="0" w:space="0" w:color="auto"/>
                                                <w:right w:val="none" w:sz="0" w:space="0" w:color="auto"/>
                                              </w:divBdr>
                                            </w:div>
                                            <w:div w:id="1970696271">
                                              <w:marLeft w:val="0"/>
                                              <w:marRight w:val="0"/>
                                              <w:marTop w:val="0"/>
                                              <w:marBottom w:val="0"/>
                                              <w:divBdr>
                                                <w:top w:val="none" w:sz="0" w:space="0" w:color="auto"/>
                                                <w:left w:val="none" w:sz="0" w:space="0" w:color="auto"/>
                                                <w:bottom w:val="none" w:sz="0" w:space="0" w:color="auto"/>
                                                <w:right w:val="none" w:sz="0" w:space="0" w:color="auto"/>
                                              </w:divBdr>
                                              <w:divsChild>
                                                <w:div w:id="886574588">
                                                  <w:marLeft w:val="0"/>
                                                  <w:marRight w:val="0"/>
                                                  <w:marTop w:val="0"/>
                                                  <w:marBottom w:val="0"/>
                                                  <w:divBdr>
                                                    <w:top w:val="none" w:sz="0" w:space="0" w:color="auto"/>
                                                    <w:left w:val="none" w:sz="0" w:space="0" w:color="auto"/>
                                                    <w:bottom w:val="none" w:sz="0" w:space="0" w:color="auto"/>
                                                    <w:right w:val="none" w:sz="0" w:space="0" w:color="auto"/>
                                                  </w:divBdr>
                                                  <w:divsChild>
                                                    <w:div w:id="447313793">
                                                      <w:marLeft w:val="0"/>
                                                      <w:marRight w:val="0"/>
                                                      <w:marTop w:val="0"/>
                                                      <w:marBottom w:val="0"/>
                                                      <w:divBdr>
                                                        <w:top w:val="none" w:sz="0" w:space="0" w:color="auto"/>
                                                        <w:left w:val="none" w:sz="0" w:space="0" w:color="auto"/>
                                                        <w:bottom w:val="none" w:sz="0" w:space="0" w:color="auto"/>
                                                        <w:right w:val="none" w:sz="0" w:space="0" w:color="auto"/>
                                                      </w:divBdr>
                                                    </w:div>
                                                    <w:div w:id="591860098">
                                                      <w:marLeft w:val="0"/>
                                                      <w:marRight w:val="0"/>
                                                      <w:marTop w:val="0"/>
                                                      <w:marBottom w:val="0"/>
                                                      <w:divBdr>
                                                        <w:top w:val="none" w:sz="0" w:space="0" w:color="auto"/>
                                                        <w:left w:val="none" w:sz="0" w:space="0" w:color="auto"/>
                                                        <w:bottom w:val="none" w:sz="0" w:space="0" w:color="auto"/>
                                                        <w:right w:val="none" w:sz="0" w:space="0" w:color="auto"/>
                                                      </w:divBdr>
                                                    </w:div>
                                                    <w:div w:id="761030314">
                                                      <w:marLeft w:val="0"/>
                                                      <w:marRight w:val="0"/>
                                                      <w:marTop w:val="0"/>
                                                      <w:marBottom w:val="0"/>
                                                      <w:divBdr>
                                                        <w:top w:val="none" w:sz="0" w:space="0" w:color="auto"/>
                                                        <w:left w:val="none" w:sz="0" w:space="0" w:color="auto"/>
                                                        <w:bottom w:val="none" w:sz="0" w:space="0" w:color="auto"/>
                                                        <w:right w:val="none" w:sz="0" w:space="0" w:color="auto"/>
                                                      </w:divBdr>
                                                    </w:div>
                                                    <w:div w:id="1270511223">
                                                      <w:marLeft w:val="0"/>
                                                      <w:marRight w:val="0"/>
                                                      <w:marTop w:val="0"/>
                                                      <w:marBottom w:val="0"/>
                                                      <w:divBdr>
                                                        <w:top w:val="none" w:sz="0" w:space="0" w:color="auto"/>
                                                        <w:left w:val="none" w:sz="0" w:space="0" w:color="auto"/>
                                                        <w:bottom w:val="none" w:sz="0" w:space="0" w:color="auto"/>
                                                        <w:right w:val="none" w:sz="0" w:space="0" w:color="auto"/>
                                                      </w:divBdr>
                                                    </w:div>
                                                    <w:div w:id="14036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82910">
      <w:bodyDiv w:val="1"/>
      <w:marLeft w:val="150"/>
      <w:marRight w:val="150"/>
      <w:marTop w:val="75"/>
      <w:marBottom w:val="0"/>
      <w:divBdr>
        <w:top w:val="none" w:sz="0" w:space="0" w:color="auto"/>
        <w:left w:val="none" w:sz="0" w:space="0" w:color="auto"/>
        <w:bottom w:val="none" w:sz="0" w:space="0" w:color="auto"/>
        <w:right w:val="none" w:sz="0" w:space="0" w:color="auto"/>
      </w:divBdr>
      <w:divsChild>
        <w:div w:id="910433903">
          <w:marLeft w:val="0"/>
          <w:marRight w:val="0"/>
          <w:marTop w:val="0"/>
          <w:marBottom w:val="0"/>
          <w:divBdr>
            <w:top w:val="none" w:sz="0" w:space="0" w:color="auto"/>
            <w:left w:val="none" w:sz="0" w:space="0" w:color="auto"/>
            <w:bottom w:val="none" w:sz="0" w:space="0" w:color="auto"/>
            <w:right w:val="none" w:sz="0" w:space="0" w:color="auto"/>
          </w:divBdr>
          <w:divsChild>
            <w:div w:id="26411320">
              <w:marLeft w:val="0"/>
              <w:marRight w:val="0"/>
              <w:marTop w:val="0"/>
              <w:marBottom w:val="0"/>
              <w:divBdr>
                <w:top w:val="none" w:sz="0" w:space="0" w:color="auto"/>
                <w:left w:val="none" w:sz="0" w:space="0" w:color="auto"/>
                <w:bottom w:val="none" w:sz="0" w:space="0" w:color="auto"/>
                <w:right w:val="none" w:sz="0" w:space="0" w:color="auto"/>
              </w:divBdr>
            </w:div>
            <w:div w:id="163788828">
              <w:marLeft w:val="0"/>
              <w:marRight w:val="0"/>
              <w:marTop w:val="0"/>
              <w:marBottom w:val="0"/>
              <w:divBdr>
                <w:top w:val="none" w:sz="0" w:space="0" w:color="auto"/>
                <w:left w:val="none" w:sz="0" w:space="0" w:color="auto"/>
                <w:bottom w:val="none" w:sz="0" w:space="0" w:color="auto"/>
                <w:right w:val="none" w:sz="0" w:space="0" w:color="auto"/>
              </w:divBdr>
            </w:div>
            <w:div w:id="282463067">
              <w:marLeft w:val="0"/>
              <w:marRight w:val="0"/>
              <w:marTop w:val="0"/>
              <w:marBottom w:val="0"/>
              <w:divBdr>
                <w:top w:val="none" w:sz="0" w:space="0" w:color="auto"/>
                <w:left w:val="none" w:sz="0" w:space="0" w:color="auto"/>
                <w:bottom w:val="none" w:sz="0" w:space="0" w:color="auto"/>
                <w:right w:val="none" w:sz="0" w:space="0" w:color="auto"/>
              </w:divBdr>
            </w:div>
            <w:div w:id="462969672">
              <w:marLeft w:val="0"/>
              <w:marRight w:val="0"/>
              <w:marTop w:val="0"/>
              <w:marBottom w:val="0"/>
              <w:divBdr>
                <w:top w:val="none" w:sz="0" w:space="0" w:color="auto"/>
                <w:left w:val="none" w:sz="0" w:space="0" w:color="auto"/>
                <w:bottom w:val="none" w:sz="0" w:space="0" w:color="auto"/>
                <w:right w:val="none" w:sz="0" w:space="0" w:color="auto"/>
              </w:divBdr>
            </w:div>
            <w:div w:id="516432381">
              <w:marLeft w:val="0"/>
              <w:marRight w:val="0"/>
              <w:marTop w:val="0"/>
              <w:marBottom w:val="0"/>
              <w:divBdr>
                <w:top w:val="none" w:sz="0" w:space="0" w:color="auto"/>
                <w:left w:val="none" w:sz="0" w:space="0" w:color="auto"/>
                <w:bottom w:val="none" w:sz="0" w:space="0" w:color="auto"/>
                <w:right w:val="none" w:sz="0" w:space="0" w:color="auto"/>
              </w:divBdr>
            </w:div>
            <w:div w:id="592592935">
              <w:marLeft w:val="0"/>
              <w:marRight w:val="0"/>
              <w:marTop w:val="0"/>
              <w:marBottom w:val="0"/>
              <w:divBdr>
                <w:top w:val="none" w:sz="0" w:space="0" w:color="auto"/>
                <w:left w:val="none" w:sz="0" w:space="0" w:color="auto"/>
                <w:bottom w:val="none" w:sz="0" w:space="0" w:color="auto"/>
                <w:right w:val="none" w:sz="0" w:space="0" w:color="auto"/>
              </w:divBdr>
            </w:div>
            <w:div w:id="808670047">
              <w:marLeft w:val="0"/>
              <w:marRight w:val="0"/>
              <w:marTop w:val="0"/>
              <w:marBottom w:val="0"/>
              <w:divBdr>
                <w:top w:val="none" w:sz="0" w:space="0" w:color="auto"/>
                <w:left w:val="none" w:sz="0" w:space="0" w:color="auto"/>
                <w:bottom w:val="none" w:sz="0" w:space="0" w:color="auto"/>
                <w:right w:val="none" w:sz="0" w:space="0" w:color="auto"/>
              </w:divBdr>
            </w:div>
            <w:div w:id="848444719">
              <w:marLeft w:val="0"/>
              <w:marRight w:val="0"/>
              <w:marTop w:val="0"/>
              <w:marBottom w:val="0"/>
              <w:divBdr>
                <w:top w:val="none" w:sz="0" w:space="0" w:color="auto"/>
                <w:left w:val="none" w:sz="0" w:space="0" w:color="auto"/>
                <w:bottom w:val="none" w:sz="0" w:space="0" w:color="auto"/>
                <w:right w:val="none" w:sz="0" w:space="0" w:color="auto"/>
              </w:divBdr>
            </w:div>
            <w:div w:id="884945407">
              <w:marLeft w:val="0"/>
              <w:marRight w:val="0"/>
              <w:marTop w:val="0"/>
              <w:marBottom w:val="0"/>
              <w:divBdr>
                <w:top w:val="none" w:sz="0" w:space="0" w:color="auto"/>
                <w:left w:val="none" w:sz="0" w:space="0" w:color="auto"/>
                <w:bottom w:val="none" w:sz="0" w:space="0" w:color="auto"/>
                <w:right w:val="none" w:sz="0" w:space="0" w:color="auto"/>
              </w:divBdr>
            </w:div>
            <w:div w:id="1056855354">
              <w:marLeft w:val="0"/>
              <w:marRight w:val="0"/>
              <w:marTop w:val="0"/>
              <w:marBottom w:val="0"/>
              <w:divBdr>
                <w:top w:val="none" w:sz="0" w:space="0" w:color="auto"/>
                <w:left w:val="none" w:sz="0" w:space="0" w:color="auto"/>
                <w:bottom w:val="none" w:sz="0" w:space="0" w:color="auto"/>
                <w:right w:val="none" w:sz="0" w:space="0" w:color="auto"/>
              </w:divBdr>
            </w:div>
            <w:div w:id="1093746263">
              <w:marLeft w:val="0"/>
              <w:marRight w:val="0"/>
              <w:marTop w:val="0"/>
              <w:marBottom w:val="0"/>
              <w:divBdr>
                <w:top w:val="none" w:sz="0" w:space="0" w:color="auto"/>
                <w:left w:val="none" w:sz="0" w:space="0" w:color="auto"/>
                <w:bottom w:val="none" w:sz="0" w:space="0" w:color="auto"/>
                <w:right w:val="none" w:sz="0" w:space="0" w:color="auto"/>
              </w:divBdr>
            </w:div>
            <w:div w:id="1247616906">
              <w:marLeft w:val="0"/>
              <w:marRight w:val="0"/>
              <w:marTop w:val="0"/>
              <w:marBottom w:val="0"/>
              <w:divBdr>
                <w:top w:val="none" w:sz="0" w:space="0" w:color="auto"/>
                <w:left w:val="none" w:sz="0" w:space="0" w:color="auto"/>
                <w:bottom w:val="none" w:sz="0" w:space="0" w:color="auto"/>
                <w:right w:val="none" w:sz="0" w:space="0" w:color="auto"/>
              </w:divBdr>
            </w:div>
            <w:div w:id="1445031016">
              <w:marLeft w:val="0"/>
              <w:marRight w:val="0"/>
              <w:marTop w:val="0"/>
              <w:marBottom w:val="0"/>
              <w:divBdr>
                <w:top w:val="none" w:sz="0" w:space="0" w:color="auto"/>
                <w:left w:val="none" w:sz="0" w:space="0" w:color="auto"/>
                <w:bottom w:val="none" w:sz="0" w:space="0" w:color="auto"/>
                <w:right w:val="none" w:sz="0" w:space="0" w:color="auto"/>
              </w:divBdr>
            </w:div>
            <w:div w:id="1477838187">
              <w:marLeft w:val="0"/>
              <w:marRight w:val="0"/>
              <w:marTop w:val="0"/>
              <w:marBottom w:val="0"/>
              <w:divBdr>
                <w:top w:val="none" w:sz="0" w:space="0" w:color="auto"/>
                <w:left w:val="none" w:sz="0" w:space="0" w:color="auto"/>
                <w:bottom w:val="none" w:sz="0" w:space="0" w:color="auto"/>
                <w:right w:val="none" w:sz="0" w:space="0" w:color="auto"/>
              </w:divBdr>
            </w:div>
            <w:div w:id="1504315552">
              <w:marLeft w:val="0"/>
              <w:marRight w:val="0"/>
              <w:marTop w:val="0"/>
              <w:marBottom w:val="0"/>
              <w:divBdr>
                <w:top w:val="none" w:sz="0" w:space="0" w:color="auto"/>
                <w:left w:val="none" w:sz="0" w:space="0" w:color="auto"/>
                <w:bottom w:val="none" w:sz="0" w:space="0" w:color="auto"/>
                <w:right w:val="none" w:sz="0" w:space="0" w:color="auto"/>
              </w:divBdr>
            </w:div>
            <w:div w:id="1603342356">
              <w:marLeft w:val="0"/>
              <w:marRight w:val="0"/>
              <w:marTop w:val="0"/>
              <w:marBottom w:val="0"/>
              <w:divBdr>
                <w:top w:val="none" w:sz="0" w:space="0" w:color="auto"/>
                <w:left w:val="none" w:sz="0" w:space="0" w:color="auto"/>
                <w:bottom w:val="none" w:sz="0" w:space="0" w:color="auto"/>
                <w:right w:val="none" w:sz="0" w:space="0" w:color="auto"/>
              </w:divBdr>
            </w:div>
            <w:div w:id="1609654811">
              <w:marLeft w:val="0"/>
              <w:marRight w:val="0"/>
              <w:marTop w:val="0"/>
              <w:marBottom w:val="0"/>
              <w:divBdr>
                <w:top w:val="none" w:sz="0" w:space="0" w:color="auto"/>
                <w:left w:val="none" w:sz="0" w:space="0" w:color="auto"/>
                <w:bottom w:val="none" w:sz="0" w:space="0" w:color="auto"/>
                <w:right w:val="none" w:sz="0" w:space="0" w:color="auto"/>
              </w:divBdr>
            </w:div>
            <w:div w:id="1664622759">
              <w:marLeft w:val="0"/>
              <w:marRight w:val="0"/>
              <w:marTop w:val="0"/>
              <w:marBottom w:val="0"/>
              <w:divBdr>
                <w:top w:val="none" w:sz="0" w:space="0" w:color="auto"/>
                <w:left w:val="none" w:sz="0" w:space="0" w:color="auto"/>
                <w:bottom w:val="none" w:sz="0" w:space="0" w:color="auto"/>
                <w:right w:val="none" w:sz="0" w:space="0" w:color="auto"/>
              </w:divBdr>
            </w:div>
            <w:div w:id="1672299180">
              <w:marLeft w:val="0"/>
              <w:marRight w:val="0"/>
              <w:marTop w:val="0"/>
              <w:marBottom w:val="0"/>
              <w:divBdr>
                <w:top w:val="none" w:sz="0" w:space="0" w:color="auto"/>
                <w:left w:val="none" w:sz="0" w:space="0" w:color="auto"/>
                <w:bottom w:val="none" w:sz="0" w:space="0" w:color="auto"/>
                <w:right w:val="none" w:sz="0" w:space="0" w:color="auto"/>
              </w:divBdr>
            </w:div>
            <w:div w:id="1763453165">
              <w:marLeft w:val="0"/>
              <w:marRight w:val="0"/>
              <w:marTop w:val="0"/>
              <w:marBottom w:val="0"/>
              <w:divBdr>
                <w:top w:val="none" w:sz="0" w:space="0" w:color="auto"/>
                <w:left w:val="none" w:sz="0" w:space="0" w:color="auto"/>
                <w:bottom w:val="none" w:sz="0" w:space="0" w:color="auto"/>
                <w:right w:val="none" w:sz="0" w:space="0" w:color="auto"/>
              </w:divBdr>
            </w:div>
            <w:div w:id="1859657683">
              <w:marLeft w:val="0"/>
              <w:marRight w:val="0"/>
              <w:marTop w:val="0"/>
              <w:marBottom w:val="0"/>
              <w:divBdr>
                <w:top w:val="none" w:sz="0" w:space="0" w:color="auto"/>
                <w:left w:val="none" w:sz="0" w:space="0" w:color="auto"/>
                <w:bottom w:val="none" w:sz="0" w:space="0" w:color="auto"/>
                <w:right w:val="none" w:sz="0" w:space="0" w:color="auto"/>
              </w:divBdr>
            </w:div>
            <w:div w:id="1985575241">
              <w:marLeft w:val="0"/>
              <w:marRight w:val="0"/>
              <w:marTop w:val="0"/>
              <w:marBottom w:val="0"/>
              <w:divBdr>
                <w:top w:val="none" w:sz="0" w:space="0" w:color="auto"/>
                <w:left w:val="none" w:sz="0" w:space="0" w:color="auto"/>
                <w:bottom w:val="none" w:sz="0" w:space="0" w:color="auto"/>
                <w:right w:val="none" w:sz="0" w:space="0" w:color="auto"/>
              </w:divBdr>
            </w:div>
            <w:div w:id="20529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2162">
      <w:bodyDiv w:val="1"/>
      <w:marLeft w:val="0"/>
      <w:marRight w:val="0"/>
      <w:marTop w:val="0"/>
      <w:marBottom w:val="0"/>
      <w:divBdr>
        <w:top w:val="none" w:sz="0" w:space="0" w:color="auto"/>
        <w:left w:val="none" w:sz="0" w:space="0" w:color="auto"/>
        <w:bottom w:val="none" w:sz="0" w:space="0" w:color="auto"/>
        <w:right w:val="none" w:sz="0" w:space="0" w:color="auto"/>
      </w:divBdr>
      <w:divsChild>
        <w:div w:id="898714096">
          <w:marLeft w:val="0"/>
          <w:marRight w:val="0"/>
          <w:marTop w:val="0"/>
          <w:marBottom w:val="0"/>
          <w:divBdr>
            <w:top w:val="none" w:sz="0" w:space="0" w:color="auto"/>
            <w:left w:val="none" w:sz="0" w:space="0" w:color="auto"/>
            <w:bottom w:val="none" w:sz="0" w:space="0" w:color="auto"/>
            <w:right w:val="none" w:sz="0" w:space="0" w:color="auto"/>
          </w:divBdr>
          <w:divsChild>
            <w:div w:id="1161776148">
              <w:marLeft w:val="0"/>
              <w:marRight w:val="0"/>
              <w:marTop w:val="0"/>
              <w:marBottom w:val="0"/>
              <w:divBdr>
                <w:top w:val="none" w:sz="0" w:space="0" w:color="auto"/>
                <w:left w:val="none" w:sz="0" w:space="0" w:color="auto"/>
                <w:bottom w:val="none" w:sz="0" w:space="0" w:color="auto"/>
                <w:right w:val="none" w:sz="0" w:space="0" w:color="auto"/>
              </w:divBdr>
              <w:divsChild>
                <w:div w:id="1676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4702">
          <w:marLeft w:val="0"/>
          <w:marRight w:val="0"/>
          <w:marTop w:val="0"/>
          <w:marBottom w:val="0"/>
          <w:divBdr>
            <w:top w:val="none" w:sz="0" w:space="0" w:color="auto"/>
            <w:left w:val="none" w:sz="0" w:space="0" w:color="auto"/>
            <w:bottom w:val="none" w:sz="0" w:space="0" w:color="auto"/>
            <w:right w:val="none" w:sz="0" w:space="0" w:color="auto"/>
          </w:divBdr>
          <w:divsChild>
            <w:div w:id="1341473241">
              <w:marLeft w:val="0"/>
              <w:marRight w:val="0"/>
              <w:marTop w:val="0"/>
              <w:marBottom w:val="0"/>
              <w:divBdr>
                <w:top w:val="none" w:sz="0" w:space="0" w:color="auto"/>
                <w:left w:val="none" w:sz="0" w:space="0" w:color="auto"/>
                <w:bottom w:val="none" w:sz="0" w:space="0" w:color="auto"/>
                <w:right w:val="none" w:sz="0" w:space="0" w:color="auto"/>
              </w:divBdr>
              <w:divsChild>
                <w:div w:id="15437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6354">
          <w:marLeft w:val="0"/>
          <w:marRight w:val="0"/>
          <w:marTop w:val="0"/>
          <w:marBottom w:val="0"/>
          <w:divBdr>
            <w:top w:val="none" w:sz="0" w:space="0" w:color="auto"/>
            <w:left w:val="none" w:sz="0" w:space="0" w:color="auto"/>
            <w:bottom w:val="none" w:sz="0" w:space="0" w:color="auto"/>
            <w:right w:val="none" w:sz="0" w:space="0" w:color="auto"/>
          </w:divBdr>
          <w:divsChild>
            <w:div w:id="1847793421">
              <w:marLeft w:val="0"/>
              <w:marRight w:val="0"/>
              <w:marTop w:val="0"/>
              <w:marBottom w:val="0"/>
              <w:divBdr>
                <w:top w:val="none" w:sz="0" w:space="0" w:color="auto"/>
                <w:left w:val="none" w:sz="0" w:space="0" w:color="auto"/>
                <w:bottom w:val="none" w:sz="0" w:space="0" w:color="auto"/>
                <w:right w:val="none" w:sz="0" w:space="0" w:color="auto"/>
              </w:divBdr>
              <w:divsChild>
                <w:div w:id="5989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827">
          <w:marLeft w:val="0"/>
          <w:marRight w:val="0"/>
          <w:marTop w:val="0"/>
          <w:marBottom w:val="0"/>
          <w:divBdr>
            <w:top w:val="none" w:sz="0" w:space="0" w:color="auto"/>
            <w:left w:val="none" w:sz="0" w:space="0" w:color="auto"/>
            <w:bottom w:val="none" w:sz="0" w:space="0" w:color="auto"/>
            <w:right w:val="none" w:sz="0" w:space="0" w:color="auto"/>
          </w:divBdr>
        </w:div>
        <w:div w:id="1638753810">
          <w:marLeft w:val="780"/>
          <w:marRight w:val="0"/>
          <w:marTop w:val="11700"/>
          <w:marBottom w:val="0"/>
          <w:divBdr>
            <w:top w:val="none" w:sz="0" w:space="0" w:color="auto"/>
            <w:left w:val="none" w:sz="0" w:space="0" w:color="auto"/>
            <w:bottom w:val="none" w:sz="0" w:space="0" w:color="auto"/>
            <w:right w:val="none" w:sz="0" w:space="0" w:color="auto"/>
          </w:divBdr>
          <w:divsChild>
            <w:div w:id="220022061">
              <w:marLeft w:val="0"/>
              <w:marRight w:val="0"/>
              <w:marTop w:val="0"/>
              <w:marBottom w:val="0"/>
              <w:divBdr>
                <w:top w:val="none" w:sz="0" w:space="0" w:color="auto"/>
                <w:left w:val="none" w:sz="0" w:space="0" w:color="auto"/>
                <w:bottom w:val="none" w:sz="0" w:space="0" w:color="auto"/>
                <w:right w:val="none" w:sz="0" w:space="0" w:color="auto"/>
              </w:divBdr>
              <w:divsChild>
                <w:div w:id="15254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9320">
      <w:bodyDiv w:val="1"/>
      <w:marLeft w:val="0"/>
      <w:marRight w:val="0"/>
      <w:marTop w:val="0"/>
      <w:marBottom w:val="0"/>
      <w:divBdr>
        <w:top w:val="none" w:sz="0" w:space="0" w:color="auto"/>
        <w:left w:val="none" w:sz="0" w:space="0" w:color="auto"/>
        <w:bottom w:val="none" w:sz="0" w:space="0" w:color="auto"/>
        <w:right w:val="none" w:sz="0" w:space="0" w:color="auto"/>
      </w:divBdr>
      <w:divsChild>
        <w:div w:id="851382829">
          <w:marLeft w:val="0"/>
          <w:marRight w:val="0"/>
          <w:marTop w:val="0"/>
          <w:marBottom w:val="0"/>
          <w:divBdr>
            <w:top w:val="none" w:sz="0" w:space="0" w:color="auto"/>
            <w:left w:val="none" w:sz="0" w:space="0" w:color="auto"/>
            <w:bottom w:val="none" w:sz="0" w:space="0" w:color="auto"/>
            <w:right w:val="none" w:sz="0" w:space="0" w:color="auto"/>
          </w:divBdr>
          <w:divsChild>
            <w:div w:id="219287988">
              <w:marLeft w:val="0"/>
              <w:marRight w:val="0"/>
              <w:marTop w:val="0"/>
              <w:marBottom w:val="0"/>
              <w:divBdr>
                <w:top w:val="none" w:sz="0" w:space="0" w:color="auto"/>
                <w:left w:val="none" w:sz="0" w:space="0" w:color="auto"/>
                <w:bottom w:val="none" w:sz="0" w:space="0" w:color="auto"/>
                <w:right w:val="none" w:sz="0" w:space="0" w:color="auto"/>
              </w:divBdr>
              <w:divsChild>
                <w:div w:id="1323241569">
                  <w:marLeft w:val="0"/>
                  <w:marRight w:val="0"/>
                  <w:marTop w:val="0"/>
                  <w:marBottom w:val="0"/>
                  <w:divBdr>
                    <w:top w:val="none" w:sz="0" w:space="0" w:color="auto"/>
                    <w:left w:val="none" w:sz="0" w:space="0" w:color="auto"/>
                    <w:bottom w:val="none" w:sz="0" w:space="0" w:color="auto"/>
                    <w:right w:val="none" w:sz="0" w:space="0" w:color="auto"/>
                  </w:divBdr>
                </w:div>
                <w:div w:id="1625306399">
                  <w:marLeft w:val="0"/>
                  <w:marRight w:val="0"/>
                  <w:marTop w:val="0"/>
                  <w:marBottom w:val="0"/>
                  <w:divBdr>
                    <w:top w:val="none" w:sz="0" w:space="0" w:color="auto"/>
                    <w:left w:val="none" w:sz="0" w:space="0" w:color="auto"/>
                    <w:bottom w:val="none" w:sz="0" w:space="0" w:color="auto"/>
                    <w:right w:val="none" w:sz="0" w:space="0" w:color="auto"/>
                  </w:divBdr>
                </w:div>
                <w:div w:id="2009012725">
                  <w:marLeft w:val="0"/>
                  <w:marRight w:val="0"/>
                  <w:marTop w:val="0"/>
                  <w:marBottom w:val="0"/>
                  <w:divBdr>
                    <w:top w:val="none" w:sz="0" w:space="0" w:color="auto"/>
                    <w:left w:val="none" w:sz="0" w:space="0" w:color="auto"/>
                    <w:bottom w:val="none" w:sz="0" w:space="0" w:color="auto"/>
                    <w:right w:val="none" w:sz="0" w:space="0" w:color="auto"/>
                  </w:divBdr>
                </w:div>
              </w:divsChild>
            </w:div>
            <w:div w:id="1952083094">
              <w:marLeft w:val="0"/>
              <w:marRight w:val="0"/>
              <w:marTop w:val="0"/>
              <w:marBottom w:val="0"/>
              <w:divBdr>
                <w:top w:val="none" w:sz="0" w:space="0" w:color="auto"/>
                <w:left w:val="none" w:sz="0" w:space="0" w:color="auto"/>
                <w:bottom w:val="none" w:sz="0" w:space="0" w:color="auto"/>
                <w:right w:val="none" w:sz="0" w:space="0" w:color="auto"/>
              </w:divBdr>
              <w:divsChild>
                <w:div w:id="224490790">
                  <w:marLeft w:val="0"/>
                  <w:marRight w:val="0"/>
                  <w:marTop w:val="0"/>
                  <w:marBottom w:val="0"/>
                  <w:divBdr>
                    <w:top w:val="none" w:sz="0" w:space="0" w:color="auto"/>
                    <w:left w:val="none" w:sz="0" w:space="0" w:color="auto"/>
                    <w:bottom w:val="none" w:sz="0" w:space="0" w:color="auto"/>
                    <w:right w:val="none" w:sz="0" w:space="0" w:color="auto"/>
                  </w:divBdr>
                </w:div>
                <w:div w:id="516311575">
                  <w:marLeft w:val="0"/>
                  <w:marRight w:val="0"/>
                  <w:marTop w:val="0"/>
                  <w:marBottom w:val="0"/>
                  <w:divBdr>
                    <w:top w:val="none" w:sz="0" w:space="0" w:color="auto"/>
                    <w:left w:val="none" w:sz="0" w:space="0" w:color="auto"/>
                    <w:bottom w:val="none" w:sz="0" w:space="0" w:color="auto"/>
                    <w:right w:val="none" w:sz="0" w:space="0" w:color="auto"/>
                  </w:divBdr>
                </w:div>
                <w:div w:id="733166760">
                  <w:marLeft w:val="0"/>
                  <w:marRight w:val="0"/>
                  <w:marTop w:val="0"/>
                  <w:marBottom w:val="0"/>
                  <w:divBdr>
                    <w:top w:val="none" w:sz="0" w:space="0" w:color="auto"/>
                    <w:left w:val="none" w:sz="0" w:space="0" w:color="auto"/>
                    <w:bottom w:val="none" w:sz="0" w:space="0" w:color="auto"/>
                    <w:right w:val="none" w:sz="0" w:space="0" w:color="auto"/>
                  </w:divBdr>
                </w:div>
                <w:div w:id="919945511">
                  <w:marLeft w:val="0"/>
                  <w:marRight w:val="0"/>
                  <w:marTop w:val="0"/>
                  <w:marBottom w:val="0"/>
                  <w:divBdr>
                    <w:top w:val="none" w:sz="0" w:space="0" w:color="auto"/>
                    <w:left w:val="none" w:sz="0" w:space="0" w:color="auto"/>
                    <w:bottom w:val="none" w:sz="0" w:space="0" w:color="auto"/>
                    <w:right w:val="none" w:sz="0" w:space="0" w:color="auto"/>
                  </w:divBdr>
                </w:div>
                <w:div w:id="16845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3740">
          <w:marLeft w:val="0"/>
          <w:marRight w:val="0"/>
          <w:marTop w:val="0"/>
          <w:marBottom w:val="0"/>
          <w:divBdr>
            <w:top w:val="none" w:sz="0" w:space="0" w:color="auto"/>
            <w:left w:val="none" w:sz="0" w:space="0" w:color="auto"/>
            <w:bottom w:val="none" w:sz="0" w:space="0" w:color="auto"/>
            <w:right w:val="none" w:sz="0" w:space="0" w:color="auto"/>
          </w:divBdr>
        </w:div>
        <w:div w:id="1506360688">
          <w:marLeft w:val="0"/>
          <w:marRight w:val="0"/>
          <w:marTop w:val="0"/>
          <w:marBottom w:val="0"/>
          <w:divBdr>
            <w:top w:val="none" w:sz="0" w:space="0" w:color="auto"/>
            <w:left w:val="none" w:sz="0" w:space="0" w:color="auto"/>
            <w:bottom w:val="none" w:sz="0" w:space="0" w:color="auto"/>
            <w:right w:val="none" w:sz="0" w:space="0" w:color="auto"/>
          </w:divBdr>
        </w:div>
      </w:divsChild>
    </w:div>
    <w:div w:id="177274917">
      <w:bodyDiv w:val="1"/>
      <w:marLeft w:val="0"/>
      <w:marRight w:val="0"/>
      <w:marTop w:val="0"/>
      <w:marBottom w:val="0"/>
      <w:divBdr>
        <w:top w:val="none" w:sz="0" w:space="0" w:color="auto"/>
        <w:left w:val="none" w:sz="0" w:space="0" w:color="auto"/>
        <w:bottom w:val="none" w:sz="0" w:space="0" w:color="auto"/>
        <w:right w:val="none" w:sz="0" w:space="0" w:color="auto"/>
      </w:divBdr>
      <w:divsChild>
        <w:div w:id="401753376">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sChild>
                <w:div w:id="141772535">
                  <w:marLeft w:val="0"/>
                  <w:marRight w:val="0"/>
                  <w:marTop w:val="0"/>
                  <w:marBottom w:val="0"/>
                  <w:divBdr>
                    <w:top w:val="none" w:sz="0" w:space="0" w:color="auto"/>
                    <w:left w:val="none" w:sz="0" w:space="0" w:color="auto"/>
                    <w:bottom w:val="none" w:sz="0" w:space="0" w:color="auto"/>
                    <w:right w:val="none" w:sz="0" w:space="0" w:color="auto"/>
                  </w:divBdr>
                </w:div>
                <w:div w:id="266040073">
                  <w:marLeft w:val="0"/>
                  <w:marRight w:val="0"/>
                  <w:marTop w:val="0"/>
                  <w:marBottom w:val="0"/>
                  <w:divBdr>
                    <w:top w:val="none" w:sz="0" w:space="0" w:color="auto"/>
                    <w:left w:val="none" w:sz="0" w:space="0" w:color="auto"/>
                    <w:bottom w:val="none" w:sz="0" w:space="0" w:color="auto"/>
                    <w:right w:val="none" w:sz="0" w:space="0" w:color="auto"/>
                  </w:divBdr>
                  <w:divsChild>
                    <w:div w:id="590623574">
                      <w:marLeft w:val="0"/>
                      <w:marRight w:val="0"/>
                      <w:marTop w:val="0"/>
                      <w:marBottom w:val="0"/>
                      <w:divBdr>
                        <w:top w:val="none" w:sz="0" w:space="0" w:color="auto"/>
                        <w:left w:val="none" w:sz="0" w:space="0" w:color="auto"/>
                        <w:bottom w:val="none" w:sz="0" w:space="0" w:color="auto"/>
                        <w:right w:val="none" w:sz="0" w:space="0" w:color="auto"/>
                      </w:divBdr>
                      <w:divsChild>
                        <w:div w:id="888154799">
                          <w:marLeft w:val="0"/>
                          <w:marRight w:val="0"/>
                          <w:marTop w:val="0"/>
                          <w:marBottom w:val="0"/>
                          <w:divBdr>
                            <w:top w:val="none" w:sz="0" w:space="0" w:color="auto"/>
                            <w:left w:val="none" w:sz="0" w:space="0" w:color="auto"/>
                            <w:bottom w:val="none" w:sz="0" w:space="0" w:color="auto"/>
                            <w:right w:val="none" w:sz="0" w:space="0" w:color="auto"/>
                          </w:divBdr>
                          <w:divsChild>
                            <w:div w:id="15241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2026">
                  <w:marLeft w:val="0"/>
                  <w:marRight w:val="0"/>
                  <w:marTop w:val="0"/>
                  <w:marBottom w:val="0"/>
                  <w:divBdr>
                    <w:top w:val="none" w:sz="0" w:space="0" w:color="auto"/>
                    <w:left w:val="none" w:sz="0" w:space="0" w:color="auto"/>
                    <w:bottom w:val="none" w:sz="0" w:space="0" w:color="auto"/>
                    <w:right w:val="none" w:sz="0" w:space="0" w:color="auto"/>
                  </w:divBdr>
                  <w:divsChild>
                    <w:div w:id="1628967040">
                      <w:marLeft w:val="0"/>
                      <w:marRight w:val="0"/>
                      <w:marTop w:val="0"/>
                      <w:marBottom w:val="0"/>
                      <w:divBdr>
                        <w:top w:val="none" w:sz="0" w:space="0" w:color="auto"/>
                        <w:left w:val="none" w:sz="0" w:space="0" w:color="auto"/>
                        <w:bottom w:val="none" w:sz="0" w:space="0" w:color="auto"/>
                        <w:right w:val="none" w:sz="0" w:space="0" w:color="auto"/>
                      </w:divBdr>
                    </w:div>
                  </w:divsChild>
                </w:div>
                <w:div w:id="519247665">
                  <w:marLeft w:val="0"/>
                  <w:marRight w:val="0"/>
                  <w:marTop w:val="0"/>
                  <w:marBottom w:val="0"/>
                  <w:divBdr>
                    <w:top w:val="none" w:sz="0" w:space="0" w:color="auto"/>
                    <w:left w:val="none" w:sz="0" w:space="0" w:color="auto"/>
                    <w:bottom w:val="none" w:sz="0" w:space="0" w:color="auto"/>
                    <w:right w:val="none" w:sz="0" w:space="0" w:color="auto"/>
                  </w:divBdr>
                  <w:divsChild>
                    <w:div w:id="1492330915">
                      <w:marLeft w:val="0"/>
                      <w:marRight w:val="0"/>
                      <w:marTop w:val="0"/>
                      <w:marBottom w:val="0"/>
                      <w:divBdr>
                        <w:top w:val="none" w:sz="0" w:space="0" w:color="auto"/>
                        <w:left w:val="none" w:sz="0" w:space="0" w:color="auto"/>
                        <w:bottom w:val="none" w:sz="0" w:space="0" w:color="auto"/>
                        <w:right w:val="none" w:sz="0" w:space="0" w:color="auto"/>
                      </w:divBdr>
                    </w:div>
                  </w:divsChild>
                </w:div>
                <w:div w:id="835613043">
                  <w:marLeft w:val="0"/>
                  <w:marRight w:val="0"/>
                  <w:marTop w:val="0"/>
                  <w:marBottom w:val="0"/>
                  <w:divBdr>
                    <w:top w:val="none" w:sz="0" w:space="0" w:color="auto"/>
                    <w:left w:val="none" w:sz="0" w:space="0" w:color="auto"/>
                    <w:bottom w:val="none" w:sz="0" w:space="0" w:color="auto"/>
                    <w:right w:val="none" w:sz="0" w:space="0" w:color="auto"/>
                  </w:divBdr>
                  <w:divsChild>
                    <w:div w:id="1163427353">
                      <w:marLeft w:val="0"/>
                      <w:marRight w:val="0"/>
                      <w:marTop w:val="0"/>
                      <w:marBottom w:val="0"/>
                      <w:divBdr>
                        <w:top w:val="none" w:sz="0" w:space="0" w:color="auto"/>
                        <w:left w:val="none" w:sz="0" w:space="0" w:color="auto"/>
                        <w:bottom w:val="none" w:sz="0" w:space="0" w:color="auto"/>
                        <w:right w:val="none" w:sz="0" w:space="0" w:color="auto"/>
                      </w:divBdr>
                      <w:divsChild>
                        <w:div w:id="995379133">
                          <w:marLeft w:val="0"/>
                          <w:marRight w:val="0"/>
                          <w:marTop w:val="0"/>
                          <w:marBottom w:val="0"/>
                          <w:divBdr>
                            <w:top w:val="none" w:sz="0" w:space="0" w:color="auto"/>
                            <w:left w:val="none" w:sz="0" w:space="0" w:color="auto"/>
                            <w:bottom w:val="none" w:sz="0" w:space="0" w:color="auto"/>
                            <w:right w:val="none" w:sz="0" w:space="0" w:color="auto"/>
                          </w:divBdr>
                          <w:divsChild>
                            <w:div w:id="825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9580">
      <w:bodyDiv w:val="1"/>
      <w:marLeft w:val="0"/>
      <w:marRight w:val="0"/>
      <w:marTop w:val="0"/>
      <w:marBottom w:val="0"/>
      <w:divBdr>
        <w:top w:val="none" w:sz="0" w:space="0" w:color="auto"/>
        <w:left w:val="none" w:sz="0" w:space="0" w:color="auto"/>
        <w:bottom w:val="none" w:sz="0" w:space="0" w:color="auto"/>
        <w:right w:val="none" w:sz="0" w:space="0" w:color="auto"/>
      </w:divBdr>
      <w:divsChild>
        <w:div w:id="1474954224">
          <w:marLeft w:val="0"/>
          <w:marRight w:val="0"/>
          <w:marTop w:val="0"/>
          <w:marBottom w:val="0"/>
          <w:divBdr>
            <w:top w:val="none" w:sz="0" w:space="0" w:color="auto"/>
            <w:left w:val="none" w:sz="0" w:space="0" w:color="auto"/>
            <w:bottom w:val="none" w:sz="0" w:space="0" w:color="auto"/>
            <w:right w:val="none" w:sz="0" w:space="0" w:color="auto"/>
          </w:divBdr>
          <w:divsChild>
            <w:div w:id="1852529789">
              <w:marLeft w:val="0"/>
              <w:marRight w:val="0"/>
              <w:marTop w:val="0"/>
              <w:marBottom w:val="0"/>
              <w:divBdr>
                <w:top w:val="none" w:sz="0" w:space="0" w:color="auto"/>
                <w:left w:val="none" w:sz="0" w:space="0" w:color="auto"/>
                <w:bottom w:val="none" w:sz="0" w:space="0" w:color="auto"/>
                <w:right w:val="none" w:sz="0" w:space="0" w:color="auto"/>
              </w:divBdr>
              <w:divsChild>
                <w:div w:id="1222060104">
                  <w:marLeft w:val="0"/>
                  <w:marRight w:val="0"/>
                  <w:marTop w:val="0"/>
                  <w:marBottom w:val="0"/>
                  <w:divBdr>
                    <w:top w:val="none" w:sz="0" w:space="0" w:color="auto"/>
                    <w:left w:val="none" w:sz="0" w:space="0" w:color="auto"/>
                    <w:bottom w:val="none" w:sz="0" w:space="0" w:color="auto"/>
                    <w:right w:val="none" w:sz="0" w:space="0" w:color="auto"/>
                  </w:divBdr>
                  <w:divsChild>
                    <w:div w:id="1231186339">
                      <w:marLeft w:val="0"/>
                      <w:marRight w:val="0"/>
                      <w:marTop w:val="0"/>
                      <w:marBottom w:val="0"/>
                      <w:divBdr>
                        <w:top w:val="none" w:sz="0" w:space="0" w:color="auto"/>
                        <w:left w:val="none" w:sz="0" w:space="0" w:color="auto"/>
                        <w:bottom w:val="none" w:sz="0" w:space="0" w:color="auto"/>
                        <w:right w:val="none" w:sz="0" w:space="0" w:color="auto"/>
                      </w:divBdr>
                      <w:divsChild>
                        <w:div w:id="1968774835">
                          <w:marLeft w:val="0"/>
                          <w:marRight w:val="0"/>
                          <w:marTop w:val="0"/>
                          <w:marBottom w:val="0"/>
                          <w:divBdr>
                            <w:top w:val="none" w:sz="0" w:space="0" w:color="auto"/>
                            <w:left w:val="none" w:sz="0" w:space="0" w:color="auto"/>
                            <w:bottom w:val="none" w:sz="0" w:space="0" w:color="auto"/>
                            <w:right w:val="none" w:sz="0" w:space="0" w:color="auto"/>
                          </w:divBdr>
                          <w:divsChild>
                            <w:div w:id="731005924">
                              <w:marLeft w:val="0"/>
                              <w:marRight w:val="0"/>
                              <w:marTop w:val="0"/>
                              <w:marBottom w:val="0"/>
                              <w:divBdr>
                                <w:top w:val="none" w:sz="0" w:space="0" w:color="auto"/>
                                <w:left w:val="none" w:sz="0" w:space="0" w:color="auto"/>
                                <w:bottom w:val="none" w:sz="0" w:space="0" w:color="auto"/>
                                <w:right w:val="none" w:sz="0" w:space="0" w:color="auto"/>
                              </w:divBdr>
                              <w:divsChild>
                                <w:div w:id="27490981">
                                  <w:marLeft w:val="0"/>
                                  <w:marRight w:val="0"/>
                                  <w:marTop w:val="0"/>
                                  <w:marBottom w:val="0"/>
                                  <w:divBdr>
                                    <w:top w:val="none" w:sz="0" w:space="0" w:color="auto"/>
                                    <w:left w:val="none" w:sz="0" w:space="0" w:color="auto"/>
                                    <w:bottom w:val="none" w:sz="0" w:space="0" w:color="auto"/>
                                    <w:right w:val="none" w:sz="0" w:space="0" w:color="auto"/>
                                  </w:divBdr>
                                </w:div>
                                <w:div w:id="910506116">
                                  <w:marLeft w:val="0"/>
                                  <w:marRight w:val="0"/>
                                  <w:marTop w:val="0"/>
                                  <w:marBottom w:val="0"/>
                                  <w:divBdr>
                                    <w:top w:val="none" w:sz="0" w:space="0" w:color="auto"/>
                                    <w:left w:val="none" w:sz="0" w:space="0" w:color="auto"/>
                                    <w:bottom w:val="none" w:sz="0" w:space="0" w:color="auto"/>
                                    <w:right w:val="none" w:sz="0" w:space="0" w:color="auto"/>
                                  </w:divBdr>
                                </w:div>
                              </w:divsChild>
                            </w:div>
                            <w:div w:id="1647736553">
                              <w:marLeft w:val="0"/>
                              <w:marRight w:val="0"/>
                              <w:marTop w:val="0"/>
                              <w:marBottom w:val="0"/>
                              <w:divBdr>
                                <w:top w:val="none" w:sz="0" w:space="0" w:color="auto"/>
                                <w:left w:val="none" w:sz="0" w:space="0" w:color="auto"/>
                                <w:bottom w:val="none" w:sz="0" w:space="0" w:color="auto"/>
                                <w:right w:val="none" w:sz="0" w:space="0" w:color="auto"/>
                              </w:divBdr>
                              <w:divsChild>
                                <w:div w:id="362021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5365">
      <w:bodyDiv w:val="1"/>
      <w:marLeft w:val="0"/>
      <w:marRight w:val="0"/>
      <w:marTop w:val="0"/>
      <w:marBottom w:val="0"/>
      <w:divBdr>
        <w:top w:val="none" w:sz="0" w:space="0" w:color="auto"/>
        <w:left w:val="none" w:sz="0" w:space="0" w:color="auto"/>
        <w:bottom w:val="none" w:sz="0" w:space="0" w:color="auto"/>
        <w:right w:val="none" w:sz="0" w:space="0" w:color="auto"/>
      </w:divBdr>
    </w:div>
    <w:div w:id="194513218">
      <w:bodyDiv w:val="1"/>
      <w:marLeft w:val="0"/>
      <w:marRight w:val="0"/>
      <w:marTop w:val="0"/>
      <w:marBottom w:val="0"/>
      <w:divBdr>
        <w:top w:val="none" w:sz="0" w:space="0" w:color="auto"/>
        <w:left w:val="none" w:sz="0" w:space="0" w:color="auto"/>
        <w:bottom w:val="none" w:sz="0" w:space="0" w:color="auto"/>
        <w:right w:val="none" w:sz="0" w:space="0" w:color="auto"/>
      </w:divBdr>
      <w:divsChild>
        <w:div w:id="862013155">
          <w:marLeft w:val="0"/>
          <w:marRight w:val="0"/>
          <w:marTop w:val="0"/>
          <w:marBottom w:val="0"/>
          <w:divBdr>
            <w:top w:val="none" w:sz="0" w:space="0" w:color="auto"/>
            <w:left w:val="none" w:sz="0" w:space="0" w:color="auto"/>
            <w:bottom w:val="none" w:sz="0" w:space="0" w:color="auto"/>
            <w:right w:val="none" w:sz="0" w:space="0" w:color="auto"/>
          </w:divBdr>
          <w:divsChild>
            <w:div w:id="324555419">
              <w:marLeft w:val="0"/>
              <w:marRight w:val="0"/>
              <w:marTop w:val="0"/>
              <w:marBottom w:val="0"/>
              <w:divBdr>
                <w:top w:val="none" w:sz="0" w:space="0" w:color="auto"/>
                <w:left w:val="none" w:sz="0" w:space="0" w:color="auto"/>
                <w:bottom w:val="none" w:sz="0" w:space="0" w:color="auto"/>
                <w:right w:val="none" w:sz="0" w:space="0" w:color="auto"/>
              </w:divBdr>
              <w:divsChild>
                <w:div w:id="1236014197">
                  <w:marLeft w:val="0"/>
                  <w:marRight w:val="0"/>
                  <w:marTop w:val="0"/>
                  <w:marBottom w:val="0"/>
                  <w:divBdr>
                    <w:top w:val="none" w:sz="0" w:space="0" w:color="auto"/>
                    <w:left w:val="none" w:sz="0" w:space="0" w:color="auto"/>
                    <w:bottom w:val="none" w:sz="0" w:space="0" w:color="auto"/>
                    <w:right w:val="none" w:sz="0" w:space="0" w:color="auto"/>
                  </w:divBdr>
                </w:div>
                <w:div w:id="1822649809">
                  <w:marLeft w:val="0"/>
                  <w:marRight w:val="0"/>
                  <w:marTop w:val="0"/>
                  <w:marBottom w:val="0"/>
                  <w:divBdr>
                    <w:top w:val="none" w:sz="0" w:space="0" w:color="auto"/>
                    <w:left w:val="none" w:sz="0" w:space="0" w:color="auto"/>
                    <w:bottom w:val="none" w:sz="0" w:space="0" w:color="auto"/>
                    <w:right w:val="none" w:sz="0" w:space="0" w:color="auto"/>
                  </w:divBdr>
                </w:div>
              </w:divsChild>
            </w:div>
            <w:div w:id="1196387841">
              <w:marLeft w:val="0"/>
              <w:marRight w:val="0"/>
              <w:marTop w:val="0"/>
              <w:marBottom w:val="0"/>
              <w:divBdr>
                <w:top w:val="none" w:sz="0" w:space="0" w:color="auto"/>
                <w:left w:val="none" w:sz="0" w:space="0" w:color="auto"/>
                <w:bottom w:val="none" w:sz="0" w:space="0" w:color="auto"/>
                <w:right w:val="none" w:sz="0" w:space="0" w:color="auto"/>
              </w:divBdr>
              <w:divsChild>
                <w:div w:id="874344838">
                  <w:marLeft w:val="0"/>
                  <w:marRight w:val="0"/>
                  <w:marTop w:val="0"/>
                  <w:marBottom w:val="0"/>
                  <w:divBdr>
                    <w:top w:val="none" w:sz="0" w:space="0" w:color="auto"/>
                    <w:left w:val="none" w:sz="0" w:space="0" w:color="auto"/>
                    <w:bottom w:val="none" w:sz="0" w:space="0" w:color="auto"/>
                    <w:right w:val="none" w:sz="0" w:space="0" w:color="auto"/>
                  </w:divBdr>
                </w:div>
                <w:div w:id="888030001">
                  <w:marLeft w:val="0"/>
                  <w:marRight w:val="0"/>
                  <w:marTop w:val="0"/>
                  <w:marBottom w:val="0"/>
                  <w:divBdr>
                    <w:top w:val="none" w:sz="0" w:space="0" w:color="auto"/>
                    <w:left w:val="none" w:sz="0" w:space="0" w:color="auto"/>
                    <w:bottom w:val="none" w:sz="0" w:space="0" w:color="auto"/>
                    <w:right w:val="none" w:sz="0" w:space="0" w:color="auto"/>
                  </w:divBdr>
                </w:div>
                <w:div w:id="10882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481">
      <w:bodyDiv w:val="1"/>
      <w:marLeft w:val="0"/>
      <w:marRight w:val="0"/>
      <w:marTop w:val="0"/>
      <w:marBottom w:val="0"/>
      <w:divBdr>
        <w:top w:val="none" w:sz="0" w:space="0" w:color="auto"/>
        <w:left w:val="none" w:sz="0" w:space="0" w:color="auto"/>
        <w:bottom w:val="none" w:sz="0" w:space="0" w:color="auto"/>
        <w:right w:val="none" w:sz="0" w:space="0" w:color="auto"/>
      </w:divBdr>
      <w:divsChild>
        <w:div w:id="54088915">
          <w:marLeft w:val="0"/>
          <w:marRight w:val="0"/>
          <w:marTop w:val="0"/>
          <w:marBottom w:val="0"/>
          <w:divBdr>
            <w:top w:val="none" w:sz="0" w:space="0" w:color="auto"/>
            <w:left w:val="none" w:sz="0" w:space="0" w:color="auto"/>
            <w:bottom w:val="none" w:sz="0" w:space="0" w:color="auto"/>
            <w:right w:val="none" w:sz="0" w:space="0" w:color="auto"/>
          </w:divBdr>
        </w:div>
        <w:div w:id="1592853157">
          <w:marLeft w:val="0"/>
          <w:marRight w:val="0"/>
          <w:marTop w:val="0"/>
          <w:marBottom w:val="0"/>
          <w:divBdr>
            <w:top w:val="none" w:sz="0" w:space="0" w:color="auto"/>
            <w:left w:val="none" w:sz="0" w:space="0" w:color="auto"/>
            <w:bottom w:val="none" w:sz="0" w:space="0" w:color="auto"/>
            <w:right w:val="none" w:sz="0" w:space="0" w:color="auto"/>
          </w:divBdr>
          <w:divsChild>
            <w:div w:id="65694357">
              <w:marLeft w:val="0"/>
              <w:marRight w:val="0"/>
              <w:marTop w:val="0"/>
              <w:marBottom w:val="0"/>
              <w:divBdr>
                <w:top w:val="none" w:sz="0" w:space="0" w:color="auto"/>
                <w:left w:val="none" w:sz="0" w:space="0" w:color="auto"/>
                <w:bottom w:val="none" w:sz="0" w:space="0" w:color="auto"/>
                <w:right w:val="none" w:sz="0" w:space="0" w:color="auto"/>
              </w:divBdr>
              <w:divsChild>
                <w:div w:id="1433041148">
                  <w:marLeft w:val="0"/>
                  <w:marRight w:val="0"/>
                  <w:marTop w:val="0"/>
                  <w:marBottom w:val="0"/>
                  <w:divBdr>
                    <w:top w:val="none" w:sz="0" w:space="0" w:color="auto"/>
                    <w:left w:val="none" w:sz="0" w:space="0" w:color="auto"/>
                    <w:bottom w:val="none" w:sz="0" w:space="0" w:color="auto"/>
                    <w:right w:val="none" w:sz="0" w:space="0" w:color="auto"/>
                  </w:divBdr>
                </w:div>
              </w:divsChild>
            </w:div>
            <w:div w:id="290941652">
              <w:marLeft w:val="0"/>
              <w:marRight w:val="0"/>
              <w:marTop w:val="0"/>
              <w:marBottom w:val="0"/>
              <w:divBdr>
                <w:top w:val="none" w:sz="0" w:space="0" w:color="auto"/>
                <w:left w:val="none" w:sz="0" w:space="0" w:color="auto"/>
                <w:bottom w:val="none" w:sz="0" w:space="0" w:color="auto"/>
                <w:right w:val="none" w:sz="0" w:space="0" w:color="auto"/>
              </w:divBdr>
              <w:divsChild>
                <w:div w:id="959609802">
                  <w:marLeft w:val="0"/>
                  <w:marRight w:val="0"/>
                  <w:marTop w:val="0"/>
                  <w:marBottom w:val="0"/>
                  <w:divBdr>
                    <w:top w:val="none" w:sz="0" w:space="0" w:color="auto"/>
                    <w:left w:val="none" w:sz="0" w:space="0" w:color="auto"/>
                    <w:bottom w:val="none" w:sz="0" w:space="0" w:color="auto"/>
                    <w:right w:val="none" w:sz="0" w:space="0" w:color="auto"/>
                  </w:divBdr>
                </w:div>
                <w:div w:id="1129320479">
                  <w:marLeft w:val="0"/>
                  <w:marRight w:val="0"/>
                  <w:marTop w:val="0"/>
                  <w:marBottom w:val="0"/>
                  <w:divBdr>
                    <w:top w:val="none" w:sz="0" w:space="0" w:color="auto"/>
                    <w:left w:val="none" w:sz="0" w:space="0" w:color="auto"/>
                    <w:bottom w:val="none" w:sz="0" w:space="0" w:color="auto"/>
                    <w:right w:val="none" w:sz="0" w:space="0" w:color="auto"/>
                  </w:divBdr>
                  <w:divsChild>
                    <w:div w:id="841817212">
                      <w:marLeft w:val="0"/>
                      <w:marRight w:val="0"/>
                      <w:marTop w:val="0"/>
                      <w:marBottom w:val="0"/>
                      <w:divBdr>
                        <w:top w:val="none" w:sz="0" w:space="0" w:color="auto"/>
                        <w:left w:val="none" w:sz="0" w:space="0" w:color="auto"/>
                        <w:bottom w:val="none" w:sz="0" w:space="0" w:color="auto"/>
                        <w:right w:val="none" w:sz="0" w:space="0" w:color="auto"/>
                      </w:divBdr>
                    </w:div>
                    <w:div w:id="951202058">
                      <w:marLeft w:val="0"/>
                      <w:marRight w:val="0"/>
                      <w:marTop w:val="0"/>
                      <w:marBottom w:val="0"/>
                      <w:divBdr>
                        <w:top w:val="none" w:sz="0" w:space="0" w:color="auto"/>
                        <w:left w:val="none" w:sz="0" w:space="0" w:color="auto"/>
                        <w:bottom w:val="none" w:sz="0" w:space="0" w:color="auto"/>
                        <w:right w:val="none" w:sz="0" w:space="0" w:color="auto"/>
                      </w:divBdr>
                    </w:div>
                    <w:div w:id="1428887348">
                      <w:marLeft w:val="0"/>
                      <w:marRight w:val="0"/>
                      <w:marTop w:val="0"/>
                      <w:marBottom w:val="0"/>
                      <w:divBdr>
                        <w:top w:val="none" w:sz="0" w:space="0" w:color="auto"/>
                        <w:left w:val="none" w:sz="0" w:space="0" w:color="auto"/>
                        <w:bottom w:val="none" w:sz="0" w:space="0" w:color="auto"/>
                        <w:right w:val="none" w:sz="0" w:space="0" w:color="auto"/>
                      </w:divBdr>
                    </w:div>
                    <w:div w:id="1588271337">
                      <w:marLeft w:val="0"/>
                      <w:marRight w:val="0"/>
                      <w:marTop w:val="0"/>
                      <w:marBottom w:val="0"/>
                      <w:divBdr>
                        <w:top w:val="none" w:sz="0" w:space="0" w:color="auto"/>
                        <w:left w:val="none" w:sz="0" w:space="0" w:color="auto"/>
                        <w:bottom w:val="none" w:sz="0" w:space="0" w:color="auto"/>
                        <w:right w:val="none" w:sz="0" w:space="0" w:color="auto"/>
                      </w:divBdr>
                    </w:div>
                    <w:div w:id="1922596708">
                      <w:marLeft w:val="0"/>
                      <w:marRight w:val="0"/>
                      <w:marTop w:val="0"/>
                      <w:marBottom w:val="0"/>
                      <w:divBdr>
                        <w:top w:val="none" w:sz="0" w:space="0" w:color="auto"/>
                        <w:left w:val="none" w:sz="0" w:space="0" w:color="auto"/>
                        <w:bottom w:val="none" w:sz="0" w:space="0" w:color="auto"/>
                        <w:right w:val="none" w:sz="0" w:space="0" w:color="auto"/>
                      </w:divBdr>
                    </w:div>
                  </w:divsChild>
                </w:div>
                <w:div w:id="1606040809">
                  <w:marLeft w:val="0"/>
                  <w:marRight w:val="0"/>
                  <w:marTop w:val="0"/>
                  <w:marBottom w:val="0"/>
                  <w:divBdr>
                    <w:top w:val="none" w:sz="0" w:space="0" w:color="auto"/>
                    <w:left w:val="none" w:sz="0" w:space="0" w:color="auto"/>
                    <w:bottom w:val="none" w:sz="0" w:space="0" w:color="auto"/>
                    <w:right w:val="none" w:sz="0" w:space="0" w:color="auto"/>
                  </w:divBdr>
                </w:div>
              </w:divsChild>
            </w:div>
            <w:div w:id="1408073238">
              <w:marLeft w:val="0"/>
              <w:marRight w:val="0"/>
              <w:marTop w:val="0"/>
              <w:marBottom w:val="0"/>
              <w:divBdr>
                <w:top w:val="none" w:sz="0" w:space="0" w:color="auto"/>
                <w:left w:val="none" w:sz="0" w:space="0" w:color="auto"/>
                <w:bottom w:val="none" w:sz="0" w:space="0" w:color="auto"/>
                <w:right w:val="none" w:sz="0" w:space="0" w:color="auto"/>
              </w:divBdr>
              <w:divsChild>
                <w:div w:id="547376403">
                  <w:marLeft w:val="0"/>
                  <w:marRight w:val="0"/>
                  <w:marTop w:val="0"/>
                  <w:marBottom w:val="0"/>
                  <w:divBdr>
                    <w:top w:val="none" w:sz="0" w:space="0" w:color="auto"/>
                    <w:left w:val="none" w:sz="0" w:space="0" w:color="auto"/>
                    <w:bottom w:val="none" w:sz="0" w:space="0" w:color="auto"/>
                    <w:right w:val="none" w:sz="0" w:space="0" w:color="auto"/>
                  </w:divBdr>
                  <w:divsChild>
                    <w:div w:id="1044138287">
                      <w:marLeft w:val="0"/>
                      <w:marRight w:val="0"/>
                      <w:marTop w:val="0"/>
                      <w:marBottom w:val="0"/>
                      <w:divBdr>
                        <w:top w:val="none" w:sz="0" w:space="0" w:color="auto"/>
                        <w:left w:val="none" w:sz="0" w:space="0" w:color="auto"/>
                        <w:bottom w:val="none" w:sz="0" w:space="0" w:color="auto"/>
                        <w:right w:val="none" w:sz="0" w:space="0" w:color="auto"/>
                      </w:divBdr>
                      <w:divsChild>
                        <w:div w:id="614992765">
                          <w:marLeft w:val="0"/>
                          <w:marRight w:val="0"/>
                          <w:marTop w:val="0"/>
                          <w:marBottom w:val="0"/>
                          <w:divBdr>
                            <w:top w:val="none" w:sz="0" w:space="0" w:color="auto"/>
                            <w:left w:val="none" w:sz="0" w:space="0" w:color="auto"/>
                            <w:bottom w:val="none" w:sz="0" w:space="0" w:color="auto"/>
                            <w:right w:val="none" w:sz="0" w:space="0" w:color="auto"/>
                          </w:divBdr>
                        </w:div>
                      </w:divsChild>
                    </w:div>
                    <w:div w:id="1367103839">
                      <w:marLeft w:val="0"/>
                      <w:marRight w:val="0"/>
                      <w:marTop w:val="0"/>
                      <w:marBottom w:val="0"/>
                      <w:divBdr>
                        <w:top w:val="none" w:sz="0" w:space="0" w:color="auto"/>
                        <w:left w:val="none" w:sz="0" w:space="0" w:color="auto"/>
                        <w:bottom w:val="none" w:sz="0" w:space="0" w:color="auto"/>
                        <w:right w:val="none" w:sz="0" w:space="0" w:color="auto"/>
                      </w:divBdr>
                    </w:div>
                  </w:divsChild>
                </w:div>
                <w:div w:id="1348555974">
                  <w:marLeft w:val="0"/>
                  <w:marRight w:val="0"/>
                  <w:marTop w:val="0"/>
                  <w:marBottom w:val="0"/>
                  <w:divBdr>
                    <w:top w:val="none" w:sz="0" w:space="0" w:color="auto"/>
                    <w:left w:val="none" w:sz="0" w:space="0" w:color="auto"/>
                    <w:bottom w:val="none" w:sz="0" w:space="0" w:color="auto"/>
                    <w:right w:val="none" w:sz="0" w:space="0" w:color="auto"/>
                  </w:divBdr>
                  <w:divsChild>
                    <w:div w:id="18362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7437">
      <w:bodyDiv w:val="1"/>
      <w:marLeft w:val="0"/>
      <w:marRight w:val="0"/>
      <w:marTop w:val="0"/>
      <w:marBottom w:val="0"/>
      <w:divBdr>
        <w:top w:val="none" w:sz="0" w:space="0" w:color="auto"/>
        <w:left w:val="none" w:sz="0" w:space="0" w:color="auto"/>
        <w:bottom w:val="none" w:sz="0" w:space="0" w:color="auto"/>
        <w:right w:val="none" w:sz="0" w:space="0" w:color="auto"/>
      </w:divBdr>
      <w:divsChild>
        <w:div w:id="556165634">
          <w:marLeft w:val="0"/>
          <w:marRight w:val="0"/>
          <w:marTop w:val="0"/>
          <w:marBottom w:val="0"/>
          <w:divBdr>
            <w:top w:val="none" w:sz="0" w:space="0" w:color="auto"/>
            <w:left w:val="none" w:sz="0" w:space="0" w:color="auto"/>
            <w:bottom w:val="none" w:sz="0" w:space="0" w:color="auto"/>
            <w:right w:val="none" w:sz="0" w:space="0" w:color="auto"/>
          </w:divBdr>
          <w:divsChild>
            <w:div w:id="66726704">
              <w:marLeft w:val="0"/>
              <w:marRight w:val="0"/>
              <w:marTop w:val="0"/>
              <w:marBottom w:val="0"/>
              <w:divBdr>
                <w:top w:val="none" w:sz="0" w:space="0" w:color="auto"/>
                <w:left w:val="none" w:sz="0" w:space="0" w:color="auto"/>
                <w:bottom w:val="none" w:sz="0" w:space="0" w:color="auto"/>
                <w:right w:val="none" w:sz="0" w:space="0" w:color="auto"/>
              </w:divBdr>
              <w:divsChild>
                <w:div w:id="270626816">
                  <w:marLeft w:val="0"/>
                  <w:marRight w:val="0"/>
                  <w:marTop w:val="0"/>
                  <w:marBottom w:val="0"/>
                  <w:divBdr>
                    <w:top w:val="none" w:sz="0" w:space="0" w:color="auto"/>
                    <w:left w:val="none" w:sz="0" w:space="0" w:color="auto"/>
                    <w:bottom w:val="none" w:sz="0" w:space="0" w:color="auto"/>
                    <w:right w:val="none" w:sz="0" w:space="0" w:color="auto"/>
                  </w:divBdr>
                </w:div>
                <w:div w:id="717316617">
                  <w:marLeft w:val="0"/>
                  <w:marRight w:val="0"/>
                  <w:marTop w:val="0"/>
                  <w:marBottom w:val="0"/>
                  <w:divBdr>
                    <w:top w:val="none" w:sz="0" w:space="0" w:color="auto"/>
                    <w:left w:val="none" w:sz="0" w:space="0" w:color="auto"/>
                    <w:bottom w:val="none" w:sz="0" w:space="0" w:color="auto"/>
                    <w:right w:val="none" w:sz="0" w:space="0" w:color="auto"/>
                  </w:divBdr>
                </w:div>
                <w:div w:id="1080637491">
                  <w:marLeft w:val="0"/>
                  <w:marRight w:val="0"/>
                  <w:marTop w:val="0"/>
                  <w:marBottom w:val="0"/>
                  <w:divBdr>
                    <w:top w:val="none" w:sz="0" w:space="0" w:color="auto"/>
                    <w:left w:val="none" w:sz="0" w:space="0" w:color="auto"/>
                    <w:bottom w:val="none" w:sz="0" w:space="0" w:color="auto"/>
                    <w:right w:val="none" w:sz="0" w:space="0" w:color="auto"/>
                  </w:divBdr>
                </w:div>
                <w:div w:id="1338851764">
                  <w:marLeft w:val="0"/>
                  <w:marRight w:val="0"/>
                  <w:marTop w:val="0"/>
                  <w:marBottom w:val="0"/>
                  <w:divBdr>
                    <w:top w:val="none" w:sz="0" w:space="0" w:color="auto"/>
                    <w:left w:val="none" w:sz="0" w:space="0" w:color="auto"/>
                    <w:bottom w:val="none" w:sz="0" w:space="0" w:color="auto"/>
                    <w:right w:val="none" w:sz="0" w:space="0" w:color="auto"/>
                  </w:divBdr>
                </w:div>
                <w:div w:id="2095588028">
                  <w:marLeft w:val="0"/>
                  <w:marRight w:val="0"/>
                  <w:marTop w:val="0"/>
                  <w:marBottom w:val="0"/>
                  <w:divBdr>
                    <w:top w:val="none" w:sz="0" w:space="0" w:color="auto"/>
                    <w:left w:val="none" w:sz="0" w:space="0" w:color="auto"/>
                    <w:bottom w:val="none" w:sz="0" w:space="0" w:color="auto"/>
                    <w:right w:val="none" w:sz="0" w:space="0" w:color="auto"/>
                  </w:divBdr>
                </w:div>
              </w:divsChild>
            </w:div>
            <w:div w:id="87971433">
              <w:marLeft w:val="0"/>
              <w:marRight w:val="0"/>
              <w:marTop w:val="0"/>
              <w:marBottom w:val="0"/>
              <w:divBdr>
                <w:top w:val="none" w:sz="0" w:space="0" w:color="auto"/>
                <w:left w:val="none" w:sz="0" w:space="0" w:color="auto"/>
                <w:bottom w:val="none" w:sz="0" w:space="0" w:color="auto"/>
                <w:right w:val="none" w:sz="0" w:space="0" w:color="auto"/>
              </w:divBdr>
              <w:divsChild>
                <w:div w:id="810712890">
                  <w:marLeft w:val="0"/>
                  <w:marRight w:val="0"/>
                  <w:marTop w:val="0"/>
                  <w:marBottom w:val="0"/>
                  <w:divBdr>
                    <w:top w:val="none" w:sz="0" w:space="0" w:color="auto"/>
                    <w:left w:val="none" w:sz="0" w:space="0" w:color="auto"/>
                    <w:bottom w:val="none" w:sz="0" w:space="0" w:color="auto"/>
                    <w:right w:val="none" w:sz="0" w:space="0" w:color="auto"/>
                  </w:divBdr>
                </w:div>
                <w:div w:id="1596204486">
                  <w:marLeft w:val="0"/>
                  <w:marRight w:val="0"/>
                  <w:marTop w:val="0"/>
                  <w:marBottom w:val="0"/>
                  <w:divBdr>
                    <w:top w:val="none" w:sz="0" w:space="0" w:color="auto"/>
                    <w:left w:val="none" w:sz="0" w:space="0" w:color="auto"/>
                    <w:bottom w:val="none" w:sz="0" w:space="0" w:color="auto"/>
                    <w:right w:val="none" w:sz="0" w:space="0" w:color="auto"/>
                  </w:divBdr>
                </w:div>
                <w:div w:id="1869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69426">
          <w:marLeft w:val="0"/>
          <w:marRight w:val="0"/>
          <w:marTop w:val="0"/>
          <w:marBottom w:val="0"/>
          <w:divBdr>
            <w:top w:val="none" w:sz="0" w:space="0" w:color="auto"/>
            <w:left w:val="none" w:sz="0" w:space="0" w:color="auto"/>
            <w:bottom w:val="none" w:sz="0" w:space="0" w:color="auto"/>
            <w:right w:val="none" w:sz="0" w:space="0" w:color="auto"/>
          </w:divBdr>
        </w:div>
      </w:divsChild>
    </w:div>
    <w:div w:id="196624415">
      <w:bodyDiv w:val="1"/>
      <w:marLeft w:val="0"/>
      <w:marRight w:val="0"/>
      <w:marTop w:val="0"/>
      <w:marBottom w:val="0"/>
      <w:divBdr>
        <w:top w:val="none" w:sz="0" w:space="0" w:color="auto"/>
        <w:left w:val="none" w:sz="0" w:space="0" w:color="auto"/>
        <w:bottom w:val="none" w:sz="0" w:space="0" w:color="auto"/>
        <w:right w:val="none" w:sz="0" w:space="0" w:color="auto"/>
      </w:divBdr>
      <w:divsChild>
        <w:div w:id="632755165">
          <w:marLeft w:val="0"/>
          <w:marRight w:val="0"/>
          <w:marTop w:val="0"/>
          <w:marBottom w:val="0"/>
          <w:divBdr>
            <w:top w:val="none" w:sz="0" w:space="0" w:color="auto"/>
            <w:left w:val="none" w:sz="0" w:space="0" w:color="auto"/>
            <w:bottom w:val="none" w:sz="0" w:space="0" w:color="auto"/>
            <w:right w:val="none" w:sz="0" w:space="0" w:color="auto"/>
          </w:divBdr>
          <w:divsChild>
            <w:div w:id="443812150">
              <w:marLeft w:val="0"/>
              <w:marRight w:val="0"/>
              <w:marTop w:val="0"/>
              <w:marBottom w:val="0"/>
              <w:divBdr>
                <w:top w:val="none" w:sz="0" w:space="0" w:color="auto"/>
                <w:left w:val="none" w:sz="0" w:space="0" w:color="auto"/>
                <w:bottom w:val="none" w:sz="0" w:space="0" w:color="auto"/>
                <w:right w:val="none" w:sz="0" w:space="0" w:color="auto"/>
              </w:divBdr>
            </w:div>
            <w:div w:id="1051152277">
              <w:marLeft w:val="0"/>
              <w:marRight w:val="0"/>
              <w:marTop w:val="0"/>
              <w:marBottom w:val="0"/>
              <w:divBdr>
                <w:top w:val="none" w:sz="0" w:space="0" w:color="auto"/>
                <w:left w:val="none" w:sz="0" w:space="0" w:color="auto"/>
                <w:bottom w:val="none" w:sz="0" w:space="0" w:color="auto"/>
                <w:right w:val="none" w:sz="0" w:space="0" w:color="auto"/>
              </w:divBdr>
            </w:div>
            <w:div w:id="1741177034">
              <w:marLeft w:val="0"/>
              <w:marRight w:val="0"/>
              <w:marTop w:val="0"/>
              <w:marBottom w:val="0"/>
              <w:divBdr>
                <w:top w:val="none" w:sz="0" w:space="0" w:color="auto"/>
                <w:left w:val="none" w:sz="0" w:space="0" w:color="auto"/>
                <w:bottom w:val="none" w:sz="0" w:space="0" w:color="auto"/>
                <w:right w:val="none" w:sz="0" w:space="0" w:color="auto"/>
              </w:divBdr>
            </w:div>
          </w:divsChild>
        </w:div>
        <w:div w:id="1076824070">
          <w:marLeft w:val="0"/>
          <w:marRight w:val="0"/>
          <w:marTop w:val="0"/>
          <w:marBottom w:val="0"/>
          <w:divBdr>
            <w:top w:val="none" w:sz="0" w:space="0" w:color="auto"/>
            <w:left w:val="none" w:sz="0" w:space="0" w:color="auto"/>
            <w:bottom w:val="none" w:sz="0" w:space="0" w:color="auto"/>
            <w:right w:val="none" w:sz="0" w:space="0" w:color="auto"/>
          </w:divBdr>
        </w:div>
        <w:div w:id="1598320709">
          <w:marLeft w:val="0"/>
          <w:marRight w:val="0"/>
          <w:marTop w:val="0"/>
          <w:marBottom w:val="0"/>
          <w:divBdr>
            <w:top w:val="none" w:sz="0" w:space="0" w:color="auto"/>
            <w:left w:val="none" w:sz="0" w:space="0" w:color="auto"/>
            <w:bottom w:val="none" w:sz="0" w:space="0" w:color="auto"/>
            <w:right w:val="none" w:sz="0" w:space="0" w:color="auto"/>
          </w:divBdr>
        </w:div>
        <w:div w:id="1893493903">
          <w:marLeft w:val="0"/>
          <w:marRight w:val="0"/>
          <w:marTop w:val="0"/>
          <w:marBottom w:val="0"/>
          <w:divBdr>
            <w:top w:val="none" w:sz="0" w:space="0" w:color="auto"/>
            <w:left w:val="none" w:sz="0" w:space="0" w:color="auto"/>
            <w:bottom w:val="none" w:sz="0" w:space="0" w:color="auto"/>
            <w:right w:val="none" w:sz="0" w:space="0" w:color="auto"/>
          </w:divBdr>
        </w:div>
      </w:divsChild>
    </w:div>
    <w:div w:id="202639297">
      <w:bodyDiv w:val="1"/>
      <w:marLeft w:val="0"/>
      <w:marRight w:val="0"/>
      <w:marTop w:val="0"/>
      <w:marBottom w:val="0"/>
      <w:divBdr>
        <w:top w:val="none" w:sz="0" w:space="0" w:color="auto"/>
        <w:left w:val="none" w:sz="0" w:space="0" w:color="auto"/>
        <w:bottom w:val="none" w:sz="0" w:space="0" w:color="auto"/>
        <w:right w:val="none" w:sz="0" w:space="0" w:color="auto"/>
      </w:divBdr>
    </w:div>
    <w:div w:id="203833042">
      <w:bodyDiv w:val="1"/>
      <w:marLeft w:val="0"/>
      <w:marRight w:val="0"/>
      <w:marTop w:val="0"/>
      <w:marBottom w:val="0"/>
      <w:divBdr>
        <w:top w:val="none" w:sz="0" w:space="0" w:color="auto"/>
        <w:left w:val="none" w:sz="0" w:space="0" w:color="auto"/>
        <w:bottom w:val="none" w:sz="0" w:space="0" w:color="auto"/>
        <w:right w:val="none" w:sz="0" w:space="0" w:color="auto"/>
      </w:divBdr>
      <w:divsChild>
        <w:div w:id="1222596412">
          <w:marLeft w:val="0"/>
          <w:marRight w:val="0"/>
          <w:marTop w:val="0"/>
          <w:marBottom w:val="0"/>
          <w:divBdr>
            <w:top w:val="none" w:sz="0" w:space="0" w:color="auto"/>
            <w:left w:val="none" w:sz="0" w:space="0" w:color="auto"/>
            <w:bottom w:val="none" w:sz="0" w:space="0" w:color="auto"/>
            <w:right w:val="none" w:sz="0" w:space="0" w:color="auto"/>
          </w:divBdr>
          <w:divsChild>
            <w:div w:id="292711444">
              <w:marLeft w:val="0"/>
              <w:marRight w:val="0"/>
              <w:marTop w:val="0"/>
              <w:marBottom w:val="0"/>
              <w:divBdr>
                <w:top w:val="none" w:sz="0" w:space="0" w:color="auto"/>
                <w:left w:val="none" w:sz="0" w:space="0" w:color="auto"/>
                <w:bottom w:val="none" w:sz="0" w:space="0" w:color="auto"/>
                <w:right w:val="none" w:sz="0" w:space="0" w:color="auto"/>
              </w:divBdr>
              <w:divsChild>
                <w:div w:id="235824134">
                  <w:marLeft w:val="0"/>
                  <w:marRight w:val="0"/>
                  <w:marTop w:val="0"/>
                  <w:marBottom w:val="0"/>
                  <w:divBdr>
                    <w:top w:val="none" w:sz="0" w:space="0" w:color="auto"/>
                    <w:left w:val="none" w:sz="0" w:space="0" w:color="auto"/>
                    <w:bottom w:val="none" w:sz="0" w:space="0" w:color="auto"/>
                    <w:right w:val="none" w:sz="0" w:space="0" w:color="auto"/>
                  </w:divBdr>
                </w:div>
                <w:div w:id="508059034">
                  <w:marLeft w:val="0"/>
                  <w:marRight w:val="0"/>
                  <w:marTop w:val="0"/>
                  <w:marBottom w:val="0"/>
                  <w:divBdr>
                    <w:top w:val="none" w:sz="0" w:space="0" w:color="auto"/>
                    <w:left w:val="none" w:sz="0" w:space="0" w:color="auto"/>
                    <w:bottom w:val="none" w:sz="0" w:space="0" w:color="auto"/>
                    <w:right w:val="none" w:sz="0" w:space="0" w:color="auto"/>
                  </w:divBdr>
                </w:div>
                <w:div w:id="1406296300">
                  <w:marLeft w:val="0"/>
                  <w:marRight w:val="0"/>
                  <w:marTop w:val="0"/>
                  <w:marBottom w:val="0"/>
                  <w:divBdr>
                    <w:top w:val="none" w:sz="0" w:space="0" w:color="auto"/>
                    <w:left w:val="none" w:sz="0" w:space="0" w:color="auto"/>
                    <w:bottom w:val="none" w:sz="0" w:space="0" w:color="auto"/>
                    <w:right w:val="none" w:sz="0" w:space="0" w:color="auto"/>
                  </w:divBdr>
                </w:div>
                <w:div w:id="1806703722">
                  <w:marLeft w:val="0"/>
                  <w:marRight w:val="0"/>
                  <w:marTop w:val="0"/>
                  <w:marBottom w:val="0"/>
                  <w:divBdr>
                    <w:top w:val="none" w:sz="0" w:space="0" w:color="auto"/>
                    <w:left w:val="none" w:sz="0" w:space="0" w:color="auto"/>
                    <w:bottom w:val="none" w:sz="0" w:space="0" w:color="auto"/>
                    <w:right w:val="none" w:sz="0" w:space="0" w:color="auto"/>
                  </w:divBdr>
                </w:div>
                <w:div w:id="1868252796">
                  <w:marLeft w:val="0"/>
                  <w:marRight w:val="0"/>
                  <w:marTop w:val="0"/>
                  <w:marBottom w:val="0"/>
                  <w:divBdr>
                    <w:top w:val="none" w:sz="0" w:space="0" w:color="auto"/>
                    <w:left w:val="none" w:sz="0" w:space="0" w:color="auto"/>
                    <w:bottom w:val="none" w:sz="0" w:space="0" w:color="auto"/>
                    <w:right w:val="none" w:sz="0" w:space="0" w:color="auto"/>
                  </w:divBdr>
                </w:div>
              </w:divsChild>
            </w:div>
            <w:div w:id="874662158">
              <w:marLeft w:val="0"/>
              <w:marRight w:val="0"/>
              <w:marTop w:val="0"/>
              <w:marBottom w:val="0"/>
              <w:divBdr>
                <w:top w:val="none" w:sz="0" w:space="0" w:color="auto"/>
                <w:left w:val="none" w:sz="0" w:space="0" w:color="auto"/>
                <w:bottom w:val="none" w:sz="0" w:space="0" w:color="auto"/>
                <w:right w:val="none" w:sz="0" w:space="0" w:color="auto"/>
              </w:divBdr>
              <w:divsChild>
                <w:div w:id="108790055">
                  <w:marLeft w:val="0"/>
                  <w:marRight w:val="0"/>
                  <w:marTop w:val="0"/>
                  <w:marBottom w:val="0"/>
                  <w:divBdr>
                    <w:top w:val="none" w:sz="0" w:space="0" w:color="auto"/>
                    <w:left w:val="none" w:sz="0" w:space="0" w:color="auto"/>
                    <w:bottom w:val="none" w:sz="0" w:space="0" w:color="auto"/>
                    <w:right w:val="none" w:sz="0" w:space="0" w:color="auto"/>
                  </w:divBdr>
                </w:div>
                <w:div w:id="204761649">
                  <w:marLeft w:val="0"/>
                  <w:marRight w:val="0"/>
                  <w:marTop w:val="0"/>
                  <w:marBottom w:val="0"/>
                  <w:divBdr>
                    <w:top w:val="none" w:sz="0" w:space="0" w:color="auto"/>
                    <w:left w:val="none" w:sz="0" w:space="0" w:color="auto"/>
                    <w:bottom w:val="none" w:sz="0" w:space="0" w:color="auto"/>
                    <w:right w:val="none" w:sz="0" w:space="0" w:color="auto"/>
                  </w:divBdr>
                </w:div>
                <w:div w:id="13489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0434">
          <w:marLeft w:val="0"/>
          <w:marRight w:val="0"/>
          <w:marTop w:val="0"/>
          <w:marBottom w:val="0"/>
          <w:divBdr>
            <w:top w:val="none" w:sz="0" w:space="0" w:color="auto"/>
            <w:left w:val="none" w:sz="0" w:space="0" w:color="auto"/>
            <w:bottom w:val="none" w:sz="0" w:space="0" w:color="auto"/>
            <w:right w:val="none" w:sz="0" w:space="0" w:color="auto"/>
          </w:divBdr>
        </w:div>
        <w:div w:id="1548637127">
          <w:marLeft w:val="0"/>
          <w:marRight w:val="0"/>
          <w:marTop w:val="0"/>
          <w:marBottom w:val="0"/>
          <w:divBdr>
            <w:top w:val="none" w:sz="0" w:space="0" w:color="auto"/>
            <w:left w:val="none" w:sz="0" w:space="0" w:color="auto"/>
            <w:bottom w:val="none" w:sz="0" w:space="0" w:color="auto"/>
            <w:right w:val="none" w:sz="0" w:space="0" w:color="auto"/>
          </w:divBdr>
        </w:div>
      </w:divsChild>
    </w:div>
    <w:div w:id="205412495">
      <w:bodyDiv w:val="1"/>
      <w:marLeft w:val="0"/>
      <w:marRight w:val="0"/>
      <w:marTop w:val="0"/>
      <w:marBottom w:val="0"/>
      <w:divBdr>
        <w:top w:val="none" w:sz="0" w:space="0" w:color="auto"/>
        <w:left w:val="none" w:sz="0" w:space="0" w:color="auto"/>
        <w:bottom w:val="none" w:sz="0" w:space="0" w:color="auto"/>
        <w:right w:val="none" w:sz="0" w:space="0" w:color="auto"/>
      </w:divBdr>
      <w:divsChild>
        <w:div w:id="771432440">
          <w:marLeft w:val="0"/>
          <w:marRight w:val="0"/>
          <w:marTop w:val="0"/>
          <w:marBottom w:val="0"/>
          <w:divBdr>
            <w:top w:val="none" w:sz="0" w:space="0" w:color="auto"/>
            <w:left w:val="none" w:sz="0" w:space="0" w:color="auto"/>
            <w:bottom w:val="none" w:sz="0" w:space="0" w:color="auto"/>
            <w:right w:val="none" w:sz="0" w:space="0" w:color="auto"/>
          </w:divBdr>
          <w:divsChild>
            <w:div w:id="1864510982">
              <w:marLeft w:val="0"/>
              <w:marRight w:val="0"/>
              <w:marTop w:val="0"/>
              <w:marBottom w:val="0"/>
              <w:divBdr>
                <w:top w:val="none" w:sz="0" w:space="0" w:color="auto"/>
                <w:left w:val="none" w:sz="0" w:space="0" w:color="auto"/>
                <w:bottom w:val="none" w:sz="0" w:space="0" w:color="auto"/>
                <w:right w:val="none" w:sz="0" w:space="0" w:color="auto"/>
              </w:divBdr>
              <w:divsChild>
                <w:div w:id="23022050">
                  <w:marLeft w:val="0"/>
                  <w:marRight w:val="0"/>
                  <w:marTop w:val="0"/>
                  <w:marBottom w:val="0"/>
                  <w:divBdr>
                    <w:top w:val="none" w:sz="0" w:space="0" w:color="auto"/>
                    <w:left w:val="none" w:sz="0" w:space="0" w:color="auto"/>
                    <w:bottom w:val="none" w:sz="0" w:space="0" w:color="auto"/>
                    <w:right w:val="none" w:sz="0" w:space="0" w:color="auto"/>
                  </w:divBdr>
                </w:div>
                <w:div w:id="225579398">
                  <w:marLeft w:val="0"/>
                  <w:marRight w:val="0"/>
                  <w:marTop w:val="0"/>
                  <w:marBottom w:val="0"/>
                  <w:divBdr>
                    <w:top w:val="none" w:sz="0" w:space="0" w:color="auto"/>
                    <w:left w:val="none" w:sz="0" w:space="0" w:color="auto"/>
                    <w:bottom w:val="none" w:sz="0" w:space="0" w:color="auto"/>
                    <w:right w:val="none" w:sz="0" w:space="0" w:color="auto"/>
                  </w:divBdr>
                </w:div>
                <w:div w:id="1283658390">
                  <w:marLeft w:val="0"/>
                  <w:marRight w:val="0"/>
                  <w:marTop w:val="0"/>
                  <w:marBottom w:val="0"/>
                  <w:divBdr>
                    <w:top w:val="none" w:sz="0" w:space="0" w:color="auto"/>
                    <w:left w:val="none" w:sz="0" w:space="0" w:color="auto"/>
                    <w:bottom w:val="none" w:sz="0" w:space="0" w:color="auto"/>
                    <w:right w:val="none" w:sz="0" w:space="0" w:color="auto"/>
                  </w:divBdr>
                </w:div>
                <w:div w:id="2030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20">
      <w:bodyDiv w:val="1"/>
      <w:marLeft w:val="0"/>
      <w:marRight w:val="0"/>
      <w:marTop w:val="0"/>
      <w:marBottom w:val="0"/>
      <w:divBdr>
        <w:top w:val="none" w:sz="0" w:space="0" w:color="auto"/>
        <w:left w:val="none" w:sz="0" w:space="0" w:color="auto"/>
        <w:bottom w:val="none" w:sz="0" w:space="0" w:color="auto"/>
        <w:right w:val="none" w:sz="0" w:space="0" w:color="auto"/>
      </w:divBdr>
      <w:divsChild>
        <w:div w:id="67314865">
          <w:marLeft w:val="0"/>
          <w:marRight w:val="0"/>
          <w:marTop w:val="0"/>
          <w:marBottom w:val="0"/>
          <w:divBdr>
            <w:top w:val="none" w:sz="0" w:space="0" w:color="auto"/>
            <w:left w:val="none" w:sz="0" w:space="0" w:color="auto"/>
            <w:bottom w:val="none" w:sz="0" w:space="0" w:color="auto"/>
            <w:right w:val="none" w:sz="0" w:space="0" w:color="auto"/>
          </w:divBdr>
          <w:divsChild>
            <w:div w:id="15932481">
              <w:marLeft w:val="0"/>
              <w:marRight w:val="0"/>
              <w:marTop w:val="0"/>
              <w:marBottom w:val="0"/>
              <w:divBdr>
                <w:top w:val="none" w:sz="0" w:space="0" w:color="auto"/>
                <w:left w:val="none" w:sz="0" w:space="0" w:color="auto"/>
                <w:bottom w:val="none" w:sz="0" w:space="0" w:color="auto"/>
                <w:right w:val="none" w:sz="0" w:space="0" w:color="auto"/>
              </w:divBdr>
            </w:div>
            <w:div w:id="171534189">
              <w:marLeft w:val="0"/>
              <w:marRight w:val="0"/>
              <w:marTop w:val="0"/>
              <w:marBottom w:val="0"/>
              <w:divBdr>
                <w:top w:val="none" w:sz="0" w:space="0" w:color="auto"/>
                <w:left w:val="none" w:sz="0" w:space="0" w:color="auto"/>
                <w:bottom w:val="none" w:sz="0" w:space="0" w:color="auto"/>
                <w:right w:val="none" w:sz="0" w:space="0" w:color="auto"/>
              </w:divBdr>
              <w:divsChild>
                <w:div w:id="1696685580">
                  <w:marLeft w:val="0"/>
                  <w:marRight w:val="0"/>
                  <w:marTop w:val="0"/>
                  <w:marBottom w:val="0"/>
                  <w:divBdr>
                    <w:top w:val="none" w:sz="0" w:space="0" w:color="auto"/>
                    <w:left w:val="none" w:sz="0" w:space="0" w:color="auto"/>
                    <w:bottom w:val="none" w:sz="0" w:space="0" w:color="auto"/>
                    <w:right w:val="none" w:sz="0" w:space="0" w:color="auto"/>
                  </w:divBdr>
                </w:div>
              </w:divsChild>
            </w:div>
            <w:div w:id="1923834096">
              <w:marLeft w:val="0"/>
              <w:marRight w:val="0"/>
              <w:marTop w:val="0"/>
              <w:marBottom w:val="0"/>
              <w:divBdr>
                <w:top w:val="none" w:sz="0" w:space="0" w:color="auto"/>
                <w:left w:val="none" w:sz="0" w:space="0" w:color="auto"/>
                <w:bottom w:val="none" w:sz="0" w:space="0" w:color="auto"/>
                <w:right w:val="none" w:sz="0" w:space="0" w:color="auto"/>
              </w:divBdr>
            </w:div>
          </w:divsChild>
        </w:div>
        <w:div w:id="144055284">
          <w:marLeft w:val="0"/>
          <w:marRight w:val="0"/>
          <w:marTop w:val="0"/>
          <w:marBottom w:val="0"/>
          <w:divBdr>
            <w:top w:val="none" w:sz="0" w:space="0" w:color="auto"/>
            <w:left w:val="none" w:sz="0" w:space="0" w:color="auto"/>
            <w:bottom w:val="none" w:sz="0" w:space="0" w:color="auto"/>
            <w:right w:val="none" w:sz="0" w:space="0" w:color="auto"/>
          </w:divBdr>
        </w:div>
        <w:div w:id="634144580">
          <w:marLeft w:val="0"/>
          <w:marRight w:val="0"/>
          <w:marTop w:val="0"/>
          <w:marBottom w:val="0"/>
          <w:divBdr>
            <w:top w:val="none" w:sz="0" w:space="0" w:color="auto"/>
            <w:left w:val="none" w:sz="0" w:space="0" w:color="auto"/>
            <w:bottom w:val="none" w:sz="0" w:space="0" w:color="auto"/>
            <w:right w:val="none" w:sz="0" w:space="0" w:color="auto"/>
          </w:divBdr>
        </w:div>
      </w:divsChild>
    </w:div>
    <w:div w:id="217136400">
      <w:bodyDiv w:val="1"/>
      <w:marLeft w:val="0"/>
      <w:marRight w:val="0"/>
      <w:marTop w:val="0"/>
      <w:marBottom w:val="0"/>
      <w:divBdr>
        <w:top w:val="none" w:sz="0" w:space="0" w:color="auto"/>
        <w:left w:val="none" w:sz="0" w:space="0" w:color="auto"/>
        <w:bottom w:val="none" w:sz="0" w:space="0" w:color="auto"/>
        <w:right w:val="none" w:sz="0" w:space="0" w:color="auto"/>
      </w:divBdr>
    </w:div>
    <w:div w:id="218900622">
      <w:bodyDiv w:val="1"/>
      <w:marLeft w:val="0"/>
      <w:marRight w:val="0"/>
      <w:marTop w:val="0"/>
      <w:marBottom w:val="0"/>
      <w:divBdr>
        <w:top w:val="none" w:sz="0" w:space="0" w:color="auto"/>
        <w:left w:val="none" w:sz="0" w:space="0" w:color="auto"/>
        <w:bottom w:val="none" w:sz="0" w:space="0" w:color="auto"/>
        <w:right w:val="none" w:sz="0" w:space="0" w:color="auto"/>
      </w:divBdr>
    </w:div>
    <w:div w:id="220870010">
      <w:bodyDiv w:val="1"/>
      <w:marLeft w:val="0"/>
      <w:marRight w:val="0"/>
      <w:marTop w:val="0"/>
      <w:marBottom w:val="0"/>
      <w:divBdr>
        <w:top w:val="none" w:sz="0" w:space="0" w:color="auto"/>
        <w:left w:val="none" w:sz="0" w:space="0" w:color="auto"/>
        <w:bottom w:val="none" w:sz="0" w:space="0" w:color="auto"/>
        <w:right w:val="none" w:sz="0" w:space="0" w:color="auto"/>
      </w:divBdr>
      <w:divsChild>
        <w:div w:id="43061420">
          <w:marLeft w:val="0"/>
          <w:marRight w:val="0"/>
          <w:marTop w:val="0"/>
          <w:marBottom w:val="0"/>
          <w:divBdr>
            <w:top w:val="none" w:sz="0" w:space="0" w:color="auto"/>
            <w:left w:val="none" w:sz="0" w:space="0" w:color="auto"/>
            <w:bottom w:val="none" w:sz="0" w:space="0" w:color="auto"/>
            <w:right w:val="none" w:sz="0" w:space="0" w:color="auto"/>
          </w:divBdr>
        </w:div>
        <w:div w:id="799807059">
          <w:marLeft w:val="0"/>
          <w:marRight w:val="0"/>
          <w:marTop w:val="0"/>
          <w:marBottom w:val="0"/>
          <w:divBdr>
            <w:top w:val="none" w:sz="0" w:space="0" w:color="auto"/>
            <w:left w:val="none" w:sz="0" w:space="0" w:color="auto"/>
            <w:bottom w:val="none" w:sz="0" w:space="0" w:color="auto"/>
            <w:right w:val="none" w:sz="0" w:space="0" w:color="auto"/>
          </w:divBdr>
        </w:div>
        <w:div w:id="1462115120">
          <w:marLeft w:val="0"/>
          <w:marRight w:val="0"/>
          <w:marTop w:val="0"/>
          <w:marBottom w:val="0"/>
          <w:divBdr>
            <w:top w:val="none" w:sz="0" w:space="0" w:color="auto"/>
            <w:left w:val="none" w:sz="0" w:space="0" w:color="auto"/>
            <w:bottom w:val="none" w:sz="0" w:space="0" w:color="auto"/>
            <w:right w:val="none" w:sz="0" w:space="0" w:color="auto"/>
          </w:divBdr>
          <w:divsChild>
            <w:div w:id="1014305738">
              <w:marLeft w:val="0"/>
              <w:marRight w:val="0"/>
              <w:marTop w:val="0"/>
              <w:marBottom w:val="0"/>
              <w:divBdr>
                <w:top w:val="none" w:sz="0" w:space="0" w:color="auto"/>
                <w:left w:val="none" w:sz="0" w:space="0" w:color="auto"/>
                <w:bottom w:val="none" w:sz="0" w:space="0" w:color="auto"/>
                <w:right w:val="none" w:sz="0" w:space="0" w:color="auto"/>
              </w:divBdr>
            </w:div>
            <w:div w:id="1171606349">
              <w:marLeft w:val="0"/>
              <w:marRight w:val="0"/>
              <w:marTop w:val="0"/>
              <w:marBottom w:val="0"/>
              <w:divBdr>
                <w:top w:val="none" w:sz="0" w:space="0" w:color="auto"/>
                <w:left w:val="none" w:sz="0" w:space="0" w:color="auto"/>
                <w:bottom w:val="none" w:sz="0" w:space="0" w:color="auto"/>
                <w:right w:val="none" w:sz="0" w:space="0" w:color="auto"/>
              </w:divBdr>
            </w:div>
            <w:div w:id="2039819546">
              <w:marLeft w:val="0"/>
              <w:marRight w:val="0"/>
              <w:marTop w:val="0"/>
              <w:marBottom w:val="0"/>
              <w:divBdr>
                <w:top w:val="none" w:sz="0" w:space="0" w:color="auto"/>
                <w:left w:val="none" w:sz="0" w:space="0" w:color="auto"/>
                <w:bottom w:val="none" w:sz="0" w:space="0" w:color="auto"/>
                <w:right w:val="none" w:sz="0" w:space="0" w:color="auto"/>
              </w:divBdr>
            </w:div>
          </w:divsChild>
        </w:div>
        <w:div w:id="1968664172">
          <w:marLeft w:val="0"/>
          <w:marRight w:val="0"/>
          <w:marTop w:val="0"/>
          <w:marBottom w:val="0"/>
          <w:divBdr>
            <w:top w:val="none" w:sz="0" w:space="0" w:color="auto"/>
            <w:left w:val="none" w:sz="0" w:space="0" w:color="auto"/>
            <w:bottom w:val="none" w:sz="0" w:space="0" w:color="auto"/>
            <w:right w:val="none" w:sz="0" w:space="0" w:color="auto"/>
          </w:divBdr>
        </w:div>
      </w:divsChild>
    </w:div>
    <w:div w:id="223027881">
      <w:bodyDiv w:val="1"/>
      <w:marLeft w:val="0"/>
      <w:marRight w:val="0"/>
      <w:marTop w:val="0"/>
      <w:marBottom w:val="0"/>
      <w:divBdr>
        <w:top w:val="none" w:sz="0" w:space="0" w:color="auto"/>
        <w:left w:val="none" w:sz="0" w:space="0" w:color="auto"/>
        <w:bottom w:val="none" w:sz="0" w:space="0" w:color="auto"/>
        <w:right w:val="none" w:sz="0" w:space="0" w:color="auto"/>
      </w:divBdr>
      <w:divsChild>
        <w:div w:id="76949219">
          <w:marLeft w:val="0"/>
          <w:marRight w:val="0"/>
          <w:marTop w:val="0"/>
          <w:marBottom w:val="0"/>
          <w:divBdr>
            <w:top w:val="none" w:sz="0" w:space="0" w:color="auto"/>
            <w:left w:val="none" w:sz="0" w:space="0" w:color="auto"/>
            <w:bottom w:val="none" w:sz="0" w:space="0" w:color="auto"/>
            <w:right w:val="none" w:sz="0" w:space="0" w:color="auto"/>
          </w:divBdr>
        </w:div>
        <w:div w:id="883835248">
          <w:marLeft w:val="0"/>
          <w:marRight w:val="0"/>
          <w:marTop w:val="0"/>
          <w:marBottom w:val="0"/>
          <w:divBdr>
            <w:top w:val="none" w:sz="0" w:space="0" w:color="auto"/>
            <w:left w:val="none" w:sz="0" w:space="0" w:color="auto"/>
            <w:bottom w:val="none" w:sz="0" w:space="0" w:color="auto"/>
            <w:right w:val="none" w:sz="0" w:space="0" w:color="auto"/>
          </w:divBdr>
          <w:divsChild>
            <w:div w:id="283730128">
              <w:marLeft w:val="0"/>
              <w:marRight w:val="0"/>
              <w:marTop w:val="0"/>
              <w:marBottom w:val="0"/>
              <w:divBdr>
                <w:top w:val="none" w:sz="0" w:space="0" w:color="auto"/>
                <w:left w:val="none" w:sz="0" w:space="0" w:color="auto"/>
                <w:bottom w:val="none" w:sz="0" w:space="0" w:color="auto"/>
                <w:right w:val="none" w:sz="0" w:space="0" w:color="auto"/>
              </w:divBdr>
            </w:div>
            <w:div w:id="902519519">
              <w:marLeft w:val="0"/>
              <w:marRight w:val="0"/>
              <w:marTop w:val="0"/>
              <w:marBottom w:val="0"/>
              <w:divBdr>
                <w:top w:val="none" w:sz="0" w:space="0" w:color="auto"/>
                <w:left w:val="none" w:sz="0" w:space="0" w:color="auto"/>
                <w:bottom w:val="none" w:sz="0" w:space="0" w:color="auto"/>
                <w:right w:val="none" w:sz="0" w:space="0" w:color="auto"/>
              </w:divBdr>
            </w:div>
            <w:div w:id="1488205695">
              <w:marLeft w:val="0"/>
              <w:marRight w:val="0"/>
              <w:marTop w:val="0"/>
              <w:marBottom w:val="0"/>
              <w:divBdr>
                <w:top w:val="none" w:sz="0" w:space="0" w:color="auto"/>
                <w:left w:val="none" w:sz="0" w:space="0" w:color="auto"/>
                <w:bottom w:val="none" w:sz="0" w:space="0" w:color="auto"/>
                <w:right w:val="none" w:sz="0" w:space="0" w:color="auto"/>
              </w:divBdr>
            </w:div>
          </w:divsChild>
        </w:div>
        <w:div w:id="1161240555">
          <w:marLeft w:val="0"/>
          <w:marRight w:val="0"/>
          <w:marTop w:val="0"/>
          <w:marBottom w:val="0"/>
          <w:divBdr>
            <w:top w:val="none" w:sz="0" w:space="0" w:color="auto"/>
            <w:left w:val="none" w:sz="0" w:space="0" w:color="auto"/>
            <w:bottom w:val="none" w:sz="0" w:space="0" w:color="auto"/>
            <w:right w:val="none" w:sz="0" w:space="0" w:color="auto"/>
          </w:divBdr>
        </w:div>
        <w:div w:id="2027712618">
          <w:marLeft w:val="0"/>
          <w:marRight w:val="0"/>
          <w:marTop w:val="0"/>
          <w:marBottom w:val="0"/>
          <w:divBdr>
            <w:top w:val="none" w:sz="0" w:space="0" w:color="auto"/>
            <w:left w:val="none" w:sz="0" w:space="0" w:color="auto"/>
            <w:bottom w:val="none" w:sz="0" w:space="0" w:color="auto"/>
            <w:right w:val="none" w:sz="0" w:space="0" w:color="auto"/>
          </w:divBdr>
        </w:div>
      </w:divsChild>
    </w:div>
    <w:div w:id="224609152">
      <w:bodyDiv w:val="1"/>
      <w:marLeft w:val="0"/>
      <w:marRight w:val="0"/>
      <w:marTop w:val="0"/>
      <w:marBottom w:val="0"/>
      <w:divBdr>
        <w:top w:val="none" w:sz="0" w:space="0" w:color="auto"/>
        <w:left w:val="none" w:sz="0" w:space="0" w:color="auto"/>
        <w:bottom w:val="none" w:sz="0" w:space="0" w:color="auto"/>
        <w:right w:val="none" w:sz="0" w:space="0" w:color="auto"/>
      </w:divBdr>
      <w:divsChild>
        <w:div w:id="1562014137">
          <w:marLeft w:val="0"/>
          <w:marRight w:val="0"/>
          <w:marTop w:val="0"/>
          <w:marBottom w:val="0"/>
          <w:divBdr>
            <w:top w:val="none" w:sz="0" w:space="0" w:color="auto"/>
            <w:left w:val="none" w:sz="0" w:space="0" w:color="auto"/>
            <w:bottom w:val="none" w:sz="0" w:space="0" w:color="auto"/>
            <w:right w:val="none" w:sz="0" w:space="0" w:color="auto"/>
          </w:divBdr>
        </w:div>
        <w:div w:id="1611163452">
          <w:marLeft w:val="0"/>
          <w:marRight w:val="0"/>
          <w:marTop w:val="0"/>
          <w:marBottom w:val="0"/>
          <w:divBdr>
            <w:top w:val="none" w:sz="0" w:space="0" w:color="auto"/>
            <w:left w:val="none" w:sz="0" w:space="0" w:color="auto"/>
            <w:bottom w:val="none" w:sz="0" w:space="0" w:color="auto"/>
            <w:right w:val="none" w:sz="0" w:space="0" w:color="auto"/>
          </w:divBdr>
        </w:div>
        <w:div w:id="2030717956">
          <w:marLeft w:val="0"/>
          <w:marRight w:val="0"/>
          <w:marTop w:val="0"/>
          <w:marBottom w:val="0"/>
          <w:divBdr>
            <w:top w:val="none" w:sz="0" w:space="0" w:color="auto"/>
            <w:left w:val="none" w:sz="0" w:space="0" w:color="auto"/>
            <w:bottom w:val="none" w:sz="0" w:space="0" w:color="auto"/>
            <w:right w:val="none" w:sz="0" w:space="0" w:color="auto"/>
          </w:divBdr>
          <w:divsChild>
            <w:div w:id="735015449">
              <w:marLeft w:val="0"/>
              <w:marRight w:val="0"/>
              <w:marTop w:val="0"/>
              <w:marBottom w:val="0"/>
              <w:divBdr>
                <w:top w:val="none" w:sz="0" w:space="0" w:color="auto"/>
                <w:left w:val="none" w:sz="0" w:space="0" w:color="auto"/>
                <w:bottom w:val="none" w:sz="0" w:space="0" w:color="auto"/>
                <w:right w:val="none" w:sz="0" w:space="0" w:color="auto"/>
              </w:divBdr>
              <w:divsChild>
                <w:div w:id="331686046">
                  <w:marLeft w:val="0"/>
                  <w:marRight w:val="0"/>
                  <w:marTop w:val="0"/>
                  <w:marBottom w:val="0"/>
                  <w:divBdr>
                    <w:top w:val="none" w:sz="0" w:space="0" w:color="auto"/>
                    <w:left w:val="none" w:sz="0" w:space="0" w:color="auto"/>
                    <w:bottom w:val="none" w:sz="0" w:space="0" w:color="auto"/>
                    <w:right w:val="none" w:sz="0" w:space="0" w:color="auto"/>
                  </w:divBdr>
                </w:div>
                <w:div w:id="550267823">
                  <w:marLeft w:val="0"/>
                  <w:marRight w:val="0"/>
                  <w:marTop w:val="0"/>
                  <w:marBottom w:val="0"/>
                  <w:divBdr>
                    <w:top w:val="none" w:sz="0" w:space="0" w:color="auto"/>
                    <w:left w:val="none" w:sz="0" w:space="0" w:color="auto"/>
                    <w:bottom w:val="none" w:sz="0" w:space="0" w:color="auto"/>
                    <w:right w:val="none" w:sz="0" w:space="0" w:color="auto"/>
                  </w:divBdr>
                </w:div>
                <w:div w:id="929310253">
                  <w:marLeft w:val="0"/>
                  <w:marRight w:val="0"/>
                  <w:marTop w:val="0"/>
                  <w:marBottom w:val="0"/>
                  <w:divBdr>
                    <w:top w:val="none" w:sz="0" w:space="0" w:color="auto"/>
                    <w:left w:val="none" w:sz="0" w:space="0" w:color="auto"/>
                    <w:bottom w:val="none" w:sz="0" w:space="0" w:color="auto"/>
                    <w:right w:val="none" w:sz="0" w:space="0" w:color="auto"/>
                  </w:divBdr>
                </w:div>
                <w:div w:id="1185050326">
                  <w:marLeft w:val="0"/>
                  <w:marRight w:val="0"/>
                  <w:marTop w:val="0"/>
                  <w:marBottom w:val="0"/>
                  <w:divBdr>
                    <w:top w:val="none" w:sz="0" w:space="0" w:color="auto"/>
                    <w:left w:val="none" w:sz="0" w:space="0" w:color="auto"/>
                    <w:bottom w:val="none" w:sz="0" w:space="0" w:color="auto"/>
                    <w:right w:val="none" w:sz="0" w:space="0" w:color="auto"/>
                  </w:divBdr>
                </w:div>
                <w:div w:id="1584754100">
                  <w:marLeft w:val="0"/>
                  <w:marRight w:val="0"/>
                  <w:marTop w:val="0"/>
                  <w:marBottom w:val="0"/>
                  <w:divBdr>
                    <w:top w:val="none" w:sz="0" w:space="0" w:color="auto"/>
                    <w:left w:val="none" w:sz="0" w:space="0" w:color="auto"/>
                    <w:bottom w:val="none" w:sz="0" w:space="0" w:color="auto"/>
                    <w:right w:val="none" w:sz="0" w:space="0" w:color="auto"/>
                  </w:divBdr>
                </w:div>
              </w:divsChild>
            </w:div>
            <w:div w:id="747383133">
              <w:marLeft w:val="0"/>
              <w:marRight w:val="0"/>
              <w:marTop w:val="0"/>
              <w:marBottom w:val="0"/>
              <w:divBdr>
                <w:top w:val="none" w:sz="0" w:space="0" w:color="auto"/>
                <w:left w:val="none" w:sz="0" w:space="0" w:color="auto"/>
                <w:bottom w:val="none" w:sz="0" w:space="0" w:color="auto"/>
                <w:right w:val="none" w:sz="0" w:space="0" w:color="auto"/>
              </w:divBdr>
              <w:divsChild>
                <w:div w:id="1032995462">
                  <w:marLeft w:val="0"/>
                  <w:marRight w:val="0"/>
                  <w:marTop w:val="0"/>
                  <w:marBottom w:val="0"/>
                  <w:divBdr>
                    <w:top w:val="none" w:sz="0" w:space="0" w:color="auto"/>
                    <w:left w:val="none" w:sz="0" w:space="0" w:color="auto"/>
                    <w:bottom w:val="none" w:sz="0" w:space="0" w:color="auto"/>
                    <w:right w:val="none" w:sz="0" w:space="0" w:color="auto"/>
                  </w:divBdr>
                </w:div>
                <w:div w:id="1411270817">
                  <w:marLeft w:val="0"/>
                  <w:marRight w:val="0"/>
                  <w:marTop w:val="0"/>
                  <w:marBottom w:val="0"/>
                  <w:divBdr>
                    <w:top w:val="none" w:sz="0" w:space="0" w:color="auto"/>
                    <w:left w:val="none" w:sz="0" w:space="0" w:color="auto"/>
                    <w:bottom w:val="none" w:sz="0" w:space="0" w:color="auto"/>
                    <w:right w:val="none" w:sz="0" w:space="0" w:color="auto"/>
                  </w:divBdr>
                </w:div>
                <w:div w:id="16991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0781">
      <w:bodyDiv w:val="1"/>
      <w:marLeft w:val="0"/>
      <w:marRight w:val="0"/>
      <w:marTop w:val="0"/>
      <w:marBottom w:val="0"/>
      <w:divBdr>
        <w:top w:val="none" w:sz="0" w:space="0" w:color="auto"/>
        <w:left w:val="none" w:sz="0" w:space="0" w:color="auto"/>
        <w:bottom w:val="none" w:sz="0" w:space="0" w:color="auto"/>
        <w:right w:val="none" w:sz="0" w:space="0" w:color="auto"/>
      </w:divBdr>
      <w:divsChild>
        <w:div w:id="606810910">
          <w:marLeft w:val="0"/>
          <w:marRight w:val="0"/>
          <w:marTop w:val="0"/>
          <w:marBottom w:val="0"/>
          <w:divBdr>
            <w:top w:val="none" w:sz="0" w:space="0" w:color="auto"/>
            <w:left w:val="none" w:sz="0" w:space="0" w:color="auto"/>
            <w:bottom w:val="none" w:sz="0" w:space="0" w:color="auto"/>
            <w:right w:val="none" w:sz="0" w:space="0" w:color="auto"/>
          </w:divBdr>
          <w:divsChild>
            <w:div w:id="290136964">
              <w:marLeft w:val="0"/>
              <w:marRight w:val="0"/>
              <w:marTop w:val="0"/>
              <w:marBottom w:val="0"/>
              <w:divBdr>
                <w:top w:val="none" w:sz="0" w:space="0" w:color="auto"/>
                <w:left w:val="none" w:sz="0" w:space="0" w:color="auto"/>
                <w:bottom w:val="none" w:sz="0" w:space="0" w:color="auto"/>
                <w:right w:val="none" w:sz="0" w:space="0" w:color="auto"/>
              </w:divBdr>
            </w:div>
            <w:div w:id="444079410">
              <w:marLeft w:val="0"/>
              <w:marRight w:val="0"/>
              <w:marTop w:val="0"/>
              <w:marBottom w:val="0"/>
              <w:divBdr>
                <w:top w:val="none" w:sz="0" w:space="0" w:color="auto"/>
                <w:left w:val="none" w:sz="0" w:space="0" w:color="auto"/>
                <w:bottom w:val="none" w:sz="0" w:space="0" w:color="auto"/>
                <w:right w:val="none" w:sz="0" w:space="0" w:color="auto"/>
              </w:divBdr>
            </w:div>
            <w:div w:id="14593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439">
      <w:bodyDiv w:val="1"/>
      <w:marLeft w:val="0"/>
      <w:marRight w:val="0"/>
      <w:marTop w:val="0"/>
      <w:marBottom w:val="0"/>
      <w:divBdr>
        <w:top w:val="none" w:sz="0" w:space="0" w:color="auto"/>
        <w:left w:val="none" w:sz="0" w:space="0" w:color="auto"/>
        <w:bottom w:val="none" w:sz="0" w:space="0" w:color="auto"/>
        <w:right w:val="none" w:sz="0" w:space="0" w:color="auto"/>
      </w:divBdr>
      <w:divsChild>
        <w:div w:id="319389050">
          <w:marLeft w:val="0"/>
          <w:marRight w:val="0"/>
          <w:marTop w:val="0"/>
          <w:marBottom w:val="0"/>
          <w:divBdr>
            <w:top w:val="none" w:sz="0" w:space="0" w:color="auto"/>
            <w:left w:val="none" w:sz="0" w:space="0" w:color="auto"/>
            <w:bottom w:val="none" w:sz="0" w:space="0" w:color="auto"/>
            <w:right w:val="none" w:sz="0" w:space="0" w:color="auto"/>
          </w:divBdr>
          <w:divsChild>
            <w:div w:id="1650212065">
              <w:marLeft w:val="0"/>
              <w:marRight w:val="0"/>
              <w:marTop w:val="0"/>
              <w:marBottom w:val="0"/>
              <w:divBdr>
                <w:top w:val="none" w:sz="0" w:space="0" w:color="auto"/>
                <w:left w:val="none" w:sz="0" w:space="0" w:color="auto"/>
                <w:bottom w:val="none" w:sz="0" w:space="0" w:color="auto"/>
                <w:right w:val="none" w:sz="0" w:space="0" w:color="auto"/>
              </w:divBdr>
            </w:div>
          </w:divsChild>
        </w:div>
        <w:div w:id="1385714571">
          <w:marLeft w:val="0"/>
          <w:marRight w:val="0"/>
          <w:marTop w:val="0"/>
          <w:marBottom w:val="0"/>
          <w:divBdr>
            <w:top w:val="none" w:sz="0" w:space="0" w:color="auto"/>
            <w:left w:val="none" w:sz="0" w:space="0" w:color="auto"/>
            <w:bottom w:val="none" w:sz="0" w:space="0" w:color="auto"/>
            <w:right w:val="none" w:sz="0" w:space="0" w:color="auto"/>
          </w:divBdr>
          <w:divsChild>
            <w:div w:id="798693800">
              <w:marLeft w:val="0"/>
              <w:marRight w:val="0"/>
              <w:marTop w:val="0"/>
              <w:marBottom w:val="0"/>
              <w:divBdr>
                <w:top w:val="none" w:sz="0" w:space="0" w:color="auto"/>
                <w:left w:val="none" w:sz="0" w:space="0" w:color="auto"/>
                <w:bottom w:val="none" w:sz="0" w:space="0" w:color="auto"/>
                <w:right w:val="none" w:sz="0" w:space="0" w:color="auto"/>
              </w:divBdr>
              <w:divsChild>
                <w:div w:id="338430327">
                  <w:marLeft w:val="0"/>
                  <w:marRight w:val="0"/>
                  <w:marTop w:val="0"/>
                  <w:marBottom w:val="0"/>
                  <w:divBdr>
                    <w:top w:val="none" w:sz="0" w:space="0" w:color="auto"/>
                    <w:left w:val="none" w:sz="0" w:space="0" w:color="auto"/>
                    <w:bottom w:val="none" w:sz="0" w:space="0" w:color="auto"/>
                    <w:right w:val="none" w:sz="0" w:space="0" w:color="auto"/>
                  </w:divBdr>
                </w:div>
                <w:div w:id="346101253">
                  <w:marLeft w:val="0"/>
                  <w:marRight w:val="0"/>
                  <w:marTop w:val="0"/>
                  <w:marBottom w:val="0"/>
                  <w:divBdr>
                    <w:top w:val="none" w:sz="0" w:space="0" w:color="auto"/>
                    <w:left w:val="none" w:sz="0" w:space="0" w:color="auto"/>
                    <w:bottom w:val="none" w:sz="0" w:space="0" w:color="auto"/>
                    <w:right w:val="none" w:sz="0" w:space="0" w:color="auto"/>
                  </w:divBdr>
                </w:div>
                <w:div w:id="1215041291">
                  <w:marLeft w:val="0"/>
                  <w:marRight w:val="0"/>
                  <w:marTop w:val="0"/>
                  <w:marBottom w:val="0"/>
                  <w:divBdr>
                    <w:top w:val="none" w:sz="0" w:space="0" w:color="auto"/>
                    <w:left w:val="none" w:sz="0" w:space="0" w:color="auto"/>
                    <w:bottom w:val="none" w:sz="0" w:space="0" w:color="auto"/>
                    <w:right w:val="none" w:sz="0" w:space="0" w:color="auto"/>
                  </w:divBdr>
                </w:div>
              </w:divsChild>
            </w:div>
            <w:div w:id="1504272565">
              <w:marLeft w:val="0"/>
              <w:marRight w:val="0"/>
              <w:marTop w:val="0"/>
              <w:marBottom w:val="0"/>
              <w:divBdr>
                <w:top w:val="none" w:sz="0" w:space="0" w:color="auto"/>
                <w:left w:val="none" w:sz="0" w:space="0" w:color="auto"/>
                <w:bottom w:val="none" w:sz="0" w:space="0" w:color="auto"/>
                <w:right w:val="none" w:sz="0" w:space="0" w:color="auto"/>
              </w:divBdr>
              <w:divsChild>
                <w:div w:id="1556812850">
                  <w:marLeft w:val="0"/>
                  <w:marRight w:val="0"/>
                  <w:marTop w:val="0"/>
                  <w:marBottom w:val="0"/>
                  <w:divBdr>
                    <w:top w:val="none" w:sz="0" w:space="0" w:color="auto"/>
                    <w:left w:val="none" w:sz="0" w:space="0" w:color="auto"/>
                    <w:bottom w:val="none" w:sz="0" w:space="0" w:color="auto"/>
                    <w:right w:val="none" w:sz="0" w:space="0" w:color="auto"/>
                  </w:divBdr>
                </w:div>
                <w:div w:id="1584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8038">
      <w:bodyDiv w:val="1"/>
      <w:marLeft w:val="0"/>
      <w:marRight w:val="0"/>
      <w:marTop w:val="0"/>
      <w:marBottom w:val="0"/>
      <w:divBdr>
        <w:top w:val="none" w:sz="0" w:space="0" w:color="auto"/>
        <w:left w:val="none" w:sz="0" w:space="0" w:color="auto"/>
        <w:bottom w:val="none" w:sz="0" w:space="0" w:color="auto"/>
        <w:right w:val="none" w:sz="0" w:space="0" w:color="auto"/>
      </w:divBdr>
      <w:divsChild>
        <w:div w:id="5832972">
          <w:marLeft w:val="0"/>
          <w:marRight w:val="0"/>
          <w:marTop w:val="0"/>
          <w:marBottom w:val="0"/>
          <w:divBdr>
            <w:top w:val="none" w:sz="0" w:space="0" w:color="auto"/>
            <w:left w:val="none" w:sz="0" w:space="0" w:color="auto"/>
            <w:bottom w:val="none" w:sz="0" w:space="0" w:color="auto"/>
            <w:right w:val="none" w:sz="0" w:space="0" w:color="auto"/>
          </w:divBdr>
        </w:div>
        <w:div w:id="602764827">
          <w:marLeft w:val="0"/>
          <w:marRight w:val="0"/>
          <w:marTop w:val="0"/>
          <w:marBottom w:val="0"/>
          <w:divBdr>
            <w:top w:val="single" w:sz="6" w:space="0" w:color="FFFFFF"/>
            <w:left w:val="none" w:sz="0" w:space="0" w:color="FFFFFF"/>
            <w:bottom w:val="none" w:sz="0" w:space="2" w:color="FFFFFF"/>
            <w:right w:val="none" w:sz="0" w:space="0" w:color="FFFFFF"/>
          </w:divBdr>
        </w:div>
      </w:divsChild>
    </w:div>
    <w:div w:id="231695544">
      <w:bodyDiv w:val="1"/>
      <w:marLeft w:val="0"/>
      <w:marRight w:val="0"/>
      <w:marTop w:val="0"/>
      <w:marBottom w:val="0"/>
      <w:divBdr>
        <w:top w:val="none" w:sz="0" w:space="0" w:color="auto"/>
        <w:left w:val="none" w:sz="0" w:space="0" w:color="auto"/>
        <w:bottom w:val="none" w:sz="0" w:space="0" w:color="auto"/>
        <w:right w:val="none" w:sz="0" w:space="0" w:color="auto"/>
      </w:divBdr>
    </w:div>
    <w:div w:id="233512506">
      <w:bodyDiv w:val="1"/>
      <w:marLeft w:val="0"/>
      <w:marRight w:val="0"/>
      <w:marTop w:val="0"/>
      <w:marBottom w:val="0"/>
      <w:divBdr>
        <w:top w:val="none" w:sz="0" w:space="0" w:color="auto"/>
        <w:left w:val="none" w:sz="0" w:space="0" w:color="auto"/>
        <w:bottom w:val="none" w:sz="0" w:space="0" w:color="auto"/>
        <w:right w:val="none" w:sz="0" w:space="0" w:color="auto"/>
      </w:divBdr>
    </w:div>
    <w:div w:id="236978867">
      <w:bodyDiv w:val="1"/>
      <w:marLeft w:val="0"/>
      <w:marRight w:val="0"/>
      <w:marTop w:val="0"/>
      <w:marBottom w:val="0"/>
      <w:divBdr>
        <w:top w:val="none" w:sz="0" w:space="0" w:color="auto"/>
        <w:left w:val="none" w:sz="0" w:space="0" w:color="auto"/>
        <w:bottom w:val="none" w:sz="0" w:space="0" w:color="auto"/>
        <w:right w:val="none" w:sz="0" w:space="0" w:color="auto"/>
      </w:divBdr>
      <w:divsChild>
        <w:div w:id="2057653991">
          <w:marLeft w:val="0"/>
          <w:marRight w:val="0"/>
          <w:marTop w:val="0"/>
          <w:marBottom w:val="0"/>
          <w:divBdr>
            <w:top w:val="single" w:sz="8" w:space="1" w:color="auto"/>
            <w:left w:val="single" w:sz="8" w:space="4" w:color="auto"/>
            <w:bottom w:val="single" w:sz="8" w:space="1" w:color="auto"/>
            <w:right w:val="single" w:sz="8" w:space="4" w:color="auto"/>
          </w:divBdr>
        </w:div>
      </w:divsChild>
    </w:div>
    <w:div w:id="238291733">
      <w:bodyDiv w:val="1"/>
      <w:marLeft w:val="0"/>
      <w:marRight w:val="0"/>
      <w:marTop w:val="0"/>
      <w:marBottom w:val="0"/>
      <w:divBdr>
        <w:top w:val="none" w:sz="0" w:space="0" w:color="auto"/>
        <w:left w:val="none" w:sz="0" w:space="0" w:color="auto"/>
        <w:bottom w:val="none" w:sz="0" w:space="0" w:color="auto"/>
        <w:right w:val="none" w:sz="0" w:space="0" w:color="auto"/>
      </w:divBdr>
      <w:divsChild>
        <w:div w:id="225453512">
          <w:marLeft w:val="0"/>
          <w:marRight w:val="0"/>
          <w:marTop w:val="0"/>
          <w:marBottom w:val="0"/>
          <w:divBdr>
            <w:top w:val="none" w:sz="0" w:space="0" w:color="auto"/>
            <w:left w:val="none" w:sz="0" w:space="0" w:color="auto"/>
            <w:bottom w:val="none" w:sz="0" w:space="0" w:color="auto"/>
            <w:right w:val="none" w:sz="0" w:space="0" w:color="auto"/>
          </w:divBdr>
          <w:divsChild>
            <w:div w:id="1264650337">
              <w:marLeft w:val="0"/>
              <w:marRight w:val="0"/>
              <w:marTop w:val="0"/>
              <w:marBottom w:val="0"/>
              <w:divBdr>
                <w:top w:val="none" w:sz="0" w:space="0" w:color="auto"/>
                <w:left w:val="none" w:sz="0" w:space="0" w:color="auto"/>
                <w:bottom w:val="none" w:sz="0" w:space="0" w:color="auto"/>
                <w:right w:val="none" w:sz="0" w:space="0" w:color="auto"/>
              </w:divBdr>
            </w:div>
          </w:divsChild>
        </w:div>
        <w:div w:id="546064467">
          <w:marLeft w:val="0"/>
          <w:marRight w:val="0"/>
          <w:marTop w:val="0"/>
          <w:marBottom w:val="0"/>
          <w:divBdr>
            <w:top w:val="none" w:sz="0" w:space="0" w:color="auto"/>
            <w:left w:val="none" w:sz="0" w:space="0" w:color="auto"/>
            <w:bottom w:val="none" w:sz="0" w:space="0" w:color="auto"/>
            <w:right w:val="none" w:sz="0" w:space="0" w:color="auto"/>
          </w:divBdr>
          <w:divsChild>
            <w:div w:id="1455757371">
              <w:marLeft w:val="0"/>
              <w:marRight w:val="0"/>
              <w:marTop w:val="0"/>
              <w:marBottom w:val="0"/>
              <w:divBdr>
                <w:top w:val="none" w:sz="0" w:space="0" w:color="auto"/>
                <w:left w:val="none" w:sz="0" w:space="0" w:color="auto"/>
                <w:bottom w:val="none" w:sz="0" w:space="0" w:color="auto"/>
                <w:right w:val="none" w:sz="0" w:space="0" w:color="auto"/>
              </w:divBdr>
            </w:div>
          </w:divsChild>
        </w:div>
        <w:div w:id="1230001887">
          <w:marLeft w:val="0"/>
          <w:marRight w:val="0"/>
          <w:marTop w:val="0"/>
          <w:marBottom w:val="0"/>
          <w:divBdr>
            <w:top w:val="none" w:sz="0" w:space="0" w:color="auto"/>
            <w:left w:val="none" w:sz="0" w:space="0" w:color="auto"/>
            <w:bottom w:val="none" w:sz="0" w:space="0" w:color="auto"/>
            <w:right w:val="none" w:sz="0" w:space="0" w:color="auto"/>
          </w:divBdr>
        </w:div>
        <w:div w:id="1705716019">
          <w:marLeft w:val="0"/>
          <w:marRight w:val="0"/>
          <w:marTop w:val="0"/>
          <w:marBottom w:val="0"/>
          <w:divBdr>
            <w:top w:val="none" w:sz="0" w:space="0" w:color="auto"/>
            <w:left w:val="none" w:sz="0" w:space="0" w:color="auto"/>
            <w:bottom w:val="none" w:sz="0" w:space="0" w:color="auto"/>
            <w:right w:val="none" w:sz="0" w:space="0" w:color="auto"/>
          </w:divBdr>
        </w:div>
        <w:div w:id="1855028879">
          <w:marLeft w:val="0"/>
          <w:marRight w:val="0"/>
          <w:marTop w:val="0"/>
          <w:marBottom w:val="0"/>
          <w:divBdr>
            <w:top w:val="none" w:sz="0" w:space="0" w:color="auto"/>
            <w:left w:val="none" w:sz="0" w:space="0" w:color="auto"/>
            <w:bottom w:val="none" w:sz="0" w:space="0" w:color="auto"/>
            <w:right w:val="none" w:sz="0" w:space="0" w:color="auto"/>
          </w:divBdr>
          <w:divsChild>
            <w:div w:id="837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709">
      <w:bodyDiv w:val="1"/>
      <w:marLeft w:val="0"/>
      <w:marRight w:val="0"/>
      <w:marTop w:val="0"/>
      <w:marBottom w:val="0"/>
      <w:divBdr>
        <w:top w:val="none" w:sz="0" w:space="0" w:color="auto"/>
        <w:left w:val="none" w:sz="0" w:space="0" w:color="auto"/>
        <w:bottom w:val="none" w:sz="0" w:space="0" w:color="auto"/>
        <w:right w:val="none" w:sz="0" w:space="0" w:color="auto"/>
      </w:divBdr>
      <w:divsChild>
        <w:div w:id="4671357">
          <w:marLeft w:val="0"/>
          <w:marRight w:val="0"/>
          <w:marTop w:val="0"/>
          <w:marBottom w:val="0"/>
          <w:divBdr>
            <w:top w:val="none" w:sz="0" w:space="0" w:color="auto"/>
            <w:left w:val="none" w:sz="0" w:space="0" w:color="auto"/>
            <w:bottom w:val="none" w:sz="0" w:space="0" w:color="auto"/>
            <w:right w:val="none" w:sz="0" w:space="0" w:color="auto"/>
          </w:divBdr>
        </w:div>
        <w:div w:id="301348183">
          <w:marLeft w:val="0"/>
          <w:marRight w:val="0"/>
          <w:marTop w:val="0"/>
          <w:marBottom w:val="0"/>
          <w:divBdr>
            <w:top w:val="none" w:sz="0" w:space="0" w:color="auto"/>
            <w:left w:val="none" w:sz="0" w:space="0" w:color="auto"/>
            <w:bottom w:val="none" w:sz="0" w:space="0" w:color="auto"/>
            <w:right w:val="none" w:sz="0" w:space="0" w:color="auto"/>
          </w:divBdr>
        </w:div>
        <w:div w:id="372968676">
          <w:marLeft w:val="0"/>
          <w:marRight w:val="0"/>
          <w:marTop w:val="0"/>
          <w:marBottom w:val="0"/>
          <w:divBdr>
            <w:top w:val="none" w:sz="0" w:space="0" w:color="auto"/>
            <w:left w:val="none" w:sz="0" w:space="0" w:color="auto"/>
            <w:bottom w:val="none" w:sz="0" w:space="0" w:color="auto"/>
            <w:right w:val="none" w:sz="0" w:space="0" w:color="auto"/>
          </w:divBdr>
        </w:div>
        <w:div w:id="904994695">
          <w:marLeft w:val="0"/>
          <w:marRight w:val="0"/>
          <w:marTop w:val="0"/>
          <w:marBottom w:val="0"/>
          <w:divBdr>
            <w:top w:val="none" w:sz="0" w:space="0" w:color="auto"/>
            <w:left w:val="none" w:sz="0" w:space="0" w:color="auto"/>
            <w:bottom w:val="none" w:sz="0" w:space="0" w:color="auto"/>
            <w:right w:val="none" w:sz="0" w:space="0" w:color="auto"/>
          </w:divBdr>
        </w:div>
        <w:div w:id="1198469970">
          <w:marLeft w:val="0"/>
          <w:marRight w:val="0"/>
          <w:marTop w:val="0"/>
          <w:marBottom w:val="0"/>
          <w:divBdr>
            <w:top w:val="none" w:sz="0" w:space="0" w:color="auto"/>
            <w:left w:val="none" w:sz="0" w:space="0" w:color="auto"/>
            <w:bottom w:val="none" w:sz="0" w:space="0" w:color="auto"/>
            <w:right w:val="none" w:sz="0" w:space="0" w:color="auto"/>
          </w:divBdr>
        </w:div>
        <w:div w:id="1427533792">
          <w:marLeft w:val="0"/>
          <w:marRight w:val="0"/>
          <w:marTop w:val="0"/>
          <w:marBottom w:val="0"/>
          <w:divBdr>
            <w:top w:val="none" w:sz="0" w:space="0" w:color="auto"/>
            <w:left w:val="none" w:sz="0" w:space="0" w:color="auto"/>
            <w:bottom w:val="none" w:sz="0" w:space="0" w:color="auto"/>
            <w:right w:val="none" w:sz="0" w:space="0" w:color="auto"/>
          </w:divBdr>
        </w:div>
        <w:div w:id="1496187258">
          <w:marLeft w:val="0"/>
          <w:marRight w:val="0"/>
          <w:marTop w:val="0"/>
          <w:marBottom w:val="0"/>
          <w:divBdr>
            <w:top w:val="none" w:sz="0" w:space="0" w:color="auto"/>
            <w:left w:val="none" w:sz="0" w:space="0" w:color="auto"/>
            <w:bottom w:val="none" w:sz="0" w:space="0" w:color="auto"/>
            <w:right w:val="none" w:sz="0" w:space="0" w:color="auto"/>
          </w:divBdr>
        </w:div>
        <w:div w:id="1505319150">
          <w:marLeft w:val="0"/>
          <w:marRight w:val="0"/>
          <w:marTop w:val="0"/>
          <w:marBottom w:val="0"/>
          <w:divBdr>
            <w:top w:val="none" w:sz="0" w:space="0" w:color="auto"/>
            <w:left w:val="none" w:sz="0" w:space="0" w:color="auto"/>
            <w:bottom w:val="none" w:sz="0" w:space="0" w:color="auto"/>
            <w:right w:val="none" w:sz="0" w:space="0" w:color="auto"/>
          </w:divBdr>
        </w:div>
        <w:div w:id="1987854242">
          <w:marLeft w:val="0"/>
          <w:marRight w:val="0"/>
          <w:marTop w:val="0"/>
          <w:marBottom w:val="0"/>
          <w:divBdr>
            <w:top w:val="none" w:sz="0" w:space="0" w:color="auto"/>
            <w:left w:val="none" w:sz="0" w:space="0" w:color="auto"/>
            <w:bottom w:val="none" w:sz="0" w:space="0" w:color="auto"/>
            <w:right w:val="none" w:sz="0" w:space="0" w:color="auto"/>
          </w:divBdr>
        </w:div>
      </w:divsChild>
    </w:div>
    <w:div w:id="248971856">
      <w:bodyDiv w:val="1"/>
      <w:marLeft w:val="0"/>
      <w:marRight w:val="0"/>
      <w:marTop w:val="0"/>
      <w:marBottom w:val="0"/>
      <w:divBdr>
        <w:top w:val="none" w:sz="0" w:space="0" w:color="auto"/>
        <w:left w:val="none" w:sz="0" w:space="0" w:color="auto"/>
        <w:bottom w:val="none" w:sz="0" w:space="0" w:color="auto"/>
        <w:right w:val="none" w:sz="0" w:space="0" w:color="auto"/>
      </w:divBdr>
    </w:div>
    <w:div w:id="254243265">
      <w:bodyDiv w:val="1"/>
      <w:marLeft w:val="0"/>
      <w:marRight w:val="0"/>
      <w:marTop w:val="0"/>
      <w:marBottom w:val="0"/>
      <w:divBdr>
        <w:top w:val="none" w:sz="0" w:space="0" w:color="auto"/>
        <w:left w:val="none" w:sz="0" w:space="0" w:color="auto"/>
        <w:bottom w:val="none" w:sz="0" w:space="0" w:color="auto"/>
        <w:right w:val="none" w:sz="0" w:space="0" w:color="auto"/>
      </w:divBdr>
    </w:div>
    <w:div w:id="255018907">
      <w:bodyDiv w:val="1"/>
      <w:marLeft w:val="0"/>
      <w:marRight w:val="0"/>
      <w:marTop w:val="0"/>
      <w:marBottom w:val="0"/>
      <w:divBdr>
        <w:top w:val="none" w:sz="0" w:space="0" w:color="auto"/>
        <w:left w:val="none" w:sz="0" w:space="0" w:color="auto"/>
        <w:bottom w:val="none" w:sz="0" w:space="0" w:color="auto"/>
        <w:right w:val="none" w:sz="0" w:space="0" w:color="auto"/>
      </w:divBdr>
    </w:div>
    <w:div w:id="256597837">
      <w:bodyDiv w:val="1"/>
      <w:marLeft w:val="0"/>
      <w:marRight w:val="0"/>
      <w:marTop w:val="0"/>
      <w:marBottom w:val="0"/>
      <w:divBdr>
        <w:top w:val="none" w:sz="0" w:space="0" w:color="auto"/>
        <w:left w:val="none" w:sz="0" w:space="0" w:color="auto"/>
        <w:bottom w:val="none" w:sz="0" w:space="0" w:color="auto"/>
        <w:right w:val="none" w:sz="0" w:space="0" w:color="auto"/>
      </w:divBdr>
    </w:div>
    <w:div w:id="258409570">
      <w:bodyDiv w:val="1"/>
      <w:marLeft w:val="0"/>
      <w:marRight w:val="0"/>
      <w:marTop w:val="0"/>
      <w:marBottom w:val="0"/>
      <w:divBdr>
        <w:top w:val="none" w:sz="0" w:space="0" w:color="auto"/>
        <w:left w:val="none" w:sz="0" w:space="0" w:color="auto"/>
        <w:bottom w:val="none" w:sz="0" w:space="0" w:color="auto"/>
        <w:right w:val="none" w:sz="0" w:space="0" w:color="auto"/>
      </w:divBdr>
      <w:divsChild>
        <w:div w:id="1424958679">
          <w:marLeft w:val="0"/>
          <w:marRight w:val="0"/>
          <w:marTop w:val="0"/>
          <w:marBottom w:val="0"/>
          <w:divBdr>
            <w:top w:val="none" w:sz="0" w:space="0" w:color="auto"/>
            <w:left w:val="none" w:sz="0" w:space="0" w:color="auto"/>
            <w:bottom w:val="none" w:sz="0" w:space="0" w:color="auto"/>
            <w:right w:val="none" w:sz="0" w:space="0" w:color="auto"/>
          </w:divBdr>
          <w:divsChild>
            <w:div w:id="581989970">
              <w:marLeft w:val="0"/>
              <w:marRight w:val="0"/>
              <w:marTop w:val="0"/>
              <w:marBottom w:val="0"/>
              <w:divBdr>
                <w:top w:val="none" w:sz="0" w:space="0" w:color="auto"/>
                <w:left w:val="none" w:sz="0" w:space="0" w:color="auto"/>
                <w:bottom w:val="none" w:sz="0" w:space="0" w:color="auto"/>
                <w:right w:val="none" w:sz="0" w:space="0" w:color="auto"/>
              </w:divBdr>
              <w:divsChild>
                <w:div w:id="582030042">
                  <w:marLeft w:val="0"/>
                  <w:marRight w:val="0"/>
                  <w:marTop w:val="0"/>
                  <w:marBottom w:val="0"/>
                  <w:divBdr>
                    <w:top w:val="none" w:sz="0" w:space="0" w:color="auto"/>
                    <w:left w:val="none" w:sz="0" w:space="0" w:color="auto"/>
                    <w:bottom w:val="none" w:sz="0" w:space="0" w:color="auto"/>
                    <w:right w:val="none" w:sz="0" w:space="0" w:color="auto"/>
                  </w:divBdr>
                </w:div>
                <w:div w:id="1111163095">
                  <w:marLeft w:val="0"/>
                  <w:marRight w:val="0"/>
                  <w:marTop w:val="0"/>
                  <w:marBottom w:val="0"/>
                  <w:divBdr>
                    <w:top w:val="none" w:sz="0" w:space="0" w:color="auto"/>
                    <w:left w:val="none" w:sz="0" w:space="0" w:color="auto"/>
                    <w:bottom w:val="none" w:sz="0" w:space="0" w:color="auto"/>
                    <w:right w:val="none" w:sz="0" w:space="0" w:color="auto"/>
                  </w:divBdr>
                </w:div>
                <w:div w:id="1117289415">
                  <w:marLeft w:val="0"/>
                  <w:marRight w:val="0"/>
                  <w:marTop w:val="0"/>
                  <w:marBottom w:val="0"/>
                  <w:divBdr>
                    <w:top w:val="none" w:sz="0" w:space="0" w:color="auto"/>
                    <w:left w:val="none" w:sz="0" w:space="0" w:color="auto"/>
                    <w:bottom w:val="none" w:sz="0" w:space="0" w:color="auto"/>
                    <w:right w:val="none" w:sz="0" w:space="0" w:color="auto"/>
                  </w:divBdr>
                </w:div>
              </w:divsChild>
            </w:div>
            <w:div w:id="2034649114">
              <w:marLeft w:val="0"/>
              <w:marRight w:val="0"/>
              <w:marTop w:val="0"/>
              <w:marBottom w:val="0"/>
              <w:divBdr>
                <w:top w:val="none" w:sz="0" w:space="0" w:color="auto"/>
                <w:left w:val="none" w:sz="0" w:space="0" w:color="auto"/>
                <w:bottom w:val="none" w:sz="0" w:space="0" w:color="auto"/>
                <w:right w:val="none" w:sz="0" w:space="0" w:color="auto"/>
              </w:divBdr>
              <w:divsChild>
                <w:div w:id="170223287">
                  <w:marLeft w:val="0"/>
                  <w:marRight w:val="0"/>
                  <w:marTop w:val="0"/>
                  <w:marBottom w:val="0"/>
                  <w:divBdr>
                    <w:top w:val="none" w:sz="0" w:space="0" w:color="auto"/>
                    <w:left w:val="none" w:sz="0" w:space="0" w:color="auto"/>
                    <w:bottom w:val="none" w:sz="0" w:space="0" w:color="auto"/>
                    <w:right w:val="none" w:sz="0" w:space="0" w:color="auto"/>
                  </w:divBdr>
                </w:div>
                <w:div w:id="327755078">
                  <w:marLeft w:val="0"/>
                  <w:marRight w:val="0"/>
                  <w:marTop w:val="0"/>
                  <w:marBottom w:val="0"/>
                  <w:divBdr>
                    <w:top w:val="none" w:sz="0" w:space="0" w:color="auto"/>
                    <w:left w:val="none" w:sz="0" w:space="0" w:color="auto"/>
                    <w:bottom w:val="none" w:sz="0" w:space="0" w:color="auto"/>
                    <w:right w:val="none" w:sz="0" w:space="0" w:color="auto"/>
                  </w:divBdr>
                </w:div>
                <w:div w:id="334771590">
                  <w:marLeft w:val="0"/>
                  <w:marRight w:val="0"/>
                  <w:marTop w:val="0"/>
                  <w:marBottom w:val="0"/>
                  <w:divBdr>
                    <w:top w:val="none" w:sz="0" w:space="0" w:color="auto"/>
                    <w:left w:val="none" w:sz="0" w:space="0" w:color="auto"/>
                    <w:bottom w:val="none" w:sz="0" w:space="0" w:color="auto"/>
                    <w:right w:val="none" w:sz="0" w:space="0" w:color="auto"/>
                  </w:divBdr>
                </w:div>
                <w:div w:id="1341200405">
                  <w:marLeft w:val="0"/>
                  <w:marRight w:val="0"/>
                  <w:marTop w:val="0"/>
                  <w:marBottom w:val="0"/>
                  <w:divBdr>
                    <w:top w:val="none" w:sz="0" w:space="0" w:color="auto"/>
                    <w:left w:val="none" w:sz="0" w:space="0" w:color="auto"/>
                    <w:bottom w:val="none" w:sz="0" w:space="0" w:color="auto"/>
                    <w:right w:val="none" w:sz="0" w:space="0" w:color="auto"/>
                  </w:divBdr>
                </w:div>
                <w:div w:id="15586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474">
          <w:marLeft w:val="0"/>
          <w:marRight w:val="0"/>
          <w:marTop w:val="0"/>
          <w:marBottom w:val="0"/>
          <w:divBdr>
            <w:top w:val="none" w:sz="0" w:space="0" w:color="auto"/>
            <w:left w:val="none" w:sz="0" w:space="0" w:color="auto"/>
            <w:bottom w:val="none" w:sz="0" w:space="0" w:color="auto"/>
            <w:right w:val="none" w:sz="0" w:space="0" w:color="auto"/>
          </w:divBdr>
        </w:div>
      </w:divsChild>
    </w:div>
    <w:div w:id="262223211">
      <w:bodyDiv w:val="1"/>
      <w:marLeft w:val="0"/>
      <w:marRight w:val="0"/>
      <w:marTop w:val="0"/>
      <w:marBottom w:val="0"/>
      <w:divBdr>
        <w:top w:val="none" w:sz="0" w:space="0" w:color="auto"/>
        <w:left w:val="none" w:sz="0" w:space="0" w:color="auto"/>
        <w:bottom w:val="none" w:sz="0" w:space="0" w:color="auto"/>
        <w:right w:val="none" w:sz="0" w:space="0" w:color="auto"/>
      </w:divBdr>
      <w:divsChild>
        <w:div w:id="27948757">
          <w:marLeft w:val="0"/>
          <w:marRight w:val="0"/>
          <w:marTop w:val="0"/>
          <w:marBottom w:val="0"/>
          <w:divBdr>
            <w:top w:val="none" w:sz="0" w:space="0" w:color="auto"/>
            <w:left w:val="none" w:sz="0" w:space="0" w:color="auto"/>
            <w:bottom w:val="none" w:sz="0" w:space="0" w:color="auto"/>
            <w:right w:val="none" w:sz="0" w:space="0" w:color="auto"/>
          </w:divBdr>
        </w:div>
      </w:divsChild>
    </w:div>
    <w:div w:id="263878228">
      <w:bodyDiv w:val="1"/>
      <w:marLeft w:val="0"/>
      <w:marRight w:val="0"/>
      <w:marTop w:val="0"/>
      <w:marBottom w:val="0"/>
      <w:divBdr>
        <w:top w:val="none" w:sz="0" w:space="0" w:color="auto"/>
        <w:left w:val="none" w:sz="0" w:space="0" w:color="auto"/>
        <w:bottom w:val="none" w:sz="0" w:space="0" w:color="auto"/>
        <w:right w:val="none" w:sz="0" w:space="0" w:color="auto"/>
      </w:divBdr>
      <w:divsChild>
        <w:div w:id="259215139">
          <w:marLeft w:val="0"/>
          <w:marRight w:val="0"/>
          <w:marTop w:val="0"/>
          <w:marBottom w:val="0"/>
          <w:divBdr>
            <w:top w:val="none" w:sz="0" w:space="0" w:color="auto"/>
            <w:left w:val="none" w:sz="0" w:space="0" w:color="auto"/>
            <w:bottom w:val="none" w:sz="0" w:space="0" w:color="auto"/>
            <w:right w:val="none" w:sz="0" w:space="0" w:color="auto"/>
          </w:divBdr>
          <w:divsChild>
            <w:div w:id="1000084795">
              <w:marLeft w:val="0"/>
              <w:marRight w:val="0"/>
              <w:marTop w:val="0"/>
              <w:marBottom w:val="0"/>
              <w:divBdr>
                <w:top w:val="none" w:sz="0" w:space="0" w:color="auto"/>
                <w:left w:val="none" w:sz="0" w:space="0" w:color="auto"/>
                <w:bottom w:val="none" w:sz="0" w:space="0" w:color="auto"/>
                <w:right w:val="none" w:sz="0" w:space="0" w:color="auto"/>
              </w:divBdr>
              <w:divsChild>
                <w:div w:id="774327440">
                  <w:marLeft w:val="0"/>
                  <w:marRight w:val="0"/>
                  <w:marTop w:val="0"/>
                  <w:marBottom w:val="0"/>
                  <w:divBdr>
                    <w:top w:val="none" w:sz="0" w:space="0" w:color="auto"/>
                    <w:left w:val="none" w:sz="0" w:space="0" w:color="auto"/>
                    <w:bottom w:val="none" w:sz="0" w:space="0" w:color="auto"/>
                    <w:right w:val="none" w:sz="0" w:space="0" w:color="auto"/>
                  </w:divBdr>
                </w:div>
                <w:div w:id="805320718">
                  <w:marLeft w:val="0"/>
                  <w:marRight w:val="0"/>
                  <w:marTop w:val="0"/>
                  <w:marBottom w:val="0"/>
                  <w:divBdr>
                    <w:top w:val="none" w:sz="0" w:space="0" w:color="auto"/>
                    <w:left w:val="none" w:sz="0" w:space="0" w:color="auto"/>
                    <w:bottom w:val="none" w:sz="0" w:space="0" w:color="auto"/>
                    <w:right w:val="none" w:sz="0" w:space="0" w:color="auto"/>
                  </w:divBdr>
                  <w:divsChild>
                    <w:div w:id="1654724758">
                      <w:marLeft w:val="0"/>
                      <w:marRight w:val="0"/>
                      <w:marTop w:val="0"/>
                      <w:marBottom w:val="0"/>
                      <w:divBdr>
                        <w:top w:val="none" w:sz="0" w:space="0" w:color="auto"/>
                        <w:left w:val="none" w:sz="0" w:space="0" w:color="auto"/>
                        <w:bottom w:val="none" w:sz="0" w:space="0" w:color="auto"/>
                        <w:right w:val="none" w:sz="0" w:space="0" w:color="auto"/>
                      </w:divBdr>
                      <w:divsChild>
                        <w:div w:id="14537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5101">
      <w:bodyDiv w:val="1"/>
      <w:marLeft w:val="0"/>
      <w:marRight w:val="0"/>
      <w:marTop w:val="0"/>
      <w:marBottom w:val="0"/>
      <w:divBdr>
        <w:top w:val="none" w:sz="0" w:space="0" w:color="auto"/>
        <w:left w:val="none" w:sz="0" w:space="0" w:color="auto"/>
        <w:bottom w:val="none" w:sz="0" w:space="0" w:color="auto"/>
        <w:right w:val="none" w:sz="0" w:space="0" w:color="auto"/>
      </w:divBdr>
      <w:divsChild>
        <w:div w:id="387612301">
          <w:marLeft w:val="0"/>
          <w:marRight w:val="0"/>
          <w:marTop w:val="0"/>
          <w:marBottom w:val="0"/>
          <w:divBdr>
            <w:top w:val="none" w:sz="0" w:space="0" w:color="auto"/>
            <w:left w:val="none" w:sz="0" w:space="0" w:color="auto"/>
            <w:bottom w:val="none" w:sz="0" w:space="0" w:color="auto"/>
            <w:right w:val="none" w:sz="0" w:space="0" w:color="auto"/>
          </w:divBdr>
          <w:divsChild>
            <w:div w:id="158347788">
              <w:marLeft w:val="0"/>
              <w:marRight w:val="0"/>
              <w:marTop w:val="0"/>
              <w:marBottom w:val="0"/>
              <w:divBdr>
                <w:top w:val="none" w:sz="0" w:space="0" w:color="auto"/>
                <w:left w:val="none" w:sz="0" w:space="0" w:color="auto"/>
                <w:bottom w:val="none" w:sz="0" w:space="0" w:color="auto"/>
                <w:right w:val="none" w:sz="0" w:space="0" w:color="auto"/>
              </w:divBdr>
              <w:divsChild>
                <w:div w:id="172187396">
                  <w:marLeft w:val="0"/>
                  <w:marRight w:val="0"/>
                  <w:marTop w:val="0"/>
                  <w:marBottom w:val="0"/>
                  <w:divBdr>
                    <w:top w:val="none" w:sz="0" w:space="0" w:color="auto"/>
                    <w:left w:val="none" w:sz="0" w:space="0" w:color="auto"/>
                    <w:bottom w:val="none" w:sz="0" w:space="0" w:color="auto"/>
                    <w:right w:val="none" w:sz="0" w:space="0" w:color="auto"/>
                  </w:divBdr>
                </w:div>
                <w:div w:id="285894887">
                  <w:marLeft w:val="0"/>
                  <w:marRight w:val="0"/>
                  <w:marTop w:val="0"/>
                  <w:marBottom w:val="0"/>
                  <w:divBdr>
                    <w:top w:val="none" w:sz="0" w:space="0" w:color="auto"/>
                    <w:left w:val="none" w:sz="0" w:space="0" w:color="auto"/>
                    <w:bottom w:val="none" w:sz="0" w:space="0" w:color="auto"/>
                    <w:right w:val="none" w:sz="0" w:space="0" w:color="auto"/>
                  </w:divBdr>
                  <w:divsChild>
                    <w:div w:id="209660164">
                      <w:marLeft w:val="0"/>
                      <w:marRight w:val="0"/>
                      <w:marTop w:val="0"/>
                      <w:marBottom w:val="0"/>
                      <w:divBdr>
                        <w:top w:val="none" w:sz="0" w:space="0" w:color="auto"/>
                        <w:left w:val="none" w:sz="0" w:space="0" w:color="auto"/>
                        <w:bottom w:val="none" w:sz="0" w:space="0" w:color="auto"/>
                        <w:right w:val="none" w:sz="0" w:space="0" w:color="auto"/>
                      </w:divBdr>
                    </w:div>
                    <w:div w:id="391925667">
                      <w:marLeft w:val="0"/>
                      <w:marRight w:val="0"/>
                      <w:marTop w:val="0"/>
                      <w:marBottom w:val="0"/>
                      <w:divBdr>
                        <w:top w:val="none" w:sz="0" w:space="0" w:color="auto"/>
                        <w:left w:val="none" w:sz="0" w:space="0" w:color="auto"/>
                        <w:bottom w:val="none" w:sz="0" w:space="0" w:color="auto"/>
                        <w:right w:val="none" w:sz="0" w:space="0" w:color="auto"/>
                      </w:divBdr>
                    </w:div>
                    <w:div w:id="1328630693">
                      <w:marLeft w:val="0"/>
                      <w:marRight w:val="0"/>
                      <w:marTop w:val="0"/>
                      <w:marBottom w:val="0"/>
                      <w:divBdr>
                        <w:top w:val="none" w:sz="0" w:space="0" w:color="auto"/>
                        <w:left w:val="none" w:sz="0" w:space="0" w:color="auto"/>
                        <w:bottom w:val="none" w:sz="0" w:space="0" w:color="auto"/>
                        <w:right w:val="none" w:sz="0" w:space="0" w:color="auto"/>
                      </w:divBdr>
                    </w:div>
                  </w:divsChild>
                </w:div>
                <w:div w:id="488056351">
                  <w:marLeft w:val="0"/>
                  <w:marRight w:val="0"/>
                  <w:marTop w:val="0"/>
                  <w:marBottom w:val="0"/>
                  <w:divBdr>
                    <w:top w:val="none" w:sz="0" w:space="0" w:color="auto"/>
                    <w:left w:val="none" w:sz="0" w:space="0" w:color="auto"/>
                    <w:bottom w:val="none" w:sz="0" w:space="0" w:color="auto"/>
                    <w:right w:val="none" w:sz="0" w:space="0" w:color="auto"/>
                  </w:divBdr>
                </w:div>
                <w:div w:id="1152450800">
                  <w:marLeft w:val="0"/>
                  <w:marRight w:val="0"/>
                  <w:marTop w:val="0"/>
                  <w:marBottom w:val="0"/>
                  <w:divBdr>
                    <w:top w:val="none" w:sz="0" w:space="0" w:color="auto"/>
                    <w:left w:val="none" w:sz="0" w:space="0" w:color="auto"/>
                    <w:bottom w:val="none" w:sz="0" w:space="0" w:color="auto"/>
                    <w:right w:val="none" w:sz="0" w:space="0" w:color="auto"/>
                  </w:divBdr>
                  <w:divsChild>
                    <w:div w:id="389234031">
                      <w:marLeft w:val="0"/>
                      <w:marRight w:val="0"/>
                      <w:marTop w:val="0"/>
                      <w:marBottom w:val="0"/>
                      <w:divBdr>
                        <w:top w:val="none" w:sz="0" w:space="0" w:color="auto"/>
                        <w:left w:val="none" w:sz="0" w:space="0" w:color="auto"/>
                        <w:bottom w:val="none" w:sz="0" w:space="0" w:color="auto"/>
                        <w:right w:val="none" w:sz="0" w:space="0" w:color="auto"/>
                      </w:divBdr>
                    </w:div>
                    <w:div w:id="1057777683">
                      <w:marLeft w:val="0"/>
                      <w:marRight w:val="0"/>
                      <w:marTop w:val="0"/>
                      <w:marBottom w:val="0"/>
                      <w:divBdr>
                        <w:top w:val="none" w:sz="0" w:space="0" w:color="auto"/>
                        <w:left w:val="none" w:sz="0" w:space="0" w:color="auto"/>
                        <w:bottom w:val="none" w:sz="0" w:space="0" w:color="auto"/>
                        <w:right w:val="none" w:sz="0" w:space="0" w:color="auto"/>
                      </w:divBdr>
                    </w:div>
                    <w:div w:id="1273589722">
                      <w:marLeft w:val="0"/>
                      <w:marRight w:val="0"/>
                      <w:marTop w:val="0"/>
                      <w:marBottom w:val="0"/>
                      <w:divBdr>
                        <w:top w:val="none" w:sz="0" w:space="0" w:color="auto"/>
                        <w:left w:val="none" w:sz="0" w:space="0" w:color="auto"/>
                        <w:bottom w:val="none" w:sz="0" w:space="0" w:color="auto"/>
                        <w:right w:val="none" w:sz="0" w:space="0" w:color="auto"/>
                      </w:divBdr>
                    </w:div>
                    <w:div w:id="1776628659">
                      <w:marLeft w:val="0"/>
                      <w:marRight w:val="0"/>
                      <w:marTop w:val="0"/>
                      <w:marBottom w:val="0"/>
                      <w:divBdr>
                        <w:top w:val="none" w:sz="0" w:space="0" w:color="auto"/>
                        <w:left w:val="none" w:sz="0" w:space="0" w:color="auto"/>
                        <w:bottom w:val="none" w:sz="0" w:space="0" w:color="auto"/>
                        <w:right w:val="none" w:sz="0" w:space="0" w:color="auto"/>
                      </w:divBdr>
                    </w:div>
                    <w:div w:id="2006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1843">
              <w:marLeft w:val="0"/>
              <w:marRight w:val="0"/>
              <w:marTop w:val="0"/>
              <w:marBottom w:val="0"/>
              <w:divBdr>
                <w:top w:val="none" w:sz="0" w:space="0" w:color="auto"/>
                <w:left w:val="none" w:sz="0" w:space="0" w:color="auto"/>
                <w:bottom w:val="none" w:sz="0" w:space="0" w:color="auto"/>
                <w:right w:val="none" w:sz="0" w:space="0" w:color="auto"/>
              </w:divBdr>
            </w:div>
            <w:div w:id="6395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566">
      <w:bodyDiv w:val="1"/>
      <w:marLeft w:val="0"/>
      <w:marRight w:val="0"/>
      <w:marTop w:val="0"/>
      <w:marBottom w:val="0"/>
      <w:divBdr>
        <w:top w:val="none" w:sz="0" w:space="0" w:color="auto"/>
        <w:left w:val="none" w:sz="0" w:space="0" w:color="auto"/>
        <w:bottom w:val="none" w:sz="0" w:space="0" w:color="auto"/>
        <w:right w:val="none" w:sz="0" w:space="0" w:color="auto"/>
      </w:divBdr>
    </w:div>
    <w:div w:id="267130011">
      <w:bodyDiv w:val="1"/>
      <w:marLeft w:val="0"/>
      <w:marRight w:val="0"/>
      <w:marTop w:val="0"/>
      <w:marBottom w:val="0"/>
      <w:divBdr>
        <w:top w:val="none" w:sz="0" w:space="0" w:color="auto"/>
        <w:left w:val="none" w:sz="0" w:space="0" w:color="auto"/>
        <w:bottom w:val="none" w:sz="0" w:space="0" w:color="auto"/>
        <w:right w:val="none" w:sz="0" w:space="0" w:color="auto"/>
      </w:divBdr>
    </w:div>
    <w:div w:id="272129068">
      <w:bodyDiv w:val="1"/>
      <w:marLeft w:val="0"/>
      <w:marRight w:val="0"/>
      <w:marTop w:val="0"/>
      <w:marBottom w:val="0"/>
      <w:divBdr>
        <w:top w:val="none" w:sz="0" w:space="0" w:color="auto"/>
        <w:left w:val="none" w:sz="0" w:space="0" w:color="auto"/>
        <w:bottom w:val="none" w:sz="0" w:space="0" w:color="auto"/>
        <w:right w:val="none" w:sz="0" w:space="0" w:color="auto"/>
      </w:divBdr>
    </w:div>
    <w:div w:id="280192947">
      <w:bodyDiv w:val="1"/>
      <w:marLeft w:val="0"/>
      <w:marRight w:val="0"/>
      <w:marTop w:val="0"/>
      <w:marBottom w:val="0"/>
      <w:divBdr>
        <w:top w:val="none" w:sz="0" w:space="0" w:color="auto"/>
        <w:left w:val="none" w:sz="0" w:space="0" w:color="auto"/>
        <w:bottom w:val="none" w:sz="0" w:space="0" w:color="auto"/>
        <w:right w:val="none" w:sz="0" w:space="0" w:color="auto"/>
      </w:divBdr>
      <w:divsChild>
        <w:div w:id="532773333">
          <w:marLeft w:val="0"/>
          <w:marRight w:val="0"/>
          <w:marTop w:val="0"/>
          <w:marBottom w:val="0"/>
          <w:divBdr>
            <w:top w:val="none" w:sz="0" w:space="0" w:color="auto"/>
            <w:left w:val="none" w:sz="0" w:space="0" w:color="auto"/>
            <w:bottom w:val="none" w:sz="0" w:space="0" w:color="auto"/>
            <w:right w:val="none" w:sz="0" w:space="0" w:color="auto"/>
          </w:divBdr>
        </w:div>
        <w:div w:id="1411000016">
          <w:marLeft w:val="0"/>
          <w:marRight w:val="0"/>
          <w:marTop w:val="0"/>
          <w:marBottom w:val="0"/>
          <w:divBdr>
            <w:top w:val="none" w:sz="0" w:space="0" w:color="auto"/>
            <w:left w:val="none" w:sz="0" w:space="0" w:color="auto"/>
            <w:bottom w:val="none" w:sz="0" w:space="0" w:color="auto"/>
            <w:right w:val="none" w:sz="0" w:space="0" w:color="auto"/>
          </w:divBdr>
          <w:divsChild>
            <w:div w:id="897396666">
              <w:marLeft w:val="0"/>
              <w:marRight w:val="0"/>
              <w:marTop w:val="0"/>
              <w:marBottom w:val="0"/>
              <w:divBdr>
                <w:top w:val="none" w:sz="0" w:space="0" w:color="auto"/>
                <w:left w:val="none" w:sz="0" w:space="0" w:color="auto"/>
                <w:bottom w:val="none" w:sz="0" w:space="0" w:color="auto"/>
                <w:right w:val="none" w:sz="0" w:space="0" w:color="auto"/>
              </w:divBdr>
              <w:divsChild>
                <w:div w:id="321397700">
                  <w:marLeft w:val="0"/>
                  <w:marRight w:val="0"/>
                  <w:marTop w:val="0"/>
                  <w:marBottom w:val="0"/>
                  <w:divBdr>
                    <w:top w:val="none" w:sz="0" w:space="0" w:color="auto"/>
                    <w:left w:val="none" w:sz="0" w:space="0" w:color="auto"/>
                    <w:bottom w:val="none" w:sz="0" w:space="0" w:color="auto"/>
                    <w:right w:val="none" w:sz="0" w:space="0" w:color="auto"/>
                  </w:divBdr>
                </w:div>
                <w:div w:id="454444632">
                  <w:marLeft w:val="0"/>
                  <w:marRight w:val="0"/>
                  <w:marTop w:val="0"/>
                  <w:marBottom w:val="0"/>
                  <w:divBdr>
                    <w:top w:val="none" w:sz="0" w:space="0" w:color="auto"/>
                    <w:left w:val="none" w:sz="0" w:space="0" w:color="auto"/>
                    <w:bottom w:val="none" w:sz="0" w:space="0" w:color="auto"/>
                    <w:right w:val="none" w:sz="0" w:space="0" w:color="auto"/>
                  </w:divBdr>
                </w:div>
                <w:div w:id="768820252">
                  <w:marLeft w:val="0"/>
                  <w:marRight w:val="0"/>
                  <w:marTop w:val="0"/>
                  <w:marBottom w:val="0"/>
                  <w:divBdr>
                    <w:top w:val="none" w:sz="0" w:space="0" w:color="auto"/>
                    <w:left w:val="none" w:sz="0" w:space="0" w:color="auto"/>
                    <w:bottom w:val="none" w:sz="0" w:space="0" w:color="auto"/>
                    <w:right w:val="none" w:sz="0" w:space="0" w:color="auto"/>
                  </w:divBdr>
                </w:div>
                <w:div w:id="1497069200">
                  <w:marLeft w:val="0"/>
                  <w:marRight w:val="0"/>
                  <w:marTop w:val="0"/>
                  <w:marBottom w:val="0"/>
                  <w:divBdr>
                    <w:top w:val="none" w:sz="0" w:space="0" w:color="auto"/>
                    <w:left w:val="none" w:sz="0" w:space="0" w:color="auto"/>
                    <w:bottom w:val="none" w:sz="0" w:space="0" w:color="auto"/>
                    <w:right w:val="none" w:sz="0" w:space="0" w:color="auto"/>
                  </w:divBdr>
                </w:div>
                <w:div w:id="2028755223">
                  <w:marLeft w:val="0"/>
                  <w:marRight w:val="0"/>
                  <w:marTop w:val="0"/>
                  <w:marBottom w:val="0"/>
                  <w:divBdr>
                    <w:top w:val="none" w:sz="0" w:space="0" w:color="auto"/>
                    <w:left w:val="none" w:sz="0" w:space="0" w:color="auto"/>
                    <w:bottom w:val="none" w:sz="0" w:space="0" w:color="auto"/>
                    <w:right w:val="none" w:sz="0" w:space="0" w:color="auto"/>
                  </w:divBdr>
                </w:div>
              </w:divsChild>
            </w:div>
            <w:div w:id="1774667750">
              <w:marLeft w:val="0"/>
              <w:marRight w:val="0"/>
              <w:marTop w:val="0"/>
              <w:marBottom w:val="0"/>
              <w:divBdr>
                <w:top w:val="none" w:sz="0" w:space="0" w:color="auto"/>
                <w:left w:val="none" w:sz="0" w:space="0" w:color="auto"/>
                <w:bottom w:val="none" w:sz="0" w:space="0" w:color="auto"/>
                <w:right w:val="none" w:sz="0" w:space="0" w:color="auto"/>
              </w:divBdr>
              <w:divsChild>
                <w:div w:id="553850774">
                  <w:marLeft w:val="0"/>
                  <w:marRight w:val="0"/>
                  <w:marTop w:val="0"/>
                  <w:marBottom w:val="0"/>
                  <w:divBdr>
                    <w:top w:val="none" w:sz="0" w:space="0" w:color="auto"/>
                    <w:left w:val="none" w:sz="0" w:space="0" w:color="auto"/>
                    <w:bottom w:val="none" w:sz="0" w:space="0" w:color="auto"/>
                    <w:right w:val="none" w:sz="0" w:space="0" w:color="auto"/>
                  </w:divBdr>
                </w:div>
                <w:div w:id="1706326078">
                  <w:marLeft w:val="0"/>
                  <w:marRight w:val="0"/>
                  <w:marTop w:val="0"/>
                  <w:marBottom w:val="0"/>
                  <w:divBdr>
                    <w:top w:val="none" w:sz="0" w:space="0" w:color="auto"/>
                    <w:left w:val="none" w:sz="0" w:space="0" w:color="auto"/>
                    <w:bottom w:val="none" w:sz="0" w:space="0" w:color="auto"/>
                    <w:right w:val="none" w:sz="0" w:space="0" w:color="auto"/>
                  </w:divBdr>
                </w:div>
                <w:div w:id="20008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2972">
      <w:bodyDiv w:val="1"/>
      <w:marLeft w:val="0"/>
      <w:marRight w:val="0"/>
      <w:marTop w:val="0"/>
      <w:marBottom w:val="0"/>
      <w:divBdr>
        <w:top w:val="none" w:sz="0" w:space="0" w:color="auto"/>
        <w:left w:val="none" w:sz="0" w:space="0" w:color="auto"/>
        <w:bottom w:val="none" w:sz="0" w:space="0" w:color="auto"/>
        <w:right w:val="none" w:sz="0" w:space="0" w:color="auto"/>
      </w:divBdr>
      <w:divsChild>
        <w:div w:id="798064029">
          <w:marLeft w:val="0"/>
          <w:marRight w:val="0"/>
          <w:marTop w:val="0"/>
          <w:marBottom w:val="0"/>
          <w:divBdr>
            <w:top w:val="none" w:sz="0" w:space="0" w:color="auto"/>
            <w:left w:val="none" w:sz="0" w:space="0" w:color="auto"/>
            <w:bottom w:val="none" w:sz="0" w:space="0" w:color="auto"/>
            <w:right w:val="none" w:sz="0" w:space="0" w:color="auto"/>
          </w:divBdr>
        </w:div>
      </w:divsChild>
    </w:div>
    <w:div w:id="287392779">
      <w:bodyDiv w:val="1"/>
      <w:marLeft w:val="0"/>
      <w:marRight w:val="0"/>
      <w:marTop w:val="0"/>
      <w:marBottom w:val="0"/>
      <w:divBdr>
        <w:top w:val="none" w:sz="0" w:space="0" w:color="auto"/>
        <w:left w:val="none" w:sz="0" w:space="0" w:color="auto"/>
        <w:bottom w:val="none" w:sz="0" w:space="0" w:color="auto"/>
        <w:right w:val="none" w:sz="0" w:space="0" w:color="auto"/>
      </w:divBdr>
      <w:divsChild>
        <w:div w:id="434863980">
          <w:marLeft w:val="0"/>
          <w:marRight w:val="0"/>
          <w:marTop w:val="0"/>
          <w:marBottom w:val="0"/>
          <w:divBdr>
            <w:top w:val="none" w:sz="0" w:space="0" w:color="auto"/>
            <w:left w:val="none" w:sz="0" w:space="0" w:color="auto"/>
            <w:bottom w:val="none" w:sz="0" w:space="0" w:color="auto"/>
            <w:right w:val="none" w:sz="0" w:space="0" w:color="auto"/>
          </w:divBdr>
        </w:div>
        <w:div w:id="1182432082">
          <w:marLeft w:val="0"/>
          <w:marRight w:val="0"/>
          <w:marTop w:val="0"/>
          <w:marBottom w:val="0"/>
          <w:divBdr>
            <w:top w:val="none" w:sz="0" w:space="0" w:color="auto"/>
            <w:left w:val="none" w:sz="0" w:space="0" w:color="auto"/>
            <w:bottom w:val="none" w:sz="0" w:space="0" w:color="auto"/>
            <w:right w:val="none" w:sz="0" w:space="0" w:color="auto"/>
          </w:divBdr>
        </w:div>
        <w:div w:id="1306282400">
          <w:marLeft w:val="0"/>
          <w:marRight w:val="0"/>
          <w:marTop w:val="0"/>
          <w:marBottom w:val="0"/>
          <w:divBdr>
            <w:top w:val="none" w:sz="0" w:space="0" w:color="auto"/>
            <w:left w:val="none" w:sz="0" w:space="0" w:color="auto"/>
            <w:bottom w:val="none" w:sz="0" w:space="0" w:color="auto"/>
            <w:right w:val="none" w:sz="0" w:space="0" w:color="auto"/>
          </w:divBdr>
          <w:divsChild>
            <w:div w:id="304819479">
              <w:marLeft w:val="0"/>
              <w:marRight w:val="0"/>
              <w:marTop w:val="0"/>
              <w:marBottom w:val="0"/>
              <w:divBdr>
                <w:top w:val="none" w:sz="0" w:space="0" w:color="auto"/>
                <w:left w:val="none" w:sz="0" w:space="0" w:color="auto"/>
                <w:bottom w:val="none" w:sz="0" w:space="0" w:color="auto"/>
                <w:right w:val="none" w:sz="0" w:space="0" w:color="auto"/>
              </w:divBdr>
            </w:div>
            <w:div w:id="1842424106">
              <w:marLeft w:val="0"/>
              <w:marRight w:val="0"/>
              <w:marTop w:val="0"/>
              <w:marBottom w:val="0"/>
              <w:divBdr>
                <w:top w:val="none" w:sz="0" w:space="0" w:color="auto"/>
                <w:left w:val="none" w:sz="0" w:space="0" w:color="auto"/>
                <w:bottom w:val="none" w:sz="0" w:space="0" w:color="auto"/>
                <w:right w:val="none" w:sz="0" w:space="0" w:color="auto"/>
              </w:divBdr>
            </w:div>
            <w:div w:id="2000378266">
              <w:marLeft w:val="0"/>
              <w:marRight w:val="0"/>
              <w:marTop w:val="0"/>
              <w:marBottom w:val="0"/>
              <w:divBdr>
                <w:top w:val="none" w:sz="0" w:space="0" w:color="auto"/>
                <w:left w:val="none" w:sz="0" w:space="0" w:color="auto"/>
                <w:bottom w:val="none" w:sz="0" w:space="0" w:color="auto"/>
                <w:right w:val="none" w:sz="0" w:space="0" w:color="auto"/>
              </w:divBdr>
            </w:div>
          </w:divsChild>
        </w:div>
        <w:div w:id="2103406398">
          <w:marLeft w:val="0"/>
          <w:marRight w:val="0"/>
          <w:marTop w:val="0"/>
          <w:marBottom w:val="0"/>
          <w:divBdr>
            <w:top w:val="none" w:sz="0" w:space="0" w:color="auto"/>
            <w:left w:val="none" w:sz="0" w:space="0" w:color="auto"/>
            <w:bottom w:val="none" w:sz="0" w:space="0" w:color="auto"/>
            <w:right w:val="none" w:sz="0" w:space="0" w:color="auto"/>
          </w:divBdr>
        </w:div>
      </w:divsChild>
    </w:div>
    <w:div w:id="288825070">
      <w:bodyDiv w:val="1"/>
      <w:marLeft w:val="0"/>
      <w:marRight w:val="0"/>
      <w:marTop w:val="0"/>
      <w:marBottom w:val="0"/>
      <w:divBdr>
        <w:top w:val="none" w:sz="0" w:space="0" w:color="auto"/>
        <w:left w:val="none" w:sz="0" w:space="0" w:color="auto"/>
        <w:bottom w:val="none" w:sz="0" w:space="0" w:color="auto"/>
        <w:right w:val="none" w:sz="0" w:space="0" w:color="auto"/>
      </w:divBdr>
    </w:div>
    <w:div w:id="292030298">
      <w:bodyDiv w:val="1"/>
      <w:marLeft w:val="0"/>
      <w:marRight w:val="0"/>
      <w:marTop w:val="0"/>
      <w:marBottom w:val="0"/>
      <w:divBdr>
        <w:top w:val="none" w:sz="0" w:space="0" w:color="auto"/>
        <w:left w:val="none" w:sz="0" w:space="0" w:color="auto"/>
        <w:bottom w:val="none" w:sz="0" w:space="0" w:color="auto"/>
        <w:right w:val="none" w:sz="0" w:space="0" w:color="auto"/>
      </w:divBdr>
      <w:divsChild>
        <w:div w:id="308095483">
          <w:marLeft w:val="0"/>
          <w:marRight w:val="0"/>
          <w:marTop w:val="0"/>
          <w:marBottom w:val="0"/>
          <w:divBdr>
            <w:top w:val="none" w:sz="0" w:space="0" w:color="auto"/>
            <w:left w:val="none" w:sz="0" w:space="0" w:color="auto"/>
            <w:bottom w:val="none" w:sz="0" w:space="0" w:color="auto"/>
            <w:right w:val="none" w:sz="0" w:space="0" w:color="auto"/>
          </w:divBdr>
        </w:div>
        <w:div w:id="793672173">
          <w:marLeft w:val="0"/>
          <w:marRight w:val="0"/>
          <w:marTop w:val="0"/>
          <w:marBottom w:val="0"/>
          <w:divBdr>
            <w:top w:val="none" w:sz="0" w:space="0" w:color="auto"/>
            <w:left w:val="none" w:sz="0" w:space="0" w:color="auto"/>
            <w:bottom w:val="none" w:sz="0" w:space="0" w:color="auto"/>
            <w:right w:val="none" w:sz="0" w:space="0" w:color="auto"/>
          </w:divBdr>
          <w:divsChild>
            <w:div w:id="30231341">
              <w:marLeft w:val="0"/>
              <w:marRight w:val="0"/>
              <w:marTop w:val="0"/>
              <w:marBottom w:val="0"/>
              <w:divBdr>
                <w:top w:val="none" w:sz="0" w:space="0" w:color="auto"/>
                <w:left w:val="none" w:sz="0" w:space="0" w:color="auto"/>
                <w:bottom w:val="none" w:sz="0" w:space="0" w:color="auto"/>
                <w:right w:val="none" w:sz="0" w:space="0" w:color="auto"/>
              </w:divBdr>
              <w:divsChild>
                <w:div w:id="420641950">
                  <w:marLeft w:val="0"/>
                  <w:marRight w:val="0"/>
                  <w:marTop w:val="0"/>
                  <w:marBottom w:val="0"/>
                  <w:divBdr>
                    <w:top w:val="none" w:sz="0" w:space="0" w:color="auto"/>
                    <w:left w:val="none" w:sz="0" w:space="0" w:color="auto"/>
                    <w:bottom w:val="none" w:sz="0" w:space="0" w:color="auto"/>
                    <w:right w:val="none" w:sz="0" w:space="0" w:color="auto"/>
                  </w:divBdr>
                </w:div>
                <w:div w:id="1628929016">
                  <w:marLeft w:val="0"/>
                  <w:marRight w:val="0"/>
                  <w:marTop w:val="0"/>
                  <w:marBottom w:val="0"/>
                  <w:divBdr>
                    <w:top w:val="none" w:sz="0" w:space="0" w:color="auto"/>
                    <w:left w:val="none" w:sz="0" w:space="0" w:color="auto"/>
                    <w:bottom w:val="none" w:sz="0" w:space="0" w:color="auto"/>
                    <w:right w:val="none" w:sz="0" w:space="0" w:color="auto"/>
                  </w:divBdr>
                </w:div>
                <w:div w:id="1725251271">
                  <w:marLeft w:val="0"/>
                  <w:marRight w:val="0"/>
                  <w:marTop w:val="0"/>
                  <w:marBottom w:val="0"/>
                  <w:divBdr>
                    <w:top w:val="none" w:sz="0" w:space="0" w:color="auto"/>
                    <w:left w:val="none" w:sz="0" w:space="0" w:color="auto"/>
                    <w:bottom w:val="none" w:sz="0" w:space="0" w:color="auto"/>
                    <w:right w:val="none" w:sz="0" w:space="0" w:color="auto"/>
                  </w:divBdr>
                </w:div>
                <w:div w:id="1886139141">
                  <w:marLeft w:val="0"/>
                  <w:marRight w:val="0"/>
                  <w:marTop w:val="0"/>
                  <w:marBottom w:val="0"/>
                  <w:divBdr>
                    <w:top w:val="none" w:sz="0" w:space="0" w:color="auto"/>
                    <w:left w:val="none" w:sz="0" w:space="0" w:color="auto"/>
                    <w:bottom w:val="none" w:sz="0" w:space="0" w:color="auto"/>
                    <w:right w:val="none" w:sz="0" w:space="0" w:color="auto"/>
                  </w:divBdr>
                </w:div>
                <w:div w:id="2070031687">
                  <w:marLeft w:val="0"/>
                  <w:marRight w:val="0"/>
                  <w:marTop w:val="0"/>
                  <w:marBottom w:val="0"/>
                  <w:divBdr>
                    <w:top w:val="none" w:sz="0" w:space="0" w:color="auto"/>
                    <w:left w:val="none" w:sz="0" w:space="0" w:color="auto"/>
                    <w:bottom w:val="none" w:sz="0" w:space="0" w:color="auto"/>
                    <w:right w:val="none" w:sz="0" w:space="0" w:color="auto"/>
                  </w:divBdr>
                </w:div>
              </w:divsChild>
            </w:div>
            <w:div w:id="1734544860">
              <w:marLeft w:val="0"/>
              <w:marRight w:val="0"/>
              <w:marTop w:val="0"/>
              <w:marBottom w:val="0"/>
              <w:divBdr>
                <w:top w:val="none" w:sz="0" w:space="0" w:color="auto"/>
                <w:left w:val="none" w:sz="0" w:space="0" w:color="auto"/>
                <w:bottom w:val="none" w:sz="0" w:space="0" w:color="auto"/>
                <w:right w:val="none" w:sz="0" w:space="0" w:color="auto"/>
              </w:divBdr>
              <w:divsChild>
                <w:div w:id="38864122">
                  <w:marLeft w:val="0"/>
                  <w:marRight w:val="0"/>
                  <w:marTop w:val="0"/>
                  <w:marBottom w:val="0"/>
                  <w:divBdr>
                    <w:top w:val="none" w:sz="0" w:space="0" w:color="auto"/>
                    <w:left w:val="none" w:sz="0" w:space="0" w:color="auto"/>
                    <w:bottom w:val="none" w:sz="0" w:space="0" w:color="auto"/>
                    <w:right w:val="none" w:sz="0" w:space="0" w:color="auto"/>
                  </w:divBdr>
                </w:div>
                <w:div w:id="785391281">
                  <w:marLeft w:val="0"/>
                  <w:marRight w:val="0"/>
                  <w:marTop w:val="0"/>
                  <w:marBottom w:val="0"/>
                  <w:divBdr>
                    <w:top w:val="none" w:sz="0" w:space="0" w:color="auto"/>
                    <w:left w:val="none" w:sz="0" w:space="0" w:color="auto"/>
                    <w:bottom w:val="none" w:sz="0" w:space="0" w:color="auto"/>
                    <w:right w:val="none" w:sz="0" w:space="0" w:color="auto"/>
                  </w:divBdr>
                </w:div>
                <w:div w:id="21313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5931">
      <w:bodyDiv w:val="1"/>
      <w:marLeft w:val="0"/>
      <w:marRight w:val="0"/>
      <w:marTop w:val="0"/>
      <w:marBottom w:val="0"/>
      <w:divBdr>
        <w:top w:val="none" w:sz="0" w:space="0" w:color="auto"/>
        <w:left w:val="none" w:sz="0" w:space="0" w:color="auto"/>
        <w:bottom w:val="none" w:sz="0" w:space="0" w:color="auto"/>
        <w:right w:val="none" w:sz="0" w:space="0" w:color="auto"/>
      </w:divBdr>
    </w:div>
    <w:div w:id="297230131">
      <w:bodyDiv w:val="1"/>
      <w:marLeft w:val="0"/>
      <w:marRight w:val="0"/>
      <w:marTop w:val="0"/>
      <w:marBottom w:val="0"/>
      <w:divBdr>
        <w:top w:val="none" w:sz="0" w:space="0" w:color="auto"/>
        <w:left w:val="none" w:sz="0" w:space="0" w:color="auto"/>
        <w:bottom w:val="none" w:sz="0" w:space="0" w:color="auto"/>
        <w:right w:val="none" w:sz="0" w:space="0" w:color="auto"/>
      </w:divBdr>
    </w:div>
    <w:div w:id="299728643">
      <w:bodyDiv w:val="1"/>
      <w:marLeft w:val="0"/>
      <w:marRight w:val="0"/>
      <w:marTop w:val="0"/>
      <w:marBottom w:val="0"/>
      <w:divBdr>
        <w:top w:val="none" w:sz="0" w:space="0" w:color="auto"/>
        <w:left w:val="none" w:sz="0" w:space="0" w:color="auto"/>
        <w:bottom w:val="none" w:sz="0" w:space="0" w:color="auto"/>
        <w:right w:val="none" w:sz="0" w:space="0" w:color="auto"/>
      </w:divBdr>
      <w:divsChild>
        <w:div w:id="1870217047">
          <w:marLeft w:val="0"/>
          <w:marRight w:val="0"/>
          <w:marTop w:val="0"/>
          <w:marBottom w:val="0"/>
          <w:divBdr>
            <w:top w:val="none" w:sz="0" w:space="0" w:color="auto"/>
            <w:left w:val="none" w:sz="0" w:space="0" w:color="auto"/>
            <w:bottom w:val="none" w:sz="0" w:space="0" w:color="auto"/>
            <w:right w:val="none" w:sz="0" w:space="0" w:color="auto"/>
          </w:divBdr>
          <w:divsChild>
            <w:div w:id="335423213">
              <w:marLeft w:val="0"/>
              <w:marRight w:val="0"/>
              <w:marTop w:val="0"/>
              <w:marBottom w:val="0"/>
              <w:divBdr>
                <w:top w:val="none" w:sz="0" w:space="0" w:color="auto"/>
                <w:left w:val="none" w:sz="0" w:space="0" w:color="auto"/>
                <w:bottom w:val="none" w:sz="0" w:space="0" w:color="auto"/>
                <w:right w:val="none" w:sz="0" w:space="0" w:color="auto"/>
              </w:divBdr>
              <w:divsChild>
                <w:div w:id="305864026">
                  <w:marLeft w:val="0"/>
                  <w:marRight w:val="0"/>
                  <w:marTop w:val="0"/>
                  <w:marBottom w:val="0"/>
                  <w:divBdr>
                    <w:top w:val="none" w:sz="0" w:space="0" w:color="auto"/>
                    <w:left w:val="none" w:sz="0" w:space="0" w:color="auto"/>
                    <w:bottom w:val="none" w:sz="0" w:space="0" w:color="auto"/>
                    <w:right w:val="none" w:sz="0" w:space="0" w:color="auto"/>
                  </w:divBdr>
                </w:div>
                <w:div w:id="745539854">
                  <w:marLeft w:val="0"/>
                  <w:marRight w:val="0"/>
                  <w:marTop w:val="0"/>
                  <w:marBottom w:val="0"/>
                  <w:divBdr>
                    <w:top w:val="none" w:sz="0" w:space="0" w:color="auto"/>
                    <w:left w:val="none" w:sz="0" w:space="0" w:color="auto"/>
                    <w:bottom w:val="none" w:sz="0" w:space="0" w:color="auto"/>
                    <w:right w:val="none" w:sz="0" w:space="0" w:color="auto"/>
                  </w:divBdr>
                </w:div>
                <w:div w:id="1391535450">
                  <w:marLeft w:val="0"/>
                  <w:marRight w:val="0"/>
                  <w:marTop w:val="0"/>
                  <w:marBottom w:val="0"/>
                  <w:divBdr>
                    <w:top w:val="none" w:sz="0" w:space="0" w:color="auto"/>
                    <w:left w:val="none" w:sz="0" w:space="0" w:color="auto"/>
                    <w:bottom w:val="none" w:sz="0" w:space="0" w:color="auto"/>
                    <w:right w:val="none" w:sz="0" w:space="0" w:color="auto"/>
                  </w:divBdr>
                </w:div>
                <w:div w:id="1717271373">
                  <w:marLeft w:val="0"/>
                  <w:marRight w:val="0"/>
                  <w:marTop w:val="0"/>
                  <w:marBottom w:val="0"/>
                  <w:divBdr>
                    <w:top w:val="none" w:sz="0" w:space="0" w:color="auto"/>
                    <w:left w:val="none" w:sz="0" w:space="0" w:color="auto"/>
                    <w:bottom w:val="none" w:sz="0" w:space="0" w:color="auto"/>
                    <w:right w:val="none" w:sz="0" w:space="0" w:color="auto"/>
                  </w:divBdr>
                </w:div>
                <w:div w:id="1940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2560">
      <w:bodyDiv w:val="1"/>
      <w:marLeft w:val="0"/>
      <w:marRight w:val="0"/>
      <w:marTop w:val="0"/>
      <w:marBottom w:val="0"/>
      <w:divBdr>
        <w:top w:val="none" w:sz="0" w:space="0" w:color="auto"/>
        <w:left w:val="none" w:sz="0" w:space="0" w:color="auto"/>
        <w:bottom w:val="none" w:sz="0" w:space="0" w:color="auto"/>
        <w:right w:val="none" w:sz="0" w:space="0" w:color="auto"/>
      </w:divBdr>
      <w:divsChild>
        <w:div w:id="17122817">
          <w:marLeft w:val="0"/>
          <w:marRight w:val="0"/>
          <w:marTop w:val="0"/>
          <w:marBottom w:val="0"/>
          <w:divBdr>
            <w:top w:val="none" w:sz="0" w:space="0" w:color="auto"/>
            <w:left w:val="none" w:sz="0" w:space="0" w:color="auto"/>
            <w:bottom w:val="none" w:sz="0" w:space="0" w:color="auto"/>
            <w:right w:val="none" w:sz="0" w:space="0" w:color="auto"/>
          </w:divBdr>
        </w:div>
        <w:div w:id="103038172">
          <w:marLeft w:val="0"/>
          <w:marRight w:val="0"/>
          <w:marTop w:val="0"/>
          <w:marBottom w:val="0"/>
          <w:divBdr>
            <w:top w:val="none" w:sz="0" w:space="0" w:color="auto"/>
            <w:left w:val="none" w:sz="0" w:space="0" w:color="auto"/>
            <w:bottom w:val="none" w:sz="0" w:space="0" w:color="auto"/>
            <w:right w:val="none" w:sz="0" w:space="0" w:color="auto"/>
          </w:divBdr>
        </w:div>
        <w:div w:id="118379324">
          <w:marLeft w:val="0"/>
          <w:marRight w:val="0"/>
          <w:marTop w:val="0"/>
          <w:marBottom w:val="0"/>
          <w:divBdr>
            <w:top w:val="none" w:sz="0" w:space="0" w:color="auto"/>
            <w:left w:val="none" w:sz="0" w:space="0" w:color="auto"/>
            <w:bottom w:val="none" w:sz="0" w:space="0" w:color="auto"/>
            <w:right w:val="none" w:sz="0" w:space="0" w:color="auto"/>
          </w:divBdr>
        </w:div>
        <w:div w:id="151533283">
          <w:marLeft w:val="0"/>
          <w:marRight w:val="0"/>
          <w:marTop w:val="0"/>
          <w:marBottom w:val="0"/>
          <w:divBdr>
            <w:top w:val="none" w:sz="0" w:space="0" w:color="auto"/>
            <w:left w:val="none" w:sz="0" w:space="0" w:color="auto"/>
            <w:bottom w:val="none" w:sz="0" w:space="0" w:color="auto"/>
            <w:right w:val="none" w:sz="0" w:space="0" w:color="auto"/>
          </w:divBdr>
        </w:div>
        <w:div w:id="193464072">
          <w:marLeft w:val="0"/>
          <w:marRight w:val="0"/>
          <w:marTop w:val="0"/>
          <w:marBottom w:val="0"/>
          <w:divBdr>
            <w:top w:val="none" w:sz="0" w:space="0" w:color="auto"/>
            <w:left w:val="none" w:sz="0" w:space="0" w:color="auto"/>
            <w:bottom w:val="none" w:sz="0" w:space="0" w:color="auto"/>
            <w:right w:val="none" w:sz="0" w:space="0" w:color="auto"/>
          </w:divBdr>
        </w:div>
        <w:div w:id="361443356">
          <w:marLeft w:val="0"/>
          <w:marRight w:val="0"/>
          <w:marTop w:val="0"/>
          <w:marBottom w:val="0"/>
          <w:divBdr>
            <w:top w:val="none" w:sz="0" w:space="0" w:color="auto"/>
            <w:left w:val="none" w:sz="0" w:space="0" w:color="auto"/>
            <w:bottom w:val="none" w:sz="0" w:space="0" w:color="auto"/>
            <w:right w:val="none" w:sz="0" w:space="0" w:color="auto"/>
          </w:divBdr>
        </w:div>
        <w:div w:id="405879033">
          <w:marLeft w:val="0"/>
          <w:marRight w:val="0"/>
          <w:marTop w:val="0"/>
          <w:marBottom w:val="0"/>
          <w:divBdr>
            <w:top w:val="none" w:sz="0" w:space="0" w:color="auto"/>
            <w:left w:val="none" w:sz="0" w:space="0" w:color="auto"/>
            <w:bottom w:val="none" w:sz="0" w:space="0" w:color="auto"/>
            <w:right w:val="none" w:sz="0" w:space="0" w:color="auto"/>
          </w:divBdr>
        </w:div>
        <w:div w:id="439178175">
          <w:marLeft w:val="0"/>
          <w:marRight w:val="0"/>
          <w:marTop w:val="0"/>
          <w:marBottom w:val="0"/>
          <w:divBdr>
            <w:top w:val="none" w:sz="0" w:space="0" w:color="auto"/>
            <w:left w:val="none" w:sz="0" w:space="0" w:color="auto"/>
            <w:bottom w:val="none" w:sz="0" w:space="0" w:color="auto"/>
            <w:right w:val="none" w:sz="0" w:space="0" w:color="auto"/>
          </w:divBdr>
        </w:div>
        <w:div w:id="462387962">
          <w:marLeft w:val="0"/>
          <w:marRight w:val="0"/>
          <w:marTop w:val="0"/>
          <w:marBottom w:val="0"/>
          <w:divBdr>
            <w:top w:val="none" w:sz="0" w:space="0" w:color="auto"/>
            <w:left w:val="none" w:sz="0" w:space="0" w:color="auto"/>
            <w:bottom w:val="none" w:sz="0" w:space="0" w:color="auto"/>
            <w:right w:val="none" w:sz="0" w:space="0" w:color="auto"/>
          </w:divBdr>
        </w:div>
        <w:div w:id="485979921">
          <w:marLeft w:val="0"/>
          <w:marRight w:val="0"/>
          <w:marTop w:val="0"/>
          <w:marBottom w:val="0"/>
          <w:divBdr>
            <w:top w:val="none" w:sz="0" w:space="0" w:color="auto"/>
            <w:left w:val="none" w:sz="0" w:space="0" w:color="auto"/>
            <w:bottom w:val="none" w:sz="0" w:space="0" w:color="auto"/>
            <w:right w:val="none" w:sz="0" w:space="0" w:color="auto"/>
          </w:divBdr>
        </w:div>
        <w:div w:id="551304737">
          <w:marLeft w:val="0"/>
          <w:marRight w:val="0"/>
          <w:marTop w:val="0"/>
          <w:marBottom w:val="0"/>
          <w:divBdr>
            <w:top w:val="none" w:sz="0" w:space="0" w:color="auto"/>
            <w:left w:val="none" w:sz="0" w:space="0" w:color="auto"/>
            <w:bottom w:val="none" w:sz="0" w:space="0" w:color="auto"/>
            <w:right w:val="none" w:sz="0" w:space="0" w:color="auto"/>
          </w:divBdr>
        </w:div>
        <w:div w:id="565146708">
          <w:marLeft w:val="0"/>
          <w:marRight w:val="0"/>
          <w:marTop w:val="0"/>
          <w:marBottom w:val="0"/>
          <w:divBdr>
            <w:top w:val="none" w:sz="0" w:space="0" w:color="auto"/>
            <w:left w:val="none" w:sz="0" w:space="0" w:color="auto"/>
            <w:bottom w:val="none" w:sz="0" w:space="0" w:color="auto"/>
            <w:right w:val="none" w:sz="0" w:space="0" w:color="auto"/>
          </w:divBdr>
        </w:div>
        <w:div w:id="706218859">
          <w:marLeft w:val="0"/>
          <w:marRight w:val="0"/>
          <w:marTop w:val="0"/>
          <w:marBottom w:val="0"/>
          <w:divBdr>
            <w:top w:val="none" w:sz="0" w:space="0" w:color="auto"/>
            <w:left w:val="none" w:sz="0" w:space="0" w:color="auto"/>
            <w:bottom w:val="none" w:sz="0" w:space="0" w:color="auto"/>
            <w:right w:val="none" w:sz="0" w:space="0" w:color="auto"/>
          </w:divBdr>
        </w:div>
        <w:div w:id="802503654">
          <w:marLeft w:val="0"/>
          <w:marRight w:val="0"/>
          <w:marTop w:val="0"/>
          <w:marBottom w:val="0"/>
          <w:divBdr>
            <w:top w:val="none" w:sz="0" w:space="0" w:color="auto"/>
            <w:left w:val="none" w:sz="0" w:space="0" w:color="auto"/>
            <w:bottom w:val="none" w:sz="0" w:space="0" w:color="auto"/>
            <w:right w:val="none" w:sz="0" w:space="0" w:color="auto"/>
          </w:divBdr>
        </w:div>
        <w:div w:id="880705221">
          <w:marLeft w:val="0"/>
          <w:marRight w:val="0"/>
          <w:marTop w:val="0"/>
          <w:marBottom w:val="0"/>
          <w:divBdr>
            <w:top w:val="none" w:sz="0" w:space="0" w:color="auto"/>
            <w:left w:val="none" w:sz="0" w:space="0" w:color="auto"/>
            <w:bottom w:val="none" w:sz="0" w:space="0" w:color="auto"/>
            <w:right w:val="none" w:sz="0" w:space="0" w:color="auto"/>
          </w:divBdr>
        </w:div>
        <w:div w:id="912737622">
          <w:marLeft w:val="0"/>
          <w:marRight w:val="0"/>
          <w:marTop w:val="0"/>
          <w:marBottom w:val="0"/>
          <w:divBdr>
            <w:top w:val="none" w:sz="0" w:space="0" w:color="auto"/>
            <w:left w:val="none" w:sz="0" w:space="0" w:color="auto"/>
            <w:bottom w:val="none" w:sz="0" w:space="0" w:color="auto"/>
            <w:right w:val="none" w:sz="0" w:space="0" w:color="auto"/>
          </w:divBdr>
        </w:div>
        <w:div w:id="1008292563">
          <w:marLeft w:val="0"/>
          <w:marRight w:val="0"/>
          <w:marTop w:val="0"/>
          <w:marBottom w:val="0"/>
          <w:divBdr>
            <w:top w:val="none" w:sz="0" w:space="0" w:color="auto"/>
            <w:left w:val="none" w:sz="0" w:space="0" w:color="auto"/>
            <w:bottom w:val="none" w:sz="0" w:space="0" w:color="auto"/>
            <w:right w:val="none" w:sz="0" w:space="0" w:color="auto"/>
          </w:divBdr>
        </w:div>
        <w:div w:id="1039091483">
          <w:marLeft w:val="0"/>
          <w:marRight w:val="0"/>
          <w:marTop w:val="0"/>
          <w:marBottom w:val="0"/>
          <w:divBdr>
            <w:top w:val="none" w:sz="0" w:space="0" w:color="auto"/>
            <w:left w:val="none" w:sz="0" w:space="0" w:color="auto"/>
            <w:bottom w:val="none" w:sz="0" w:space="0" w:color="auto"/>
            <w:right w:val="none" w:sz="0" w:space="0" w:color="auto"/>
          </w:divBdr>
        </w:div>
        <w:div w:id="1067146366">
          <w:marLeft w:val="0"/>
          <w:marRight w:val="0"/>
          <w:marTop w:val="0"/>
          <w:marBottom w:val="0"/>
          <w:divBdr>
            <w:top w:val="none" w:sz="0" w:space="0" w:color="auto"/>
            <w:left w:val="none" w:sz="0" w:space="0" w:color="auto"/>
            <w:bottom w:val="none" w:sz="0" w:space="0" w:color="auto"/>
            <w:right w:val="none" w:sz="0" w:space="0" w:color="auto"/>
          </w:divBdr>
        </w:div>
        <w:div w:id="1095323273">
          <w:marLeft w:val="0"/>
          <w:marRight w:val="0"/>
          <w:marTop w:val="0"/>
          <w:marBottom w:val="0"/>
          <w:divBdr>
            <w:top w:val="none" w:sz="0" w:space="0" w:color="auto"/>
            <w:left w:val="none" w:sz="0" w:space="0" w:color="auto"/>
            <w:bottom w:val="none" w:sz="0" w:space="0" w:color="auto"/>
            <w:right w:val="none" w:sz="0" w:space="0" w:color="auto"/>
          </w:divBdr>
        </w:div>
        <w:div w:id="1096050549">
          <w:marLeft w:val="0"/>
          <w:marRight w:val="0"/>
          <w:marTop w:val="0"/>
          <w:marBottom w:val="0"/>
          <w:divBdr>
            <w:top w:val="none" w:sz="0" w:space="0" w:color="auto"/>
            <w:left w:val="none" w:sz="0" w:space="0" w:color="auto"/>
            <w:bottom w:val="none" w:sz="0" w:space="0" w:color="auto"/>
            <w:right w:val="none" w:sz="0" w:space="0" w:color="auto"/>
          </w:divBdr>
        </w:div>
        <w:div w:id="1268540530">
          <w:marLeft w:val="0"/>
          <w:marRight w:val="0"/>
          <w:marTop w:val="0"/>
          <w:marBottom w:val="0"/>
          <w:divBdr>
            <w:top w:val="none" w:sz="0" w:space="0" w:color="auto"/>
            <w:left w:val="none" w:sz="0" w:space="0" w:color="auto"/>
            <w:bottom w:val="none" w:sz="0" w:space="0" w:color="auto"/>
            <w:right w:val="none" w:sz="0" w:space="0" w:color="auto"/>
          </w:divBdr>
        </w:div>
        <w:div w:id="1460487474">
          <w:marLeft w:val="0"/>
          <w:marRight w:val="0"/>
          <w:marTop w:val="0"/>
          <w:marBottom w:val="0"/>
          <w:divBdr>
            <w:top w:val="none" w:sz="0" w:space="0" w:color="auto"/>
            <w:left w:val="none" w:sz="0" w:space="0" w:color="auto"/>
            <w:bottom w:val="none" w:sz="0" w:space="0" w:color="auto"/>
            <w:right w:val="none" w:sz="0" w:space="0" w:color="auto"/>
          </w:divBdr>
        </w:div>
        <w:div w:id="1460950772">
          <w:marLeft w:val="0"/>
          <w:marRight w:val="0"/>
          <w:marTop w:val="0"/>
          <w:marBottom w:val="0"/>
          <w:divBdr>
            <w:top w:val="none" w:sz="0" w:space="0" w:color="auto"/>
            <w:left w:val="none" w:sz="0" w:space="0" w:color="auto"/>
            <w:bottom w:val="none" w:sz="0" w:space="0" w:color="auto"/>
            <w:right w:val="none" w:sz="0" w:space="0" w:color="auto"/>
          </w:divBdr>
        </w:div>
        <w:div w:id="1476752797">
          <w:marLeft w:val="0"/>
          <w:marRight w:val="0"/>
          <w:marTop w:val="0"/>
          <w:marBottom w:val="0"/>
          <w:divBdr>
            <w:top w:val="none" w:sz="0" w:space="0" w:color="auto"/>
            <w:left w:val="none" w:sz="0" w:space="0" w:color="auto"/>
            <w:bottom w:val="none" w:sz="0" w:space="0" w:color="auto"/>
            <w:right w:val="none" w:sz="0" w:space="0" w:color="auto"/>
          </w:divBdr>
        </w:div>
        <w:div w:id="1493256869">
          <w:marLeft w:val="0"/>
          <w:marRight w:val="0"/>
          <w:marTop w:val="0"/>
          <w:marBottom w:val="0"/>
          <w:divBdr>
            <w:top w:val="none" w:sz="0" w:space="0" w:color="auto"/>
            <w:left w:val="none" w:sz="0" w:space="0" w:color="auto"/>
            <w:bottom w:val="none" w:sz="0" w:space="0" w:color="auto"/>
            <w:right w:val="none" w:sz="0" w:space="0" w:color="auto"/>
          </w:divBdr>
        </w:div>
        <w:div w:id="1582714216">
          <w:marLeft w:val="0"/>
          <w:marRight w:val="0"/>
          <w:marTop w:val="0"/>
          <w:marBottom w:val="0"/>
          <w:divBdr>
            <w:top w:val="none" w:sz="0" w:space="0" w:color="auto"/>
            <w:left w:val="none" w:sz="0" w:space="0" w:color="auto"/>
            <w:bottom w:val="none" w:sz="0" w:space="0" w:color="auto"/>
            <w:right w:val="none" w:sz="0" w:space="0" w:color="auto"/>
          </w:divBdr>
        </w:div>
        <w:div w:id="1625115093">
          <w:marLeft w:val="0"/>
          <w:marRight w:val="0"/>
          <w:marTop w:val="0"/>
          <w:marBottom w:val="0"/>
          <w:divBdr>
            <w:top w:val="none" w:sz="0" w:space="0" w:color="auto"/>
            <w:left w:val="none" w:sz="0" w:space="0" w:color="auto"/>
            <w:bottom w:val="none" w:sz="0" w:space="0" w:color="auto"/>
            <w:right w:val="none" w:sz="0" w:space="0" w:color="auto"/>
          </w:divBdr>
        </w:div>
        <w:div w:id="1711539897">
          <w:marLeft w:val="0"/>
          <w:marRight w:val="0"/>
          <w:marTop w:val="0"/>
          <w:marBottom w:val="0"/>
          <w:divBdr>
            <w:top w:val="none" w:sz="0" w:space="0" w:color="auto"/>
            <w:left w:val="none" w:sz="0" w:space="0" w:color="auto"/>
            <w:bottom w:val="none" w:sz="0" w:space="0" w:color="auto"/>
            <w:right w:val="none" w:sz="0" w:space="0" w:color="auto"/>
          </w:divBdr>
        </w:div>
        <w:div w:id="1757509068">
          <w:marLeft w:val="0"/>
          <w:marRight w:val="0"/>
          <w:marTop w:val="0"/>
          <w:marBottom w:val="0"/>
          <w:divBdr>
            <w:top w:val="none" w:sz="0" w:space="0" w:color="auto"/>
            <w:left w:val="none" w:sz="0" w:space="0" w:color="auto"/>
            <w:bottom w:val="none" w:sz="0" w:space="0" w:color="auto"/>
            <w:right w:val="none" w:sz="0" w:space="0" w:color="auto"/>
          </w:divBdr>
        </w:div>
        <w:div w:id="1851944578">
          <w:marLeft w:val="0"/>
          <w:marRight w:val="0"/>
          <w:marTop w:val="0"/>
          <w:marBottom w:val="0"/>
          <w:divBdr>
            <w:top w:val="none" w:sz="0" w:space="0" w:color="auto"/>
            <w:left w:val="none" w:sz="0" w:space="0" w:color="auto"/>
            <w:bottom w:val="none" w:sz="0" w:space="0" w:color="auto"/>
            <w:right w:val="none" w:sz="0" w:space="0" w:color="auto"/>
          </w:divBdr>
        </w:div>
        <w:div w:id="1932814254">
          <w:marLeft w:val="0"/>
          <w:marRight w:val="0"/>
          <w:marTop w:val="0"/>
          <w:marBottom w:val="0"/>
          <w:divBdr>
            <w:top w:val="none" w:sz="0" w:space="0" w:color="auto"/>
            <w:left w:val="none" w:sz="0" w:space="0" w:color="auto"/>
            <w:bottom w:val="none" w:sz="0" w:space="0" w:color="auto"/>
            <w:right w:val="none" w:sz="0" w:space="0" w:color="auto"/>
          </w:divBdr>
        </w:div>
        <w:div w:id="1975255772">
          <w:marLeft w:val="0"/>
          <w:marRight w:val="0"/>
          <w:marTop w:val="0"/>
          <w:marBottom w:val="0"/>
          <w:divBdr>
            <w:top w:val="none" w:sz="0" w:space="0" w:color="auto"/>
            <w:left w:val="none" w:sz="0" w:space="0" w:color="auto"/>
            <w:bottom w:val="none" w:sz="0" w:space="0" w:color="auto"/>
            <w:right w:val="none" w:sz="0" w:space="0" w:color="auto"/>
          </w:divBdr>
        </w:div>
        <w:div w:id="1996563458">
          <w:marLeft w:val="0"/>
          <w:marRight w:val="0"/>
          <w:marTop w:val="0"/>
          <w:marBottom w:val="0"/>
          <w:divBdr>
            <w:top w:val="none" w:sz="0" w:space="0" w:color="auto"/>
            <w:left w:val="none" w:sz="0" w:space="0" w:color="auto"/>
            <w:bottom w:val="none" w:sz="0" w:space="0" w:color="auto"/>
            <w:right w:val="none" w:sz="0" w:space="0" w:color="auto"/>
          </w:divBdr>
        </w:div>
      </w:divsChild>
    </w:div>
    <w:div w:id="300579238">
      <w:bodyDiv w:val="1"/>
      <w:marLeft w:val="0"/>
      <w:marRight w:val="0"/>
      <w:marTop w:val="0"/>
      <w:marBottom w:val="0"/>
      <w:divBdr>
        <w:top w:val="none" w:sz="0" w:space="0" w:color="auto"/>
        <w:left w:val="none" w:sz="0" w:space="0" w:color="auto"/>
        <w:bottom w:val="none" w:sz="0" w:space="0" w:color="auto"/>
        <w:right w:val="none" w:sz="0" w:space="0" w:color="auto"/>
      </w:divBdr>
    </w:div>
    <w:div w:id="302079981">
      <w:bodyDiv w:val="1"/>
      <w:marLeft w:val="0"/>
      <w:marRight w:val="0"/>
      <w:marTop w:val="0"/>
      <w:marBottom w:val="0"/>
      <w:divBdr>
        <w:top w:val="none" w:sz="0" w:space="0" w:color="auto"/>
        <w:left w:val="none" w:sz="0" w:space="0" w:color="auto"/>
        <w:bottom w:val="none" w:sz="0" w:space="0" w:color="auto"/>
        <w:right w:val="none" w:sz="0" w:space="0" w:color="auto"/>
      </w:divBdr>
      <w:divsChild>
        <w:div w:id="52433356">
          <w:marLeft w:val="0"/>
          <w:marRight w:val="0"/>
          <w:marTop w:val="0"/>
          <w:marBottom w:val="0"/>
          <w:divBdr>
            <w:top w:val="none" w:sz="0" w:space="0" w:color="auto"/>
            <w:left w:val="none" w:sz="0" w:space="0" w:color="auto"/>
            <w:bottom w:val="none" w:sz="0" w:space="0" w:color="auto"/>
            <w:right w:val="none" w:sz="0" w:space="0" w:color="auto"/>
          </w:divBdr>
        </w:div>
        <w:div w:id="728844643">
          <w:marLeft w:val="0"/>
          <w:marRight w:val="0"/>
          <w:marTop w:val="0"/>
          <w:marBottom w:val="0"/>
          <w:divBdr>
            <w:top w:val="none" w:sz="0" w:space="0" w:color="auto"/>
            <w:left w:val="none" w:sz="0" w:space="0" w:color="auto"/>
            <w:bottom w:val="none" w:sz="0" w:space="0" w:color="auto"/>
            <w:right w:val="none" w:sz="0" w:space="0" w:color="auto"/>
          </w:divBdr>
        </w:div>
        <w:div w:id="1351565815">
          <w:marLeft w:val="0"/>
          <w:marRight w:val="0"/>
          <w:marTop w:val="0"/>
          <w:marBottom w:val="0"/>
          <w:divBdr>
            <w:top w:val="none" w:sz="0" w:space="0" w:color="auto"/>
            <w:left w:val="none" w:sz="0" w:space="0" w:color="auto"/>
            <w:bottom w:val="none" w:sz="0" w:space="0" w:color="auto"/>
            <w:right w:val="none" w:sz="0" w:space="0" w:color="auto"/>
          </w:divBdr>
        </w:div>
        <w:div w:id="1869220751">
          <w:marLeft w:val="0"/>
          <w:marRight w:val="0"/>
          <w:marTop w:val="0"/>
          <w:marBottom w:val="0"/>
          <w:divBdr>
            <w:top w:val="none" w:sz="0" w:space="0" w:color="auto"/>
            <w:left w:val="none" w:sz="0" w:space="0" w:color="auto"/>
            <w:bottom w:val="none" w:sz="0" w:space="0" w:color="auto"/>
            <w:right w:val="none" w:sz="0" w:space="0" w:color="auto"/>
          </w:divBdr>
        </w:div>
        <w:div w:id="2112310871">
          <w:marLeft w:val="0"/>
          <w:marRight w:val="0"/>
          <w:marTop w:val="0"/>
          <w:marBottom w:val="0"/>
          <w:divBdr>
            <w:top w:val="none" w:sz="0" w:space="0" w:color="auto"/>
            <w:left w:val="none" w:sz="0" w:space="0" w:color="auto"/>
            <w:bottom w:val="none" w:sz="0" w:space="0" w:color="auto"/>
            <w:right w:val="none" w:sz="0" w:space="0" w:color="auto"/>
          </w:divBdr>
        </w:div>
        <w:div w:id="2133743913">
          <w:marLeft w:val="0"/>
          <w:marRight w:val="0"/>
          <w:marTop w:val="0"/>
          <w:marBottom w:val="0"/>
          <w:divBdr>
            <w:top w:val="none" w:sz="0" w:space="0" w:color="auto"/>
            <w:left w:val="none" w:sz="0" w:space="0" w:color="auto"/>
            <w:bottom w:val="none" w:sz="0" w:space="0" w:color="auto"/>
            <w:right w:val="none" w:sz="0" w:space="0" w:color="auto"/>
          </w:divBdr>
          <w:divsChild>
            <w:div w:id="264963586">
              <w:marLeft w:val="0"/>
              <w:marRight w:val="0"/>
              <w:marTop w:val="0"/>
              <w:marBottom w:val="0"/>
              <w:divBdr>
                <w:top w:val="none" w:sz="0" w:space="0" w:color="auto"/>
                <w:left w:val="none" w:sz="0" w:space="0" w:color="auto"/>
                <w:bottom w:val="none" w:sz="0" w:space="0" w:color="auto"/>
                <w:right w:val="none" w:sz="0" w:space="0" w:color="auto"/>
              </w:divBdr>
            </w:div>
            <w:div w:id="537206473">
              <w:marLeft w:val="0"/>
              <w:marRight w:val="0"/>
              <w:marTop w:val="0"/>
              <w:marBottom w:val="0"/>
              <w:divBdr>
                <w:top w:val="none" w:sz="0" w:space="0" w:color="auto"/>
                <w:left w:val="none" w:sz="0" w:space="0" w:color="auto"/>
                <w:bottom w:val="none" w:sz="0" w:space="0" w:color="auto"/>
                <w:right w:val="none" w:sz="0" w:space="0" w:color="auto"/>
              </w:divBdr>
            </w:div>
            <w:div w:id="10712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730">
      <w:bodyDiv w:val="1"/>
      <w:marLeft w:val="0"/>
      <w:marRight w:val="0"/>
      <w:marTop w:val="0"/>
      <w:marBottom w:val="0"/>
      <w:divBdr>
        <w:top w:val="none" w:sz="0" w:space="0" w:color="auto"/>
        <w:left w:val="none" w:sz="0" w:space="0" w:color="auto"/>
        <w:bottom w:val="none" w:sz="0" w:space="0" w:color="auto"/>
        <w:right w:val="none" w:sz="0" w:space="0" w:color="auto"/>
      </w:divBdr>
      <w:divsChild>
        <w:div w:id="1772776635">
          <w:marLeft w:val="0"/>
          <w:marRight w:val="0"/>
          <w:marTop w:val="0"/>
          <w:marBottom w:val="0"/>
          <w:divBdr>
            <w:top w:val="none" w:sz="0" w:space="0" w:color="auto"/>
            <w:left w:val="none" w:sz="0" w:space="0" w:color="auto"/>
            <w:bottom w:val="none" w:sz="0" w:space="0" w:color="auto"/>
            <w:right w:val="none" w:sz="0" w:space="0" w:color="auto"/>
          </w:divBdr>
        </w:div>
        <w:div w:id="186111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386585">
      <w:bodyDiv w:val="1"/>
      <w:marLeft w:val="0"/>
      <w:marRight w:val="0"/>
      <w:marTop w:val="0"/>
      <w:marBottom w:val="0"/>
      <w:divBdr>
        <w:top w:val="none" w:sz="0" w:space="0" w:color="auto"/>
        <w:left w:val="none" w:sz="0" w:space="0" w:color="auto"/>
        <w:bottom w:val="none" w:sz="0" w:space="0" w:color="auto"/>
        <w:right w:val="none" w:sz="0" w:space="0" w:color="auto"/>
      </w:divBdr>
    </w:div>
    <w:div w:id="334115601">
      <w:bodyDiv w:val="1"/>
      <w:marLeft w:val="0"/>
      <w:marRight w:val="0"/>
      <w:marTop w:val="0"/>
      <w:marBottom w:val="0"/>
      <w:divBdr>
        <w:top w:val="none" w:sz="0" w:space="0" w:color="auto"/>
        <w:left w:val="none" w:sz="0" w:space="0" w:color="auto"/>
        <w:bottom w:val="none" w:sz="0" w:space="0" w:color="auto"/>
        <w:right w:val="none" w:sz="0" w:space="0" w:color="auto"/>
      </w:divBdr>
    </w:div>
    <w:div w:id="338385119">
      <w:bodyDiv w:val="1"/>
      <w:marLeft w:val="0"/>
      <w:marRight w:val="0"/>
      <w:marTop w:val="0"/>
      <w:marBottom w:val="0"/>
      <w:divBdr>
        <w:top w:val="none" w:sz="0" w:space="0" w:color="auto"/>
        <w:left w:val="none" w:sz="0" w:space="0" w:color="auto"/>
        <w:bottom w:val="none" w:sz="0" w:space="0" w:color="auto"/>
        <w:right w:val="none" w:sz="0" w:space="0" w:color="auto"/>
      </w:divBdr>
      <w:divsChild>
        <w:div w:id="1460687478">
          <w:marLeft w:val="480"/>
          <w:marRight w:val="0"/>
          <w:marTop w:val="0"/>
          <w:marBottom w:val="120"/>
          <w:divBdr>
            <w:top w:val="none" w:sz="0" w:space="0" w:color="auto"/>
            <w:left w:val="none" w:sz="0" w:space="0" w:color="auto"/>
            <w:bottom w:val="none" w:sz="0" w:space="0" w:color="auto"/>
            <w:right w:val="none" w:sz="0" w:space="0" w:color="auto"/>
          </w:divBdr>
        </w:div>
      </w:divsChild>
    </w:div>
    <w:div w:id="352003393">
      <w:bodyDiv w:val="1"/>
      <w:marLeft w:val="0"/>
      <w:marRight w:val="0"/>
      <w:marTop w:val="0"/>
      <w:marBottom w:val="0"/>
      <w:divBdr>
        <w:top w:val="none" w:sz="0" w:space="0" w:color="auto"/>
        <w:left w:val="none" w:sz="0" w:space="0" w:color="auto"/>
        <w:bottom w:val="none" w:sz="0" w:space="0" w:color="auto"/>
        <w:right w:val="none" w:sz="0" w:space="0" w:color="auto"/>
      </w:divBdr>
      <w:divsChild>
        <w:div w:id="112332998">
          <w:marLeft w:val="0"/>
          <w:marRight w:val="0"/>
          <w:marTop w:val="0"/>
          <w:marBottom w:val="0"/>
          <w:divBdr>
            <w:top w:val="none" w:sz="0" w:space="0" w:color="auto"/>
            <w:left w:val="none" w:sz="0" w:space="0" w:color="auto"/>
            <w:bottom w:val="none" w:sz="0" w:space="0" w:color="auto"/>
            <w:right w:val="none" w:sz="0" w:space="0" w:color="auto"/>
          </w:divBdr>
          <w:divsChild>
            <w:div w:id="884369372">
              <w:marLeft w:val="0"/>
              <w:marRight w:val="0"/>
              <w:marTop w:val="0"/>
              <w:marBottom w:val="0"/>
              <w:divBdr>
                <w:top w:val="none" w:sz="0" w:space="0" w:color="auto"/>
                <w:left w:val="none" w:sz="0" w:space="0" w:color="auto"/>
                <w:bottom w:val="none" w:sz="0" w:space="0" w:color="auto"/>
                <w:right w:val="none" w:sz="0" w:space="0" w:color="auto"/>
              </w:divBdr>
              <w:divsChild>
                <w:div w:id="594748817">
                  <w:marLeft w:val="0"/>
                  <w:marRight w:val="0"/>
                  <w:marTop w:val="0"/>
                  <w:marBottom w:val="0"/>
                  <w:divBdr>
                    <w:top w:val="none" w:sz="0" w:space="0" w:color="auto"/>
                    <w:left w:val="none" w:sz="0" w:space="0" w:color="auto"/>
                    <w:bottom w:val="none" w:sz="0" w:space="0" w:color="auto"/>
                    <w:right w:val="none" w:sz="0" w:space="0" w:color="auto"/>
                  </w:divBdr>
                </w:div>
                <w:div w:id="825126078">
                  <w:marLeft w:val="0"/>
                  <w:marRight w:val="0"/>
                  <w:marTop w:val="0"/>
                  <w:marBottom w:val="0"/>
                  <w:divBdr>
                    <w:top w:val="none" w:sz="0" w:space="0" w:color="auto"/>
                    <w:left w:val="none" w:sz="0" w:space="0" w:color="auto"/>
                    <w:bottom w:val="none" w:sz="0" w:space="0" w:color="auto"/>
                    <w:right w:val="none" w:sz="0" w:space="0" w:color="auto"/>
                  </w:divBdr>
                </w:div>
                <w:div w:id="843589806">
                  <w:marLeft w:val="0"/>
                  <w:marRight w:val="0"/>
                  <w:marTop w:val="0"/>
                  <w:marBottom w:val="0"/>
                  <w:divBdr>
                    <w:top w:val="none" w:sz="0" w:space="0" w:color="auto"/>
                    <w:left w:val="none" w:sz="0" w:space="0" w:color="auto"/>
                    <w:bottom w:val="none" w:sz="0" w:space="0" w:color="auto"/>
                    <w:right w:val="none" w:sz="0" w:space="0" w:color="auto"/>
                  </w:divBdr>
                </w:div>
                <w:div w:id="1352561875">
                  <w:marLeft w:val="0"/>
                  <w:marRight w:val="0"/>
                  <w:marTop w:val="0"/>
                  <w:marBottom w:val="0"/>
                  <w:divBdr>
                    <w:top w:val="none" w:sz="0" w:space="0" w:color="auto"/>
                    <w:left w:val="none" w:sz="0" w:space="0" w:color="auto"/>
                    <w:bottom w:val="none" w:sz="0" w:space="0" w:color="auto"/>
                    <w:right w:val="none" w:sz="0" w:space="0" w:color="auto"/>
                  </w:divBdr>
                </w:div>
                <w:div w:id="1844322751">
                  <w:marLeft w:val="0"/>
                  <w:marRight w:val="0"/>
                  <w:marTop w:val="0"/>
                  <w:marBottom w:val="0"/>
                  <w:divBdr>
                    <w:top w:val="none" w:sz="0" w:space="0" w:color="auto"/>
                    <w:left w:val="none" w:sz="0" w:space="0" w:color="auto"/>
                    <w:bottom w:val="none" w:sz="0" w:space="0" w:color="auto"/>
                    <w:right w:val="none" w:sz="0" w:space="0" w:color="auto"/>
                  </w:divBdr>
                </w:div>
              </w:divsChild>
            </w:div>
            <w:div w:id="922881082">
              <w:marLeft w:val="0"/>
              <w:marRight w:val="0"/>
              <w:marTop w:val="0"/>
              <w:marBottom w:val="0"/>
              <w:divBdr>
                <w:top w:val="none" w:sz="0" w:space="0" w:color="auto"/>
                <w:left w:val="none" w:sz="0" w:space="0" w:color="auto"/>
                <w:bottom w:val="none" w:sz="0" w:space="0" w:color="auto"/>
                <w:right w:val="none" w:sz="0" w:space="0" w:color="auto"/>
              </w:divBdr>
              <w:divsChild>
                <w:div w:id="156966010">
                  <w:marLeft w:val="0"/>
                  <w:marRight w:val="0"/>
                  <w:marTop w:val="0"/>
                  <w:marBottom w:val="0"/>
                  <w:divBdr>
                    <w:top w:val="none" w:sz="0" w:space="0" w:color="auto"/>
                    <w:left w:val="none" w:sz="0" w:space="0" w:color="auto"/>
                    <w:bottom w:val="none" w:sz="0" w:space="0" w:color="auto"/>
                    <w:right w:val="none" w:sz="0" w:space="0" w:color="auto"/>
                  </w:divBdr>
                </w:div>
                <w:div w:id="368068977">
                  <w:marLeft w:val="0"/>
                  <w:marRight w:val="0"/>
                  <w:marTop w:val="0"/>
                  <w:marBottom w:val="0"/>
                  <w:divBdr>
                    <w:top w:val="none" w:sz="0" w:space="0" w:color="auto"/>
                    <w:left w:val="none" w:sz="0" w:space="0" w:color="auto"/>
                    <w:bottom w:val="none" w:sz="0" w:space="0" w:color="auto"/>
                    <w:right w:val="none" w:sz="0" w:space="0" w:color="auto"/>
                  </w:divBdr>
                </w:div>
                <w:div w:id="392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5624">
          <w:marLeft w:val="0"/>
          <w:marRight w:val="0"/>
          <w:marTop w:val="0"/>
          <w:marBottom w:val="0"/>
          <w:divBdr>
            <w:top w:val="none" w:sz="0" w:space="0" w:color="auto"/>
            <w:left w:val="none" w:sz="0" w:space="0" w:color="auto"/>
            <w:bottom w:val="none" w:sz="0" w:space="0" w:color="auto"/>
            <w:right w:val="none" w:sz="0" w:space="0" w:color="auto"/>
          </w:divBdr>
        </w:div>
      </w:divsChild>
    </w:div>
    <w:div w:id="353117718">
      <w:bodyDiv w:val="1"/>
      <w:marLeft w:val="0"/>
      <w:marRight w:val="0"/>
      <w:marTop w:val="0"/>
      <w:marBottom w:val="0"/>
      <w:divBdr>
        <w:top w:val="none" w:sz="0" w:space="0" w:color="auto"/>
        <w:left w:val="none" w:sz="0" w:space="0" w:color="auto"/>
        <w:bottom w:val="none" w:sz="0" w:space="0" w:color="auto"/>
        <w:right w:val="none" w:sz="0" w:space="0" w:color="auto"/>
      </w:divBdr>
      <w:divsChild>
        <w:div w:id="326205359">
          <w:marLeft w:val="0"/>
          <w:marRight w:val="0"/>
          <w:marTop w:val="0"/>
          <w:marBottom w:val="0"/>
          <w:divBdr>
            <w:top w:val="none" w:sz="0" w:space="0" w:color="auto"/>
            <w:left w:val="none" w:sz="0" w:space="0" w:color="auto"/>
            <w:bottom w:val="none" w:sz="0" w:space="0" w:color="auto"/>
            <w:right w:val="none" w:sz="0" w:space="0" w:color="auto"/>
          </w:divBdr>
          <w:divsChild>
            <w:div w:id="1986740529">
              <w:marLeft w:val="0"/>
              <w:marRight w:val="0"/>
              <w:marTop w:val="0"/>
              <w:marBottom w:val="0"/>
              <w:divBdr>
                <w:top w:val="none" w:sz="0" w:space="0" w:color="auto"/>
                <w:left w:val="none" w:sz="0" w:space="0" w:color="auto"/>
                <w:bottom w:val="none" w:sz="0" w:space="0" w:color="auto"/>
                <w:right w:val="none" w:sz="0" w:space="0" w:color="auto"/>
              </w:divBdr>
              <w:divsChild>
                <w:div w:id="4583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862">
          <w:marLeft w:val="0"/>
          <w:marRight w:val="0"/>
          <w:marTop w:val="0"/>
          <w:marBottom w:val="0"/>
          <w:divBdr>
            <w:top w:val="none" w:sz="0" w:space="0" w:color="auto"/>
            <w:left w:val="none" w:sz="0" w:space="0" w:color="auto"/>
            <w:bottom w:val="none" w:sz="0" w:space="0" w:color="auto"/>
            <w:right w:val="none" w:sz="0" w:space="0" w:color="auto"/>
          </w:divBdr>
        </w:div>
      </w:divsChild>
    </w:div>
    <w:div w:id="354885041">
      <w:bodyDiv w:val="1"/>
      <w:marLeft w:val="0"/>
      <w:marRight w:val="0"/>
      <w:marTop w:val="0"/>
      <w:marBottom w:val="0"/>
      <w:divBdr>
        <w:top w:val="none" w:sz="0" w:space="0" w:color="auto"/>
        <w:left w:val="none" w:sz="0" w:space="0" w:color="auto"/>
        <w:bottom w:val="none" w:sz="0" w:space="0" w:color="auto"/>
        <w:right w:val="none" w:sz="0" w:space="0" w:color="auto"/>
      </w:divBdr>
    </w:div>
    <w:div w:id="357975871">
      <w:bodyDiv w:val="1"/>
      <w:marLeft w:val="0"/>
      <w:marRight w:val="0"/>
      <w:marTop w:val="0"/>
      <w:marBottom w:val="0"/>
      <w:divBdr>
        <w:top w:val="none" w:sz="0" w:space="0" w:color="auto"/>
        <w:left w:val="none" w:sz="0" w:space="0" w:color="auto"/>
        <w:bottom w:val="none" w:sz="0" w:space="0" w:color="auto"/>
        <w:right w:val="none" w:sz="0" w:space="0" w:color="auto"/>
      </w:divBdr>
      <w:divsChild>
        <w:div w:id="34500299">
          <w:marLeft w:val="0"/>
          <w:marRight w:val="0"/>
          <w:marTop w:val="0"/>
          <w:marBottom w:val="0"/>
          <w:divBdr>
            <w:top w:val="none" w:sz="0" w:space="0" w:color="auto"/>
            <w:left w:val="none" w:sz="0" w:space="0" w:color="auto"/>
            <w:bottom w:val="none" w:sz="0" w:space="0" w:color="auto"/>
            <w:right w:val="none" w:sz="0" w:space="0" w:color="auto"/>
          </w:divBdr>
          <w:divsChild>
            <w:div w:id="75442637">
              <w:marLeft w:val="0"/>
              <w:marRight w:val="0"/>
              <w:marTop w:val="0"/>
              <w:marBottom w:val="0"/>
              <w:divBdr>
                <w:top w:val="none" w:sz="0" w:space="0" w:color="auto"/>
                <w:left w:val="none" w:sz="0" w:space="0" w:color="auto"/>
                <w:bottom w:val="none" w:sz="0" w:space="0" w:color="auto"/>
                <w:right w:val="none" w:sz="0" w:space="0" w:color="auto"/>
              </w:divBdr>
            </w:div>
            <w:div w:id="1036124444">
              <w:marLeft w:val="0"/>
              <w:marRight w:val="0"/>
              <w:marTop w:val="0"/>
              <w:marBottom w:val="0"/>
              <w:divBdr>
                <w:top w:val="none" w:sz="0" w:space="0" w:color="auto"/>
                <w:left w:val="none" w:sz="0" w:space="0" w:color="auto"/>
                <w:bottom w:val="none" w:sz="0" w:space="0" w:color="auto"/>
                <w:right w:val="none" w:sz="0" w:space="0" w:color="auto"/>
              </w:divBdr>
              <w:divsChild>
                <w:div w:id="876549823">
                  <w:marLeft w:val="0"/>
                  <w:marRight w:val="0"/>
                  <w:marTop w:val="0"/>
                  <w:marBottom w:val="0"/>
                  <w:divBdr>
                    <w:top w:val="none" w:sz="0" w:space="0" w:color="auto"/>
                    <w:left w:val="none" w:sz="0" w:space="0" w:color="auto"/>
                    <w:bottom w:val="none" w:sz="0" w:space="0" w:color="auto"/>
                    <w:right w:val="none" w:sz="0" w:space="0" w:color="auto"/>
                  </w:divBdr>
                  <w:divsChild>
                    <w:div w:id="1269849212">
                      <w:marLeft w:val="0"/>
                      <w:marRight w:val="0"/>
                      <w:marTop w:val="0"/>
                      <w:marBottom w:val="0"/>
                      <w:divBdr>
                        <w:top w:val="none" w:sz="0" w:space="0" w:color="auto"/>
                        <w:left w:val="none" w:sz="0" w:space="0" w:color="auto"/>
                        <w:bottom w:val="none" w:sz="0" w:space="0" w:color="auto"/>
                        <w:right w:val="none" w:sz="0" w:space="0" w:color="auto"/>
                      </w:divBdr>
                    </w:div>
                    <w:div w:id="1327398296">
                      <w:marLeft w:val="0"/>
                      <w:marRight w:val="0"/>
                      <w:marTop w:val="0"/>
                      <w:marBottom w:val="0"/>
                      <w:divBdr>
                        <w:top w:val="none" w:sz="0" w:space="0" w:color="auto"/>
                        <w:left w:val="none" w:sz="0" w:space="0" w:color="auto"/>
                        <w:bottom w:val="none" w:sz="0" w:space="0" w:color="auto"/>
                        <w:right w:val="none" w:sz="0" w:space="0" w:color="auto"/>
                      </w:divBdr>
                    </w:div>
                    <w:div w:id="1967662131">
                      <w:marLeft w:val="0"/>
                      <w:marRight w:val="0"/>
                      <w:marTop w:val="0"/>
                      <w:marBottom w:val="0"/>
                      <w:divBdr>
                        <w:top w:val="none" w:sz="0" w:space="0" w:color="auto"/>
                        <w:left w:val="none" w:sz="0" w:space="0" w:color="auto"/>
                        <w:bottom w:val="none" w:sz="0" w:space="0" w:color="auto"/>
                        <w:right w:val="none" w:sz="0" w:space="0" w:color="auto"/>
                      </w:divBdr>
                    </w:div>
                  </w:divsChild>
                </w:div>
                <w:div w:id="1046174666">
                  <w:marLeft w:val="0"/>
                  <w:marRight w:val="0"/>
                  <w:marTop w:val="0"/>
                  <w:marBottom w:val="0"/>
                  <w:divBdr>
                    <w:top w:val="none" w:sz="0" w:space="0" w:color="auto"/>
                    <w:left w:val="none" w:sz="0" w:space="0" w:color="auto"/>
                    <w:bottom w:val="none" w:sz="0" w:space="0" w:color="auto"/>
                    <w:right w:val="none" w:sz="0" w:space="0" w:color="auto"/>
                  </w:divBdr>
                  <w:divsChild>
                    <w:div w:id="379983439">
                      <w:marLeft w:val="0"/>
                      <w:marRight w:val="0"/>
                      <w:marTop w:val="0"/>
                      <w:marBottom w:val="0"/>
                      <w:divBdr>
                        <w:top w:val="none" w:sz="0" w:space="0" w:color="auto"/>
                        <w:left w:val="none" w:sz="0" w:space="0" w:color="auto"/>
                        <w:bottom w:val="none" w:sz="0" w:space="0" w:color="auto"/>
                        <w:right w:val="none" w:sz="0" w:space="0" w:color="auto"/>
                      </w:divBdr>
                    </w:div>
                    <w:div w:id="677125074">
                      <w:marLeft w:val="0"/>
                      <w:marRight w:val="0"/>
                      <w:marTop w:val="0"/>
                      <w:marBottom w:val="0"/>
                      <w:divBdr>
                        <w:top w:val="none" w:sz="0" w:space="0" w:color="auto"/>
                        <w:left w:val="none" w:sz="0" w:space="0" w:color="auto"/>
                        <w:bottom w:val="none" w:sz="0" w:space="0" w:color="auto"/>
                        <w:right w:val="none" w:sz="0" w:space="0" w:color="auto"/>
                      </w:divBdr>
                    </w:div>
                    <w:div w:id="1295604020">
                      <w:marLeft w:val="0"/>
                      <w:marRight w:val="0"/>
                      <w:marTop w:val="0"/>
                      <w:marBottom w:val="0"/>
                      <w:divBdr>
                        <w:top w:val="none" w:sz="0" w:space="0" w:color="auto"/>
                        <w:left w:val="none" w:sz="0" w:space="0" w:color="auto"/>
                        <w:bottom w:val="none" w:sz="0" w:space="0" w:color="auto"/>
                        <w:right w:val="none" w:sz="0" w:space="0" w:color="auto"/>
                      </w:divBdr>
                    </w:div>
                    <w:div w:id="1622571268">
                      <w:marLeft w:val="0"/>
                      <w:marRight w:val="0"/>
                      <w:marTop w:val="0"/>
                      <w:marBottom w:val="0"/>
                      <w:divBdr>
                        <w:top w:val="none" w:sz="0" w:space="0" w:color="auto"/>
                        <w:left w:val="none" w:sz="0" w:space="0" w:color="auto"/>
                        <w:bottom w:val="none" w:sz="0" w:space="0" w:color="auto"/>
                        <w:right w:val="none" w:sz="0" w:space="0" w:color="auto"/>
                      </w:divBdr>
                    </w:div>
                    <w:div w:id="1815218142">
                      <w:marLeft w:val="0"/>
                      <w:marRight w:val="0"/>
                      <w:marTop w:val="0"/>
                      <w:marBottom w:val="0"/>
                      <w:divBdr>
                        <w:top w:val="none" w:sz="0" w:space="0" w:color="auto"/>
                        <w:left w:val="none" w:sz="0" w:space="0" w:color="auto"/>
                        <w:bottom w:val="none" w:sz="0" w:space="0" w:color="auto"/>
                        <w:right w:val="none" w:sz="0" w:space="0" w:color="auto"/>
                      </w:divBdr>
                    </w:div>
                  </w:divsChild>
                </w:div>
                <w:div w:id="1139228832">
                  <w:marLeft w:val="0"/>
                  <w:marRight w:val="0"/>
                  <w:marTop w:val="0"/>
                  <w:marBottom w:val="0"/>
                  <w:divBdr>
                    <w:top w:val="none" w:sz="0" w:space="0" w:color="auto"/>
                    <w:left w:val="none" w:sz="0" w:space="0" w:color="auto"/>
                    <w:bottom w:val="none" w:sz="0" w:space="0" w:color="auto"/>
                    <w:right w:val="none" w:sz="0" w:space="0" w:color="auto"/>
                  </w:divBdr>
                </w:div>
                <w:div w:id="1554734334">
                  <w:marLeft w:val="0"/>
                  <w:marRight w:val="0"/>
                  <w:marTop w:val="0"/>
                  <w:marBottom w:val="0"/>
                  <w:divBdr>
                    <w:top w:val="none" w:sz="0" w:space="0" w:color="auto"/>
                    <w:left w:val="none" w:sz="0" w:space="0" w:color="auto"/>
                    <w:bottom w:val="none" w:sz="0" w:space="0" w:color="auto"/>
                    <w:right w:val="none" w:sz="0" w:space="0" w:color="auto"/>
                  </w:divBdr>
                </w:div>
              </w:divsChild>
            </w:div>
            <w:div w:id="1149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733">
      <w:bodyDiv w:val="1"/>
      <w:marLeft w:val="0"/>
      <w:marRight w:val="0"/>
      <w:marTop w:val="0"/>
      <w:marBottom w:val="0"/>
      <w:divBdr>
        <w:top w:val="none" w:sz="0" w:space="0" w:color="auto"/>
        <w:left w:val="none" w:sz="0" w:space="0" w:color="auto"/>
        <w:bottom w:val="none" w:sz="0" w:space="0" w:color="auto"/>
        <w:right w:val="none" w:sz="0" w:space="0" w:color="auto"/>
      </w:divBdr>
      <w:divsChild>
        <w:div w:id="779881370">
          <w:marLeft w:val="0"/>
          <w:marRight w:val="0"/>
          <w:marTop w:val="0"/>
          <w:marBottom w:val="0"/>
          <w:divBdr>
            <w:top w:val="none" w:sz="0" w:space="0" w:color="auto"/>
            <w:left w:val="none" w:sz="0" w:space="0" w:color="auto"/>
            <w:bottom w:val="none" w:sz="0" w:space="0" w:color="auto"/>
            <w:right w:val="none" w:sz="0" w:space="0" w:color="auto"/>
          </w:divBdr>
        </w:div>
        <w:div w:id="1055275703">
          <w:marLeft w:val="0"/>
          <w:marRight w:val="0"/>
          <w:marTop w:val="0"/>
          <w:marBottom w:val="0"/>
          <w:divBdr>
            <w:top w:val="none" w:sz="0" w:space="0" w:color="auto"/>
            <w:left w:val="none" w:sz="0" w:space="0" w:color="auto"/>
            <w:bottom w:val="none" w:sz="0" w:space="0" w:color="auto"/>
            <w:right w:val="none" w:sz="0" w:space="0" w:color="auto"/>
          </w:divBdr>
          <w:divsChild>
            <w:div w:id="398791152">
              <w:marLeft w:val="0"/>
              <w:marRight w:val="0"/>
              <w:marTop w:val="0"/>
              <w:marBottom w:val="0"/>
              <w:divBdr>
                <w:top w:val="none" w:sz="0" w:space="0" w:color="auto"/>
                <w:left w:val="none" w:sz="0" w:space="0" w:color="auto"/>
                <w:bottom w:val="none" w:sz="0" w:space="0" w:color="auto"/>
                <w:right w:val="none" w:sz="0" w:space="0" w:color="auto"/>
              </w:divBdr>
            </w:div>
            <w:div w:id="672948570">
              <w:marLeft w:val="0"/>
              <w:marRight w:val="0"/>
              <w:marTop w:val="0"/>
              <w:marBottom w:val="0"/>
              <w:divBdr>
                <w:top w:val="none" w:sz="0" w:space="0" w:color="auto"/>
                <w:left w:val="none" w:sz="0" w:space="0" w:color="auto"/>
                <w:bottom w:val="none" w:sz="0" w:space="0" w:color="auto"/>
                <w:right w:val="none" w:sz="0" w:space="0" w:color="auto"/>
              </w:divBdr>
            </w:div>
            <w:div w:id="1621498159">
              <w:marLeft w:val="0"/>
              <w:marRight w:val="0"/>
              <w:marTop w:val="0"/>
              <w:marBottom w:val="0"/>
              <w:divBdr>
                <w:top w:val="none" w:sz="0" w:space="0" w:color="auto"/>
                <w:left w:val="none" w:sz="0" w:space="0" w:color="auto"/>
                <w:bottom w:val="none" w:sz="0" w:space="0" w:color="auto"/>
                <w:right w:val="none" w:sz="0" w:space="0" w:color="auto"/>
              </w:divBdr>
            </w:div>
          </w:divsChild>
        </w:div>
        <w:div w:id="1151823618">
          <w:marLeft w:val="0"/>
          <w:marRight w:val="0"/>
          <w:marTop w:val="0"/>
          <w:marBottom w:val="0"/>
          <w:divBdr>
            <w:top w:val="none" w:sz="0" w:space="0" w:color="auto"/>
            <w:left w:val="none" w:sz="0" w:space="0" w:color="auto"/>
            <w:bottom w:val="none" w:sz="0" w:space="0" w:color="auto"/>
            <w:right w:val="none" w:sz="0" w:space="0" w:color="auto"/>
          </w:divBdr>
        </w:div>
        <w:div w:id="1329289530">
          <w:marLeft w:val="0"/>
          <w:marRight w:val="0"/>
          <w:marTop w:val="0"/>
          <w:marBottom w:val="0"/>
          <w:divBdr>
            <w:top w:val="none" w:sz="0" w:space="0" w:color="auto"/>
            <w:left w:val="none" w:sz="0" w:space="0" w:color="auto"/>
            <w:bottom w:val="none" w:sz="0" w:space="0" w:color="auto"/>
            <w:right w:val="none" w:sz="0" w:space="0" w:color="auto"/>
          </w:divBdr>
        </w:div>
      </w:divsChild>
    </w:div>
    <w:div w:id="359865648">
      <w:bodyDiv w:val="1"/>
      <w:marLeft w:val="0"/>
      <w:marRight w:val="0"/>
      <w:marTop w:val="0"/>
      <w:marBottom w:val="0"/>
      <w:divBdr>
        <w:top w:val="none" w:sz="0" w:space="0" w:color="auto"/>
        <w:left w:val="none" w:sz="0" w:space="0" w:color="auto"/>
        <w:bottom w:val="none" w:sz="0" w:space="0" w:color="auto"/>
        <w:right w:val="none" w:sz="0" w:space="0" w:color="auto"/>
      </w:divBdr>
      <w:divsChild>
        <w:div w:id="809715539">
          <w:marLeft w:val="0"/>
          <w:marRight w:val="0"/>
          <w:marTop w:val="0"/>
          <w:marBottom w:val="0"/>
          <w:divBdr>
            <w:top w:val="none" w:sz="0" w:space="0" w:color="auto"/>
            <w:left w:val="none" w:sz="0" w:space="0" w:color="auto"/>
            <w:bottom w:val="none" w:sz="0" w:space="0" w:color="auto"/>
            <w:right w:val="none" w:sz="0" w:space="0" w:color="auto"/>
          </w:divBdr>
          <w:divsChild>
            <w:div w:id="283002356">
              <w:marLeft w:val="0"/>
              <w:marRight w:val="0"/>
              <w:marTop w:val="0"/>
              <w:marBottom w:val="0"/>
              <w:divBdr>
                <w:top w:val="none" w:sz="0" w:space="0" w:color="auto"/>
                <w:left w:val="none" w:sz="0" w:space="0" w:color="auto"/>
                <w:bottom w:val="none" w:sz="0" w:space="0" w:color="auto"/>
                <w:right w:val="none" w:sz="0" w:space="0" w:color="auto"/>
              </w:divBdr>
              <w:divsChild>
                <w:div w:id="1461803758">
                  <w:marLeft w:val="0"/>
                  <w:marRight w:val="0"/>
                  <w:marTop w:val="0"/>
                  <w:marBottom w:val="0"/>
                  <w:divBdr>
                    <w:top w:val="none" w:sz="0" w:space="0" w:color="auto"/>
                    <w:left w:val="none" w:sz="0" w:space="0" w:color="auto"/>
                    <w:bottom w:val="none" w:sz="0" w:space="0" w:color="auto"/>
                    <w:right w:val="none" w:sz="0" w:space="0" w:color="auto"/>
                  </w:divBdr>
                  <w:divsChild>
                    <w:div w:id="1901288567">
                      <w:marLeft w:val="0"/>
                      <w:marRight w:val="0"/>
                      <w:marTop w:val="0"/>
                      <w:marBottom w:val="0"/>
                      <w:divBdr>
                        <w:top w:val="none" w:sz="0" w:space="0" w:color="auto"/>
                        <w:left w:val="none" w:sz="0" w:space="0" w:color="auto"/>
                        <w:bottom w:val="none" w:sz="0" w:space="0" w:color="auto"/>
                        <w:right w:val="none" w:sz="0" w:space="0" w:color="auto"/>
                      </w:divBdr>
                      <w:divsChild>
                        <w:div w:id="738943189">
                          <w:marLeft w:val="0"/>
                          <w:marRight w:val="0"/>
                          <w:marTop w:val="0"/>
                          <w:marBottom w:val="0"/>
                          <w:divBdr>
                            <w:top w:val="none" w:sz="0" w:space="0" w:color="auto"/>
                            <w:left w:val="none" w:sz="0" w:space="0" w:color="auto"/>
                            <w:bottom w:val="none" w:sz="0" w:space="0" w:color="auto"/>
                            <w:right w:val="none" w:sz="0" w:space="0" w:color="auto"/>
                          </w:divBdr>
                          <w:divsChild>
                            <w:div w:id="775635246">
                              <w:marLeft w:val="0"/>
                              <w:marRight w:val="0"/>
                              <w:marTop w:val="0"/>
                              <w:marBottom w:val="0"/>
                              <w:divBdr>
                                <w:top w:val="none" w:sz="0" w:space="0" w:color="auto"/>
                                <w:left w:val="none" w:sz="0" w:space="0" w:color="auto"/>
                                <w:bottom w:val="none" w:sz="0" w:space="0" w:color="auto"/>
                                <w:right w:val="none" w:sz="0" w:space="0" w:color="auto"/>
                              </w:divBdr>
                              <w:divsChild>
                                <w:div w:id="2132704296">
                                  <w:marLeft w:val="0"/>
                                  <w:marRight w:val="0"/>
                                  <w:marTop w:val="0"/>
                                  <w:marBottom w:val="0"/>
                                  <w:divBdr>
                                    <w:top w:val="none" w:sz="0" w:space="0" w:color="auto"/>
                                    <w:left w:val="none" w:sz="0" w:space="0" w:color="auto"/>
                                    <w:bottom w:val="none" w:sz="0" w:space="0" w:color="auto"/>
                                    <w:right w:val="none" w:sz="0" w:space="0" w:color="auto"/>
                                  </w:divBdr>
                                  <w:divsChild>
                                    <w:div w:id="955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15752">
          <w:marLeft w:val="0"/>
          <w:marRight w:val="0"/>
          <w:marTop w:val="0"/>
          <w:marBottom w:val="0"/>
          <w:divBdr>
            <w:top w:val="none" w:sz="0" w:space="0" w:color="auto"/>
            <w:left w:val="none" w:sz="0" w:space="0" w:color="auto"/>
            <w:bottom w:val="none" w:sz="0" w:space="0" w:color="auto"/>
            <w:right w:val="none" w:sz="0" w:space="0" w:color="auto"/>
          </w:divBdr>
          <w:divsChild>
            <w:div w:id="1648238429">
              <w:marLeft w:val="0"/>
              <w:marRight w:val="0"/>
              <w:marTop w:val="0"/>
              <w:marBottom w:val="0"/>
              <w:divBdr>
                <w:top w:val="none" w:sz="0" w:space="0" w:color="auto"/>
                <w:left w:val="none" w:sz="0" w:space="0" w:color="auto"/>
                <w:bottom w:val="none" w:sz="0" w:space="0" w:color="auto"/>
                <w:right w:val="none" w:sz="0" w:space="0" w:color="auto"/>
              </w:divBdr>
              <w:divsChild>
                <w:div w:id="777677237">
                  <w:marLeft w:val="0"/>
                  <w:marRight w:val="0"/>
                  <w:marTop w:val="0"/>
                  <w:marBottom w:val="0"/>
                  <w:divBdr>
                    <w:top w:val="none" w:sz="0" w:space="0" w:color="auto"/>
                    <w:left w:val="none" w:sz="0" w:space="0" w:color="auto"/>
                    <w:bottom w:val="none" w:sz="0" w:space="0" w:color="auto"/>
                    <w:right w:val="none" w:sz="0" w:space="0" w:color="auto"/>
                  </w:divBdr>
                  <w:divsChild>
                    <w:div w:id="766733020">
                      <w:marLeft w:val="0"/>
                      <w:marRight w:val="0"/>
                      <w:marTop w:val="0"/>
                      <w:marBottom w:val="0"/>
                      <w:divBdr>
                        <w:top w:val="none" w:sz="0" w:space="0" w:color="auto"/>
                        <w:left w:val="none" w:sz="0" w:space="0" w:color="auto"/>
                        <w:bottom w:val="none" w:sz="0" w:space="0" w:color="auto"/>
                        <w:right w:val="none" w:sz="0" w:space="0" w:color="auto"/>
                      </w:divBdr>
                      <w:divsChild>
                        <w:div w:id="48110296">
                          <w:marLeft w:val="0"/>
                          <w:marRight w:val="0"/>
                          <w:marTop w:val="0"/>
                          <w:marBottom w:val="0"/>
                          <w:divBdr>
                            <w:top w:val="none" w:sz="0" w:space="0" w:color="auto"/>
                            <w:left w:val="none" w:sz="0" w:space="0" w:color="auto"/>
                            <w:bottom w:val="none" w:sz="0" w:space="0" w:color="auto"/>
                            <w:right w:val="none" w:sz="0" w:space="0" w:color="auto"/>
                          </w:divBdr>
                        </w:div>
                        <w:div w:id="117644607">
                          <w:marLeft w:val="0"/>
                          <w:marRight w:val="0"/>
                          <w:marTop w:val="0"/>
                          <w:marBottom w:val="0"/>
                          <w:divBdr>
                            <w:top w:val="none" w:sz="0" w:space="0" w:color="auto"/>
                            <w:left w:val="none" w:sz="0" w:space="0" w:color="auto"/>
                            <w:bottom w:val="none" w:sz="0" w:space="0" w:color="auto"/>
                            <w:right w:val="none" w:sz="0" w:space="0" w:color="auto"/>
                          </w:divBdr>
                        </w:div>
                        <w:div w:id="294337687">
                          <w:marLeft w:val="0"/>
                          <w:marRight w:val="0"/>
                          <w:marTop w:val="0"/>
                          <w:marBottom w:val="0"/>
                          <w:divBdr>
                            <w:top w:val="none" w:sz="0" w:space="0" w:color="auto"/>
                            <w:left w:val="none" w:sz="0" w:space="0" w:color="auto"/>
                            <w:bottom w:val="none" w:sz="0" w:space="0" w:color="auto"/>
                            <w:right w:val="none" w:sz="0" w:space="0" w:color="auto"/>
                          </w:divBdr>
                        </w:div>
                        <w:div w:id="376513181">
                          <w:marLeft w:val="0"/>
                          <w:marRight w:val="0"/>
                          <w:marTop w:val="0"/>
                          <w:marBottom w:val="0"/>
                          <w:divBdr>
                            <w:top w:val="none" w:sz="0" w:space="0" w:color="auto"/>
                            <w:left w:val="none" w:sz="0" w:space="0" w:color="auto"/>
                            <w:bottom w:val="none" w:sz="0" w:space="0" w:color="auto"/>
                            <w:right w:val="none" w:sz="0" w:space="0" w:color="auto"/>
                          </w:divBdr>
                        </w:div>
                        <w:div w:id="448821649">
                          <w:marLeft w:val="0"/>
                          <w:marRight w:val="0"/>
                          <w:marTop w:val="0"/>
                          <w:marBottom w:val="0"/>
                          <w:divBdr>
                            <w:top w:val="none" w:sz="0" w:space="0" w:color="auto"/>
                            <w:left w:val="none" w:sz="0" w:space="0" w:color="auto"/>
                            <w:bottom w:val="none" w:sz="0" w:space="0" w:color="auto"/>
                            <w:right w:val="none" w:sz="0" w:space="0" w:color="auto"/>
                          </w:divBdr>
                        </w:div>
                        <w:div w:id="662514803">
                          <w:marLeft w:val="0"/>
                          <w:marRight w:val="0"/>
                          <w:marTop w:val="0"/>
                          <w:marBottom w:val="0"/>
                          <w:divBdr>
                            <w:top w:val="none" w:sz="0" w:space="0" w:color="auto"/>
                            <w:left w:val="none" w:sz="0" w:space="0" w:color="auto"/>
                            <w:bottom w:val="none" w:sz="0" w:space="0" w:color="auto"/>
                            <w:right w:val="none" w:sz="0" w:space="0" w:color="auto"/>
                          </w:divBdr>
                        </w:div>
                        <w:div w:id="687146165">
                          <w:marLeft w:val="0"/>
                          <w:marRight w:val="0"/>
                          <w:marTop w:val="0"/>
                          <w:marBottom w:val="0"/>
                          <w:divBdr>
                            <w:top w:val="none" w:sz="0" w:space="0" w:color="auto"/>
                            <w:left w:val="none" w:sz="0" w:space="0" w:color="auto"/>
                            <w:bottom w:val="none" w:sz="0" w:space="0" w:color="auto"/>
                            <w:right w:val="none" w:sz="0" w:space="0" w:color="auto"/>
                          </w:divBdr>
                        </w:div>
                        <w:div w:id="863909246">
                          <w:marLeft w:val="0"/>
                          <w:marRight w:val="0"/>
                          <w:marTop w:val="0"/>
                          <w:marBottom w:val="0"/>
                          <w:divBdr>
                            <w:top w:val="none" w:sz="0" w:space="0" w:color="auto"/>
                            <w:left w:val="none" w:sz="0" w:space="0" w:color="auto"/>
                            <w:bottom w:val="none" w:sz="0" w:space="0" w:color="auto"/>
                            <w:right w:val="none" w:sz="0" w:space="0" w:color="auto"/>
                          </w:divBdr>
                        </w:div>
                        <w:div w:id="882910632">
                          <w:marLeft w:val="0"/>
                          <w:marRight w:val="0"/>
                          <w:marTop w:val="0"/>
                          <w:marBottom w:val="0"/>
                          <w:divBdr>
                            <w:top w:val="none" w:sz="0" w:space="0" w:color="auto"/>
                            <w:left w:val="none" w:sz="0" w:space="0" w:color="auto"/>
                            <w:bottom w:val="none" w:sz="0" w:space="0" w:color="auto"/>
                            <w:right w:val="none" w:sz="0" w:space="0" w:color="auto"/>
                          </w:divBdr>
                        </w:div>
                        <w:div w:id="900601615">
                          <w:marLeft w:val="0"/>
                          <w:marRight w:val="0"/>
                          <w:marTop w:val="0"/>
                          <w:marBottom w:val="0"/>
                          <w:divBdr>
                            <w:top w:val="none" w:sz="0" w:space="0" w:color="auto"/>
                            <w:left w:val="none" w:sz="0" w:space="0" w:color="auto"/>
                            <w:bottom w:val="none" w:sz="0" w:space="0" w:color="auto"/>
                            <w:right w:val="none" w:sz="0" w:space="0" w:color="auto"/>
                          </w:divBdr>
                        </w:div>
                        <w:div w:id="1274635766">
                          <w:marLeft w:val="0"/>
                          <w:marRight w:val="0"/>
                          <w:marTop w:val="0"/>
                          <w:marBottom w:val="0"/>
                          <w:divBdr>
                            <w:top w:val="none" w:sz="0" w:space="0" w:color="auto"/>
                            <w:left w:val="none" w:sz="0" w:space="0" w:color="auto"/>
                            <w:bottom w:val="none" w:sz="0" w:space="0" w:color="auto"/>
                            <w:right w:val="none" w:sz="0" w:space="0" w:color="auto"/>
                          </w:divBdr>
                        </w:div>
                        <w:div w:id="1555849150">
                          <w:marLeft w:val="0"/>
                          <w:marRight w:val="0"/>
                          <w:marTop w:val="0"/>
                          <w:marBottom w:val="0"/>
                          <w:divBdr>
                            <w:top w:val="none" w:sz="0" w:space="0" w:color="auto"/>
                            <w:left w:val="none" w:sz="0" w:space="0" w:color="auto"/>
                            <w:bottom w:val="none" w:sz="0" w:space="0" w:color="auto"/>
                            <w:right w:val="none" w:sz="0" w:space="0" w:color="auto"/>
                          </w:divBdr>
                        </w:div>
                        <w:div w:id="1590188836">
                          <w:marLeft w:val="0"/>
                          <w:marRight w:val="0"/>
                          <w:marTop w:val="0"/>
                          <w:marBottom w:val="0"/>
                          <w:divBdr>
                            <w:top w:val="none" w:sz="0" w:space="0" w:color="auto"/>
                            <w:left w:val="none" w:sz="0" w:space="0" w:color="auto"/>
                            <w:bottom w:val="none" w:sz="0" w:space="0" w:color="auto"/>
                            <w:right w:val="none" w:sz="0" w:space="0" w:color="auto"/>
                          </w:divBdr>
                        </w:div>
                        <w:div w:id="1653026912">
                          <w:marLeft w:val="0"/>
                          <w:marRight w:val="0"/>
                          <w:marTop w:val="0"/>
                          <w:marBottom w:val="0"/>
                          <w:divBdr>
                            <w:top w:val="none" w:sz="0" w:space="0" w:color="auto"/>
                            <w:left w:val="none" w:sz="0" w:space="0" w:color="auto"/>
                            <w:bottom w:val="none" w:sz="0" w:space="0" w:color="auto"/>
                            <w:right w:val="none" w:sz="0" w:space="0" w:color="auto"/>
                          </w:divBdr>
                        </w:div>
                        <w:div w:id="1789161446">
                          <w:marLeft w:val="0"/>
                          <w:marRight w:val="0"/>
                          <w:marTop w:val="0"/>
                          <w:marBottom w:val="0"/>
                          <w:divBdr>
                            <w:top w:val="none" w:sz="0" w:space="0" w:color="auto"/>
                            <w:left w:val="none" w:sz="0" w:space="0" w:color="auto"/>
                            <w:bottom w:val="none" w:sz="0" w:space="0" w:color="auto"/>
                            <w:right w:val="none" w:sz="0" w:space="0" w:color="auto"/>
                          </w:divBdr>
                        </w:div>
                        <w:div w:id="1801072130">
                          <w:marLeft w:val="0"/>
                          <w:marRight w:val="0"/>
                          <w:marTop w:val="0"/>
                          <w:marBottom w:val="0"/>
                          <w:divBdr>
                            <w:top w:val="none" w:sz="0" w:space="0" w:color="auto"/>
                            <w:left w:val="none" w:sz="0" w:space="0" w:color="auto"/>
                            <w:bottom w:val="none" w:sz="0" w:space="0" w:color="auto"/>
                            <w:right w:val="none" w:sz="0" w:space="0" w:color="auto"/>
                          </w:divBdr>
                        </w:div>
                        <w:div w:id="1842038103">
                          <w:marLeft w:val="0"/>
                          <w:marRight w:val="0"/>
                          <w:marTop w:val="0"/>
                          <w:marBottom w:val="0"/>
                          <w:divBdr>
                            <w:top w:val="none" w:sz="0" w:space="0" w:color="auto"/>
                            <w:left w:val="none" w:sz="0" w:space="0" w:color="auto"/>
                            <w:bottom w:val="none" w:sz="0" w:space="0" w:color="auto"/>
                            <w:right w:val="none" w:sz="0" w:space="0" w:color="auto"/>
                          </w:divBdr>
                        </w:div>
                        <w:div w:id="1871645378">
                          <w:marLeft w:val="0"/>
                          <w:marRight w:val="0"/>
                          <w:marTop w:val="0"/>
                          <w:marBottom w:val="0"/>
                          <w:divBdr>
                            <w:top w:val="none" w:sz="0" w:space="0" w:color="auto"/>
                            <w:left w:val="none" w:sz="0" w:space="0" w:color="auto"/>
                            <w:bottom w:val="none" w:sz="0" w:space="0" w:color="auto"/>
                            <w:right w:val="none" w:sz="0" w:space="0" w:color="auto"/>
                          </w:divBdr>
                        </w:div>
                        <w:div w:id="1890534581">
                          <w:marLeft w:val="0"/>
                          <w:marRight w:val="0"/>
                          <w:marTop w:val="0"/>
                          <w:marBottom w:val="0"/>
                          <w:divBdr>
                            <w:top w:val="none" w:sz="0" w:space="0" w:color="auto"/>
                            <w:left w:val="none" w:sz="0" w:space="0" w:color="auto"/>
                            <w:bottom w:val="none" w:sz="0" w:space="0" w:color="auto"/>
                            <w:right w:val="none" w:sz="0" w:space="0" w:color="auto"/>
                          </w:divBdr>
                        </w:div>
                        <w:div w:id="21231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056">
      <w:bodyDiv w:val="1"/>
      <w:marLeft w:val="0"/>
      <w:marRight w:val="0"/>
      <w:marTop w:val="0"/>
      <w:marBottom w:val="0"/>
      <w:divBdr>
        <w:top w:val="none" w:sz="0" w:space="0" w:color="auto"/>
        <w:left w:val="none" w:sz="0" w:space="0" w:color="auto"/>
        <w:bottom w:val="none" w:sz="0" w:space="0" w:color="auto"/>
        <w:right w:val="none" w:sz="0" w:space="0" w:color="auto"/>
      </w:divBdr>
    </w:div>
    <w:div w:id="366027614">
      <w:bodyDiv w:val="1"/>
      <w:marLeft w:val="0"/>
      <w:marRight w:val="0"/>
      <w:marTop w:val="0"/>
      <w:marBottom w:val="0"/>
      <w:divBdr>
        <w:top w:val="none" w:sz="0" w:space="0" w:color="auto"/>
        <w:left w:val="none" w:sz="0" w:space="0" w:color="auto"/>
        <w:bottom w:val="none" w:sz="0" w:space="0" w:color="auto"/>
        <w:right w:val="none" w:sz="0" w:space="0" w:color="auto"/>
      </w:divBdr>
      <w:divsChild>
        <w:div w:id="79761900">
          <w:marLeft w:val="0"/>
          <w:marRight w:val="0"/>
          <w:marTop w:val="0"/>
          <w:marBottom w:val="0"/>
          <w:divBdr>
            <w:top w:val="none" w:sz="0" w:space="0" w:color="auto"/>
            <w:left w:val="none" w:sz="0" w:space="0" w:color="auto"/>
            <w:bottom w:val="none" w:sz="0" w:space="0" w:color="auto"/>
            <w:right w:val="none" w:sz="0" w:space="0" w:color="auto"/>
          </w:divBdr>
        </w:div>
        <w:div w:id="1494684753">
          <w:marLeft w:val="0"/>
          <w:marRight w:val="0"/>
          <w:marTop w:val="0"/>
          <w:marBottom w:val="0"/>
          <w:divBdr>
            <w:top w:val="none" w:sz="0" w:space="0" w:color="auto"/>
            <w:left w:val="none" w:sz="0" w:space="0" w:color="auto"/>
            <w:bottom w:val="none" w:sz="0" w:space="0" w:color="auto"/>
            <w:right w:val="none" w:sz="0" w:space="0" w:color="auto"/>
          </w:divBdr>
        </w:div>
        <w:div w:id="1783301833">
          <w:marLeft w:val="0"/>
          <w:marRight w:val="0"/>
          <w:marTop w:val="0"/>
          <w:marBottom w:val="0"/>
          <w:divBdr>
            <w:top w:val="none" w:sz="0" w:space="0" w:color="auto"/>
            <w:left w:val="none" w:sz="0" w:space="0" w:color="auto"/>
            <w:bottom w:val="none" w:sz="0" w:space="0" w:color="auto"/>
            <w:right w:val="none" w:sz="0" w:space="0" w:color="auto"/>
          </w:divBdr>
          <w:divsChild>
            <w:div w:id="251547747">
              <w:marLeft w:val="0"/>
              <w:marRight w:val="0"/>
              <w:marTop w:val="0"/>
              <w:marBottom w:val="0"/>
              <w:divBdr>
                <w:top w:val="none" w:sz="0" w:space="0" w:color="auto"/>
                <w:left w:val="none" w:sz="0" w:space="0" w:color="auto"/>
                <w:bottom w:val="none" w:sz="0" w:space="0" w:color="auto"/>
                <w:right w:val="none" w:sz="0" w:space="0" w:color="auto"/>
              </w:divBdr>
              <w:divsChild>
                <w:div w:id="2107143423">
                  <w:marLeft w:val="0"/>
                  <w:marRight w:val="0"/>
                  <w:marTop w:val="0"/>
                  <w:marBottom w:val="0"/>
                  <w:divBdr>
                    <w:top w:val="none" w:sz="0" w:space="0" w:color="auto"/>
                    <w:left w:val="none" w:sz="0" w:space="0" w:color="auto"/>
                    <w:bottom w:val="none" w:sz="0" w:space="0" w:color="auto"/>
                    <w:right w:val="none" w:sz="0" w:space="0" w:color="auto"/>
                  </w:divBdr>
                </w:div>
              </w:divsChild>
            </w:div>
            <w:div w:id="622463597">
              <w:marLeft w:val="0"/>
              <w:marRight w:val="0"/>
              <w:marTop w:val="0"/>
              <w:marBottom w:val="0"/>
              <w:divBdr>
                <w:top w:val="none" w:sz="0" w:space="0" w:color="auto"/>
                <w:left w:val="none" w:sz="0" w:space="0" w:color="auto"/>
                <w:bottom w:val="none" w:sz="0" w:space="0" w:color="auto"/>
                <w:right w:val="none" w:sz="0" w:space="0" w:color="auto"/>
              </w:divBdr>
              <w:divsChild>
                <w:div w:id="298802518">
                  <w:marLeft w:val="0"/>
                  <w:marRight w:val="0"/>
                  <w:marTop w:val="0"/>
                  <w:marBottom w:val="0"/>
                  <w:divBdr>
                    <w:top w:val="none" w:sz="0" w:space="0" w:color="auto"/>
                    <w:left w:val="none" w:sz="0" w:space="0" w:color="auto"/>
                    <w:bottom w:val="none" w:sz="0" w:space="0" w:color="auto"/>
                    <w:right w:val="none" w:sz="0" w:space="0" w:color="auto"/>
                  </w:divBdr>
                </w:div>
                <w:div w:id="475924466">
                  <w:marLeft w:val="0"/>
                  <w:marRight w:val="0"/>
                  <w:marTop w:val="0"/>
                  <w:marBottom w:val="0"/>
                  <w:divBdr>
                    <w:top w:val="none" w:sz="0" w:space="0" w:color="auto"/>
                    <w:left w:val="none" w:sz="0" w:space="0" w:color="auto"/>
                    <w:bottom w:val="none" w:sz="0" w:space="0" w:color="auto"/>
                    <w:right w:val="none" w:sz="0" w:space="0" w:color="auto"/>
                  </w:divBdr>
                </w:div>
                <w:div w:id="1492286016">
                  <w:marLeft w:val="0"/>
                  <w:marRight w:val="0"/>
                  <w:marTop w:val="0"/>
                  <w:marBottom w:val="0"/>
                  <w:divBdr>
                    <w:top w:val="none" w:sz="0" w:space="0" w:color="auto"/>
                    <w:left w:val="none" w:sz="0" w:space="0" w:color="auto"/>
                    <w:bottom w:val="none" w:sz="0" w:space="0" w:color="auto"/>
                    <w:right w:val="none" w:sz="0" w:space="0" w:color="auto"/>
                  </w:divBdr>
                </w:div>
                <w:div w:id="1750806788">
                  <w:marLeft w:val="0"/>
                  <w:marRight w:val="0"/>
                  <w:marTop w:val="0"/>
                  <w:marBottom w:val="0"/>
                  <w:divBdr>
                    <w:top w:val="none" w:sz="0" w:space="0" w:color="auto"/>
                    <w:left w:val="none" w:sz="0" w:space="0" w:color="auto"/>
                    <w:bottom w:val="none" w:sz="0" w:space="0" w:color="auto"/>
                    <w:right w:val="none" w:sz="0" w:space="0" w:color="auto"/>
                  </w:divBdr>
                </w:div>
                <w:div w:id="1797867179">
                  <w:marLeft w:val="0"/>
                  <w:marRight w:val="0"/>
                  <w:marTop w:val="0"/>
                  <w:marBottom w:val="0"/>
                  <w:divBdr>
                    <w:top w:val="none" w:sz="0" w:space="0" w:color="auto"/>
                    <w:left w:val="none" w:sz="0" w:space="0" w:color="auto"/>
                    <w:bottom w:val="none" w:sz="0" w:space="0" w:color="auto"/>
                    <w:right w:val="none" w:sz="0" w:space="0" w:color="auto"/>
                  </w:divBdr>
                </w:div>
              </w:divsChild>
            </w:div>
            <w:div w:id="1079712269">
              <w:marLeft w:val="0"/>
              <w:marRight w:val="0"/>
              <w:marTop w:val="0"/>
              <w:marBottom w:val="0"/>
              <w:divBdr>
                <w:top w:val="none" w:sz="0" w:space="0" w:color="auto"/>
                <w:left w:val="none" w:sz="0" w:space="0" w:color="auto"/>
                <w:bottom w:val="none" w:sz="0" w:space="0" w:color="auto"/>
                <w:right w:val="none" w:sz="0" w:space="0" w:color="auto"/>
              </w:divBdr>
              <w:divsChild>
                <w:div w:id="298925902">
                  <w:marLeft w:val="0"/>
                  <w:marRight w:val="0"/>
                  <w:marTop w:val="0"/>
                  <w:marBottom w:val="0"/>
                  <w:divBdr>
                    <w:top w:val="none" w:sz="0" w:space="0" w:color="auto"/>
                    <w:left w:val="none" w:sz="0" w:space="0" w:color="auto"/>
                    <w:bottom w:val="none" w:sz="0" w:space="0" w:color="auto"/>
                    <w:right w:val="none" w:sz="0" w:space="0" w:color="auto"/>
                  </w:divBdr>
                </w:div>
                <w:div w:id="984430975">
                  <w:marLeft w:val="0"/>
                  <w:marRight w:val="0"/>
                  <w:marTop w:val="0"/>
                  <w:marBottom w:val="0"/>
                  <w:divBdr>
                    <w:top w:val="none" w:sz="0" w:space="0" w:color="auto"/>
                    <w:left w:val="none" w:sz="0" w:space="0" w:color="auto"/>
                    <w:bottom w:val="none" w:sz="0" w:space="0" w:color="auto"/>
                    <w:right w:val="none" w:sz="0" w:space="0" w:color="auto"/>
                  </w:divBdr>
                </w:div>
                <w:div w:id="1292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152">
      <w:bodyDiv w:val="1"/>
      <w:marLeft w:val="0"/>
      <w:marRight w:val="0"/>
      <w:marTop w:val="0"/>
      <w:marBottom w:val="0"/>
      <w:divBdr>
        <w:top w:val="none" w:sz="0" w:space="0" w:color="auto"/>
        <w:left w:val="none" w:sz="0" w:space="0" w:color="auto"/>
        <w:bottom w:val="none" w:sz="0" w:space="0" w:color="auto"/>
        <w:right w:val="none" w:sz="0" w:space="0" w:color="auto"/>
      </w:divBdr>
      <w:divsChild>
        <w:div w:id="483744844">
          <w:marLeft w:val="0"/>
          <w:marRight w:val="0"/>
          <w:marTop w:val="0"/>
          <w:marBottom w:val="0"/>
          <w:divBdr>
            <w:top w:val="none" w:sz="0" w:space="0" w:color="auto"/>
            <w:left w:val="none" w:sz="0" w:space="0" w:color="auto"/>
            <w:bottom w:val="none" w:sz="0" w:space="0" w:color="auto"/>
            <w:right w:val="none" w:sz="0" w:space="0" w:color="auto"/>
          </w:divBdr>
          <w:divsChild>
            <w:div w:id="812723350">
              <w:marLeft w:val="0"/>
              <w:marRight w:val="0"/>
              <w:marTop w:val="0"/>
              <w:marBottom w:val="0"/>
              <w:divBdr>
                <w:top w:val="none" w:sz="0" w:space="0" w:color="auto"/>
                <w:left w:val="none" w:sz="0" w:space="0" w:color="auto"/>
                <w:bottom w:val="none" w:sz="0" w:space="0" w:color="auto"/>
                <w:right w:val="none" w:sz="0" w:space="0" w:color="auto"/>
              </w:divBdr>
              <w:divsChild>
                <w:div w:id="330107041">
                  <w:marLeft w:val="0"/>
                  <w:marRight w:val="0"/>
                  <w:marTop w:val="0"/>
                  <w:marBottom w:val="0"/>
                  <w:divBdr>
                    <w:top w:val="none" w:sz="0" w:space="0" w:color="auto"/>
                    <w:left w:val="none" w:sz="0" w:space="0" w:color="auto"/>
                    <w:bottom w:val="none" w:sz="0" w:space="0" w:color="auto"/>
                    <w:right w:val="none" w:sz="0" w:space="0" w:color="auto"/>
                  </w:divBdr>
                </w:div>
                <w:div w:id="433400259">
                  <w:marLeft w:val="0"/>
                  <w:marRight w:val="0"/>
                  <w:marTop w:val="0"/>
                  <w:marBottom w:val="0"/>
                  <w:divBdr>
                    <w:top w:val="none" w:sz="0" w:space="0" w:color="auto"/>
                    <w:left w:val="none" w:sz="0" w:space="0" w:color="auto"/>
                    <w:bottom w:val="none" w:sz="0" w:space="0" w:color="auto"/>
                    <w:right w:val="none" w:sz="0" w:space="0" w:color="auto"/>
                  </w:divBdr>
                </w:div>
                <w:div w:id="458375507">
                  <w:marLeft w:val="0"/>
                  <w:marRight w:val="0"/>
                  <w:marTop w:val="0"/>
                  <w:marBottom w:val="0"/>
                  <w:divBdr>
                    <w:top w:val="none" w:sz="0" w:space="0" w:color="auto"/>
                    <w:left w:val="none" w:sz="0" w:space="0" w:color="auto"/>
                    <w:bottom w:val="none" w:sz="0" w:space="0" w:color="auto"/>
                    <w:right w:val="none" w:sz="0" w:space="0" w:color="auto"/>
                  </w:divBdr>
                </w:div>
              </w:divsChild>
            </w:div>
            <w:div w:id="1623069798">
              <w:marLeft w:val="0"/>
              <w:marRight w:val="0"/>
              <w:marTop w:val="0"/>
              <w:marBottom w:val="0"/>
              <w:divBdr>
                <w:top w:val="none" w:sz="0" w:space="0" w:color="auto"/>
                <w:left w:val="none" w:sz="0" w:space="0" w:color="auto"/>
                <w:bottom w:val="none" w:sz="0" w:space="0" w:color="auto"/>
                <w:right w:val="none" w:sz="0" w:space="0" w:color="auto"/>
              </w:divBdr>
              <w:divsChild>
                <w:div w:id="103161942">
                  <w:marLeft w:val="0"/>
                  <w:marRight w:val="0"/>
                  <w:marTop w:val="0"/>
                  <w:marBottom w:val="0"/>
                  <w:divBdr>
                    <w:top w:val="none" w:sz="0" w:space="0" w:color="auto"/>
                    <w:left w:val="none" w:sz="0" w:space="0" w:color="auto"/>
                    <w:bottom w:val="none" w:sz="0" w:space="0" w:color="auto"/>
                    <w:right w:val="none" w:sz="0" w:space="0" w:color="auto"/>
                  </w:divBdr>
                </w:div>
                <w:div w:id="209465865">
                  <w:marLeft w:val="0"/>
                  <w:marRight w:val="0"/>
                  <w:marTop w:val="0"/>
                  <w:marBottom w:val="0"/>
                  <w:divBdr>
                    <w:top w:val="none" w:sz="0" w:space="0" w:color="auto"/>
                    <w:left w:val="none" w:sz="0" w:space="0" w:color="auto"/>
                    <w:bottom w:val="none" w:sz="0" w:space="0" w:color="auto"/>
                    <w:right w:val="none" w:sz="0" w:space="0" w:color="auto"/>
                  </w:divBdr>
                </w:div>
                <w:div w:id="408112489">
                  <w:marLeft w:val="0"/>
                  <w:marRight w:val="0"/>
                  <w:marTop w:val="0"/>
                  <w:marBottom w:val="0"/>
                  <w:divBdr>
                    <w:top w:val="none" w:sz="0" w:space="0" w:color="auto"/>
                    <w:left w:val="none" w:sz="0" w:space="0" w:color="auto"/>
                    <w:bottom w:val="none" w:sz="0" w:space="0" w:color="auto"/>
                    <w:right w:val="none" w:sz="0" w:space="0" w:color="auto"/>
                  </w:divBdr>
                </w:div>
                <w:div w:id="1258978963">
                  <w:marLeft w:val="0"/>
                  <w:marRight w:val="0"/>
                  <w:marTop w:val="0"/>
                  <w:marBottom w:val="0"/>
                  <w:divBdr>
                    <w:top w:val="none" w:sz="0" w:space="0" w:color="auto"/>
                    <w:left w:val="none" w:sz="0" w:space="0" w:color="auto"/>
                    <w:bottom w:val="none" w:sz="0" w:space="0" w:color="auto"/>
                    <w:right w:val="none" w:sz="0" w:space="0" w:color="auto"/>
                  </w:divBdr>
                </w:div>
                <w:div w:id="14832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5929">
          <w:marLeft w:val="0"/>
          <w:marRight w:val="0"/>
          <w:marTop w:val="0"/>
          <w:marBottom w:val="0"/>
          <w:divBdr>
            <w:top w:val="none" w:sz="0" w:space="0" w:color="auto"/>
            <w:left w:val="none" w:sz="0" w:space="0" w:color="auto"/>
            <w:bottom w:val="none" w:sz="0" w:space="0" w:color="auto"/>
            <w:right w:val="none" w:sz="0" w:space="0" w:color="auto"/>
          </w:divBdr>
        </w:div>
        <w:div w:id="1775125170">
          <w:marLeft w:val="0"/>
          <w:marRight w:val="0"/>
          <w:marTop w:val="0"/>
          <w:marBottom w:val="0"/>
          <w:divBdr>
            <w:top w:val="none" w:sz="0" w:space="0" w:color="auto"/>
            <w:left w:val="none" w:sz="0" w:space="0" w:color="auto"/>
            <w:bottom w:val="none" w:sz="0" w:space="0" w:color="auto"/>
            <w:right w:val="none" w:sz="0" w:space="0" w:color="auto"/>
          </w:divBdr>
        </w:div>
      </w:divsChild>
    </w:div>
    <w:div w:id="366682405">
      <w:bodyDiv w:val="1"/>
      <w:marLeft w:val="0"/>
      <w:marRight w:val="0"/>
      <w:marTop w:val="0"/>
      <w:marBottom w:val="0"/>
      <w:divBdr>
        <w:top w:val="none" w:sz="0" w:space="0" w:color="auto"/>
        <w:left w:val="none" w:sz="0" w:space="0" w:color="auto"/>
        <w:bottom w:val="none" w:sz="0" w:space="0" w:color="auto"/>
        <w:right w:val="none" w:sz="0" w:space="0" w:color="auto"/>
      </w:divBdr>
      <w:divsChild>
        <w:div w:id="870650765">
          <w:marLeft w:val="0"/>
          <w:marRight w:val="0"/>
          <w:marTop w:val="0"/>
          <w:marBottom w:val="0"/>
          <w:divBdr>
            <w:top w:val="none" w:sz="0" w:space="0" w:color="auto"/>
            <w:left w:val="none" w:sz="0" w:space="0" w:color="auto"/>
            <w:bottom w:val="none" w:sz="0" w:space="0" w:color="auto"/>
            <w:right w:val="none" w:sz="0" w:space="0" w:color="auto"/>
          </w:divBdr>
        </w:div>
      </w:divsChild>
    </w:div>
    <w:div w:id="367730573">
      <w:bodyDiv w:val="1"/>
      <w:marLeft w:val="0"/>
      <w:marRight w:val="0"/>
      <w:marTop w:val="0"/>
      <w:marBottom w:val="0"/>
      <w:divBdr>
        <w:top w:val="none" w:sz="0" w:space="0" w:color="auto"/>
        <w:left w:val="none" w:sz="0" w:space="0" w:color="auto"/>
        <w:bottom w:val="none" w:sz="0" w:space="0" w:color="auto"/>
        <w:right w:val="none" w:sz="0" w:space="0" w:color="auto"/>
      </w:divBdr>
    </w:div>
    <w:div w:id="377701987">
      <w:bodyDiv w:val="1"/>
      <w:marLeft w:val="0"/>
      <w:marRight w:val="0"/>
      <w:marTop w:val="0"/>
      <w:marBottom w:val="0"/>
      <w:divBdr>
        <w:top w:val="none" w:sz="0" w:space="0" w:color="auto"/>
        <w:left w:val="none" w:sz="0" w:space="0" w:color="auto"/>
        <w:bottom w:val="none" w:sz="0" w:space="0" w:color="auto"/>
        <w:right w:val="none" w:sz="0" w:space="0" w:color="auto"/>
      </w:divBdr>
      <w:divsChild>
        <w:div w:id="953558983">
          <w:marLeft w:val="0"/>
          <w:marRight w:val="0"/>
          <w:marTop w:val="0"/>
          <w:marBottom w:val="0"/>
          <w:divBdr>
            <w:top w:val="none" w:sz="0" w:space="0" w:color="auto"/>
            <w:left w:val="none" w:sz="0" w:space="0" w:color="auto"/>
            <w:bottom w:val="none" w:sz="0" w:space="0" w:color="auto"/>
            <w:right w:val="none" w:sz="0" w:space="0" w:color="auto"/>
          </w:divBdr>
          <w:divsChild>
            <w:div w:id="1999963348">
              <w:marLeft w:val="0"/>
              <w:marRight w:val="0"/>
              <w:marTop w:val="0"/>
              <w:marBottom w:val="0"/>
              <w:divBdr>
                <w:top w:val="none" w:sz="0" w:space="0" w:color="auto"/>
                <w:left w:val="none" w:sz="0" w:space="0" w:color="auto"/>
                <w:bottom w:val="none" w:sz="0" w:space="0" w:color="auto"/>
                <w:right w:val="none" w:sz="0" w:space="0" w:color="auto"/>
              </w:divBdr>
              <w:divsChild>
                <w:div w:id="60566995">
                  <w:marLeft w:val="0"/>
                  <w:marRight w:val="0"/>
                  <w:marTop w:val="0"/>
                  <w:marBottom w:val="0"/>
                  <w:divBdr>
                    <w:top w:val="none" w:sz="0" w:space="0" w:color="auto"/>
                    <w:left w:val="none" w:sz="0" w:space="0" w:color="auto"/>
                    <w:bottom w:val="none" w:sz="0" w:space="0" w:color="auto"/>
                    <w:right w:val="none" w:sz="0" w:space="0" w:color="auto"/>
                  </w:divBdr>
                </w:div>
                <w:div w:id="251668701">
                  <w:marLeft w:val="0"/>
                  <w:marRight w:val="0"/>
                  <w:marTop w:val="0"/>
                  <w:marBottom w:val="0"/>
                  <w:divBdr>
                    <w:top w:val="none" w:sz="0" w:space="0" w:color="auto"/>
                    <w:left w:val="none" w:sz="0" w:space="0" w:color="auto"/>
                    <w:bottom w:val="none" w:sz="0" w:space="0" w:color="auto"/>
                    <w:right w:val="none" w:sz="0" w:space="0" w:color="auto"/>
                  </w:divBdr>
                </w:div>
                <w:div w:id="828406776">
                  <w:marLeft w:val="0"/>
                  <w:marRight w:val="0"/>
                  <w:marTop w:val="0"/>
                  <w:marBottom w:val="0"/>
                  <w:divBdr>
                    <w:top w:val="none" w:sz="0" w:space="0" w:color="auto"/>
                    <w:left w:val="none" w:sz="0" w:space="0" w:color="auto"/>
                    <w:bottom w:val="none" w:sz="0" w:space="0" w:color="auto"/>
                    <w:right w:val="none" w:sz="0" w:space="0" w:color="auto"/>
                  </w:divBdr>
                </w:div>
                <w:div w:id="870992500">
                  <w:marLeft w:val="0"/>
                  <w:marRight w:val="0"/>
                  <w:marTop w:val="0"/>
                  <w:marBottom w:val="0"/>
                  <w:divBdr>
                    <w:top w:val="none" w:sz="0" w:space="0" w:color="auto"/>
                    <w:left w:val="none" w:sz="0" w:space="0" w:color="auto"/>
                    <w:bottom w:val="none" w:sz="0" w:space="0" w:color="auto"/>
                    <w:right w:val="none" w:sz="0" w:space="0" w:color="auto"/>
                  </w:divBdr>
                </w:div>
                <w:div w:id="1487745427">
                  <w:marLeft w:val="0"/>
                  <w:marRight w:val="0"/>
                  <w:marTop w:val="0"/>
                  <w:marBottom w:val="0"/>
                  <w:divBdr>
                    <w:top w:val="none" w:sz="0" w:space="0" w:color="auto"/>
                    <w:left w:val="none" w:sz="0" w:space="0" w:color="auto"/>
                    <w:bottom w:val="none" w:sz="0" w:space="0" w:color="auto"/>
                    <w:right w:val="none" w:sz="0" w:space="0" w:color="auto"/>
                  </w:divBdr>
                </w:div>
                <w:div w:id="1524245012">
                  <w:marLeft w:val="0"/>
                  <w:marRight w:val="0"/>
                  <w:marTop w:val="0"/>
                  <w:marBottom w:val="0"/>
                  <w:divBdr>
                    <w:top w:val="none" w:sz="0" w:space="0" w:color="auto"/>
                    <w:left w:val="none" w:sz="0" w:space="0" w:color="auto"/>
                    <w:bottom w:val="none" w:sz="0" w:space="0" w:color="auto"/>
                    <w:right w:val="none" w:sz="0" w:space="0" w:color="auto"/>
                  </w:divBdr>
                </w:div>
                <w:div w:id="1577745505">
                  <w:marLeft w:val="0"/>
                  <w:marRight w:val="0"/>
                  <w:marTop w:val="0"/>
                  <w:marBottom w:val="0"/>
                  <w:divBdr>
                    <w:top w:val="none" w:sz="0" w:space="0" w:color="auto"/>
                    <w:left w:val="none" w:sz="0" w:space="0" w:color="auto"/>
                    <w:bottom w:val="none" w:sz="0" w:space="0" w:color="auto"/>
                    <w:right w:val="none" w:sz="0" w:space="0" w:color="auto"/>
                  </w:divBdr>
                </w:div>
                <w:div w:id="1765613336">
                  <w:marLeft w:val="0"/>
                  <w:marRight w:val="0"/>
                  <w:marTop w:val="0"/>
                  <w:marBottom w:val="0"/>
                  <w:divBdr>
                    <w:top w:val="none" w:sz="0" w:space="0" w:color="auto"/>
                    <w:left w:val="none" w:sz="0" w:space="0" w:color="auto"/>
                    <w:bottom w:val="none" w:sz="0" w:space="0" w:color="auto"/>
                    <w:right w:val="none" w:sz="0" w:space="0" w:color="auto"/>
                  </w:divBdr>
                </w:div>
                <w:div w:id="21141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2007">
      <w:bodyDiv w:val="1"/>
      <w:marLeft w:val="0"/>
      <w:marRight w:val="0"/>
      <w:marTop w:val="0"/>
      <w:marBottom w:val="0"/>
      <w:divBdr>
        <w:top w:val="none" w:sz="0" w:space="0" w:color="auto"/>
        <w:left w:val="none" w:sz="0" w:space="0" w:color="auto"/>
        <w:bottom w:val="none" w:sz="0" w:space="0" w:color="auto"/>
        <w:right w:val="none" w:sz="0" w:space="0" w:color="auto"/>
      </w:divBdr>
      <w:divsChild>
        <w:div w:id="1504510326">
          <w:marLeft w:val="0"/>
          <w:marRight w:val="0"/>
          <w:marTop w:val="0"/>
          <w:marBottom w:val="0"/>
          <w:divBdr>
            <w:top w:val="none" w:sz="0" w:space="0" w:color="auto"/>
            <w:left w:val="none" w:sz="0" w:space="0" w:color="auto"/>
            <w:bottom w:val="none" w:sz="0" w:space="0" w:color="auto"/>
            <w:right w:val="none" w:sz="0" w:space="0" w:color="auto"/>
          </w:divBdr>
          <w:divsChild>
            <w:div w:id="1308516164">
              <w:marLeft w:val="0"/>
              <w:marRight w:val="0"/>
              <w:marTop w:val="0"/>
              <w:marBottom w:val="0"/>
              <w:divBdr>
                <w:top w:val="none" w:sz="0" w:space="0" w:color="auto"/>
                <w:left w:val="none" w:sz="0" w:space="0" w:color="auto"/>
                <w:bottom w:val="none" w:sz="0" w:space="0" w:color="auto"/>
                <w:right w:val="none" w:sz="0" w:space="0" w:color="auto"/>
              </w:divBdr>
              <w:divsChild>
                <w:div w:id="1587108412">
                  <w:marLeft w:val="0"/>
                  <w:marRight w:val="0"/>
                  <w:marTop w:val="0"/>
                  <w:marBottom w:val="0"/>
                  <w:divBdr>
                    <w:top w:val="none" w:sz="0" w:space="0" w:color="auto"/>
                    <w:left w:val="none" w:sz="0" w:space="0" w:color="auto"/>
                    <w:bottom w:val="none" w:sz="0" w:space="0" w:color="auto"/>
                    <w:right w:val="none" w:sz="0" w:space="0" w:color="auto"/>
                  </w:divBdr>
                  <w:divsChild>
                    <w:div w:id="83579001">
                      <w:marLeft w:val="0"/>
                      <w:marRight w:val="0"/>
                      <w:marTop w:val="0"/>
                      <w:marBottom w:val="0"/>
                      <w:divBdr>
                        <w:top w:val="none" w:sz="0" w:space="0" w:color="auto"/>
                        <w:left w:val="none" w:sz="0" w:space="0" w:color="auto"/>
                        <w:bottom w:val="none" w:sz="0" w:space="0" w:color="auto"/>
                        <w:right w:val="none" w:sz="0" w:space="0" w:color="auto"/>
                      </w:divBdr>
                    </w:div>
                    <w:div w:id="428893678">
                      <w:marLeft w:val="0"/>
                      <w:marRight w:val="0"/>
                      <w:marTop w:val="0"/>
                      <w:marBottom w:val="0"/>
                      <w:divBdr>
                        <w:top w:val="none" w:sz="0" w:space="0" w:color="auto"/>
                        <w:left w:val="none" w:sz="0" w:space="0" w:color="auto"/>
                        <w:bottom w:val="none" w:sz="0" w:space="0" w:color="auto"/>
                        <w:right w:val="none" w:sz="0" w:space="0" w:color="auto"/>
                      </w:divBdr>
                    </w:div>
                    <w:div w:id="1076122528">
                      <w:marLeft w:val="0"/>
                      <w:marRight w:val="0"/>
                      <w:marTop w:val="0"/>
                      <w:marBottom w:val="0"/>
                      <w:divBdr>
                        <w:top w:val="none" w:sz="0" w:space="0" w:color="auto"/>
                        <w:left w:val="none" w:sz="0" w:space="0" w:color="auto"/>
                        <w:bottom w:val="none" w:sz="0" w:space="0" w:color="auto"/>
                        <w:right w:val="none" w:sz="0" w:space="0" w:color="auto"/>
                      </w:divBdr>
                    </w:div>
                    <w:div w:id="1293902101">
                      <w:marLeft w:val="0"/>
                      <w:marRight w:val="0"/>
                      <w:marTop w:val="0"/>
                      <w:marBottom w:val="0"/>
                      <w:divBdr>
                        <w:top w:val="none" w:sz="0" w:space="0" w:color="auto"/>
                        <w:left w:val="none" w:sz="0" w:space="0" w:color="auto"/>
                        <w:bottom w:val="none" w:sz="0" w:space="0" w:color="auto"/>
                        <w:right w:val="none" w:sz="0" w:space="0" w:color="auto"/>
                      </w:divBdr>
                    </w:div>
                    <w:div w:id="1654135336">
                      <w:marLeft w:val="0"/>
                      <w:marRight w:val="0"/>
                      <w:marTop w:val="0"/>
                      <w:marBottom w:val="0"/>
                      <w:divBdr>
                        <w:top w:val="none" w:sz="0" w:space="0" w:color="auto"/>
                        <w:left w:val="none" w:sz="0" w:space="0" w:color="auto"/>
                        <w:bottom w:val="none" w:sz="0" w:space="0" w:color="auto"/>
                        <w:right w:val="none" w:sz="0" w:space="0" w:color="auto"/>
                      </w:divBdr>
                    </w:div>
                    <w:div w:id="1954827766">
                      <w:marLeft w:val="0"/>
                      <w:marRight w:val="0"/>
                      <w:marTop w:val="0"/>
                      <w:marBottom w:val="0"/>
                      <w:divBdr>
                        <w:top w:val="none" w:sz="0" w:space="0" w:color="auto"/>
                        <w:left w:val="none" w:sz="0" w:space="0" w:color="auto"/>
                        <w:bottom w:val="none" w:sz="0" w:space="0" w:color="auto"/>
                        <w:right w:val="none" w:sz="0" w:space="0" w:color="auto"/>
                      </w:divBdr>
                    </w:div>
                    <w:div w:id="1977374078">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
                        <w:div w:id="1157962493">
                          <w:marLeft w:val="0"/>
                          <w:marRight w:val="0"/>
                          <w:marTop w:val="0"/>
                          <w:marBottom w:val="0"/>
                          <w:divBdr>
                            <w:top w:val="none" w:sz="0" w:space="0" w:color="auto"/>
                            <w:left w:val="none" w:sz="0" w:space="0" w:color="auto"/>
                            <w:bottom w:val="none" w:sz="0" w:space="0" w:color="auto"/>
                            <w:right w:val="none" w:sz="0" w:space="0" w:color="auto"/>
                          </w:divBdr>
                        </w:div>
                        <w:div w:id="1682396879">
                          <w:marLeft w:val="0"/>
                          <w:marRight w:val="0"/>
                          <w:marTop w:val="0"/>
                          <w:marBottom w:val="0"/>
                          <w:divBdr>
                            <w:top w:val="none" w:sz="0" w:space="0" w:color="auto"/>
                            <w:left w:val="none" w:sz="0" w:space="0" w:color="auto"/>
                            <w:bottom w:val="none" w:sz="0" w:space="0" w:color="auto"/>
                            <w:right w:val="none" w:sz="0" w:space="0" w:color="auto"/>
                          </w:divBdr>
                        </w:div>
                      </w:divsChild>
                    </w:div>
                    <w:div w:id="2109958604">
                      <w:marLeft w:val="0"/>
                      <w:marRight w:val="0"/>
                      <w:marTop w:val="0"/>
                      <w:marBottom w:val="0"/>
                      <w:divBdr>
                        <w:top w:val="none" w:sz="0" w:space="0" w:color="auto"/>
                        <w:left w:val="none" w:sz="0" w:space="0" w:color="auto"/>
                        <w:bottom w:val="none" w:sz="0" w:space="0" w:color="auto"/>
                        <w:right w:val="none" w:sz="0" w:space="0" w:color="auto"/>
                      </w:divBdr>
                      <w:divsChild>
                        <w:div w:id="793522998">
                          <w:marLeft w:val="0"/>
                          <w:marRight w:val="0"/>
                          <w:marTop w:val="0"/>
                          <w:marBottom w:val="0"/>
                          <w:divBdr>
                            <w:top w:val="none" w:sz="0" w:space="0" w:color="auto"/>
                            <w:left w:val="none" w:sz="0" w:space="0" w:color="auto"/>
                            <w:bottom w:val="none" w:sz="0" w:space="0" w:color="auto"/>
                            <w:right w:val="none" w:sz="0" w:space="0" w:color="auto"/>
                          </w:divBdr>
                        </w:div>
                        <w:div w:id="941689538">
                          <w:marLeft w:val="0"/>
                          <w:marRight w:val="0"/>
                          <w:marTop w:val="0"/>
                          <w:marBottom w:val="0"/>
                          <w:divBdr>
                            <w:top w:val="none" w:sz="0" w:space="0" w:color="auto"/>
                            <w:left w:val="none" w:sz="0" w:space="0" w:color="auto"/>
                            <w:bottom w:val="none" w:sz="0" w:space="0" w:color="auto"/>
                            <w:right w:val="none" w:sz="0" w:space="0" w:color="auto"/>
                          </w:divBdr>
                        </w:div>
                        <w:div w:id="13072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7487">
              <w:marLeft w:val="0"/>
              <w:marRight w:val="0"/>
              <w:marTop w:val="0"/>
              <w:marBottom w:val="0"/>
              <w:divBdr>
                <w:top w:val="none" w:sz="0" w:space="0" w:color="auto"/>
                <w:left w:val="none" w:sz="0" w:space="0" w:color="auto"/>
                <w:bottom w:val="none" w:sz="0" w:space="0" w:color="auto"/>
                <w:right w:val="none" w:sz="0" w:space="0" w:color="auto"/>
              </w:divBdr>
              <w:divsChild>
                <w:div w:id="457530563">
                  <w:marLeft w:val="0"/>
                  <w:marRight w:val="0"/>
                  <w:marTop w:val="0"/>
                  <w:marBottom w:val="0"/>
                  <w:divBdr>
                    <w:top w:val="none" w:sz="0" w:space="0" w:color="auto"/>
                    <w:left w:val="none" w:sz="0" w:space="0" w:color="auto"/>
                    <w:bottom w:val="none" w:sz="0" w:space="0" w:color="auto"/>
                    <w:right w:val="none" w:sz="0" w:space="0" w:color="auto"/>
                  </w:divBdr>
                  <w:divsChild>
                    <w:div w:id="1394894002">
                      <w:marLeft w:val="0"/>
                      <w:marRight w:val="0"/>
                      <w:marTop w:val="0"/>
                      <w:marBottom w:val="0"/>
                      <w:divBdr>
                        <w:top w:val="none" w:sz="0" w:space="0" w:color="auto"/>
                        <w:left w:val="none" w:sz="0" w:space="0" w:color="auto"/>
                        <w:bottom w:val="none" w:sz="0" w:space="0" w:color="auto"/>
                        <w:right w:val="none" w:sz="0" w:space="0" w:color="auto"/>
                      </w:divBdr>
                      <w:divsChild>
                        <w:div w:id="1534419863">
                          <w:marLeft w:val="0"/>
                          <w:marRight w:val="0"/>
                          <w:marTop w:val="0"/>
                          <w:marBottom w:val="0"/>
                          <w:divBdr>
                            <w:top w:val="none" w:sz="0" w:space="0" w:color="auto"/>
                            <w:left w:val="none" w:sz="0" w:space="0" w:color="auto"/>
                            <w:bottom w:val="none" w:sz="0" w:space="0" w:color="auto"/>
                            <w:right w:val="none" w:sz="0" w:space="0" w:color="auto"/>
                          </w:divBdr>
                        </w:div>
                        <w:div w:id="1623459095">
                          <w:marLeft w:val="0"/>
                          <w:marRight w:val="0"/>
                          <w:marTop w:val="0"/>
                          <w:marBottom w:val="0"/>
                          <w:divBdr>
                            <w:top w:val="none" w:sz="0" w:space="0" w:color="auto"/>
                            <w:left w:val="none" w:sz="0" w:space="0" w:color="auto"/>
                            <w:bottom w:val="none" w:sz="0" w:space="0" w:color="auto"/>
                            <w:right w:val="none" w:sz="0" w:space="0" w:color="auto"/>
                          </w:divBdr>
                        </w:div>
                      </w:divsChild>
                    </w:div>
                    <w:div w:id="1400396526">
                      <w:marLeft w:val="0"/>
                      <w:marRight w:val="0"/>
                      <w:marTop w:val="0"/>
                      <w:marBottom w:val="0"/>
                      <w:divBdr>
                        <w:top w:val="none" w:sz="0" w:space="0" w:color="auto"/>
                        <w:left w:val="none" w:sz="0" w:space="0" w:color="auto"/>
                        <w:bottom w:val="none" w:sz="0" w:space="0" w:color="auto"/>
                        <w:right w:val="none" w:sz="0" w:space="0" w:color="auto"/>
                      </w:divBdr>
                    </w:div>
                    <w:div w:id="2103380908">
                      <w:marLeft w:val="0"/>
                      <w:marRight w:val="0"/>
                      <w:marTop w:val="0"/>
                      <w:marBottom w:val="0"/>
                      <w:divBdr>
                        <w:top w:val="none" w:sz="0" w:space="0" w:color="auto"/>
                        <w:left w:val="none" w:sz="0" w:space="0" w:color="auto"/>
                        <w:bottom w:val="none" w:sz="0" w:space="0" w:color="auto"/>
                        <w:right w:val="none" w:sz="0" w:space="0" w:color="auto"/>
                      </w:divBdr>
                      <w:divsChild>
                        <w:div w:id="120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6181">
      <w:bodyDiv w:val="1"/>
      <w:marLeft w:val="0"/>
      <w:marRight w:val="0"/>
      <w:marTop w:val="0"/>
      <w:marBottom w:val="0"/>
      <w:divBdr>
        <w:top w:val="none" w:sz="0" w:space="0" w:color="auto"/>
        <w:left w:val="none" w:sz="0" w:space="0" w:color="auto"/>
        <w:bottom w:val="none" w:sz="0" w:space="0" w:color="auto"/>
        <w:right w:val="none" w:sz="0" w:space="0" w:color="auto"/>
      </w:divBdr>
    </w:div>
    <w:div w:id="395932932">
      <w:bodyDiv w:val="1"/>
      <w:marLeft w:val="0"/>
      <w:marRight w:val="0"/>
      <w:marTop w:val="0"/>
      <w:marBottom w:val="0"/>
      <w:divBdr>
        <w:top w:val="none" w:sz="0" w:space="0" w:color="auto"/>
        <w:left w:val="none" w:sz="0" w:space="0" w:color="auto"/>
        <w:bottom w:val="none" w:sz="0" w:space="0" w:color="auto"/>
        <w:right w:val="none" w:sz="0" w:space="0" w:color="auto"/>
      </w:divBdr>
      <w:divsChild>
        <w:div w:id="690229405">
          <w:marLeft w:val="0"/>
          <w:marRight w:val="0"/>
          <w:marTop w:val="0"/>
          <w:marBottom w:val="0"/>
          <w:divBdr>
            <w:top w:val="none" w:sz="0" w:space="0" w:color="auto"/>
            <w:left w:val="none" w:sz="0" w:space="0" w:color="auto"/>
            <w:bottom w:val="none" w:sz="0" w:space="0" w:color="auto"/>
            <w:right w:val="none" w:sz="0" w:space="0" w:color="auto"/>
          </w:divBdr>
        </w:div>
        <w:div w:id="913048249">
          <w:marLeft w:val="0"/>
          <w:marRight w:val="0"/>
          <w:marTop w:val="0"/>
          <w:marBottom w:val="0"/>
          <w:divBdr>
            <w:top w:val="none" w:sz="0" w:space="0" w:color="auto"/>
            <w:left w:val="none" w:sz="0" w:space="0" w:color="auto"/>
            <w:bottom w:val="none" w:sz="0" w:space="0" w:color="auto"/>
            <w:right w:val="none" w:sz="0" w:space="0" w:color="auto"/>
          </w:divBdr>
        </w:div>
        <w:div w:id="1873152745">
          <w:marLeft w:val="0"/>
          <w:marRight w:val="0"/>
          <w:marTop w:val="0"/>
          <w:marBottom w:val="0"/>
          <w:divBdr>
            <w:top w:val="none" w:sz="0" w:space="0" w:color="auto"/>
            <w:left w:val="none" w:sz="0" w:space="0" w:color="auto"/>
            <w:bottom w:val="none" w:sz="0" w:space="0" w:color="auto"/>
            <w:right w:val="none" w:sz="0" w:space="0" w:color="auto"/>
          </w:divBdr>
        </w:div>
        <w:div w:id="2101296713">
          <w:marLeft w:val="0"/>
          <w:marRight w:val="0"/>
          <w:marTop w:val="0"/>
          <w:marBottom w:val="0"/>
          <w:divBdr>
            <w:top w:val="none" w:sz="0" w:space="0" w:color="auto"/>
            <w:left w:val="none" w:sz="0" w:space="0" w:color="auto"/>
            <w:bottom w:val="none" w:sz="0" w:space="0" w:color="auto"/>
            <w:right w:val="none" w:sz="0" w:space="0" w:color="auto"/>
          </w:divBdr>
          <w:divsChild>
            <w:div w:id="834806452">
              <w:marLeft w:val="0"/>
              <w:marRight w:val="0"/>
              <w:marTop w:val="0"/>
              <w:marBottom w:val="0"/>
              <w:divBdr>
                <w:top w:val="none" w:sz="0" w:space="0" w:color="auto"/>
                <w:left w:val="none" w:sz="0" w:space="0" w:color="auto"/>
                <w:bottom w:val="none" w:sz="0" w:space="0" w:color="auto"/>
                <w:right w:val="none" w:sz="0" w:space="0" w:color="auto"/>
              </w:divBdr>
            </w:div>
            <w:div w:id="1487939316">
              <w:marLeft w:val="0"/>
              <w:marRight w:val="0"/>
              <w:marTop w:val="0"/>
              <w:marBottom w:val="0"/>
              <w:divBdr>
                <w:top w:val="none" w:sz="0" w:space="0" w:color="auto"/>
                <w:left w:val="none" w:sz="0" w:space="0" w:color="auto"/>
                <w:bottom w:val="none" w:sz="0" w:space="0" w:color="auto"/>
                <w:right w:val="none" w:sz="0" w:space="0" w:color="auto"/>
              </w:divBdr>
            </w:div>
            <w:div w:id="1616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12312">
      <w:bodyDiv w:val="1"/>
      <w:marLeft w:val="0"/>
      <w:marRight w:val="0"/>
      <w:marTop w:val="0"/>
      <w:marBottom w:val="0"/>
      <w:divBdr>
        <w:top w:val="none" w:sz="0" w:space="0" w:color="auto"/>
        <w:left w:val="none" w:sz="0" w:space="0" w:color="auto"/>
        <w:bottom w:val="none" w:sz="0" w:space="0" w:color="auto"/>
        <w:right w:val="none" w:sz="0" w:space="0" w:color="auto"/>
      </w:divBdr>
    </w:div>
    <w:div w:id="401103290">
      <w:bodyDiv w:val="1"/>
      <w:marLeft w:val="0"/>
      <w:marRight w:val="0"/>
      <w:marTop w:val="0"/>
      <w:marBottom w:val="0"/>
      <w:divBdr>
        <w:top w:val="none" w:sz="0" w:space="0" w:color="auto"/>
        <w:left w:val="none" w:sz="0" w:space="0" w:color="auto"/>
        <w:bottom w:val="none" w:sz="0" w:space="0" w:color="auto"/>
        <w:right w:val="none" w:sz="0" w:space="0" w:color="auto"/>
      </w:divBdr>
      <w:divsChild>
        <w:div w:id="1297639245">
          <w:marLeft w:val="0"/>
          <w:marRight w:val="0"/>
          <w:marTop w:val="0"/>
          <w:marBottom w:val="0"/>
          <w:divBdr>
            <w:top w:val="none" w:sz="0" w:space="0" w:color="auto"/>
            <w:left w:val="none" w:sz="0" w:space="0" w:color="auto"/>
            <w:bottom w:val="none" w:sz="0" w:space="0" w:color="auto"/>
            <w:right w:val="none" w:sz="0" w:space="0" w:color="auto"/>
          </w:divBdr>
          <w:divsChild>
            <w:div w:id="1289357071">
              <w:marLeft w:val="0"/>
              <w:marRight w:val="0"/>
              <w:marTop w:val="0"/>
              <w:marBottom w:val="0"/>
              <w:divBdr>
                <w:top w:val="none" w:sz="0" w:space="0" w:color="auto"/>
                <w:left w:val="none" w:sz="0" w:space="0" w:color="auto"/>
                <w:bottom w:val="none" w:sz="0" w:space="0" w:color="auto"/>
                <w:right w:val="none" w:sz="0" w:space="0" w:color="auto"/>
              </w:divBdr>
              <w:divsChild>
                <w:div w:id="501703989">
                  <w:marLeft w:val="0"/>
                  <w:marRight w:val="0"/>
                  <w:marTop w:val="0"/>
                  <w:marBottom w:val="0"/>
                  <w:divBdr>
                    <w:top w:val="none" w:sz="0" w:space="0" w:color="auto"/>
                    <w:left w:val="none" w:sz="0" w:space="0" w:color="auto"/>
                    <w:bottom w:val="none" w:sz="0" w:space="0" w:color="auto"/>
                    <w:right w:val="none" w:sz="0" w:space="0" w:color="auto"/>
                  </w:divBdr>
                  <w:divsChild>
                    <w:div w:id="1189022077">
                      <w:marLeft w:val="0"/>
                      <w:marRight w:val="0"/>
                      <w:marTop w:val="0"/>
                      <w:marBottom w:val="0"/>
                      <w:divBdr>
                        <w:top w:val="none" w:sz="0" w:space="0" w:color="auto"/>
                        <w:left w:val="none" w:sz="0" w:space="0" w:color="auto"/>
                        <w:bottom w:val="none" w:sz="0" w:space="0" w:color="auto"/>
                        <w:right w:val="none" w:sz="0" w:space="0" w:color="auto"/>
                      </w:divBdr>
                      <w:divsChild>
                        <w:div w:id="209614184">
                          <w:marLeft w:val="0"/>
                          <w:marRight w:val="0"/>
                          <w:marTop w:val="0"/>
                          <w:marBottom w:val="0"/>
                          <w:divBdr>
                            <w:top w:val="none" w:sz="0" w:space="0" w:color="auto"/>
                            <w:left w:val="none" w:sz="0" w:space="0" w:color="auto"/>
                            <w:bottom w:val="none" w:sz="0" w:space="0" w:color="auto"/>
                            <w:right w:val="none" w:sz="0" w:space="0" w:color="auto"/>
                          </w:divBdr>
                          <w:divsChild>
                            <w:div w:id="784888373">
                              <w:marLeft w:val="0"/>
                              <w:marRight w:val="0"/>
                              <w:marTop w:val="0"/>
                              <w:marBottom w:val="0"/>
                              <w:divBdr>
                                <w:top w:val="none" w:sz="0" w:space="0" w:color="auto"/>
                                <w:left w:val="none" w:sz="0" w:space="0" w:color="auto"/>
                                <w:bottom w:val="none" w:sz="0" w:space="0" w:color="auto"/>
                                <w:right w:val="none" w:sz="0" w:space="0" w:color="auto"/>
                              </w:divBdr>
                              <w:divsChild>
                                <w:div w:id="86460525">
                                  <w:marLeft w:val="0"/>
                                  <w:marRight w:val="0"/>
                                  <w:marTop w:val="0"/>
                                  <w:marBottom w:val="0"/>
                                  <w:divBdr>
                                    <w:top w:val="none" w:sz="0" w:space="0" w:color="auto"/>
                                    <w:left w:val="none" w:sz="0" w:space="0" w:color="auto"/>
                                    <w:bottom w:val="none" w:sz="0" w:space="0" w:color="auto"/>
                                    <w:right w:val="none" w:sz="0" w:space="0" w:color="auto"/>
                                  </w:divBdr>
                                </w:div>
                                <w:div w:id="252861576">
                                  <w:marLeft w:val="0"/>
                                  <w:marRight w:val="0"/>
                                  <w:marTop w:val="0"/>
                                  <w:marBottom w:val="0"/>
                                  <w:divBdr>
                                    <w:top w:val="none" w:sz="0" w:space="0" w:color="auto"/>
                                    <w:left w:val="none" w:sz="0" w:space="0" w:color="auto"/>
                                    <w:bottom w:val="none" w:sz="0" w:space="0" w:color="auto"/>
                                    <w:right w:val="none" w:sz="0" w:space="0" w:color="auto"/>
                                  </w:divBdr>
                                </w:div>
                                <w:div w:id="721103565">
                                  <w:marLeft w:val="0"/>
                                  <w:marRight w:val="0"/>
                                  <w:marTop w:val="0"/>
                                  <w:marBottom w:val="0"/>
                                  <w:divBdr>
                                    <w:top w:val="none" w:sz="0" w:space="0" w:color="auto"/>
                                    <w:left w:val="none" w:sz="0" w:space="0" w:color="auto"/>
                                    <w:bottom w:val="none" w:sz="0" w:space="0" w:color="auto"/>
                                    <w:right w:val="none" w:sz="0" w:space="0" w:color="auto"/>
                                  </w:divBdr>
                                </w:div>
                                <w:div w:id="1720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567954">
      <w:bodyDiv w:val="1"/>
      <w:marLeft w:val="0"/>
      <w:marRight w:val="0"/>
      <w:marTop w:val="0"/>
      <w:marBottom w:val="0"/>
      <w:divBdr>
        <w:top w:val="none" w:sz="0" w:space="0" w:color="auto"/>
        <w:left w:val="none" w:sz="0" w:space="0" w:color="auto"/>
        <w:bottom w:val="none" w:sz="0" w:space="0" w:color="auto"/>
        <w:right w:val="none" w:sz="0" w:space="0" w:color="auto"/>
      </w:divBdr>
      <w:divsChild>
        <w:div w:id="699090104">
          <w:marLeft w:val="0"/>
          <w:marRight w:val="0"/>
          <w:marTop w:val="0"/>
          <w:marBottom w:val="0"/>
          <w:divBdr>
            <w:top w:val="none" w:sz="0" w:space="0" w:color="auto"/>
            <w:left w:val="none" w:sz="0" w:space="0" w:color="auto"/>
            <w:bottom w:val="none" w:sz="0" w:space="0" w:color="auto"/>
            <w:right w:val="none" w:sz="0" w:space="0" w:color="auto"/>
          </w:divBdr>
          <w:divsChild>
            <w:div w:id="153180547">
              <w:marLeft w:val="0"/>
              <w:marRight w:val="0"/>
              <w:marTop w:val="0"/>
              <w:marBottom w:val="0"/>
              <w:divBdr>
                <w:top w:val="none" w:sz="0" w:space="0" w:color="auto"/>
                <w:left w:val="none" w:sz="0" w:space="0" w:color="auto"/>
                <w:bottom w:val="none" w:sz="0" w:space="0" w:color="auto"/>
                <w:right w:val="none" w:sz="0" w:space="0" w:color="auto"/>
              </w:divBdr>
              <w:divsChild>
                <w:div w:id="253822194">
                  <w:marLeft w:val="0"/>
                  <w:marRight w:val="0"/>
                  <w:marTop w:val="0"/>
                  <w:marBottom w:val="0"/>
                  <w:divBdr>
                    <w:top w:val="none" w:sz="0" w:space="0" w:color="auto"/>
                    <w:left w:val="none" w:sz="0" w:space="0" w:color="auto"/>
                    <w:bottom w:val="none" w:sz="0" w:space="0" w:color="auto"/>
                    <w:right w:val="none" w:sz="0" w:space="0" w:color="auto"/>
                  </w:divBdr>
                </w:div>
                <w:div w:id="1144783751">
                  <w:marLeft w:val="0"/>
                  <w:marRight w:val="0"/>
                  <w:marTop w:val="0"/>
                  <w:marBottom w:val="0"/>
                  <w:divBdr>
                    <w:top w:val="none" w:sz="0" w:space="0" w:color="auto"/>
                    <w:left w:val="none" w:sz="0" w:space="0" w:color="auto"/>
                    <w:bottom w:val="none" w:sz="0" w:space="0" w:color="auto"/>
                    <w:right w:val="none" w:sz="0" w:space="0" w:color="auto"/>
                  </w:divBdr>
                </w:div>
                <w:div w:id="1512446711">
                  <w:marLeft w:val="0"/>
                  <w:marRight w:val="0"/>
                  <w:marTop w:val="0"/>
                  <w:marBottom w:val="0"/>
                  <w:divBdr>
                    <w:top w:val="none" w:sz="0" w:space="0" w:color="auto"/>
                    <w:left w:val="none" w:sz="0" w:space="0" w:color="auto"/>
                    <w:bottom w:val="none" w:sz="0" w:space="0" w:color="auto"/>
                    <w:right w:val="none" w:sz="0" w:space="0" w:color="auto"/>
                  </w:divBdr>
                </w:div>
              </w:divsChild>
            </w:div>
            <w:div w:id="1318075747">
              <w:marLeft w:val="0"/>
              <w:marRight w:val="0"/>
              <w:marTop w:val="0"/>
              <w:marBottom w:val="0"/>
              <w:divBdr>
                <w:top w:val="none" w:sz="0" w:space="0" w:color="auto"/>
                <w:left w:val="none" w:sz="0" w:space="0" w:color="auto"/>
                <w:bottom w:val="none" w:sz="0" w:space="0" w:color="auto"/>
                <w:right w:val="none" w:sz="0" w:space="0" w:color="auto"/>
              </w:divBdr>
              <w:divsChild>
                <w:div w:id="1482847266">
                  <w:marLeft w:val="0"/>
                  <w:marRight w:val="0"/>
                  <w:marTop w:val="0"/>
                  <w:marBottom w:val="0"/>
                  <w:divBdr>
                    <w:top w:val="none" w:sz="0" w:space="0" w:color="auto"/>
                    <w:left w:val="none" w:sz="0" w:space="0" w:color="auto"/>
                    <w:bottom w:val="none" w:sz="0" w:space="0" w:color="auto"/>
                    <w:right w:val="none" w:sz="0" w:space="0" w:color="auto"/>
                  </w:divBdr>
                </w:div>
                <w:div w:id="1527020518">
                  <w:marLeft w:val="0"/>
                  <w:marRight w:val="0"/>
                  <w:marTop w:val="0"/>
                  <w:marBottom w:val="0"/>
                  <w:divBdr>
                    <w:top w:val="none" w:sz="0" w:space="0" w:color="auto"/>
                    <w:left w:val="none" w:sz="0" w:space="0" w:color="auto"/>
                    <w:bottom w:val="none" w:sz="0" w:space="0" w:color="auto"/>
                    <w:right w:val="none" w:sz="0" w:space="0" w:color="auto"/>
                  </w:divBdr>
                </w:div>
                <w:div w:id="1686638122">
                  <w:marLeft w:val="0"/>
                  <w:marRight w:val="0"/>
                  <w:marTop w:val="0"/>
                  <w:marBottom w:val="0"/>
                  <w:divBdr>
                    <w:top w:val="none" w:sz="0" w:space="0" w:color="auto"/>
                    <w:left w:val="none" w:sz="0" w:space="0" w:color="auto"/>
                    <w:bottom w:val="none" w:sz="0" w:space="0" w:color="auto"/>
                    <w:right w:val="none" w:sz="0" w:space="0" w:color="auto"/>
                  </w:divBdr>
                </w:div>
                <w:div w:id="1885478496">
                  <w:marLeft w:val="0"/>
                  <w:marRight w:val="0"/>
                  <w:marTop w:val="0"/>
                  <w:marBottom w:val="0"/>
                  <w:divBdr>
                    <w:top w:val="none" w:sz="0" w:space="0" w:color="auto"/>
                    <w:left w:val="none" w:sz="0" w:space="0" w:color="auto"/>
                    <w:bottom w:val="none" w:sz="0" w:space="0" w:color="auto"/>
                    <w:right w:val="none" w:sz="0" w:space="0" w:color="auto"/>
                  </w:divBdr>
                </w:div>
                <w:div w:id="21224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3297">
          <w:marLeft w:val="0"/>
          <w:marRight w:val="0"/>
          <w:marTop w:val="0"/>
          <w:marBottom w:val="0"/>
          <w:divBdr>
            <w:top w:val="none" w:sz="0" w:space="0" w:color="auto"/>
            <w:left w:val="none" w:sz="0" w:space="0" w:color="auto"/>
            <w:bottom w:val="none" w:sz="0" w:space="0" w:color="auto"/>
            <w:right w:val="none" w:sz="0" w:space="0" w:color="auto"/>
          </w:divBdr>
        </w:div>
        <w:div w:id="1800882117">
          <w:marLeft w:val="0"/>
          <w:marRight w:val="0"/>
          <w:marTop w:val="0"/>
          <w:marBottom w:val="0"/>
          <w:divBdr>
            <w:top w:val="none" w:sz="0" w:space="0" w:color="auto"/>
            <w:left w:val="none" w:sz="0" w:space="0" w:color="auto"/>
            <w:bottom w:val="none" w:sz="0" w:space="0" w:color="auto"/>
            <w:right w:val="none" w:sz="0" w:space="0" w:color="auto"/>
          </w:divBdr>
        </w:div>
      </w:divsChild>
    </w:div>
    <w:div w:id="402262245">
      <w:bodyDiv w:val="1"/>
      <w:marLeft w:val="0"/>
      <w:marRight w:val="0"/>
      <w:marTop w:val="0"/>
      <w:marBottom w:val="0"/>
      <w:divBdr>
        <w:top w:val="none" w:sz="0" w:space="0" w:color="auto"/>
        <w:left w:val="none" w:sz="0" w:space="0" w:color="auto"/>
        <w:bottom w:val="none" w:sz="0" w:space="0" w:color="auto"/>
        <w:right w:val="none" w:sz="0" w:space="0" w:color="auto"/>
      </w:divBdr>
    </w:div>
    <w:div w:id="402262430">
      <w:bodyDiv w:val="1"/>
      <w:marLeft w:val="0"/>
      <w:marRight w:val="0"/>
      <w:marTop w:val="0"/>
      <w:marBottom w:val="0"/>
      <w:divBdr>
        <w:top w:val="none" w:sz="0" w:space="0" w:color="auto"/>
        <w:left w:val="none" w:sz="0" w:space="0" w:color="auto"/>
        <w:bottom w:val="none" w:sz="0" w:space="0" w:color="auto"/>
        <w:right w:val="none" w:sz="0" w:space="0" w:color="auto"/>
      </w:divBdr>
      <w:divsChild>
        <w:div w:id="339167364">
          <w:marLeft w:val="0"/>
          <w:marRight w:val="0"/>
          <w:marTop w:val="0"/>
          <w:marBottom w:val="0"/>
          <w:divBdr>
            <w:top w:val="none" w:sz="0" w:space="0" w:color="auto"/>
            <w:left w:val="none" w:sz="0" w:space="0" w:color="auto"/>
            <w:bottom w:val="none" w:sz="0" w:space="0" w:color="auto"/>
            <w:right w:val="none" w:sz="0" w:space="0" w:color="auto"/>
          </w:divBdr>
          <w:divsChild>
            <w:div w:id="309791723">
              <w:marLeft w:val="0"/>
              <w:marRight w:val="0"/>
              <w:marTop w:val="0"/>
              <w:marBottom w:val="0"/>
              <w:divBdr>
                <w:top w:val="none" w:sz="0" w:space="0" w:color="auto"/>
                <w:left w:val="none" w:sz="0" w:space="0" w:color="auto"/>
                <w:bottom w:val="none" w:sz="0" w:space="0" w:color="auto"/>
                <w:right w:val="none" w:sz="0" w:space="0" w:color="auto"/>
              </w:divBdr>
            </w:div>
            <w:div w:id="1021661657">
              <w:marLeft w:val="0"/>
              <w:marRight w:val="0"/>
              <w:marTop w:val="0"/>
              <w:marBottom w:val="0"/>
              <w:divBdr>
                <w:top w:val="none" w:sz="0" w:space="0" w:color="auto"/>
                <w:left w:val="none" w:sz="0" w:space="0" w:color="auto"/>
                <w:bottom w:val="none" w:sz="0" w:space="0" w:color="auto"/>
                <w:right w:val="none" w:sz="0" w:space="0" w:color="auto"/>
              </w:divBdr>
            </w:div>
            <w:div w:id="1366979339">
              <w:marLeft w:val="0"/>
              <w:marRight w:val="0"/>
              <w:marTop w:val="0"/>
              <w:marBottom w:val="0"/>
              <w:divBdr>
                <w:top w:val="none" w:sz="0" w:space="0" w:color="auto"/>
                <w:left w:val="none" w:sz="0" w:space="0" w:color="auto"/>
                <w:bottom w:val="none" w:sz="0" w:space="0" w:color="auto"/>
                <w:right w:val="none" w:sz="0" w:space="0" w:color="auto"/>
              </w:divBdr>
            </w:div>
          </w:divsChild>
        </w:div>
        <w:div w:id="435054924">
          <w:marLeft w:val="0"/>
          <w:marRight w:val="0"/>
          <w:marTop w:val="0"/>
          <w:marBottom w:val="0"/>
          <w:divBdr>
            <w:top w:val="none" w:sz="0" w:space="0" w:color="auto"/>
            <w:left w:val="none" w:sz="0" w:space="0" w:color="auto"/>
            <w:bottom w:val="none" w:sz="0" w:space="0" w:color="auto"/>
            <w:right w:val="none" w:sz="0" w:space="0" w:color="auto"/>
          </w:divBdr>
        </w:div>
        <w:div w:id="756747644">
          <w:marLeft w:val="0"/>
          <w:marRight w:val="0"/>
          <w:marTop w:val="0"/>
          <w:marBottom w:val="0"/>
          <w:divBdr>
            <w:top w:val="none" w:sz="0" w:space="0" w:color="auto"/>
            <w:left w:val="none" w:sz="0" w:space="0" w:color="auto"/>
            <w:bottom w:val="none" w:sz="0" w:space="0" w:color="auto"/>
            <w:right w:val="none" w:sz="0" w:space="0" w:color="auto"/>
          </w:divBdr>
        </w:div>
        <w:div w:id="777993491">
          <w:marLeft w:val="0"/>
          <w:marRight w:val="0"/>
          <w:marTop w:val="0"/>
          <w:marBottom w:val="0"/>
          <w:divBdr>
            <w:top w:val="none" w:sz="0" w:space="0" w:color="auto"/>
            <w:left w:val="none" w:sz="0" w:space="0" w:color="auto"/>
            <w:bottom w:val="none" w:sz="0" w:space="0" w:color="auto"/>
            <w:right w:val="none" w:sz="0" w:space="0" w:color="auto"/>
          </w:divBdr>
        </w:div>
      </w:divsChild>
    </w:div>
    <w:div w:id="411397045">
      <w:bodyDiv w:val="1"/>
      <w:marLeft w:val="0"/>
      <w:marRight w:val="0"/>
      <w:marTop w:val="0"/>
      <w:marBottom w:val="0"/>
      <w:divBdr>
        <w:top w:val="none" w:sz="0" w:space="0" w:color="auto"/>
        <w:left w:val="none" w:sz="0" w:space="0" w:color="auto"/>
        <w:bottom w:val="none" w:sz="0" w:space="0" w:color="auto"/>
        <w:right w:val="none" w:sz="0" w:space="0" w:color="auto"/>
      </w:divBdr>
    </w:div>
    <w:div w:id="412551822">
      <w:bodyDiv w:val="1"/>
      <w:marLeft w:val="0"/>
      <w:marRight w:val="0"/>
      <w:marTop w:val="0"/>
      <w:marBottom w:val="0"/>
      <w:divBdr>
        <w:top w:val="none" w:sz="0" w:space="0" w:color="auto"/>
        <w:left w:val="none" w:sz="0" w:space="0" w:color="auto"/>
        <w:bottom w:val="none" w:sz="0" w:space="0" w:color="auto"/>
        <w:right w:val="none" w:sz="0" w:space="0" w:color="auto"/>
      </w:divBdr>
      <w:divsChild>
        <w:div w:id="1146705444">
          <w:marLeft w:val="0"/>
          <w:marRight w:val="0"/>
          <w:marTop w:val="0"/>
          <w:marBottom w:val="0"/>
          <w:divBdr>
            <w:top w:val="none" w:sz="0" w:space="0" w:color="auto"/>
            <w:left w:val="none" w:sz="0" w:space="0" w:color="auto"/>
            <w:bottom w:val="none" w:sz="0" w:space="0" w:color="auto"/>
            <w:right w:val="none" w:sz="0" w:space="0" w:color="auto"/>
          </w:divBdr>
          <w:divsChild>
            <w:div w:id="146869423">
              <w:marLeft w:val="0"/>
              <w:marRight w:val="0"/>
              <w:marTop w:val="0"/>
              <w:marBottom w:val="0"/>
              <w:divBdr>
                <w:top w:val="none" w:sz="0" w:space="0" w:color="auto"/>
                <w:left w:val="none" w:sz="0" w:space="0" w:color="auto"/>
                <w:bottom w:val="none" w:sz="0" w:space="0" w:color="auto"/>
                <w:right w:val="none" w:sz="0" w:space="0" w:color="auto"/>
              </w:divBdr>
              <w:divsChild>
                <w:div w:id="745954889">
                  <w:marLeft w:val="0"/>
                  <w:marRight w:val="0"/>
                  <w:marTop w:val="0"/>
                  <w:marBottom w:val="0"/>
                  <w:divBdr>
                    <w:top w:val="none" w:sz="0" w:space="0" w:color="auto"/>
                    <w:left w:val="none" w:sz="0" w:space="0" w:color="auto"/>
                    <w:bottom w:val="none" w:sz="0" w:space="0" w:color="auto"/>
                    <w:right w:val="none" w:sz="0" w:space="0" w:color="auto"/>
                  </w:divBdr>
                </w:div>
                <w:div w:id="758065013">
                  <w:marLeft w:val="0"/>
                  <w:marRight w:val="0"/>
                  <w:marTop w:val="0"/>
                  <w:marBottom w:val="0"/>
                  <w:divBdr>
                    <w:top w:val="none" w:sz="0" w:space="0" w:color="auto"/>
                    <w:left w:val="none" w:sz="0" w:space="0" w:color="auto"/>
                    <w:bottom w:val="none" w:sz="0" w:space="0" w:color="auto"/>
                    <w:right w:val="none" w:sz="0" w:space="0" w:color="auto"/>
                  </w:divBdr>
                </w:div>
                <w:div w:id="790245606">
                  <w:marLeft w:val="0"/>
                  <w:marRight w:val="0"/>
                  <w:marTop w:val="0"/>
                  <w:marBottom w:val="0"/>
                  <w:divBdr>
                    <w:top w:val="none" w:sz="0" w:space="0" w:color="auto"/>
                    <w:left w:val="none" w:sz="0" w:space="0" w:color="auto"/>
                    <w:bottom w:val="none" w:sz="0" w:space="0" w:color="auto"/>
                    <w:right w:val="none" w:sz="0" w:space="0" w:color="auto"/>
                  </w:divBdr>
                </w:div>
                <w:div w:id="1021317085">
                  <w:marLeft w:val="0"/>
                  <w:marRight w:val="0"/>
                  <w:marTop w:val="0"/>
                  <w:marBottom w:val="0"/>
                  <w:divBdr>
                    <w:top w:val="none" w:sz="0" w:space="0" w:color="auto"/>
                    <w:left w:val="none" w:sz="0" w:space="0" w:color="auto"/>
                    <w:bottom w:val="none" w:sz="0" w:space="0" w:color="auto"/>
                    <w:right w:val="none" w:sz="0" w:space="0" w:color="auto"/>
                  </w:divBdr>
                </w:div>
                <w:div w:id="1135176176">
                  <w:marLeft w:val="0"/>
                  <w:marRight w:val="0"/>
                  <w:marTop w:val="0"/>
                  <w:marBottom w:val="0"/>
                  <w:divBdr>
                    <w:top w:val="none" w:sz="0" w:space="0" w:color="auto"/>
                    <w:left w:val="none" w:sz="0" w:space="0" w:color="auto"/>
                    <w:bottom w:val="none" w:sz="0" w:space="0" w:color="auto"/>
                    <w:right w:val="none" w:sz="0" w:space="0" w:color="auto"/>
                  </w:divBdr>
                </w:div>
              </w:divsChild>
            </w:div>
            <w:div w:id="783882931">
              <w:marLeft w:val="0"/>
              <w:marRight w:val="0"/>
              <w:marTop w:val="0"/>
              <w:marBottom w:val="0"/>
              <w:divBdr>
                <w:top w:val="none" w:sz="0" w:space="0" w:color="auto"/>
                <w:left w:val="none" w:sz="0" w:space="0" w:color="auto"/>
                <w:bottom w:val="none" w:sz="0" w:space="0" w:color="auto"/>
                <w:right w:val="none" w:sz="0" w:space="0" w:color="auto"/>
              </w:divBdr>
              <w:divsChild>
                <w:div w:id="296567955">
                  <w:marLeft w:val="0"/>
                  <w:marRight w:val="0"/>
                  <w:marTop w:val="0"/>
                  <w:marBottom w:val="0"/>
                  <w:divBdr>
                    <w:top w:val="none" w:sz="0" w:space="0" w:color="auto"/>
                    <w:left w:val="none" w:sz="0" w:space="0" w:color="auto"/>
                    <w:bottom w:val="none" w:sz="0" w:space="0" w:color="auto"/>
                    <w:right w:val="none" w:sz="0" w:space="0" w:color="auto"/>
                  </w:divBdr>
                </w:div>
                <w:div w:id="1671444073">
                  <w:marLeft w:val="0"/>
                  <w:marRight w:val="0"/>
                  <w:marTop w:val="0"/>
                  <w:marBottom w:val="0"/>
                  <w:divBdr>
                    <w:top w:val="none" w:sz="0" w:space="0" w:color="auto"/>
                    <w:left w:val="none" w:sz="0" w:space="0" w:color="auto"/>
                    <w:bottom w:val="none" w:sz="0" w:space="0" w:color="auto"/>
                    <w:right w:val="none" w:sz="0" w:space="0" w:color="auto"/>
                  </w:divBdr>
                </w:div>
                <w:div w:id="18255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97">
          <w:marLeft w:val="0"/>
          <w:marRight w:val="0"/>
          <w:marTop w:val="0"/>
          <w:marBottom w:val="0"/>
          <w:divBdr>
            <w:top w:val="none" w:sz="0" w:space="0" w:color="auto"/>
            <w:left w:val="none" w:sz="0" w:space="0" w:color="auto"/>
            <w:bottom w:val="none" w:sz="0" w:space="0" w:color="auto"/>
            <w:right w:val="none" w:sz="0" w:space="0" w:color="auto"/>
          </w:divBdr>
        </w:div>
      </w:divsChild>
    </w:div>
    <w:div w:id="412777603">
      <w:bodyDiv w:val="1"/>
      <w:marLeft w:val="0"/>
      <w:marRight w:val="0"/>
      <w:marTop w:val="0"/>
      <w:marBottom w:val="0"/>
      <w:divBdr>
        <w:top w:val="none" w:sz="0" w:space="0" w:color="auto"/>
        <w:left w:val="none" w:sz="0" w:space="0" w:color="auto"/>
        <w:bottom w:val="none" w:sz="0" w:space="0" w:color="auto"/>
        <w:right w:val="none" w:sz="0" w:space="0" w:color="auto"/>
      </w:divBdr>
      <w:divsChild>
        <w:div w:id="281959404">
          <w:marLeft w:val="0"/>
          <w:marRight w:val="0"/>
          <w:marTop w:val="0"/>
          <w:marBottom w:val="0"/>
          <w:divBdr>
            <w:top w:val="none" w:sz="0" w:space="0" w:color="auto"/>
            <w:left w:val="none" w:sz="0" w:space="0" w:color="auto"/>
            <w:bottom w:val="none" w:sz="0" w:space="0" w:color="auto"/>
            <w:right w:val="none" w:sz="0" w:space="0" w:color="auto"/>
          </w:divBdr>
        </w:div>
        <w:div w:id="1823498170">
          <w:marLeft w:val="0"/>
          <w:marRight w:val="0"/>
          <w:marTop w:val="0"/>
          <w:marBottom w:val="0"/>
          <w:divBdr>
            <w:top w:val="none" w:sz="0" w:space="0" w:color="auto"/>
            <w:left w:val="none" w:sz="0" w:space="0" w:color="auto"/>
            <w:bottom w:val="none" w:sz="0" w:space="0" w:color="auto"/>
            <w:right w:val="none" w:sz="0" w:space="0" w:color="auto"/>
          </w:divBdr>
          <w:divsChild>
            <w:div w:id="1752309154">
              <w:marLeft w:val="0"/>
              <w:marRight w:val="0"/>
              <w:marTop w:val="0"/>
              <w:marBottom w:val="0"/>
              <w:divBdr>
                <w:top w:val="none" w:sz="0" w:space="0" w:color="auto"/>
                <w:left w:val="none" w:sz="0" w:space="0" w:color="auto"/>
                <w:bottom w:val="none" w:sz="0" w:space="0" w:color="auto"/>
                <w:right w:val="none" w:sz="0" w:space="0" w:color="auto"/>
              </w:divBdr>
              <w:divsChild>
                <w:div w:id="222832765">
                  <w:marLeft w:val="0"/>
                  <w:marRight w:val="0"/>
                  <w:marTop w:val="0"/>
                  <w:marBottom w:val="0"/>
                  <w:divBdr>
                    <w:top w:val="none" w:sz="0" w:space="0" w:color="auto"/>
                    <w:left w:val="none" w:sz="0" w:space="0" w:color="auto"/>
                    <w:bottom w:val="none" w:sz="0" w:space="0" w:color="auto"/>
                    <w:right w:val="none" w:sz="0" w:space="0" w:color="auto"/>
                  </w:divBdr>
                </w:div>
                <w:div w:id="919681928">
                  <w:marLeft w:val="0"/>
                  <w:marRight w:val="0"/>
                  <w:marTop w:val="0"/>
                  <w:marBottom w:val="0"/>
                  <w:divBdr>
                    <w:top w:val="none" w:sz="0" w:space="0" w:color="auto"/>
                    <w:left w:val="none" w:sz="0" w:space="0" w:color="auto"/>
                    <w:bottom w:val="none" w:sz="0" w:space="0" w:color="auto"/>
                    <w:right w:val="none" w:sz="0" w:space="0" w:color="auto"/>
                  </w:divBdr>
                </w:div>
                <w:div w:id="1898319366">
                  <w:marLeft w:val="0"/>
                  <w:marRight w:val="0"/>
                  <w:marTop w:val="0"/>
                  <w:marBottom w:val="0"/>
                  <w:divBdr>
                    <w:top w:val="none" w:sz="0" w:space="0" w:color="auto"/>
                    <w:left w:val="none" w:sz="0" w:space="0" w:color="auto"/>
                    <w:bottom w:val="none" w:sz="0" w:space="0" w:color="auto"/>
                    <w:right w:val="none" w:sz="0" w:space="0" w:color="auto"/>
                  </w:divBdr>
                </w:div>
              </w:divsChild>
            </w:div>
            <w:div w:id="2014448695">
              <w:marLeft w:val="0"/>
              <w:marRight w:val="0"/>
              <w:marTop w:val="0"/>
              <w:marBottom w:val="0"/>
              <w:divBdr>
                <w:top w:val="none" w:sz="0" w:space="0" w:color="auto"/>
                <w:left w:val="none" w:sz="0" w:space="0" w:color="auto"/>
                <w:bottom w:val="none" w:sz="0" w:space="0" w:color="auto"/>
                <w:right w:val="none" w:sz="0" w:space="0" w:color="auto"/>
              </w:divBdr>
              <w:divsChild>
                <w:div w:id="235018131">
                  <w:marLeft w:val="0"/>
                  <w:marRight w:val="0"/>
                  <w:marTop w:val="0"/>
                  <w:marBottom w:val="0"/>
                  <w:divBdr>
                    <w:top w:val="none" w:sz="0" w:space="0" w:color="auto"/>
                    <w:left w:val="none" w:sz="0" w:space="0" w:color="auto"/>
                    <w:bottom w:val="none" w:sz="0" w:space="0" w:color="auto"/>
                    <w:right w:val="none" w:sz="0" w:space="0" w:color="auto"/>
                  </w:divBdr>
                </w:div>
                <w:div w:id="336812779">
                  <w:marLeft w:val="0"/>
                  <w:marRight w:val="0"/>
                  <w:marTop w:val="0"/>
                  <w:marBottom w:val="0"/>
                  <w:divBdr>
                    <w:top w:val="none" w:sz="0" w:space="0" w:color="auto"/>
                    <w:left w:val="none" w:sz="0" w:space="0" w:color="auto"/>
                    <w:bottom w:val="none" w:sz="0" w:space="0" w:color="auto"/>
                    <w:right w:val="none" w:sz="0" w:space="0" w:color="auto"/>
                  </w:divBdr>
                </w:div>
                <w:div w:id="1005327994">
                  <w:marLeft w:val="0"/>
                  <w:marRight w:val="0"/>
                  <w:marTop w:val="0"/>
                  <w:marBottom w:val="0"/>
                  <w:divBdr>
                    <w:top w:val="none" w:sz="0" w:space="0" w:color="auto"/>
                    <w:left w:val="none" w:sz="0" w:space="0" w:color="auto"/>
                    <w:bottom w:val="none" w:sz="0" w:space="0" w:color="auto"/>
                    <w:right w:val="none" w:sz="0" w:space="0" w:color="auto"/>
                  </w:divBdr>
                </w:div>
                <w:div w:id="1257833501">
                  <w:marLeft w:val="0"/>
                  <w:marRight w:val="0"/>
                  <w:marTop w:val="0"/>
                  <w:marBottom w:val="0"/>
                  <w:divBdr>
                    <w:top w:val="none" w:sz="0" w:space="0" w:color="auto"/>
                    <w:left w:val="none" w:sz="0" w:space="0" w:color="auto"/>
                    <w:bottom w:val="none" w:sz="0" w:space="0" w:color="auto"/>
                    <w:right w:val="none" w:sz="0" w:space="0" w:color="auto"/>
                  </w:divBdr>
                </w:div>
                <w:div w:id="15854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0474">
      <w:bodyDiv w:val="1"/>
      <w:marLeft w:val="0"/>
      <w:marRight w:val="0"/>
      <w:marTop w:val="0"/>
      <w:marBottom w:val="0"/>
      <w:divBdr>
        <w:top w:val="none" w:sz="0" w:space="0" w:color="auto"/>
        <w:left w:val="none" w:sz="0" w:space="0" w:color="auto"/>
        <w:bottom w:val="none" w:sz="0" w:space="0" w:color="auto"/>
        <w:right w:val="none" w:sz="0" w:space="0" w:color="auto"/>
      </w:divBdr>
      <w:divsChild>
        <w:div w:id="1133474970">
          <w:marLeft w:val="0"/>
          <w:marRight w:val="0"/>
          <w:marTop w:val="0"/>
          <w:marBottom w:val="0"/>
          <w:divBdr>
            <w:top w:val="none" w:sz="0" w:space="0" w:color="auto"/>
            <w:left w:val="none" w:sz="0" w:space="0" w:color="auto"/>
            <w:bottom w:val="none" w:sz="0" w:space="0" w:color="auto"/>
            <w:right w:val="none" w:sz="0" w:space="0" w:color="auto"/>
          </w:divBdr>
          <w:divsChild>
            <w:div w:id="84427012">
              <w:marLeft w:val="0"/>
              <w:marRight w:val="0"/>
              <w:marTop w:val="0"/>
              <w:marBottom w:val="0"/>
              <w:divBdr>
                <w:top w:val="none" w:sz="0" w:space="0" w:color="auto"/>
                <w:left w:val="none" w:sz="0" w:space="0" w:color="auto"/>
                <w:bottom w:val="none" w:sz="0" w:space="0" w:color="auto"/>
                <w:right w:val="none" w:sz="0" w:space="0" w:color="auto"/>
              </w:divBdr>
              <w:divsChild>
                <w:div w:id="1396661778">
                  <w:marLeft w:val="0"/>
                  <w:marRight w:val="0"/>
                  <w:marTop w:val="0"/>
                  <w:marBottom w:val="0"/>
                  <w:divBdr>
                    <w:top w:val="none" w:sz="0" w:space="0" w:color="auto"/>
                    <w:left w:val="none" w:sz="0" w:space="0" w:color="auto"/>
                    <w:bottom w:val="none" w:sz="0" w:space="0" w:color="auto"/>
                    <w:right w:val="none" w:sz="0" w:space="0" w:color="auto"/>
                  </w:divBdr>
                  <w:divsChild>
                    <w:div w:id="688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4995">
          <w:marLeft w:val="0"/>
          <w:marRight w:val="0"/>
          <w:marTop w:val="0"/>
          <w:marBottom w:val="0"/>
          <w:divBdr>
            <w:top w:val="none" w:sz="0" w:space="0" w:color="auto"/>
            <w:left w:val="none" w:sz="0" w:space="0" w:color="auto"/>
            <w:bottom w:val="none" w:sz="0" w:space="0" w:color="auto"/>
            <w:right w:val="none" w:sz="0" w:space="0" w:color="auto"/>
          </w:divBdr>
        </w:div>
      </w:divsChild>
    </w:div>
    <w:div w:id="416638073">
      <w:bodyDiv w:val="1"/>
      <w:marLeft w:val="0"/>
      <w:marRight w:val="0"/>
      <w:marTop w:val="0"/>
      <w:marBottom w:val="0"/>
      <w:divBdr>
        <w:top w:val="none" w:sz="0" w:space="0" w:color="auto"/>
        <w:left w:val="none" w:sz="0" w:space="0" w:color="auto"/>
        <w:bottom w:val="none" w:sz="0" w:space="0" w:color="auto"/>
        <w:right w:val="none" w:sz="0" w:space="0" w:color="auto"/>
      </w:divBdr>
    </w:div>
    <w:div w:id="417408099">
      <w:bodyDiv w:val="1"/>
      <w:marLeft w:val="0"/>
      <w:marRight w:val="0"/>
      <w:marTop w:val="0"/>
      <w:marBottom w:val="0"/>
      <w:divBdr>
        <w:top w:val="none" w:sz="0" w:space="0" w:color="auto"/>
        <w:left w:val="none" w:sz="0" w:space="0" w:color="auto"/>
        <w:bottom w:val="none" w:sz="0" w:space="0" w:color="auto"/>
        <w:right w:val="none" w:sz="0" w:space="0" w:color="auto"/>
      </w:divBdr>
      <w:divsChild>
        <w:div w:id="949822894">
          <w:marLeft w:val="0"/>
          <w:marRight w:val="0"/>
          <w:marTop w:val="0"/>
          <w:marBottom w:val="0"/>
          <w:divBdr>
            <w:top w:val="none" w:sz="0" w:space="0" w:color="auto"/>
            <w:left w:val="none" w:sz="0" w:space="0" w:color="auto"/>
            <w:bottom w:val="none" w:sz="0" w:space="0" w:color="auto"/>
            <w:right w:val="none" w:sz="0" w:space="0" w:color="auto"/>
          </w:divBdr>
          <w:divsChild>
            <w:div w:id="2035569424">
              <w:marLeft w:val="0"/>
              <w:marRight w:val="0"/>
              <w:marTop w:val="0"/>
              <w:marBottom w:val="0"/>
              <w:divBdr>
                <w:top w:val="none" w:sz="0" w:space="0" w:color="auto"/>
                <w:left w:val="none" w:sz="0" w:space="0" w:color="auto"/>
                <w:bottom w:val="none" w:sz="0" w:space="0" w:color="auto"/>
                <w:right w:val="none" w:sz="0" w:space="0" w:color="auto"/>
              </w:divBdr>
              <w:divsChild>
                <w:div w:id="264994779">
                  <w:marLeft w:val="0"/>
                  <w:marRight w:val="0"/>
                  <w:marTop w:val="0"/>
                  <w:marBottom w:val="0"/>
                  <w:divBdr>
                    <w:top w:val="none" w:sz="0" w:space="0" w:color="auto"/>
                    <w:left w:val="none" w:sz="0" w:space="0" w:color="auto"/>
                    <w:bottom w:val="none" w:sz="0" w:space="0" w:color="auto"/>
                    <w:right w:val="none" w:sz="0" w:space="0" w:color="auto"/>
                  </w:divBdr>
                </w:div>
                <w:div w:id="496848913">
                  <w:marLeft w:val="0"/>
                  <w:marRight w:val="0"/>
                  <w:marTop w:val="0"/>
                  <w:marBottom w:val="0"/>
                  <w:divBdr>
                    <w:top w:val="none" w:sz="0" w:space="0" w:color="auto"/>
                    <w:left w:val="none" w:sz="0" w:space="0" w:color="auto"/>
                    <w:bottom w:val="none" w:sz="0" w:space="0" w:color="auto"/>
                    <w:right w:val="none" w:sz="0" w:space="0" w:color="auto"/>
                  </w:divBdr>
                </w:div>
                <w:div w:id="850224263">
                  <w:marLeft w:val="0"/>
                  <w:marRight w:val="0"/>
                  <w:marTop w:val="0"/>
                  <w:marBottom w:val="0"/>
                  <w:divBdr>
                    <w:top w:val="none" w:sz="0" w:space="0" w:color="auto"/>
                    <w:left w:val="none" w:sz="0" w:space="0" w:color="auto"/>
                    <w:bottom w:val="none" w:sz="0" w:space="0" w:color="auto"/>
                    <w:right w:val="none" w:sz="0" w:space="0" w:color="auto"/>
                  </w:divBdr>
                </w:div>
                <w:div w:id="863593291">
                  <w:marLeft w:val="0"/>
                  <w:marRight w:val="0"/>
                  <w:marTop w:val="0"/>
                  <w:marBottom w:val="0"/>
                  <w:divBdr>
                    <w:top w:val="none" w:sz="0" w:space="0" w:color="auto"/>
                    <w:left w:val="none" w:sz="0" w:space="0" w:color="auto"/>
                    <w:bottom w:val="none" w:sz="0" w:space="0" w:color="auto"/>
                    <w:right w:val="none" w:sz="0" w:space="0" w:color="auto"/>
                  </w:divBdr>
                </w:div>
                <w:div w:id="1308168606">
                  <w:marLeft w:val="0"/>
                  <w:marRight w:val="0"/>
                  <w:marTop w:val="0"/>
                  <w:marBottom w:val="0"/>
                  <w:divBdr>
                    <w:top w:val="none" w:sz="0" w:space="0" w:color="auto"/>
                    <w:left w:val="none" w:sz="0" w:space="0" w:color="auto"/>
                    <w:bottom w:val="none" w:sz="0" w:space="0" w:color="auto"/>
                    <w:right w:val="none" w:sz="0" w:space="0" w:color="auto"/>
                  </w:divBdr>
                </w:div>
                <w:div w:id="1533372716">
                  <w:marLeft w:val="0"/>
                  <w:marRight w:val="0"/>
                  <w:marTop w:val="0"/>
                  <w:marBottom w:val="0"/>
                  <w:divBdr>
                    <w:top w:val="none" w:sz="0" w:space="0" w:color="auto"/>
                    <w:left w:val="none" w:sz="0" w:space="0" w:color="auto"/>
                    <w:bottom w:val="none" w:sz="0" w:space="0" w:color="auto"/>
                    <w:right w:val="none" w:sz="0" w:space="0" w:color="auto"/>
                  </w:divBdr>
                </w:div>
                <w:div w:id="15397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7940">
      <w:bodyDiv w:val="1"/>
      <w:marLeft w:val="0"/>
      <w:marRight w:val="0"/>
      <w:marTop w:val="0"/>
      <w:marBottom w:val="0"/>
      <w:divBdr>
        <w:top w:val="none" w:sz="0" w:space="0" w:color="auto"/>
        <w:left w:val="none" w:sz="0" w:space="0" w:color="auto"/>
        <w:bottom w:val="none" w:sz="0" w:space="0" w:color="auto"/>
        <w:right w:val="none" w:sz="0" w:space="0" w:color="auto"/>
      </w:divBdr>
      <w:divsChild>
        <w:div w:id="577713202">
          <w:marLeft w:val="0"/>
          <w:marRight w:val="0"/>
          <w:marTop w:val="0"/>
          <w:marBottom w:val="0"/>
          <w:divBdr>
            <w:top w:val="none" w:sz="0" w:space="0" w:color="auto"/>
            <w:left w:val="none" w:sz="0" w:space="0" w:color="auto"/>
            <w:bottom w:val="none" w:sz="0" w:space="0" w:color="auto"/>
            <w:right w:val="none" w:sz="0" w:space="0" w:color="auto"/>
          </w:divBdr>
        </w:div>
        <w:div w:id="1498495137">
          <w:marLeft w:val="0"/>
          <w:marRight w:val="0"/>
          <w:marTop w:val="0"/>
          <w:marBottom w:val="0"/>
          <w:divBdr>
            <w:top w:val="none" w:sz="0" w:space="0" w:color="auto"/>
            <w:left w:val="none" w:sz="0" w:space="0" w:color="auto"/>
            <w:bottom w:val="none" w:sz="0" w:space="0" w:color="auto"/>
            <w:right w:val="none" w:sz="0" w:space="0" w:color="auto"/>
          </w:divBdr>
          <w:divsChild>
            <w:div w:id="299582663">
              <w:marLeft w:val="0"/>
              <w:marRight w:val="0"/>
              <w:marTop w:val="0"/>
              <w:marBottom w:val="0"/>
              <w:divBdr>
                <w:top w:val="none" w:sz="0" w:space="0" w:color="auto"/>
                <w:left w:val="none" w:sz="0" w:space="0" w:color="auto"/>
                <w:bottom w:val="none" w:sz="0" w:space="0" w:color="auto"/>
                <w:right w:val="none" w:sz="0" w:space="0" w:color="auto"/>
              </w:divBdr>
              <w:divsChild>
                <w:div w:id="1152134546">
                  <w:marLeft w:val="0"/>
                  <w:marRight w:val="0"/>
                  <w:marTop w:val="0"/>
                  <w:marBottom w:val="0"/>
                  <w:divBdr>
                    <w:top w:val="none" w:sz="0" w:space="0" w:color="auto"/>
                    <w:left w:val="none" w:sz="0" w:space="0" w:color="auto"/>
                    <w:bottom w:val="none" w:sz="0" w:space="0" w:color="auto"/>
                    <w:right w:val="none" w:sz="0" w:space="0" w:color="auto"/>
                  </w:divBdr>
                </w:div>
                <w:div w:id="1386372515">
                  <w:marLeft w:val="0"/>
                  <w:marRight w:val="0"/>
                  <w:marTop w:val="0"/>
                  <w:marBottom w:val="0"/>
                  <w:divBdr>
                    <w:top w:val="none" w:sz="0" w:space="0" w:color="auto"/>
                    <w:left w:val="none" w:sz="0" w:space="0" w:color="auto"/>
                    <w:bottom w:val="none" w:sz="0" w:space="0" w:color="auto"/>
                    <w:right w:val="none" w:sz="0" w:space="0" w:color="auto"/>
                  </w:divBdr>
                </w:div>
                <w:div w:id="1445154085">
                  <w:marLeft w:val="0"/>
                  <w:marRight w:val="0"/>
                  <w:marTop w:val="0"/>
                  <w:marBottom w:val="0"/>
                  <w:divBdr>
                    <w:top w:val="none" w:sz="0" w:space="0" w:color="auto"/>
                    <w:left w:val="none" w:sz="0" w:space="0" w:color="auto"/>
                    <w:bottom w:val="none" w:sz="0" w:space="0" w:color="auto"/>
                    <w:right w:val="none" w:sz="0" w:space="0" w:color="auto"/>
                  </w:divBdr>
                </w:div>
                <w:div w:id="1621499324">
                  <w:marLeft w:val="0"/>
                  <w:marRight w:val="0"/>
                  <w:marTop w:val="0"/>
                  <w:marBottom w:val="0"/>
                  <w:divBdr>
                    <w:top w:val="none" w:sz="0" w:space="0" w:color="auto"/>
                    <w:left w:val="none" w:sz="0" w:space="0" w:color="auto"/>
                    <w:bottom w:val="none" w:sz="0" w:space="0" w:color="auto"/>
                    <w:right w:val="none" w:sz="0" w:space="0" w:color="auto"/>
                  </w:divBdr>
                </w:div>
                <w:div w:id="1632394742">
                  <w:marLeft w:val="0"/>
                  <w:marRight w:val="0"/>
                  <w:marTop w:val="0"/>
                  <w:marBottom w:val="0"/>
                  <w:divBdr>
                    <w:top w:val="none" w:sz="0" w:space="0" w:color="auto"/>
                    <w:left w:val="none" w:sz="0" w:space="0" w:color="auto"/>
                    <w:bottom w:val="none" w:sz="0" w:space="0" w:color="auto"/>
                    <w:right w:val="none" w:sz="0" w:space="0" w:color="auto"/>
                  </w:divBdr>
                </w:div>
              </w:divsChild>
            </w:div>
            <w:div w:id="907761706">
              <w:marLeft w:val="0"/>
              <w:marRight w:val="0"/>
              <w:marTop w:val="0"/>
              <w:marBottom w:val="0"/>
              <w:divBdr>
                <w:top w:val="none" w:sz="0" w:space="0" w:color="auto"/>
                <w:left w:val="none" w:sz="0" w:space="0" w:color="auto"/>
                <w:bottom w:val="none" w:sz="0" w:space="0" w:color="auto"/>
                <w:right w:val="none" w:sz="0" w:space="0" w:color="auto"/>
              </w:divBdr>
              <w:divsChild>
                <w:div w:id="321352227">
                  <w:marLeft w:val="0"/>
                  <w:marRight w:val="0"/>
                  <w:marTop w:val="0"/>
                  <w:marBottom w:val="0"/>
                  <w:divBdr>
                    <w:top w:val="none" w:sz="0" w:space="0" w:color="auto"/>
                    <w:left w:val="none" w:sz="0" w:space="0" w:color="auto"/>
                    <w:bottom w:val="none" w:sz="0" w:space="0" w:color="auto"/>
                    <w:right w:val="none" w:sz="0" w:space="0" w:color="auto"/>
                  </w:divBdr>
                </w:div>
                <w:div w:id="475991211">
                  <w:marLeft w:val="0"/>
                  <w:marRight w:val="0"/>
                  <w:marTop w:val="0"/>
                  <w:marBottom w:val="0"/>
                  <w:divBdr>
                    <w:top w:val="none" w:sz="0" w:space="0" w:color="auto"/>
                    <w:left w:val="none" w:sz="0" w:space="0" w:color="auto"/>
                    <w:bottom w:val="none" w:sz="0" w:space="0" w:color="auto"/>
                    <w:right w:val="none" w:sz="0" w:space="0" w:color="auto"/>
                  </w:divBdr>
                </w:div>
                <w:div w:id="1674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9574">
          <w:marLeft w:val="0"/>
          <w:marRight w:val="0"/>
          <w:marTop w:val="0"/>
          <w:marBottom w:val="0"/>
          <w:divBdr>
            <w:top w:val="none" w:sz="0" w:space="0" w:color="auto"/>
            <w:left w:val="none" w:sz="0" w:space="0" w:color="auto"/>
            <w:bottom w:val="none" w:sz="0" w:space="0" w:color="auto"/>
            <w:right w:val="none" w:sz="0" w:space="0" w:color="auto"/>
          </w:divBdr>
        </w:div>
      </w:divsChild>
    </w:div>
    <w:div w:id="419445710">
      <w:bodyDiv w:val="1"/>
      <w:marLeft w:val="0"/>
      <w:marRight w:val="0"/>
      <w:marTop w:val="0"/>
      <w:marBottom w:val="0"/>
      <w:divBdr>
        <w:top w:val="none" w:sz="0" w:space="0" w:color="auto"/>
        <w:left w:val="none" w:sz="0" w:space="0" w:color="auto"/>
        <w:bottom w:val="none" w:sz="0" w:space="0" w:color="auto"/>
        <w:right w:val="none" w:sz="0" w:space="0" w:color="auto"/>
      </w:divBdr>
      <w:divsChild>
        <w:div w:id="889726088">
          <w:marLeft w:val="0"/>
          <w:marRight w:val="0"/>
          <w:marTop w:val="0"/>
          <w:marBottom w:val="0"/>
          <w:divBdr>
            <w:top w:val="none" w:sz="0" w:space="0" w:color="auto"/>
            <w:left w:val="none" w:sz="0" w:space="0" w:color="auto"/>
            <w:bottom w:val="none" w:sz="0" w:space="0" w:color="auto"/>
            <w:right w:val="none" w:sz="0" w:space="0" w:color="auto"/>
          </w:divBdr>
        </w:div>
        <w:div w:id="908267389">
          <w:marLeft w:val="0"/>
          <w:marRight w:val="0"/>
          <w:marTop w:val="0"/>
          <w:marBottom w:val="0"/>
          <w:divBdr>
            <w:top w:val="none" w:sz="0" w:space="0" w:color="auto"/>
            <w:left w:val="none" w:sz="0" w:space="0" w:color="auto"/>
            <w:bottom w:val="none" w:sz="0" w:space="0" w:color="auto"/>
            <w:right w:val="none" w:sz="0" w:space="0" w:color="auto"/>
          </w:divBdr>
          <w:divsChild>
            <w:div w:id="1133670246">
              <w:marLeft w:val="0"/>
              <w:marRight w:val="0"/>
              <w:marTop w:val="0"/>
              <w:marBottom w:val="0"/>
              <w:divBdr>
                <w:top w:val="none" w:sz="0" w:space="0" w:color="auto"/>
                <w:left w:val="none" w:sz="0" w:space="0" w:color="auto"/>
                <w:bottom w:val="none" w:sz="0" w:space="0" w:color="auto"/>
                <w:right w:val="none" w:sz="0" w:space="0" w:color="auto"/>
              </w:divBdr>
              <w:divsChild>
                <w:div w:id="811480757">
                  <w:marLeft w:val="0"/>
                  <w:marRight w:val="0"/>
                  <w:marTop w:val="0"/>
                  <w:marBottom w:val="0"/>
                  <w:divBdr>
                    <w:top w:val="none" w:sz="0" w:space="0" w:color="auto"/>
                    <w:left w:val="none" w:sz="0" w:space="0" w:color="auto"/>
                    <w:bottom w:val="none" w:sz="0" w:space="0" w:color="auto"/>
                    <w:right w:val="none" w:sz="0" w:space="0" w:color="auto"/>
                  </w:divBdr>
                </w:div>
                <w:div w:id="934706836">
                  <w:marLeft w:val="0"/>
                  <w:marRight w:val="0"/>
                  <w:marTop w:val="0"/>
                  <w:marBottom w:val="0"/>
                  <w:divBdr>
                    <w:top w:val="none" w:sz="0" w:space="0" w:color="auto"/>
                    <w:left w:val="none" w:sz="0" w:space="0" w:color="auto"/>
                    <w:bottom w:val="none" w:sz="0" w:space="0" w:color="auto"/>
                    <w:right w:val="none" w:sz="0" w:space="0" w:color="auto"/>
                  </w:divBdr>
                </w:div>
                <w:div w:id="1031566332">
                  <w:marLeft w:val="0"/>
                  <w:marRight w:val="0"/>
                  <w:marTop w:val="0"/>
                  <w:marBottom w:val="0"/>
                  <w:divBdr>
                    <w:top w:val="none" w:sz="0" w:space="0" w:color="auto"/>
                    <w:left w:val="none" w:sz="0" w:space="0" w:color="auto"/>
                    <w:bottom w:val="none" w:sz="0" w:space="0" w:color="auto"/>
                    <w:right w:val="none" w:sz="0" w:space="0" w:color="auto"/>
                  </w:divBdr>
                </w:div>
              </w:divsChild>
            </w:div>
            <w:div w:id="1284190693">
              <w:marLeft w:val="0"/>
              <w:marRight w:val="0"/>
              <w:marTop w:val="0"/>
              <w:marBottom w:val="0"/>
              <w:divBdr>
                <w:top w:val="none" w:sz="0" w:space="0" w:color="auto"/>
                <w:left w:val="none" w:sz="0" w:space="0" w:color="auto"/>
                <w:bottom w:val="none" w:sz="0" w:space="0" w:color="auto"/>
                <w:right w:val="none" w:sz="0" w:space="0" w:color="auto"/>
              </w:divBdr>
              <w:divsChild>
                <w:div w:id="551691966">
                  <w:marLeft w:val="0"/>
                  <w:marRight w:val="0"/>
                  <w:marTop w:val="0"/>
                  <w:marBottom w:val="0"/>
                  <w:divBdr>
                    <w:top w:val="none" w:sz="0" w:space="0" w:color="auto"/>
                    <w:left w:val="none" w:sz="0" w:space="0" w:color="auto"/>
                    <w:bottom w:val="none" w:sz="0" w:space="0" w:color="auto"/>
                    <w:right w:val="none" w:sz="0" w:space="0" w:color="auto"/>
                  </w:divBdr>
                </w:div>
                <w:div w:id="785388225">
                  <w:marLeft w:val="0"/>
                  <w:marRight w:val="0"/>
                  <w:marTop w:val="0"/>
                  <w:marBottom w:val="0"/>
                  <w:divBdr>
                    <w:top w:val="none" w:sz="0" w:space="0" w:color="auto"/>
                    <w:left w:val="none" w:sz="0" w:space="0" w:color="auto"/>
                    <w:bottom w:val="none" w:sz="0" w:space="0" w:color="auto"/>
                    <w:right w:val="none" w:sz="0" w:space="0" w:color="auto"/>
                  </w:divBdr>
                </w:div>
                <w:div w:id="1414013041">
                  <w:marLeft w:val="0"/>
                  <w:marRight w:val="0"/>
                  <w:marTop w:val="0"/>
                  <w:marBottom w:val="0"/>
                  <w:divBdr>
                    <w:top w:val="none" w:sz="0" w:space="0" w:color="auto"/>
                    <w:left w:val="none" w:sz="0" w:space="0" w:color="auto"/>
                    <w:bottom w:val="none" w:sz="0" w:space="0" w:color="auto"/>
                    <w:right w:val="none" w:sz="0" w:space="0" w:color="auto"/>
                  </w:divBdr>
                </w:div>
                <w:div w:id="1655910953">
                  <w:marLeft w:val="0"/>
                  <w:marRight w:val="0"/>
                  <w:marTop w:val="0"/>
                  <w:marBottom w:val="0"/>
                  <w:divBdr>
                    <w:top w:val="none" w:sz="0" w:space="0" w:color="auto"/>
                    <w:left w:val="none" w:sz="0" w:space="0" w:color="auto"/>
                    <w:bottom w:val="none" w:sz="0" w:space="0" w:color="auto"/>
                    <w:right w:val="none" w:sz="0" w:space="0" w:color="auto"/>
                  </w:divBdr>
                </w:div>
                <w:div w:id="20759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4986">
      <w:bodyDiv w:val="1"/>
      <w:marLeft w:val="0"/>
      <w:marRight w:val="0"/>
      <w:marTop w:val="0"/>
      <w:marBottom w:val="0"/>
      <w:divBdr>
        <w:top w:val="none" w:sz="0" w:space="0" w:color="auto"/>
        <w:left w:val="none" w:sz="0" w:space="0" w:color="auto"/>
        <w:bottom w:val="none" w:sz="0" w:space="0" w:color="auto"/>
        <w:right w:val="none" w:sz="0" w:space="0" w:color="auto"/>
      </w:divBdr>
    </w:div>
    <w:div w:id="421997984">
      <w:bodyDiv w:val="1"/>
      <w:marLeft w:val="0"/>
      <w:marRight w:val="0"/>
      <w:marTop w:val="0"/>
      <w:marBottom w:val="0"/>
      <w:divBdr>
        <w:top w:val="none" w:sz="0" w:space="0" w:color="auto"/>
        <w:left w:val="none" w:sz="0" w:space="0" w:color="auto"/>
        <w:bottom w:val="none" w:sz="0" w:space="0" w:color="auto"/>
        <w:right w:val="none" w:sz="0" w:space="0" w:color="auto"/>
      </w:divBdr>
      <w:divsChild>
        <w:div w:id="1435394932">
          <w:marLeft w:val="0"/>
          <w:marRight w:val="0"/>
          <w:marTop w:val="0"/>
          <w:marBottom w:val="0"/>
          <w:divBdr>
            <w:top w:val="none" w:sz="0" w:space="0" w:color="auto"/>
            <w:left w:val="none" w:sz="0" w:space="0" w:color="auto"/>
            <w:bottom w:val="none" w:sz="0" w:space="0" w:color="auto"/>
            <w:right w:val="none" w:sz="0" w:space="0" w:color="auto"/>
          </w:divBdr>
          <w:divsChild>
            <w:div w:id="850989560">
              <w:marLeft w:val="0"/>
              <w:marRight w:val="0"/>
              <w:marTop w:val="0"/>
              <w:marBottom w:val="0"/>
              <w:divBdr>
                <w:top w:val="none" w:sz="0" w:space="0" w:color="auto"/>
                <w:left w:val="none" w:sz="0" w:space="0" w:color="auto"/>
                <w:bottom w:val="none" w:sz="0" w:space="0" w:color="auto"/>
                <w:right w:val="none" w:sz="0" w:space="0" w:color="auto"/>
              </w:divBdr>
            </w:div>
            <w:div w:id="1130439531">
              <w:marLeft w:val="0"/>
              <w:marRight w:val="0"/>
              <w:marTop w:val="0"/>
              <w:marBottom w:val="0"/>
              <w:divBdr>
                <w:top w:val="none" w:sz="0" w:space="0" w:color="auto"/>
                <w:left w:val="none" w:sz="0" w:space="0" w:color="auto"/>
                <w:bottom w:val="none" w:sz="0" w:space="0" w:color="auto"/>
                <w:right w:val="none" w:sz="0" w:space="0" w:color="auto"/>
              </w:divBdr>
            </w:div>
            <w:div w:id="2087072769">
              <w:marLeft w:val="0"/>
              <w:marRight w:val="0"/>
              <w:marTop w:val="0"/>
              <w:marBottom w:val="0"/>
              <w:divBdr>
                <w:top w:val="none" w:sz="0" w:space="0" w:color="auto"/>
                <w:left w:val="none" w:sz="0" w:space="0" w:color="auto"/>
                <w:bottom w:val="none" w:sz="0" w:space="0" w:color="auto"/>
                <w:right w:val="none" w:sz="0" w:space="0" w:color="auto"/>
              </w:divBdr>
            </w:div>
          </w:divsChild>
        </w:div>
        <w:div w:id="1609124232">
          <w:marLeft w:val="0"/>
          <w:marRight w:val="0"/>
          <w:marTop w:val="0"/>
          <w:marBottom w:val="0"/>
          <w:divBdr>
            <w:top w:val="none" w:sz="0" w:space="0" w:color="auto"/>
            <w:left w:val="none" w:sz="0" w:space="0" w:color="auto"/>
            <w:bottom w:val="none" w:sz="0" w:space="0" w:color="auto"/>
            <w:right w:val="none" w:sz="0" w:space="0" w:color="auto"/>
          </w:divBdr>
          <w:divsChild>
            <w:div w:id="105197663">
              <w:marLeft w:val="0"/>
              <w:marRight w:val="0"/>
              <w:marTop w:val="0"/>
              <w:marBottom w:val="0"/>
              <w:divBdr>
                <w:top w:val="none" w:sz="0" w:space="0" w:color="auto"/>
                <w:left w:val="none" w:sz="0" w:space="0" w:color="auto"/>
                <w:bottom w:val="none" w:sz="0" w:space="0" w:color="auto"/>
                <w:right w:val="none" w:sz="0" w:space="0" w:color="auto"/>
              </w:divBdr>
            </w:div>
            <w:div w:id="109864781">
              <w:marLeft w:val="0"/>
              <w:marRight w:val="0"/>
              <w:marTop w:val="0"/>
              <w:marBottom w:val="0"/>
              <w:divBdr>
                <w:top w:val="none" w:sz="0" w:space="0" w:color="auto"/>
                <w:left w:val="none" w:sz="0" w:space="0" w:color="auto"/>
                <w:bottom w:val="none" w:sz="0" w:space="0" w:color="auto"/>
                <w:right w:val="none" w:sz="0" w:space="0" w:color="auto"/>
              </w:divBdr>
            </w:div>
            <w:div w:id="132794346">
              <w:marLeft w:val="0"/>
              <w:marRight w:val="0"/>
              <w:marTop w:val="0"/>
              <w:marBottom w:val="0"/>
              <w:divBdr>
                <w:top w:val="none" w:sz="0" w:space="0" w:color="auto"/>
                <w:left w:val="none" w:sz="0" w:space="0" w:color="auto"/>
                <w:bottom w:val="none" w:sz="0" w:space="0" w:color="auto"/>
                <w:right w:val="none" w:sz="0" w:space="0" w:color="auto"/>
              </w:divBdr>
            </w:div>
            <w:div w:id="155651435">
              <w:marLeft w:val="0"/>
              <w:marRight w:val="0"/>
              <w:marTop w:val="0"/>
              <w:marBottom w:val="0"/>
              <w:divBdr>
                <w:top w:val="none" w:sz="0" w:space="0" w:color="auto"/>
                <w:left w:val="none" w:sz="0" w:space="0" w:color="auto"/>
                <w:bottom w:val="none" w:sz="0" w:space="0" w:color="auto"/>
                <w:right w:val="none" w:sz="0" w:space="0" w:color="auto"/>
              </w:divBdr>
            </w:div>
            <w:div w:id="242765645">
              <w:marLeft w:val="0"/>
              <w:marRight w:val="0"/>
              <w:marTop w:val="0"/>
              <w:marBottom w:val="0"/>
              <w:divBdr>
                <w:top w:val="none" w:sz="0" w:space="0" w:color="auto"/>
                <w:left w:val="none" w:sz="0" w:space="0" w:color="auto"/>
                <w:bottom w:val="none" w:sz="0" w:space="0" w:color="auto"/>
                <w:right w:val="none" w:sz="0" w:space="0" w:color="auto"/>
              </w:divBdr>
            </w:div>
            <w:div w:id="259333293">
              <w:marLeft w:val="0"/>
              <w:marRight w:val="0"/>
              <w:marTop w:val="0"/>
              <w:marBottom w:val="0"/>
              <w:divBdr>
                <w:top w:val="none" w:sz="0" w:space="0" w:color="auto"/>
                <w:left w:val="none" w:sz="0" w:space="0" w:color="auto"/>
                <w:bottom w:val="none" w:sz="0" w:space="0" w:color="auto"/>
                <w:right w:val="none" w:sz="0" w:space="0" w:color="auto"/>
              </w:divBdr>
            </w:div>
            <w:div w:id="302466534">
              <w:marLeft w:val="0"/>
              <w:marRight w:val="0"/>
              <w:marTop w:val="0"/>
              <w:marBottom w:val="0"/>
              <w:divBdr>
                <w:top w:val="none" w:sz="0" w:space="0" w:color="auto"/>
                <w:left w:val="none" w:sz="0" w:space="0" w:color="auto"/>
                <w:bottom w:val="none" w:sz="0" w:space="0" w:color="auto"/>
                <w:right w:val="none" w:sz="0" w:space="0" w:color="auto"/>
              </w:divBdr>
            </w:div>
            <w:div w:id="335772425">
              <w:marLeft w:val="0"/>
              <w:marRight w:val="0"/>
              <w:marTop w:val="0"/>
              <w:marBottom w:val="0"/>
              <w:divBdr>
                <w:top w:val="none" w:sz="0" w:space="0" w:color="auto"/>
                <w:left w:val="none" w:sz="0" w:space="0" w:color="auto"/>
                <w:bottom w:val="none" w:sz="0" w:space="0" w:color="auto"/>
                <w:right w:val="none" w:sz="0" w:space="0" w:color="auto"/>
              </w:divBdr>
            </w:div>
            <w:div w:id="341708444">
              <w:marLeft w:val="0"/>
              <w:marRight w:val="0"/>
              <w:marTop w:val="0"/>
              <w:marBottom w:val="0"/>
              <w:divBdr>
                <w:top w:val="none" w:sz="0" w:space="0" w:color="auto"/>
                <w:left w:val="none" w:sz="0" w:space="0" w:color="auto"/>
                <w:bottom w:val="none" w:sz="0" w:space="0" w:color="auto"/>
                <w:right w:val="none" w:sz="0" w:space="0" w:color="auto"/>
              </w:divBdr>
            </w:div>
            <w:div w:id="393282099">
              <w:marLeft w:val="0"/>
              <w:marRight w:val="0"/>
              <w:marTop w:val="0"/>
              <w:marBottom w:val="0"/>
              <w:divBdr>
                <w:top w:val="none" w:sz="0" w:space="0" w:color="auto"/>
                <w:left w:val="none" w:sz="0" w:space="0" w:color="auto"/>
                <w:bottom w:val="none" w:sz="0" w:space="0" w:color="auto"/>
                <w:right w:val="none" w:sz="0" w:space="0" w:color="auto"/>
              </w:divBdr>
            </w:div>
            <w:div w:id="429089513">
              <w:marLeft w:val="0"/>
              <w:marRight w:val="0"/>
              <w:marTop w:val="0"/>
              <w:marBottom w:val="0"/>
              <w:divBdr>
                <w:top w:val="none" w:sz="0" w:space="0" w:color="auto"/>
                <w:left w:val="none" w:sz="0" w:space="0" w:color="auto"/>
                <w:bottom w:val="none" w:sz="0" w:space="0" w:color="auto"/>
                <w:right w:val="none" w:sz="0" w:space="0" w:color="auto"/>
              </w:divBdr>
            </w:div>
            <w:div w:id="465395518">
              <w:marLeft w:val="0"/>
              <w:marRight w:val="0"/>
              <w:marTop w:val="0"/>
              <w:marBottom w:val="0"/>
              <w:divBdr>
                <w:top w:val="none" w:sz="0" w:space="0" w:color="auto"/>
                <w:left w:val="none" w:sz="0" w:space="0" w:color="auto"/>
                <w:bottom w:val="none" w:sz="0" w:space="0" w:color="auto"/>
                <w:right w:val="none" w:sz="0" w:space="0" w:color="auto"/>
              </w:divBdr>
            </w:div>
            <w:div w:id="476842536">
              <w:marLeft w:val="0"/>
              <w:marRight w:val="0"/>
              <w:marTop w:val="0"/>
              <w:marBottom w:val="0"/>
              <w:divBdr>
                <w:top w:val="none" w:sz="0" w:space="0" w:color="auto"/>
                <w:left w:val="none" w:sz="0" w:space="0" w:color="auto"/>
                <w:bottom w:val="none" w:sz="0" w:space="0" w:color="auto"/>
                <w:right w:val="none" w:sz="0" w:space="0" w:color="auto"/>
              </w:divBdr>
            </w:div>
            <w:div w:id="508060499">
              <w:marLeft w:val="0"/>
              <w:marRight w:val="0"/>
              <w:marTop w:val="0"/>
              <w:marBottom w:val="0"/>
              <w:divBdr>
                <w:top w:val="none" w:sz="0" w:space="0" w:color="auto"/>
                <w:left w:val="none" w:sz="0" w:space="0" w:color="auto"/>
                <w:bottom w:val="none" w:sz="0" w:space="0" w:color="auto"/>
                <w:right w:val="none" w:sz="0" w:space="0" w:color="auto"/>
              </w:divBdr>
            </w:div>
            <w:div w:id="540174000">
              <w:marLeft w:val="0"/>
              <w:marRight w:val="0"/>
              <w:marTop w:val="0"/>
              <w:marBottom w:val="0"/>
              <w:divBdr>
                <w:top w:val="none" w:sz="0" w:space="0" w:color="auto"/>
                <w:left w:val="none" w:sz="0" w:space="0" w:color="auto"/>
                <w:bottom w:val="none" w:sz="0" w:space="0" w:color="auto"/>
                <w:right w:val="none" w:sz="0" w:space="0" w:color="auto"/>
              </w:divBdr>
            </w:div>
            <w:div w:id="542793345">
              <w:marLeft w:val="0"/>
              <w:marRight w:val="0"/>
              <w:marTop w:val="0"/>
              <w:marBottom w:val="0"/>
              <w:divBdr>
                <w:top w:val="none" w:sz="0" w:space="0" w:color="auto"/>
                <w:left w:val="none" w:sz="0" w:space="0" w:color="auto"/>
                <w:bottom w:val="none" w:sz="0" w:space="0" w:color="auto"/>
                <w:right w:val="none" w:sz="0" w:space="0" w:color="auto"/>
              </w:divBdr>
            </w:div>
            <w:div w:id="572932118">
              <w:marLeft w:val="0"/>
              <w:marRight w:val="0"/>
              <w:marTop w:val="0"/>
              <w:marBottom w:val="0"/>
              <w:divBdr>
                <w:top w:val="none" w:sz="0" w:space="0" w:color="auto"/>
                <w:left w:val="none" w:sz="0" w:space="0" w:color="auto"/>
                <w:bottom w:val="none" w:sz="0" w:space="0" w:color="auto"/>
                <w:right w:val="none" w:sz="0" w:space="0" w:color="auto"/>
              </w:divBdr>
            </w:div>
            <w:div w:id="648557235">
              <w:marLeft w:val="0"/>
              <w:marRight w:val="0"/>
              <w:marTop w:val="0"/>
              <w:marBottom w:val="0"/>
              <w:divBdr>
                <w:top w:val="none" w:sz="0" w:space="0" w:color="auto"/>
                <w:left w:val="none" w:sz="0" w:space="0" w:color="auto"/>
                <w:bottom w:val="none" w:sz="0" w:space="0" w:color="auto"/>
                <w:right w:val="none" w:sz="0" w:space="0" w:color="auto"/>
              </w:divBdr>
            </w:div>
            <w:div w:id="663321843">
              <w:marLeft w:val="0"/>
              <w:marRight w:val="0"/>
              <w:marTop w:val="0"/>
              <w:marBottom w:val="0"/>
              <w:divBdr>
                <w:top w:val="none" w:sz="0" w:space="0" w:color="auto"/>
                <w:left w:val="none" w:sz="0" w:space="0" w:color="auto"/>
                <w:bottom w:val="none" w:sz="0" w:space="0" w:color="auto"/>
                <w:right w:val="none" w:sz="0" w:space="0" w:color="auto"/>
              </w:divBdr>
            </w:div>
            <w:div w:id="737287366">
              <w:marLeft w:val="0"/>
              <w:marRight w:val="0"/>
              <w:marTop w:val="0"/>
              <w:marBottom w:val="0"/>
              <w:divBdr>
                <w:top w:val="none" w:sz="0" w:space="0" w:color="auto"/>
                <w:left w:val="none" w:sz="0" w:space="0" w:color="auto"/>
                <w:bottom w:val="none" w:sz="0" w:space="0" w:color="auto"/>
                <w:right w:val="none" w:sz="0" w:space="0" w:color="auto"/>
              </w:divBdr>
            </w:div>
            <w:div w:id="738988829">
              <w:marLeft w:val="0"/>
              <w:marRight w:val="0"/>
              <w:marTop w:val="0"/>
              <w:marBottom w:val="0"/>
              <w:divBdr>
                <w:top w:val="none" w:sz="0" w:space="0" w:color="auto"/>
                <w:left w:val="none" w:sz="0" w:space="0" w:color="auto"/>
                <w:bottom w:val="none" w:sz="0" w:space="0" w:color="auto"/>
                <w:right w:val="none" w:sz="0" w:space="0" w:color="auto"/>
              </w:divBdr>
            </w:div>
            <w:div w:id="748119389">
              <w:marLeft w:val="0"/>
              <w:marRight w:val="0"/>
              <w:marTop w:val="0"/>
              <w:marBottom w:val="0"/>
              <w:divBdr>
                <w:top w:val="none" w:sz="0" w:space="0" w:color="auto"/>
                <w:left w:val="none" w:sz="0" w:space="0" w:color="auto"/>
                <w:bottom w:val="none" w:sz="0" w:space="0" w:color="auto"/>
                <w:right w:val="none" w:sz="0" w:space="0" w:color="auto"/>
              </w:divBdr>
            </w:div>
            <w:div w:id="749738406">
              <w:marLeft w:val="0"/>
              <w:marRight w:val="0"/>
              <w:marTop w:val="0"/>
              <w:marBottom w:val="0"/>
              <w:divBdr>
                <w:top w:val="none" w:sz="0" w:space="0" w:color="auto"/>
                <w:left w:val="none" w:sz="0" w:space="0" w:color="auto"/>
                <w:bottom w:val="none" w:sz="0" w:space="0" w:color="auto"/>
                <w:right w:val="none" w:sz="0" w:space="0" w:color="auto"/>
              </w:divBdr>
            </w:div>
            <w:div w:id="785201021">
              <w:marLeft w:val="0"/>
              <w:marRight w:val="0"/>
              <w:marTop w:val="0"/>
              <w:marBottom w:val="0"/>
              <w:divBdr>
                <w:top w:val="none" w:sz="0" w:space="0" w:color="auto"/>
                <w:left w:val="none" w:sz="0" w:space="0" w:color="auto"/>
                <w:bottom w:val="none" w:sz="0" w:space="0" w:color="auto"/>
                <w:right w:val="none" w:sz="0" w:space="0" w:color="auto"/>
              </w:divBdr>
            </w:div>
            <w:div w:id="886335263">
              <w:marLeft w:val="0"/>
              <w:marRight w:val="0"/>
              <w:marTop w:val="0"/>
              <w:marBottom w:val="0"/>
              <w:divBdr>
                <w:top w:val="none" w:sz="0" w:space="0" w:color="auto"/>
                <w:left w:val="none" w:sz="0" w:space="0" w:color="auto"/>
                <w:bottom w:val="none" w:sz="0" w:space="0" w:color="auto"/>
                <w:right w:val="none" w:sz="0" w:space="0" w:color="auto"/>
              </w:divBdr>
            </w:div>
            <w:div w:id="886378478">
              <w:marLeft w:val="0"/>
              <w:marRight w:val="0"/>
              <w:marTop w:val="0"/>
              <w:marBottom w:val="0"/>
              <w:divBdr>
                <w:top w:val="none" w:sz="0" w:space="0" w:color="auto"/>
                <w:left w:val="none" w:sz="0" w:space="0" w:color="auto"/>
                <w:bottom w:val="none" w:sz="0" w:space="0" w:color="auto"/>
                <w:right w:val="none" w:sz="0" w:space="0" w:color="auto"/>
              </w:divBdr>
            </w:div>
            <w:div w:id="888801535">
              <w:marLeft w:val="0"/>
              <w:marRight w:val="0"/>
              <w:marTop w:val="0"/>
              <w:marBottom w:val="0"/>
              <w:divBdr>
                <w:top w:val="none" w:sz="0" w:space="0" w:color="auto"/>
                <w:left w:val="none" w:sz="0" w:space="0" w:color="auto"/>
                <w:bottom w:val="none" w:sz="0" w:space="0" w:color="auto"/>
                <w:right w:val="none" w:sz="0" w:space="0" w:color="auto"/>
              </w:divBdr>
            </w:div>
            <w:div w:id="916356128">
              <w:marLeft w:val="0"/>
              <w:marRight w:val="0"/>
              <w:marTop w:val="0"/>
              <w:marBottom w:val="0"/>
              <w:divBdr>
                <w:top w:val="none" w:sz="0" w:space="0" w:color="auto"/>
                <w:left w:val="none" w:sz="0" w:space="0" w:color="auto"/>
                <w:bottom w:val="none" w:sz="0" w:space="0" w:color="auto"/>
                <w:right w:val="none" w:sz="0" w:space="0" w:color="auto"/>
              </w:divBdr>
            </w:div>
            <w:div w:id="1071463593">
              <w:marLeft w:val="0"/>
              <w:marRight w:val="0"/>
              <w:marTop w:val="0"/>
              <w:marBottom w:val="0"/>
              <w:divBdr>
                <w:top w:val="none" w:sz="0" w:space="0" w:color="auto"/>
                <w:left w:val="none" w:sz="0" w:space="0" w:color="auto"/>
                <w:bottom w:val="none" w:sz="0" w:space="0" w:color="auto"/>
                <w:right w:val="none" w:sz="0" w:space="0" w:color="auto"/>
              </w:divBdr>
            </w:div>
            <w:div w:id="1086608687">
              <w:marLeft w:val="0"/>
              <w:marRight w:val="0"/>
              <w:marTop w:val="0"/>
              <w:marBottom w:val="0"/>
              <w:divBdr>
                <w:top w:val="none" w:sz="0" w:space="0" w:color="auto"/>
                <w:left w:val="none" w:sz="0" w:space="0" w:color="auto"/>
                <w:bottom w:val="none" w:sz="0" w:space="0" w:color="auto"/>
                <w:right w:val="none" w:sz="0" w:space="0" w:color="auto"/>
              </w:divBdr>
            </w:div>
            <w:div w:id="1095327711">
              <w:marLeft w:val="0"/>
              <w:marRight w:val="0"/>
              <w:marTop w:val="0"/>
              <w:marBottom w:val="0"/>
              <w:divBdr>
                <w:top w:val="none" w:sz="0" w:space="0" w:color="auto"/>
                <w:left w:val="none" w:sz="0" w:space="0" w:color="auto"/>
                <w:bottom w:val="none" w:sz="0" w:space="0" w:color="auto"/>
                <w:right w:val="none" w:sz="0" w:space="0" w:color="auto"/>
              </w:divBdr>
            </w:div>
            <w:div w:id="1250234608">
              <w:marLeft w:val="0"/>
              <w:marRight w:val="0"/>
              <w:marTop w:val="0"/>
              <w:marBottom w:val="0"/>
              <w:divBdr>
                <w:top w:val="none" w:sz="0" w:space="0" w:color="auto"/>
                <w:left w:val="none" w:sz="0" w:space="0" w:color="auto"/>
                <w:bottom w:val="none" w:sz="0" w:space="0" w:color="auto"/>
                <w:right w:val="none" w:sz="0" w:space="0" w:color="auto"/>
              </w:divBdr>
            </w:div>
            <w:div w:id="1283221137">
              <w:marLeft w:val="0"/>
              <w:marRight w:val="0"/>
              <w:marTop w:val="0"/>
              <w:marBottom w:val="0"/>
              <w:divBdr>
                <w:top w:val="none" w:sz="0" w:space="0" w:color="auto"/>
                <w:left w:val="none" w:sz="0" w:space="0" w:color="auto"/>
                <w:bottom w:val="none" w:sz="0" w:space="0" w:color="auto"/>
                <w:right w:val="none" w:sz="0" w:space="0" w:color="auto"/>
              </w:divBdr>
            </w:div>
            <w:div w:id="1294872695">
              <w:marLeft w:val="0"/>
              <w:marRight w:val="0"/>
              <w:marTop w:val="0"/>
              <w:marBottom w:val="0"/>
              <w:divBdr>
                <w:top w:val="none" w:sz="0" w:space="0" w:color="auto"/>
                <w:left w:val="none" w:sz="0" w:space="0" w:color="auto"/>
                <w:bottom w:val="none" w:sz="0" w:space="0" w:color="auto"/>
                <w:right w:val="none" w:sz="0" w:space="0" w:color="auto"/>
              </w:divBdr>
            </w:div>
            <w:div w:id="1296520918">
              <w:marLeft w:val="0"/>
              <w:marRight w:val="0"/>
              <w:marTop w:val="0"/>
              <w:marBottom w:val="0"/>
              <w:divBdr>
                <w:top w:val="none" w:sz="0" w:space="0" w:color="auto"/>
                <w:left w:val="none" w:sz="0" w:space="0" w:color="auto"/>
                <w:bottom w:val="none" w:sz="0" w:space="0" w:color="auto"/>
                <w:right w:val="none" w:sz="0" w:space="0" w:color="auto"/>
              </w:divBdr>
            </w:div>
            <w:div w:id="1353727894">
              <w:marLeft w:val="0"/>
              <w:marRight w:val="0"/>
              <w:marTop w:val="0"/>
              <w:marBottom w:val="0"/>
              <w:divBdr>
                <w:top w:val="none" w:sz="0" w:space="0" w:color="auto"/>
                <w:left w:val="none" w:sz="0" w:space="0" w:color="auto"/>
                <w:bottom w:val="none" w:sz="0" w:space="0" w:color="auto"/>
                <w:right w:val="none" w:sz="0" w:space="0" w:color="auto"/>
              </w:divBdr>
            </w:div>
            <w:div w:id="1434594177">
              <w:marLeft w:val="0"/>
              <w:marRight w:val="0"/>
              <w:marTop w:val="0"/>
              <w:marBottom w:val="0"/>
              <w:divBdr>
                <w:top w:val="none" w:sz="0" w:space="0" w:color="auto"/>
                <w:left w:val="none" w:sz="0" w:space="0" w:color="auto"/>
                <w:bottom w:val="none" w:sz="0" w:space="0" w:color="auto"/>
                <w:right w:val="none" w:sz="0" w:space="0" w:color="auto"/>
              </w:divBdr>
            </w:div>
            <w:div w:id="1520700276">
              <w:marLeft w:val="0"/>
              <w:marRight w:val="0"/>
              <w:marTop w:val="0"/>
              <w:marBottom w:val="0"/>
              <w:divBdr>
                <w:top w:val="none" w:sz="0" w:space="0" w:color="auto"/>
                <w:left w:val="none" w:sz="0" w:space="0" w:color="auto"/>
                <w:bottom w:val="none" w:sz="0" w:space="0" w:color="auto"/>
                <w:right w:val="none" w:sz="0" w:space="0" w:color="auto"/>
              </w:divBdr>
            </w:div>
            <w:div w:id="1558517280">
              <w:marLeft w:val="0"/>
              <w:marRight w:val="0"/>
              <w:marTop w:val="0"/>
              <w:marBottom w:val="0"/>
              <w:divBdr>
                <w:top w:val="none" w:sz="0" w:space="0" w:color="auto"/>
                <w:left w:val="none" w:sz="0" w:space="0" w:color="auto"/>
                <w:bottom w:val="none" w:sz="0" w:space="0" w:color="auto"/>
                <w:right w:val="none" w:sz="0" w:space="0" w:color="auto"/>
              </w:divBdr>
            </w:div>
            <w:div w:id="1592199701">
              <w:marLeft w:val="0"/>
              <w:marRight w:val="0"/>
              <w:marTop w:val="0"/>
              <w:marBottom w:val="0"/>
              <w:divBdr>
                <w:top w:val="none" w:sz="0" w:space="0" w:color="auto"/>
                <w:left w:val="none" w:sz="0" w:space="0" w:color="auto"/>
                <w:bottom w:val="none" w:sz="0" w:space="0" w:color="auto"/>
                <w:right w:val="none" w:sz="0" w:space="0" w:color="auto"/>
              </w:divBdr>
            </w:div>
            <w:div w:id="1728991371">
              <w:marLeft w:val="0"/>
              <w:marRight w:val="0"/>
              <w:marTop w:val="0"/>
              <w:marBottom w:val="0"/>
              <w:divBdr>
                <w:top w:val="none" w:sz="0" w:space="0" w:color="auto"/>
                <w:left w:val="none" w:sz="0" w:space="0" w:color="auto"/>
                <w:bottom w:val="none" w:sz="0" w:space="0" w:color="auto"/>
                <w:right w:val="none" w:sz="0" w:space="0" w:color="auto"/>
              </w:divBdr>
            </w:div>
            <w:div w:id="1733310158">
              <w:marLeft w:val="0"/>
              <w:marRight w:val="0"/>
              <w:marTop w:val="0"/>
              <w:marBottom w:val="0"/>
              <w:divBdr>
                <w:top w:val="none" w:sz="0" w:space="0" w:color="auto"/>
                <w:left w:val="none" w:sz="0" w:space="0" w:color="auto"/>
                <w:bottom w:val="none" w:sz="0" w:space="0" w:color="auto"/>
                <w:right w:val="none" w:sz="0" w:space="0" w:color="auto"/>
              </w:divBdr>
            </w:div>
            <w:div w:id="1890258749">
              <w:marLeft w:val="0"/>
              <w:marRight w:val="0"/>
              <w:marTop w:val="0"/>
              <w:marBottom w:val="0"/>
              <w:divBdr>
                <w:top w:val="none" w:sz="0" w:space="0" w:color="auto"/>
                <w:left w:val="none" w:sz="0" w:space="0" w:color="auto"/>
                <w:bottom w:val="none" w:sz="0" w:space="0" w:color="auto"/>
                <w:right w:val="none" w:sz="0" w:space="0" w:color="auto"/>
              </w:divBdr>
            </w:div>
            <w:div w:id="1952396599">
              <w:marLeft w:val="0"/>
              <w:marRight w:val="0"/>
              <w:marTop w:val="0"/>
              <w:marBottom w:val="0"/>
              <w:divBdr>
                <w:top w:val="none" w:sz="0" w:space="0" w:color="auto"/>
                <w:left w:val="none" w:sz="0" w:space="0" w:color="auto"/>
                <w:bottom w:val="none" w:sz="0" w:space="0" w:color="auto"/>
                <w:right w:val="none" w:sz="0" w:space="0" w:color="auto"/>
              </w:divBdr>
            </w:div>
            <w:div w:id="2016497915">
              <w:marLeft w:val="0"/>
              <w:marRight w:val="0"/>
              <w:marTop w:val="0"/>
              <w:marBottom w:val="0"/>
              <w:divBdr>
                <w:top w:val="none" w:sz="0" w:space="0" w:color="auto"/>
                <w:left w:val="none" w:sz="0" w:space="0" w:color="auto"/>
                <w:bottom w:val="none" w:sz="0" w:space="0" w:color="auto"/>
                <w:right w:val="none" w:sz="0" w:space="0" w:color="auto"/>
              </w:divBdr>
            </w:div>
            <w:div w:id="2068063953">
              <w:marLeft w:val="0"/>
              <w:marRight w:val="0"/>
              <w:marTop w:val="0"/>
              <w:marBottom w:val="0"/>
              <w:divBdr>
                <w:top w:val="none" w:sz="0" w:space="0" w:color="auto"/>
                <w:left w:val="none" w:sz="0" w:space="0" w:color="auto"/>
                <w:bottom w:val="none" w:sz="0" w:space="0" w:color="auto"/>
                <w:right w:val="none" w:sz="0" w:space="0" w:color="auto"/>
              </w:divBdr>
            </w:div>
            <w:div w:id="2112554505">
              <w:marLeft w:val="0"/>
              <w:marRight w:val="0"/>
              <w:marTop w:val="0"/>
              <w:marBottom w:val="0"/>
              <w:divBdr>
                <w:top w:val="none" w:sz="0" w:space="0" w:color="auto"/>
                <w:left w:val="none" w:sz="0" w:space="0" w:color="auto"/>
                <w:bottom w:val="none" w:sz="0" w:space="0" w:color="auto"/>
                <w:right w:val="none" w:sz="0" w:space="0" w:color="auto"/>
              </w:divBdr>
            </w:div>
            <w:div w:id="2140683036">
              <w:marLeft w:val="0"/>
              <w:marRight w:val="0"/>
              <w:marTop w:val="0"/>
              <w:marBottom w:val="0"/>
              <w:divBdr>
                <w:top w:val="none" w:sz="0" w:space="0" w:color="auto"/>
                <w:left w:val="none" w:sz="0" w:space="0" w:color="auto"/>
                <w:bottom w:val="none" w:sz="0" w:space="0" w:color="auto"/>
                <w:right w:val="none" w:sz="0" w:space="0" w:color="auto"/>
              </w:divBdr>
            </w:div>
          </w:divsChild>
        </w:div>
        <w:div w:id="2067340788">
          <w:marLeft w:val="0"/>
          <w:marRight w:val="0"/>
          <w:marTop w:val="0"/>
          <w:marBottom w:val="0"/>
          <w:divBdr>
            <w:top w:val="none" w:sz="0" w:space="0" w:color="auto"/>
            <w:left w:val="none" w:sz="0" w:space="0" w:color="auto"/>
            <w:bottom w:val="none" w:sz="0" w:space="0" w:color="auto"/>
            <w:right w:val="none" w:sz="0" w:space="0" w:color="auto"/>
          </w:divBdr>
        </w:div>
      </w:divsChild>
    </w:div>
    <w:div w:id="430703920">
      <w:bodyDiv w:val="1"/>
      <w:marLeft w:val="0"/>
      <w:marRight w:val="0"/>
      <w:marTop w:val="0"/>
      <w:marBottom w:val="0"/>
      <w:divBdr>
        <w:top w:val="none" w:sz="0" w:space="0" w:color="auto"/>
        <w:left w:val="none" w:sz="0" w:space="0" w:color="auto"/>
        <w:bottom w:val="none" w:sz="0" w:space="0" w:color="auto"/>
        <w:right w:val="none" w:sz="0" w:space="0" w:color="auto"/>
      </w:divBdr>
      <w:divsChild>
        <w:div w:id="1720545719">
          <w:marLeft w:val="0"/>
          <w:marRight w:val="0"/>
          <w:marTop w:val="0"/>
          <w:marBottom w:val="0"/>
          <w:divBdr>
            <w:top w:val="none" w:sz="0" w:space="0" w:color="auto"/>
            <w:left w:val="none" w:sz="0" w:space="0" w:color="auto"/>
            <w:bottom w:val="none" w:sz="0" w:space="0" w:color="auto"/>
            <w:right w:val="none" w:sz="0" w:space="0" w:color="auto"/>
          </w:divBdr>
          <w:divsChild>
            <w:div w:id="1403137807">
              <w:marLeft w:val="0"/>
              <w:marRight w:val="0"/>
              <w:marTop w:val="0"/>
              <w:marBottom w:val="0"/>
              <w:divBdr>
                <w:top w:val="none" w:sz="0" w:space="0" w:color="auto"/>
                <w:left w:val="none" w:sz="0" w:space="0" w:color="auto"/>
                <w:bottom w:val="none" w:sz="0" w:space="0" w:color="auto"/>
                <w:right w:val="none" w:sz="0" w:space="0" w:color="auto"/>
              </w:divBdr>
              <w:divsChild>
                <w:div w:id="37095771">
                  <w:marLeft w:val="0"/>
                  <w:marRight w:val="0"/>
                  <w:marTop w:val="0"/>
                  <w:marBottom w:val="0"/>
                  <w:divBdr>
                    <w:top w:val="none" w:sz="0" w:space="0" w:color="auto"/>
                    <w:left w:val="none" w:sz="0" w:space="0" w:color="auto"/>
                    <w:bottom w:val="none" w:sz="0" w:space="0" w:color="auto"/>
                    <w:right w:val="none" w:sz="0" w:space="0" w:color="auto"/>
                  </w:divBdr>
                </w:div>
                <w:div w:id="65301248">
                  <w:marLeft w:val="0"/>
                  <w:marRight w:val="0"/>
                  <w:marTop w:val="0"/>
                  <w:marBottom w:val="0"/>
                  <w:divBdr>
                    <w:top w:val="none" w:sz="0" w:space="0" w:color="auto"/>
                    <w:left w:val="none" w:sz="0" w:space="0" w:color="auto"/>
                    <w:bottom w:val="none" w:sz="0" w:space="0" w:color="auto"/>
                    <w:right w:val="none" w:sz="0" w:space="0" w:color="auto"/>
                  </w:divBdr>
                </w:div>
                <w:div w:id="411632471">
                  <w:marLeft w:val="0"/>
                  <w:marRight w:val="0"/>
                  <w:marTop w:val="0"/>
                  <w:marBottom w:val="0"/>
                  <w:divBdr>
                    <w:top w:val="none" w:sz="0" w:space="0" w:color="auto"/>
                    <w:left w:val="none" w:sz="0" w:space="0" w:color="auto"/>
                    <w:bottom w:val="none" w:sz="0" w:space="0" w:color="auto"/>
                    <w:right w:val="none" w:sz="0" w:space="0" w:color="auto"/>
                  </w:divBdr>
                </w:div>
                <w:div w:id="464081146">
                  <w:marLeft w:val="0"/>
                  <w:marRight w:val="0"/>
                  <w:marTop w:val="0"/>
                  <w:marBottom w:val="0"/>
                  <w:divBdr>
                    <w:top w:val="none" w:sz="0" w:space="0" w:color="auto"/>
                    <w:left w:val="none" w:sz="0" w:space="0" w:color="auto"/>
                    <w:bottom w:val="none" w:sz="0" w:space="0" w:color="auto"/>
                    <w:right w:val="none" w:sz="0" w:space="0" w:color="auto"/>
                  </w:divBdr>
                </w:div>
                <w:div w:id="707216537">
                  <w:marLeft w:val="0"/>
                  <w:marRight w:val="0"/>
                  <w:marTop w:val="0"/>
                  <w:marBottom w:val="0"/>
                  <w:divBdr>
                    <w:top w:val="none" w:sz="0" w:space="0" w:color="auto"/>
                    <w:left w:val="none" w:sz="0" w:space="0" w:color="auto"/>
                    <w:bottom w:val="none" w:sz="0" w:space="0" w:color="auto"/>
                    <w:right w:val="none" w:sz="0" w:space="0" w:color="auto"/>
                  </w:divBdr>
                </w:div>
                <w:div w:id="982154723">
                  <w:marLeft w:val="0"/>
                  <w:marRight w:val="0"/>
                  <w:marTop w:val="0"/>
                  <w:marBottom w:val="0"/>
                  <w:divBdr>
                    <w:top w:val="none" w:sz="0" w:space="0" w:color="auto"/>
                    <w:left w:val="none" w:sz="0" w:space="0" w:color="auto"/>
                    <w:bottom w:val="none" w:sz="0" w:space="0" w:color="auto"/>
                    <w:right w:val="none" w:sz="0" w:space="0" w:color="auto"/>
                  </w:divBdr>
                </w:div>
                <w:div w:id="1167553190">
                  <w:marLeft w:val="0"/>
                  <w:marRight w:val="0"/>
                  <w:marTop w:val="0"/>
                  <w:marBottom w:val="0"/>
                  <w:divBdr>
                    <w:top w:val="none" w:sz="0" w:space="0" w:color="auto"/>
                    <w:left w:val="none" w:sz="0" w:space="0" w:color="auto"/>
                    <w:bottom w:val="none" w:sz="0" w:space="0" w:color="auto"/>
                    <w:right w:val="none" w:sz="0" w:space="0" w:color="auto"/>
                  </w:divBdr>
                </w:div>
                <w:div w:id="1777479902">
                  <w:marLeft w:val="0"/>
                  <w:marRight w:val="0"/>
                  <w:marTop w:val="0"/>
                  <w:marBottom w:val="0"/>
                  <w:divBdr>
                    <w:top w:val="none" w:sz="0" w:space="0" w:color="auto"/>
                    <w:left w:val="none" w:sz="0" w:space="0" w:color="auto"/>
                    <w:bottom w:val="none" w:sz="0" w:space="0" w:color="auto"/>
                    <w:right w:val="none" w:sz="0" w:space="0" w:color="auto"/>
                  </w:divBdr>
                </w:div>
                <w:div w:id="20432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8647">
      <w:bodyDiv w:val="1"/>
      <w:marLeft w:val="0"/>
      <w:marRight w:val="0"/>
      <w:marTop w:val="0"/>
      <w:marBottom w:val="0"/>
      <w:divBdr>
        <w:top w:val="none" w:sz="0" w:space="0" w:color="auto"/>
        <w:left w:val="none" w:sz="0" w:space="0" w:color="auto"/>
        <w:bottom w:val="none" w:sz="0" w:space="0" w:color="auto"/>
        <w:right w:val="none" w:sz="0" w:space="0" w:color="auto"/>
      </w:divBdr>
      <w:divsChild>
        <w:div w:id="1844203923">
          <w:marLeft w:val="0"/>
          <w:marRight w:val="0"/>
          <w:marTop w:val="0"/>
          <w:marBottom w:val="0"/>
          <w:divBdr>
            <w:top w:val="none" w:sz="0" w:space="0" w:color="auto"/>
            <w:left w:val="none" w:sz="0" w:space="0" w:color="auto"/>
            <w:bottom w:val="none" w:sz="0" w:space="0" w:color="auto"/>
            <w:right w:val="none" w:sz="0" w:space="0" w:color="auto"/>
          </w:divBdr>
          <w:divsChild>
            <w:div w:id="526795823">
              <w:marLeft w:val="0"/>
              <w:marRight w:val="0"/>
              <w:marTop w:val="0"/>
              <w:marBottom w:val="0"/>
              <w:divBdr>
                <w:top w:val="none" w:sz="0" w:space="0" w:color="auto"/>
                <w:left w:val="none" w:sz="0" w:space="0" w:color="auto"/>
                <w:bottom w:val="none" w:sz="0" w:space="0" w:color="auto"/>
                <w:right w:val="none" w:sz="0" w:space="0" w:color="auto"/>
              </w:divBdr>
              <w:divsChild>
                <w:div w:id="400098299">
                  <w:marLeft w:val="0"/>
                  <w:marRight w:val="0"/>
                  <w:marTop w:val="0"/>
                  <w:marBottom w:val="0"/>
                  <w:divBdr>
                    <w:top w:val="none" w:sz="0" w:space="0" w:color="auto"/>
                    <w:left w:val="none" w:sz="0" w:space="0" w:color="auto"/>
                    <w:bottom w:val="none" w:sz="0" w:space="0" w:color="auto"/>
                    <w:right w:val="none" w:sz="0" w:space="0" w:color="auto"/>
                  </w:divBdr>
                </w:div>
                <w:div w:id="554008252">
                  <w:marLeft w:val="0"/>
                  <w:marRight w:val="0"/>
                  <w:marTop w:val="0"/>
                  <w:marBottom w:val="0"/>
                  <w:divBdr>
                    <w:top w:val="none" w:sz="0" w:space="0" w:color="auto"/>
                    <w:left w:val="none" w:sz="0" w:space="0" w:color="auto"/>
                    <w:bottom w:val="none" w:sz="0" w:space="0" w:color="auto"/>
                    <w:right w:val="none" w:sz="0" w:space="0" w:color="auto"/>
                  </w:divBdr>
                  <w:divsChild>
                    <w:div w:id="438187459">
                      <w:marLeft w:val="0"/>
                      <w:marRight w:val="0"/>
                      <w:marTop w:val="0"/>
                      <w:marBottom w:val="0"/>
                      <w:divBdr>
                        <w:top w:val="none" w:sz="0" w:space="0" w:color="auto"/>
                        <w:left w:val="none" w:sz="0" w:space="0" w:color="auto"/>
                        <w:bottom w:val="none" w:sz="0" w:space="0" w:color="auto"/>
                        <w:right w:val="none" w:sz="0" w:space="0" w:color="auto"/>
                      </w:divBdr>
                      <w:divsChild>
                        <w:div w:id="1005549330">
                          <w:marLeft w:val="0"/>
                          <w:marRight w:val="0"/>
                          <w:marTop w:val="0"/>
                          <w:marBottom w:val="0"/>
                          <w:divBdr>
                            <w:top w:val="none" w:sz="0" w:space="0" w:color="auto"/>
                            <w:left w:val="none" w:sz="0" w:space="0" w:color="auto"/>
                            <w:bottom w:val="none" w:sz="0" w:space="0" w:color="auto"/>
                            <w:right w:val="none" w:sz="0" w:space="0" w:color="auto"/>
                          </w:divBdr>
                          <w:divsChild>
                            <w:div w:id="1584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7527">
                  <w:marLeft w:val="0"/>
                  <w:marRight w:val="0"/>
                  <w:marTop w:val="0"/>
                  <w:marBottom w:val="0"/>
                  <w:divBdr>
                    <w:top w:val="none" w:sz="0" w:space="0" w:color="auto"/>
                    <w:left w:val="none" w:sz="0" w:space="0" w:color="auto"/>
                    <w:bottom w:val="none" w:sz="0" w:space="0" w:color="auto"/>
                    <w:right w:val="none" w:sz="0" w:space="0" w:color="auto"/>
                  </w:divBdr>
                  <w:divsChild>
                    <w:div w:id="56365208">
                      <w:marLeft w:val="0"/>
                      <w:marRight w:val="0"/>
                      <w:marTop w:val="0"/>
                      <w:marBottom w:val="0"/>
                      <w:divBdr>
                        <w:top w:val="none" w:sz="0" w:space="0" w:color="auto"/>
                        <w:left w:val="none" w:sz="0" w:space="0" w:color="auto"/>
                        <w:bottom w:val="none" w:sz="0" w:space="0" w:color="auto"/>
                        <w:right w:val="none" w:sz="0" w:space="0" w:color="auto"/>
                      </w:divBdr>
                    </w:div>
                    <w:div w:id="261107035">
                      <w:marLeft w:val="0"/>
                      <w:marRight w:val="0"/>
                      <w:marTop w:val="0"/>
                      <w:marBottom w:val="0"/>
                      <w:divBdr>
                        <w:top w:val="none" w:sz="0" w:space="0" w:color="auto"/>
                        <w:left w:val="none" w:sz="0" w:space="0" w:color="auto"/>
                        <w:bottom w:val="none" w:sz="0" w:space="0" w:color="auto"/>
                        <w:right w:val="none" w:sz="0" w:space="0" w:color="auto"/>
                      </w:divBdr>
                    </w:div>
                  </w:divsChild>
                </w:div>
                <w:div w:id="1305739498">
                  <w:marLeft w:val="0"/>
                  <w:marRight w:val="0"/>
                  <w:marTop w:val="0"/>
                  <w:marBottom w:val="0"/>
                  <w:divBdr>
                    <w:top w:val="none" w:sz="0" w:space="0" w:color="auto"/>
                    <w:left w:val="none" w:sz="0" w:space="0" w:color="auto"/>
                    <w:bottom w:val="none" w:sz="0" w:space="0" w:color="auto"/>
                    <w:right w:val="none" w:sz="0" w:space="0" w:color="auto"/>
                  </w:divBdr>
                </w:div>
                <w:div w:id="1438059856">
                  <w:marLeft w:val="0"/>
                  <w:marRight w:val="0"/>
                  <w:marTop w:val="0"/>
                  <w:marBottom w:val="0"/>
                  <w:divBdr>
                    <w:top w:val="none" w:sz="0" w:space="0" w:color="auto"/>
                    <w:left w:val="none" w:sz="0" w:space="0" w:color="auto"/>
                    <w:bottom w:val="none" w:sz="0" w:space="0" w:color="auto"/>
                    <w:right w:val="none" w:sz="0" w:space="0" w:color="auto"/>
                  </w:divBdr>
                  <w:divsChild>
                    <w:div w:id="1821143827">
                      <w:marLeft w:val="0"/>
                      <w:marRight w:val="0"/>
                      <w:marTop w:val="0"/>
                      <w:marBottom w:val="0"/>
                      <w:divBdr>
                        <w:top w:val="none" w:sz="0" w:space="0" w:color="auto"/>
                        <w:left w:val="none" w:sz="0" w:space="0" w:color="auto"/>
                        <w:bottom w:val="none" w:sz="0" w:space="0" w:color="auto"/>
                        <w:right w:val="none" w:sz="0" w:space="0" w:color="auto"/>
                      </w:divBdr>
                      <w:divsChild>
                        <w:div w:id="811021952">
                          <w:marLeft w:val="0"/>
                          <w:marRight w:val="0"/>
                          <w:marTop w:val="0"/>
                          <w:marBottom w:val="0"/>
                          <w:divBdr>
                            <w:top w:val="none" w:sz="0" w:space="0" w:color="auto"/>
                            <w:left w:val="none" w:sz="0" w:space="0" w:color="auto"/>
                            <w:bottom w:val="none" w:sz="0" w:space="0" w:color="auto"/>
                            <w:right w:val="none" w:sz="0" w:space="0" w:color="auto"/>
                          </w:divBdr>
                          <w:divsChild>
                            <w:div w:id="15392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9124">
                  <w:marLeft w:val="0"/>
                  <w:marRight w:val="0"/>
                  <w:marTop w:val="0"/>
                  <w:marBottom w:val="0"/>
                  <w:divBdr>
                    <w:top w:val="none" w:sz="0" w:space="0" w:color="auto"/>
                    <w:left w:val="none" w:sz="0" w:space="0" w:color="auto"/>
                    <w:bottom w:val="none" w:sz="0" w:space="0" w:color="auto"/>
                    <w:right w:val="none" w:sz="0" w:space="0" w:color="auto"/>
                  </w:divBdr>
                </w:div>
              </w:divsChild>
            </w:div>
            <w:div w:id="1851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983">
      <w:bodyDiv w:val="1"/>
      <w:marLeft w:val="0"/>
      <w:marRight w:val="0"/>
      <w:marTop w:val="0"/>
      <w:marBottom w:val="0"/>
      <w:divBdr>
        <w:top w:val="none" w:sz="0" w:space="0" w:color="auto"/>
        <w:left w:val="none" w:sz="0" w:space="0" w:color="auto"/>
        <w:bottom w:val="none" w:sz="0" w:space="0" w:color="auto"/>
        <w:right w:val="none" w:sz="0" w:space="0" w:color="auto"/>
      </w:divBdr>
    </w:div>
    <w:div w:id="437331783">
      <w:bodyDiv w:val="1"/>
      <w:marLeft w:val="0"/>
      <w:marRight w:val="0"/>
      <w:marTop w:val="0"/>
      <w:marBottom w:val="0"/>
      <w:divBdr>
        <w:top w:val="none" w:sz="0" w:space="0" w:color="auto"/>
        <w:left w:val="none" w:sz="0" w:space="0" w:color="auto"/>
        <w:bottom w:val="none" w:sz="0" w:space="0" w:color="auto"/>
        <w:right w:val="none" w:sz="0" w:space="0" w:color="auto"/>
      </w:divBdr>
      <w:divsChild>
        <w:div w:id="1046029689">
          <w:marLeft w:val="0"/>
          <w:marRight w:val="0"/>
          <w:marTop w:val="0"/>
          <w:marBottom w:val="0"/>
          <w:divBdr>
            <w:top w:val="none" w:sz="0" w:space="0" w:color="auto"/>
            <w:left w:val="none" w:sz="0" w:space="0" w:color="auto"/>
            <w:bottom w:val="none" w:sz="0" w:space="0" w:color="auto"/>
            <w:right w:val="none" w:sz="0" w:space="0" w:color="auto"/>
          </w:divBdr>
          <w:divsChild>
            <w:div w:id="1018779322">
              <w:marLeft w:val="0"/>
              <w:marRight w:val="0"/>
              <w:marTop w:val="0"/>
              <w:marBottom w:val="0"/>
              <w:divBdr>
                <w:top w:val="none" w:sz="0" w:space="0" w:color="auto"/>
                <w:left w:val="none" w:sz="0" w:space="0" w:color="auto"/>
                <w:bottom w:val="none" w:sz="0" w:space="0" w:color="auto"/>
                <w:right w:val="none" w:sz="0" w:space="0" w:color="auto"/>
              </w:divBdr>
              <w:divsChild>
                <w:div w:id="573776885">
                  <w:marLeft w:val="0"/>
                  <w:marRight w:val="0"/>
                  <w:marTop w:val="0"/>
                  <w:marBottom w:val="0"/>
                  <w:divBdr>
                    <w:top w:val="single" w:sz="6" w:space="4" w:color="856D4D"/>
                    <w:left w:val="single" w:sz="6" w:space="4" w:color="856D4D"/>
                    <w:bottom w:val="single" w:sz="6" w:space="4" w:color="856D4D"/>
                    <w:right w:val="single" w:sz="6" w:space="4" w:color="856D4D"/>
                  </w:divBdr>
                  <w:divsChild>
                    <w:div w:id="1361315442">
                      <w:marLeft w:val="0"/>
                      <w:marRight w:val="0"/>
                      <w:marTop w:val="0"/>
                      <w:marBottom w:val="0"/>
                      <w:divBdr>
                        <w:top w:val="none" w:sz="0" w:space="0" w:color="auto"/>
                        <w:left w:val="none" w:sz="0" w:space="0" w:color="auto"/>
                        <w:bottom w:val="none" w:sz="0" w:space="0" w:color="auto"/>
                        <w:right w:val="none" w:sz="0" w:space="0" w:color="auto"/>
                      </w:divBdr>
                    </w:div>
                    <w:div w:id="1408070762">
                      <w:marLeft w:val="0"/>
                      <w:marRight w:val="0"/>
                      <w:marTop w:val="0"/>
                      <w:marBottom w:val="0"/>
                      <w:divBdr>
                        <w:top w:val="none" w:sz="0" w:space="0" w:color="auto"/>
                        <w:left w:val="none" w:sz="0" w:space="0" w:color="auto"/>
                        <w:bottom w:val="none" w:sz="0" w:space="0" w:color="auto"/>
                        <w:right w:val="none" w:sz="0" w:space="0" w:color="auto"/>
                      </w:divBdr>
                    </w:div>
                  </w:divsChild>
                </w:div>
                <w:div w:id="2030984556">
                  <w:marLeft w:val="240"/>
                  <w:marRight w:val="0"/>
                  <w:marTop w:val="0"/>
                  <w:marBottom w:val="72"/>
                  <w:divBdr>
                    <w:top w:val="single" w:sz="12" w:space="12" w:color="856D4D"/>
                    <w:left w:val="single" w:sz="12" w:space="4" w:color="856D4D"/>
                    <w:bottom w:val="single" w:sz="18" w:space="4" w:color="856D4D"/>
                    <w:right w:val="single" w:sz="18" w:space="4" w:color="856D4D"/>
                  </w:divBdr>
                </w:div>
              </w:divsChild>
            </w:div>
            <w:div w:id="1328443068">
              <w:marLeft w:val="0"/>
              <w:marRight w:val="0"/>
              <w:marTop w:val="0"/>
              <w:marBottom w:val="0"/>
              <w:divBdr>
                <w:top w:val="none" w:sz="0" w:space="0" w:color="auto"/>
                <w:left w:val="none" w:sz="0" w:space="0" w:color="auto"/>
                <w:bottom w:val="none" w:sz="0" w:space="0" w:color="auto"/>
                <w:right w:val="none" w:sz="0" w:space="0" w:color="auto"/>
              </w:divBdr>
            </w:div>
            <w:div w:id="15783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9982">
      <w:bodyDiv w:val="1"/>
      <w:marLeft w:val="0"/>
      <w:marRight w:val="0"/>
      <w:marTop w:val="0"/>
      <w:marBottom w:val="0"/>
      <w:divBdr>
        <w:top w:val="none" w:sz="0" w:space="0" w:color="auto"/>
        <w:left w:val="none" w:sz="0" w:space="0" w:color="auto"/>
        <w:bottom w:val="none" w:sz="0" w:space="0" w:color="auto"/>
        <w:right w:val="none" w:sz="0" w:space="0" w:color="auto"/>
      </w:divBdr>
    </w:div>
    <w:div w:id="438718962">
      <w:bodyDiv w:val="1"/>
      <w:marLeft w:val="0"/>
      <w:marRight w:val="0"/>
      <w:marTop w:val="0"/>
      <w:marBottom w:val="0"/>
      <w:divBdr>
        <w:top w:val="none" w:sz="0" w:space="0" w:color="auto"/>
        <w:left w:val="none" w:sz="0" w:space="0" w:color="auto"/>
        <w:bottom w:val="none" w:sz="0" w:space="0" w:color="auto"/>
        <w:right w:val="none" w:sz="0" w:space="0" w:color="auto"/>
      </w:divBdr>
      <w:divsChild>
        <w:div w:id="856501384">
          <w:marLeft w:val="0"/>
          <w:marRight w:val="0"/>
          <w:marTop w:val="0"/>
          <w:marBottom w:val="0"/>
          <w:divBdr>
            <w:top w:val="none" w:sz="0" w:space="0" w:color="auto"/>
            <w:left w:val="none" w:sz="0" w:space="0" w:color="auto"/>
            <w:bottom w:val="none" w:sz="0" w:space="0" w:color="auto"/>
            <w:right w:val="none" w:sz="0" w:space="0" w:color="auto"/>
          </w:divBdr>
          <w:divsChild>
            <w:div w:id="1161237127">
              <w:marLeft w:val="0"/>
              <w:marRight w:val="0"/>
              <w:marTop w:val="0"/>
              <w:marBottom w:val="0"/>
              <w:divBdr>
                <w:top w:val="none" w:sz="0" w:space="0" w:color="auto"/>
                <w:left w:val="none" w:sz="0" w:space="0" w:color="auto"/>
                <w:bottom w:val="none" w:sz="0" w:space="0" w:color="auto"/>
                <w:right w:val="none" w:sz="0" w:space="0" w:color="auto"/>
              </w:divBdr>
            </w:div>
            <w:div w:id="1401902958">
              <w:marLeft w:val="0"/>
              <w:marRight w:val="0"/>
              <w:marTop w:val="0"/>
              <w:marBottom w:val="0"/>
              <w:divBdr>
                <w:top w:val="none" w:sz="0" w:space="0" w:color="auto"/>
                <w:left w:val="none" w:sz="0" w:space="0" w:color="auto"/>
                <w:bottom w:val="none" w:sz="0" w:space="0" w:color="auto"/>
                <w:right w:val="none" w:sz="0" w:space="0" w:color="auto"/>
              </w:divBdr>
              <w:divsChild>
                <w:div w:id="1772432356">
                  <w:marLeft w:val="0"/>
                  <w:marRight w:val="0"/>
                  <w:marTop w:val="0"/>
                  <w:marBottom w:val="0"/>
                  <w:divBdr>
                    <w:top w:val="none" w:sz="0" w:space="0" w:color="auto"/>
                    <w:left w:val="none" w:sz="0" w:space="0" w:color="auto"/>
                    <w:bottom w:val="none" w:sz="0" w:space="0" w:color="auto"/>
                    <w:right w:val="none" w:sz="0" w:space="0" w:color="auto"/>
                  </w:divBdr>
                </w:div>
              </w:divsChild>
            </w:div>
            <w:div w:id="1474980857">
              <w:marLeft w:val="0"/>
              <w:marRight w:val="0"/>
              <w:marTop w:val="0"/>
              <w:marBottom w:val="0"/>
              <w:divBdr>
                <w:top w:val="none" w:sz="0" w:space="0" w:color="auto"/>
                <w:left w:val="none" w:sz="0" w:space="0" w:color="auto"/>
                <w:bottom w:val="none" w:sz="0" w:space="0" w:color="auto"/>
                <w:right w:val="none" w:sz="0" w:space="0" w:color="auto"/>
              </w:divBdr>
            </w:div>
            <w:div w:id="1691637378">
              <w:marLeft w:val="0"/>
              <w:marRight w:val="0"/>
              <w:marTop w:val="0"/>
              <w:marBottom w:val="0"/>
              <w:divBdr>
                <w:top w:val="none" w:sz="0" w:space="0" w:color="auto"/>
                <w:left w:val="none" w:sz="0" w:space="0" w:color="auto"/>
                <w:bottom w:val="none" w:sz="0" w:space="0" w:color="auto"/>
                <w:right w:val="none" w:sz="0" w:space="0" w:color="auto"/>
              </w:divBdr>
            </w:div>
          </w:divsChild>
        </w:div>
        <w:div w:id="1639722985">
          <w:marLeft w:val="0"/>
          <w:marRight w:val="0"/>
          <w:marTop w:val="0"/>
          <w:marBottom w:val="0"/>
          <w:divBdr>
            <w:top w:val="none" w:sz="0" w:space="0" w:color="auto"/>
            <w:left w:val="none" w:sz="0" w:space="0" w:color="auto"/>
            <w:bottom w:val="none" w:sz="0" w:space="0" w:color="auto"/>
            <w:right w:val="none" w:sz="0" w:space="0" w:color="auto"/>
          </w:divBdr>
          <w:divsChild>
            <w:div w:id="211693938">
              <w:marLeft w:val="0"/>
              <w:marRight w:val="0"/>
              <w:marTop w:val="0"/>
              <w:marBottom w:val="0"/>
              <w:divBdr>
                <w:top w:val="none" w:sz="0" w:space="0" w:color="auto"/>
                <w:left w:val="none" w:sz="0" w:space="0" w:color="auto"/>
                <w:bottom w:val="none" w:sz="0" w:space="0" w:color="auto"/>
                <w:right w:val="none" w:sz="0" w:space="0" w:color="auto"/>
              </w:divBdr>
              <w:divsChild>
                <w:div w:id="1614894667">
                  <w:marLeft w:val="0"/>
                  <w:marRight w:val="0"/>
                  <w:marTop w:val="0"/>
                  <w:marBottom w:val="0"/>
                  <w:divBdr>
                    <w:top w:val="none" w:sz="0" w:space="0" w:color="auto"/>
                    <w:left w:val="none" w:sz="0" w:space="0" w:color="auto"/>
                    <w:bottom w:val="none" w:sz="0" w:space="0" w:color="auto"/>
                    <w:right w:val="none" w:sz="0" w:space="0" w:color="auto"/>
                  </w:divBdr>
                </w:div>
                <w:div w:id="1695810239">
                  <w:marLeft w:val="0"/>
                  <w:marRight w:val="0"/>
                  <w:marTop w:val="0"/>
                  <w:marBottom w:val="0"/>
                  <w:divBdr>
                    <w:top w:val="none" w:sz="0" w:space="0" w:color="auto"/>
                    <w:left w:val="none" w:sz="0" w:space="0" w:color="auto"/>
                    <w:bottom w:val="none" w:sz="0" w:space="0" w:color="auto"/>
                    <w:right w:val="none" w:sz="0" w:space="0" w:color="auto"/>
                  </w:divBdr>
                </w:div>
              </w:divsChild>
            </w:div>
            <w:div w:id="305820380">
              <w:marLeft w:val="0"/>
              <w:marRight w:val="0"/>
              <w:marTop w:val="0"/>
              <w:marBottom w:val="0"/>
              <w:divBdr>
                <w:top w:val="none" w:sz="0" w:space="0" w:color="auto"/>
                <w:left w:val="none" w:sz="0" w:space="0" w:color="auto"/>
                <w:bottom w:val="none" w:sz="0" w:space="0" w:color="auto"/>
                <w:right w:val="none" w:sz="0" w:space="0" w:color="auto"/>
              </w:divBdr>
              <w:divsChild>
                <w:div w:id="526799711">
                  <w:marLeft w:val="0"/>
                  <w:marRight w:val="0"/>
                  <w:marTop w:val="0"/>
                  <w:marBottom w:val="0"/>
                  <w:divBdr>
                    <w:top w:val="none" w:sz="0" w:space="0" w:color="auto"/>
                    <w:left w:val="none" w:sz="0" w:space="0" w:color="auto"/>
                    <w:bottom w:val="none" w:sz="0" w:space="0" w:color="auto"/>
                    <w:right w:val="none" w:sz="0" w:space="0" w:color="auto"/>
                  </w:divBdr>
                </w:div>
                <w:div w:id="1635871889">
                  <w:marLeft w:val="0"/>
                  <w:marRight w:val="0"/>
                  <w:marTop w:val="0"/>
                  <w:marBottom w:val="0"/>
                  <w:divBdr>
                    <w:top w:val="none" w:sz="0" w:space="0" w:color="auto"/>
                    <w:left w:val="none" w:sz="0" w:space="0" w:color="auto"/>
                    <w:bottom w:val="none" w:sz="0" w:space="0" w:color="auto"/>
                    <w:right w:val="none" w:sz="0" w:space="0" w:color="auto"/>
                  </w:divBdr>
                </w:div>
              </w:divsChild>
            </w:div>
            <w:div w:id="408843017">
              <w:marLeft w:val="0"/>
              <w:marRight w:val="0"/>
              <w:marTop w:val="0"/>
              <w:marBottom w:val="0"/>
              <w:divBdr>
                <w:top w:val="none" w:sz="0" w:space="0" w:color="auto"/>
                <w:left w:val="none" w:sz="0" w:space="0" w:color="auto"/>
                <w:bottom w:val="none" w:sz="0" w:space="0" w:color="auto"/>
                <w:right w:val="none" w:sz="0" w:space="0" w:color="auto"/>
              </w:divBdr>
              <w:divsChild>
                <w:div w:id="510069257">
                  <w:marLeft w:val="0"/>
                  <w:marRight w:val="0"/>
                  <w:marTop w:val="0"/>
                  <w:marBottom w:val="0"/>
                  <w:divBdr>
                    <w:top w:val="none" w:sz="0" w:space="0" w:color="auto"/>
                    <w:left w:val="none" w:sz="0" w:space="0" w:color="auto"/>
                    <w:bottom w:val="none" w:sz="0" w:space="0" w:color="auto"/>
                    <w:right w:val="none" w:sz="0" w:space="0" w:color="auto"/>
                  </w:divBdr>
                </w:div>
                <w:div w:id="727606697">
                  <w:marLeft w:val="0"/>
                  <w:marRight w:val="0"/>
                  <w:marTop w:val="0"/>
                  <w:marBottom w:val="0"/>
                  <w:divBdr>
                    <w:top w:val="none" w:sz="0" w:space="0" w:color="auto"/>
                    <w:left w:val="none" w:sz="0" w:space="0" w:color="auto"/>
                    <w:bottom w:val="none" w:sz="0" w:space="0" w:color="auto"/>
                    <w:right w:val="none" w:sz="0" w:space="0" w:color="auto"/>
                  </w:divBdr>
                </w:div>
              </w:divsChild>
            </w:div>
            <w:div w:id="446319602">
              <w:marLeft w:val="0"/>
              <w:marRight w:val="0"/>
              <w:marTop w:val="0"/>
              <w:marBottom w:val="0"/>
              <w:divBdr>
                <w:top w:val="none" w:sz="0" w:space="0" w:color="auto"/>
                <w:left w:val="none" w:sz="0" w:space="0" w:color="auto"/>
                <w:bottom w:val="none" w:sz="0" w:space="0" w:color="auto"/>
                <w:right w:val="none" w:sz="0" w:space="0" w:color="auto"/>
              </w:divBdr>
              <w:divsChild>
                <w:div w:id="23481663">
                  <w:marLeft w:val="0"/>
                  <w:marRight w:val="0"/>
                  <w:marTop w:val="0"/>
                  <w:marBottom w:val="0"/>
                  <w:divBdr>
                    <w:top w:val="none" w:sz="0" w:space="0" w:color="auto"/>
                    <w:left w:val="none" w:sz="0" w:space="0" w:color="auto"/>
                    <w:bottom w:val="none" w:sz="0" w:space="0" w:color="auto"/>
                    <w:right w:val="none" w:sz="0" w:space="0" w:color="auto"/>
                  </w:divBdr>
                </w:div>
                <w:div w:id="1336685161">
                  <w:marLeft w:val="0"/>
                  <w:marRight w:val="0"/>
                  <w:marTop w:val="0"/>
                  <w:marBottom w:val="0"/>
                  <w:divBdr>
                    <w:top w:val="none" w:sz="0" w:space="0" w:color="auto"/>
                    <w:left w:val="none" w:sz="0" w:space="0" w:color="auto"/>
                    <w:bottom w:val="none" w:sz="0" w:space="0" w:color="auto"/>
                    <w:right w:val="none" w:sz="0" w:space="0" w:color="auto"/>
                  </w:divBdr>
                </w:div>
              </w:divsChild>
            </w:div>
            <w:div w:id="713581581">
              <w:marLeft w:val="0"/>
              <w:marRight w:val="0"/>
              <w:marTop w:val="0"/>
              <w:marBottom w:val="0"/>
              <w:divBdr>
                <w:top w:val="none" w:sz="0" w:space="0" w:color="auto"/>
                <w:left w:val="none" w:sz="0" w:space="0" w:color="auto"/>
                <w:bottom w:val="none" w:sz="0" w:space="0" w:color="auto"/>
                <w:right w:val="none" w:sz="0" w:space="0" w:color="auto"/>
              </w:divBdr>
              <w:divsChild>
                <w:div w:id="760488143">
                  <w:marLeft w:val="0"/>
                  <w:marRight w:val="0"/>
                  <w:marTop w:val="0"/>
                  <w:marBottom w:val="0"/>
                  <w:divBdr>
                    <w:top w:val="none" w:sz="0" w:space="0" w:color="auto"/>
                    <w:left w:val="none" w:sz="0" w:space="0" w:color="auto"/>
                    <w:bottom w:val="none" w:sz="0" w:space="0" w:color="auto"/>
                    <w:right w:val="none" w:sz="0" w:space="0" w:color="auto"/>
                  </w:divBdr>
                </w:div>
                <w:div w:id="806700221">
                  <w:marLeft w:val="0"/>
                  <w:marRight w:val="0"/>
                  <w:marTop w:val="0"/>
                  <w:marBottom w:val="0"/>
                  <w:divBdr>
                    <w:top w:val="none" w:sz="0" w:space="0" w:color="auto"/>
                    <w:left w:val="none" w:sz="0" w:space="0" w:color="auto"/>
                    <w:bottom w:val="none" w:sz="0" w:space="0" w:color="auto"/>
                    <w:right w:val="none" w:sz="0" w:space="0" w:color="auto"/>
                  </w:divBdr>
                </w:div>
              </w:divsChild>
            </w:div>
            <w:div w:id="1361399202">
              <w:marLeft w:val="0"/>
              <w:marRight w:val="0"/>
              <w:marTop w:val="0"/>
              <w:marBottom w:val="0"/>
              <w:divBdr>
                <w:top w:val="none" w:sz="0" w:space="0" w:color="auto"/>
                <w:left w:val="none" w:sz="0" w:space="0" w:color="auto"/>
                <w:bottom w:val="none" w:sz="0" w:space="0" w:color="auto"/>
                <w:right w:val="none" w:sz="0" w:space="0" w:color="auto"/>
              </w:divBdr>
              <w:divsChild>
                <w:div w:id="502665593">
                  <w:marLeft w:val="0"/>
                  <w:marRight w:val="0"/>
                  <w:marTop w:val="0"/>
                  <w:marBottom w:val="0"/>
                  <w:divBdr>
                    <w:top w:val="none" w:sz="0" w:space="0" w:color="auto"/>
                    <w:left w:val="none" w:sz="0" w:space="0" w:color="auto"/>
                    <w:bottom w:val="none" w:sz="0" w:space="0" w:color="auto"/>
                    <w:right w:val="none" w:sz="0" w:space="0" w:color="auto"/>
                  </w:divBdr>
                </w:div>
                <w:div w:id="1892230504">
                  <w:marLeft w:val="0"/>
                  <w:marRight w:val="0"/>
                  <w:marTop w:val="0"/>
                  <w:marBottom w:val="0"/>
                  <w:divBdr>
                    <w:top w:val="none" w:sz="0" w:space="0" w:color="auto"/>
                    <w:left w:val="none" w:sz="0" w:space="0" w:color="auto"/>
                    <w:bottom w:val="none" w:sz="0" w:space="0" w:color="auto"/>
                    <w:right w:val="none" w:sz="0" w:space="0" w:color="auto"/>
                  </w:divBdr>
                </w:div>
              </w:divsChild>
            </w:div>
            <w:div w:id="1466583813">
              <w:marLeft w:val="0"/>
              <w:marRight w:val="0"/>
              <w:marTop w:val="0"/>
              <w:marBottom w:val="0"/>
              <w:divBdr>
                <w:top w:val="none" w:sz="0" w:space="0" w:color="auto"/>
                <w:left w:val="none" w:sz="0" w:space="0" w:color="auto"/>
                <w:bottom w:val="none" w:sz="0" w:space="0" w:color="auto"/>
                <w:right w:val="none" w:sz="0" w:space="0" w:color="auto"/>
              </w:divBdr>
              <w:divsChild>
                <w:div w:id="1155299075">
                  <w:marLeft w:val="0"/>
                  <w:marRight w:val="0"/>
                  <w:marTop w:val="0"/>
                  <w:marBottom w:val="0"/>
                  <w:divBdr>
                    <w:top w:val="none" w:sz="0" w:space="0" w:color="auto"/>
                    <w:left w:val="none" w:sz="0" w:space="0" w:color="auto"/>
                    <w:bottom w:val="none" w:sz="0" w:space="0" w:color="auto"/>
                    <w:right w:val="none" w:sz="0" w:space="0" w:color="auto"/>
                  </w:divBdr>
                </w:div>
                <w:div w:id="1755516868">
                  <w:marLeft w:val="0"/>
                  <w:marRight w:val="0"/>
                  <w:marTop w:val="0"/>
                  <w:marBottom w:val="0"/>
                  <w:divBdr>
                    <w:top w:val="none" w:sz="0" w:space="0" w:color="auto"/>
                    <w:left w:val="none" w:sz="0" w:space="0" w:color="auto"/>
                    <w:bottom w:val="none" w:sz="0" w:space="0" w:color="auto"/>
                    <w:right w:val="none" w:sz="0" w:space="0" w:color="auto"/>
                  </w:divBdr>
                </w:div>
              </w:divsChild>
            </w:div>
            <w:div w:id="1879120942">
              <w:marLeft w:val="0"/>
              <w:marRight w:val="0"/>
              <w:marTop w:val="0"/>
              <w:marBottom w:val="0"/>
              <w:divBdr>
                <w:top w:val="none" w:sz="0" w:space="0" w:color="auto"/>
                <w:left w:val="none" w:sz="0" w:space="0" w:color="auto"/>
                <w:bottom w:val="none" w:sz="0" w:space="0" w:color="auto"/>
                <w:right w:val="none" w:sz="0" w:space="0" w:color="auto"/>
              </w:divBdr>
              <w:divsChild>
                <w:div w:id="731318329">
                  <w:marLeft w:val="0"/>
                  <w:marRight w:val="0"/>
                  <w:marTop w:val="0"/>
                  <w:marBottom w:val="0"/>
                  <w:divBdr>
                    <w:top w:val="none" w:sz="0" w:space="0" w:color="auto"/>
                    <w:left w:val="none" w:sz="0" w:space="0" w:color="auto"/>
                    <w:bottom w:val="none" w:sz="0" w:space="0" w:color="auto"/>
                    <w:right w:val="none" w:sz="0" w:space="0" w:color="auto"/>
                  </w:divBdr>
                </w:div>
                <w:div w:id="2009749510">
                  <w:marLeft w:val="0"/>
                  <w:marRight w:val="0"/>
                  <w:marTop w:val="0"/>
                  <w:marBottom w:val="0"/>
                  <w:divBdr>
                    <w:top w:val="none" w:sz="0" w:space="0" w:color="auto"/>
                    <w:left w:val="none" w:sz="0" w:space="0" w:color="auto"/>
                    <w:bottom w:val="none" w:sz="0" w:space="0" w:color="auto"/>
                    <w:right w:val="none" w:sz="0" w:space="0" w:color="auto"/>
                  </w:divBdr>
                </w:div>
              </w:divsChild>
            </w:div>
            <w:div w:id="2095274163">
              <w:marLeft w:val="0"/>
              <w:marRight w:val="0"/>
              <w:marTop w:val="0"/>
              <w:marBottom w:val="0"/>
              <w:divBdr>
                <w:top w:val="none" w:sz="0" w:space="0" w:color="auto"/>
                <w:left w:val="none" w:sz="0" w:space="0" w:color="auto"/>
                <w:bottom w:val="none" w:sz="0" w:space="0" w:color="auto"/>
                <w:right w:val="none" w:sz="0" w:space="0" w:color="auto"/>
              </w:divBdr>
              <w:divsChild>
                <w:div w:id="132259825">
                  <w:marLeft w:val="0"/>
                  <w:marRight w:val="0"/>
                  <w:marTop w:val="0"/>
                  <w:marBottom w:val="0"/>
                  <w:divBdr>
                    <w:top w:val="none" w:sz="0" w:space="0" w:color="auto"/>
                    <w:left w:val="none" w:sz="0" w:space="0" w:color="auto"/>
                    <w:bottom w:val="none" w:sz="0" w:space="0" w:color="auto"/>
                    <w:right w:val="none" w:sz="0" w:space="0" w:color="auto"/>
                  </w:divBdr>
                </w:div>
                <w:div w:id="2094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7638">
      <w:bodyDiv w:val="1"/>
      <w:marLeft w:val="0"/>
      <w:marRight w:val="0"/>
      <w:marTop w:val="0"/>
      <w:marBottom w:val="0"/>
      <w:divBdr>
        <w:top w:val="none" w:sz="0" w:space="0" w:color="auto"/>
        <w:left w:val="none" w:sz="0" w:space="0" w:color="auto"/>
        <w:bottom w:val="none" w:sz="0" w:space="0" w:color="auto"/>
        <w:right w:val="none" w:sz="0" w:space="0" w:color="auto"/>
      </w:divBdr>
      <w:divsChild>
        <w:div w:id="230241751">
          <w:marLeft w:val="0"/>
          <w:marRight w:val="0"/>
          <w:marTop w:val="0"/>
          <w:marBottom w:val="0"/>
          <w:divBdr>
            <w:top w:val="none" w:sz="0" w:space="0" w:color="auto"/>
            <w:left w:val="none" w:sz="0" w:space="0" w:color="auto"/>
            <w:bottom w:val="none" w:sz="0" w:space="0" w:color="auto"/>
            <w:right w:val="none" w:sz="0" w:space="0" w:color="auto"/>
          </w:divBdr>
        </w:div>
        <w:div w:id="942687614">
          <w:marLeft w:val="0"/>
          <w:marRight w:val="0"/>
          <w:marTop w:val="0"/>
          <w:marBottom w:val="0"/>
          <w:divBdr>
            <w:top w:val="none" w:sz="0" w:space="0" w:color="auto"/>
            <w:left w:val="none" w:sz="0" w:space="0" w:color="auto"/>
            <w:bottom w:val="none" w:sz="0" w:space="0" w:color="auto"/>
            <w:right w:val="none" w:sz="0" w:space="0" w:color="auto"/>
          </w:divBdr>
          <w:divsChild>
            <w:div w:id="235942397">
              <w:marLeft w:val="0"/>
              <w:marRight w:val="0"/>
              <w:marTop w:val="0"/>
              <w:marBottom w:val="0"/>
              <w:divBdr>
                <w:top w:val="none" w:sz="0" w:space="0" w:color="auto"/>
                <w:left w:val="none" w:sz="0" w:space="0" w:color="auto"/>
                <w:bottom w:val="none" w:sz="0" w:space="0" w:color="auto"/>
                <w:right w:val="none" w:sz="0" w:space="0" w:color="auto"/>
              </w:divBdr>
              <w:divsChild>
                <w:div w:id="90324009">
                  <w:marLeft w:val="0"/>
                  <w:marRight w:val="0"/>
                  <w:marTop w:val="0"/>
                  <w:marBottom w:val="0"/>
                  <w:divBdr>
                    <w:top w:val="none" w:sz="0" w:space="0" w:color="auto"/>
                    <w:left w:val="none" w:sz="0" w:space="0" w:color="auto"/>
                    <w:bottom w:val="none" w:sz="0" w:space="0" w:color="auto"/>
                    <w:right w:val="none" w:sz="0" w:space="0" w:color="auto"/>
                  </w:divBdr>
                </w:div>
                <w:div w:id="376515787">
                  <w:marLeft w:val="0"/>
                  <w:marRight w:val="0"/>
                  <w:marTop w:val="0"/>
                  <w:marBottom w:val="0"/>
                  <w:divBdr>
                    <w:top w:val="none" w:sz="0" w:space="0" w:color="auto"/>
                    <w:left w:val="none" w:sz="0" w:space="0" w:color="auto"/>
                    <w:bottom w:val="none" w:sz="0" w:space="0" w:color="auto"/>
                    <w:right w:val="none" w:sz="0" w:space="0" w:color="auto"/>
                  </w:divBdr>
                </w:div>
                <w:div w:id="387921961">
                  <w:marLeft w:val="0"/>
                  <w:marRight w:val="0"/>
                  <w:marTop w:val="0"/>
                  <w:marBottom w:val="0"/>
                  <w:divBdr>
                    <w:top w:val="none" w:sz="0" w:space="0" w:color="auto"/>
                    <w:left w:val="none" w:sz="0" w:space="0" w:color="auto"/>
                    <w:bottom w:val="none" w:sz="0" w:space="0" w:color="auto"/>
                    <w:right w:val="none" w:sz="0" w:space="0" w:color="auto"/>
                  </w:divBdr>
                </w:div>
                <w:div w:id="1794403729">
                  <w:marLeft w:val="0"/>
                  <w:marRight w:val="0"/>
                  <w:marTop w:val="0"/>
                  <w:marBottom w:val="0"/>
                  <w:divBdr>
                    <w:top w:val="none" w:sz="0" w:space="0" w:color="auto"/>
                    <w:left w:val="none" w:sz="0" w:space="0" w:color="auto"/>
                    <w:bottom w:val="none" w:sz="0" w:space="0" w:color="auto"/>
                    <w:right w:val="none" w:sz="0" w:space="0" w:color="auto"/>
                  </w:divBdr>
                </w:div>
                <w:div w:id="2038039716">
                  <w:marLeft w:val="0"/>
                  <w:marRight w:val="0"/>
                  <w:marTop w:val="0"/>
                  <w:marBottom w:val="0"/>
                  <w:divBdr>
                    <w:top w:val="none" w:sz="0" w:space="0" w:color="auto"/>
                    <w:left w:val="none" w:sz="0" w:space="0" w:color="auto"/>
                    <w:bottom w:val="none" w:sz="0" w:space="0" w:color="auto"/>
                    <w:right w:val="none" w:sz="0" w:space="0" w:color="auto"/>
                  </w:divBdr>
                </w:div>
              </w:divsChild>
            </w:div>
            <w:div w:id="1549223355">
              <w:marLeft w:val="0"/>
              <w:marRight w:val="0"/>
              <w:marTop w:val="0"/>
              <w:marBottom w:val="0"/>
              <w:divBdr>
                <w:top w:val="none" w:sz="0" w:space="0" w:color="auto"/>
                <w:left w:val="none" w:sz="0" w:space="0" w:color="auto"/>
                <w:bottom w:val="none" w:sz="0" w:space="0" w:color="auto"/>
                <w:right w:val="none" w:sz="0" w:space="0" w:color="auto"/>
              </w:divBdr>
              <w:divsChild>
                <w:div w:id="995767432">
                  <w:marLeft w:val="0"/>
                  <w:marRight w:val="0"/>
                  <w:marTop w:val="0"/>
                  <w:marBottom w:val="0"/>
                  <w:divBdr>
                    <w:top w:val="none" w:sz="0" w:space="0" w:color="auto"/>
                    <w:left w:val="none" w:sz="0" w:space="0" w:color="auto"/>
                    <w:bottom w:val="none" w:sz="0" w:space="0" w:color="auto"/>
                    <w:right w:val="none" w:sz="0" w:space="0" w:color="auto"/>
                  </w:divBdr>
                </w:div>
                <w:div w:id="1369724333">
                  <w:marLeft w:val="0"/>
                  <w:marRight w:val="0"/>
                  <w:marTop w:val="0"/>
                  <w:marBottom w:val="0"/>
                  <w:divBdr>
                    <w:top w:val="none" w:sz="0" w:space="0" w:color="auto"/>
                    <w:left w:val="none" w:sz="0" w:space="0" w:color="auto"/>
                    <w:bottom w:val="none" w:sz="0" w:space="0" w:color="auto"/>
                    <w:right w:val="none" w:sz="0" w:space="0" w:color="auto"/>
                  </w:divBdr>
                </w:div>
                <w:div w:id="2050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7661">
      <w:bodyDiv w:val="1"/>
      <w:marLeft w:val="0"/>
      <w:marRight w:val="0"/>
      <w:marTop w:val="0"/>
      <w:marBottom w:val="0"/>
      <w:divBdr>
        <w:top w:val="none" w:sz="0" w:space="0" w:color="auto"/>
        <w:left w:val="none" w:sz="0" w:space="0" w:color="auto"/>
        <w:bottom w:val="none" w:sz="0" w:space="0" w:color="auto"/>
        <w:right w:val="none" w:sz="0" w:space="0" w:color="auto"/>
      </w:divBdr>
      <w:divsChild>
        <w:div w:id="1958751356">
          <w:marLeft w:val="0"/>
          <w:marRight w:val="0"/>
          <w:marTop w:val="0"/>
          <w:marBottom w:val="0"/>
          <w:divBdr>
            <w:top w:val="none" w:sz="0" w:space="0" w:color="auto"/>
            <w:left w:val="none" w:sz="0" w:space="0" w:color="auto"/>
            <w:bottom w:val="none" w:sz="0" w:space="0" w:color="auto"/>
            <w:right w:val="none" w:sz="0" w:space="0" w:color="auto"/>
          </w:divBdr>
          <w:divsChild>
            <w:div w:id="1027633683">
              <w:marLeft w:val="0"/>
              <w:marRight w:val="0"/>
              <w:marTop w:val="0"/>
              <w:marBottom w:val="0"/>
              <w:divBdr>
                <w:top w:val="none" w:sz="0" w:space="0" w:color="auto"/>
                <w:left w:val="none" w:sz="0" w:space="0" w:color="auto"/>
                <w:bottom w:val="none" w:sz="0" w:space="0" w:color="auto"/>
                <w:right w:val="none" w:sz="0" w:space="0" w:color="auto"/>
              </w:divBdr>
            </w:div>
            <w:div w:id="1502114862">
              <w:marLeft w:val="0"/>
              <w:marRight w:val="0"/>
              <w:marTop w:val="0"/>
              <w:marBottom w:val="0"/>
              <w:divBdr>
                <w:top w:val="none" w:sz="0" w:space="0" w:color="auto"/>
                <w:left w:val="none" w:sz="0" w:space="0" w:color="auto"/>
                <w:bottom w:val="none" w:sz="0" w:space="0" w:color="auto"/>
                <w:right w:val="none" w:sz="0" w:space="0" w:color="auto"/>
              </w:divBdr>
            </w:div>
            <w:div w:id="2053797982">
              <w:marLeft w:val="0"/>
              <w:marRight w:val="0"/>
              <w:marTop w:val="0"/>
              <w:marBottom w:val="0"/>
              <w:divBdr>
                <w:top w:val="none" w:sz="0" w:space="0" w:color="auto"/>
                <w:left w:val="none" w:sz="0" w:space="0" w:color="auto"/>
                <w:bottom w:val="none" w:sz="0" w:space="0" w:color="auto"/>
                <w:right w:val="none" w:sz="0" w:space="0" w:color="auto"/>
              </w:divBdr>
              <w:divsChild>
                <w:div w:id="111561508">
                  <w:marLeft w:val="0"/>
                  <w:marRight w:val="0"/>
                  <w:marTop w:val="0"/>
                  <w:marBottom w:val="0"/>
                  <w:divBdr>
                    <w:top w:val="none" w:sz="0" w:space="0" w:color="auto"/>
                    <w:left w:val="none" w:sz="0" w:space="0" w:color="auto"/>
                    <w:bottom w:val="none" w:sz="0" w:space="0" w:color="auto"/>
                    <w:right w:val="none" w:sz="0" w:space="0" w:color="auto"/>
                  </w:divBdr>
                </w:div>
                <w:div w:id="209002724">
                  <w:marLeft w:val="0"/>
                  <w:marRight w:val="0"/>
                  <w:marTop w:val="0"/>
                  <w:marBottom w:val="0"/>
                  <w:divBdr>
                    <w:top w:val="none" w:sz="0" w:space="0" w:color="auto"/>
                    <w:left w:val="none" w:sz="0" w:space="0" w:color="auto"/>
                    <w:bottom w:val="none" w:sz="0" w:space="0" w:color="auto"/>
                    <w:right w:val="none" w:sz="0" w:space="0" w:color="auto"/>
                  </w:divBdr>
                  <w:divsChild>
                    <w:div w:id="195390023">
                      <w:marLeft w:val="0"/>
                      <w:marRight w:val="0"/>
                      <w:marTop w:val="0"/>
                      <w:marBottom w:val="0"/>
                      <w:divBdr>
                        <w:top w:val="none" w:sz="0" w:space="0" w:color="auto"/>
                        <w:left w:val="none" w:sz="0" w:space="0" w:color="auto"/>
                        <w:bottom w:val="none" w:sz="0" w:space="0" w:color="auto"/>
                        <w:right w:val="none" w:sz="0" w:space="0" w:color="auto"/>
                      </w:divBdr>
                    </w:div>
                    <w:div w:id="566383025">
                      <w:marLeft w:val="0"/>
                      <w:marRight w:val="0"/>
                      <w:marTop w:val="0"/>
                      <w:marBottom w:val="0"/>
                      <w:divBdr>
                        <w:top w:val="none" w:sz="0" w:space="0" w:color="auto"/>
                        <w:left w:val="none" w:sz="0" w:space="0" w:color="auto"/>
                        <w:bottom w:val="none" w:sz="0" w:space="0" w:color="auto"/>
                        <w:right w:val="none" w:sz="0" w:space="0" w:color="auto"/>
                      </w:divBdr>
                    </w:div>
                    <w:div w:id="993220447">
                      <w:marLeft w:val="0"/>
                      <w:marRight w:val="0"/>
                      <w:marTop w:val="0"/>
                      <w:marBottom w:val="0"/>
                      <w:divBdr>
                        <w:top w:val="none" w:sz="0" w:space="0" w:color="auto"/>
                        <w:left w:val="none" w:sz="0" w:space="0" w:color="auto"/>
                        <w:bottom w:val="none" w:sz="0" w:space="0" w:color="auto"/>
                        <w:right w:val="none" w:sz="0" w:space="0" w:color="auto"/>
                      </w:divBdr>
                    </w:div>
                    <w:div w:id="1120421343">
                      <w:marLeft w:val="0"/>
                      <w:marRight w:val="0"/>
                      <w:marTop w:val="0"/>
                      <w:marBottom w:val="0"/>
                      <w:divBdr>
                        <w:top w:val="none" w:sz="0" w:space="0" w:color="auto"/>
                        <w:left w:val="none" w:sz="0" w:space="0" w:color="auto"/>
                        <w:bottom w:val="none" w:sz="0" w:space="0" w:color="auto"/>
                        <w:right w:val="none" w:sz="0" w:space="0" w:color="auto"/>
                      </w:divBdr>
                    </w:div>
                    <w:div w:id="1530989152">
                      <w:marLeft w:val="0"/>
                      <w:marRight w:val="0"/>
                      <w:marTop w:val="0"/>
                      <w:marBottom w:val="0"/>
                      <w:divBdr>
                        <w:top w:val="none" w:sz="0" w:space="0" w:color="auto"/>
                        <w:left w:val="none" w:sz="0" w:space="0" w:color="auto"/>
                        <w:bottom w:val="none" w:sz="0" w:space="0" w:color="auto"/>
                        <w:right w:val="none" w:sz="0" w:space="0" w:color="auto"/>
                      </w:divBdr>
                    </w:div>
                  </w:divsChild>
                </w:div>
                <w:div w:id="505830289">
                  <w:marLeft w:val="0"/>
                  <w:marRight w:val="0"/>
                  <w:marTop w:val="0"/>
                  <w:marBottom w:val="0"/>
                  <w:divBdr>
                    <w:top w:val="none" w:sz="0" w:space="0" w:color="auto"/>
                    <w:left w:val="none" w:sz="0" w:space="0" w:color="auto"/>
                    <w:bottom w:val="none" w:sz="0" w:space="0" w:color="auto"/>
                    <w:right w:val="none" w:sz="0" w:space="0" w:color="auto"/>
                  </w:divBdr>
                  <w:divsChild>
                    <w:div w:id="1535926496">
                      <w:marLeft w:val="0"/>
                      <w:marRight w:val="0"/>
                      <w:marTop w:val="0"/>
                      <w:marBottom w:val="0"/>
                      <w:divBdr>
                        <w:top w:val="none" w:sz="0" w:space="0" w:color="auto"/>
                        <w:left w:val="none" w:sz="0" w:space="0" w:color="auto"/>
                        <w:bottom w:val="none" w:sz="0" w:space="0" w:color="auto"/>
                        <w:right w:val="none" w:sz="0" w:space="0" w:color="auto"/>
                      </w:divBdr>
                    </w:div>
                    <w:div w:id="1609965876">
                      <w:marLeft w:val="0"/>
                      <w:marRight w:val="0"/>
                      <w:marTop w:val="0"/>
                      <w:marBottom w:val="0"/>
                      <w:divBdr>
                        <w:top w:val="none" w:sz="0" w:space="0" w:color="auto"/>
                        <w:left w:val="none" w:sz="0" w:space="0" w:color="auto"/>
                        <w:bottom w:val="none" w:sz="0" w:space="0" w:color="auto"/>
                        <w:right w:val="none" w:sz="0" w:space="0" w:color="auto"/>
                      </w:divBdr>
                    </w:div>
                    <w:div w:id="1769810946">
                      <w:marLeft w:val="0"/>
                      <w:marRight w:val="0"/>
                      <w:marTop w:val="0"/>
                      <w:marBottom w:val="0"/>
                      <w:divBdr>
                        <w:top w:val="none" w:sz="0" w:space="0" w:color="auto"/>
                        <w:left w:val="none" w:sz="0" w:space="0" w:color="auto"/>
                        <w:bottom w:val="none" w:sz="0" w:space="0" w:color="auto"/>
                        <w:right w:val="none" w:sz="0" w:space="0" w:color="auto"/>
                      </w:divBdr>
                    </w:div>
                  </w:divsChild>
                </w:div>
                <w:div w:id="106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5967">
      <w:bodyDiv w:val="1"/>
      <w:marLeft w:val="0"/>
      <w:marRight w:val="0"/>
      <w:marTop w:val="0"/>
      <w:marBottom w:val="0"/>
      <w:divBdr>
        <w:top w:val="none" w:sz="0" w:space="0" w:color="auto"/>
        <w:left w:val="none" w:sz="0" w:space="0" w:color="auto"/>
        <w:bottom w:val="none" w:sz="0" w:space="0" w:color="auto"/>
        <w:right w:val="none" w:sz="0" w:space="0" w:color="auto"/>
      </w:divBdr>
      <w:divsChild>
        <w:div w:id="843128137">
          <w:marLeft w:val="0"/>
          <w:marRight w:val="0"/>
          <w:marTop w:val="0"/>
          <w:marBottom w:val="0"/>
          <w:divBdr>
            <w:top w:val="none" w:sz="0" w:space="0" w:color="auto"/>
            <w:left w:val="none" w:sz="0" w:space="0" w:color="auto"/>
            <w:bottom w:val="none" w:sz="0" w:space="0" w:color="auto"/>
            <w:right w:val="none" w:sz="0" w:space="0" w:color="auto"/>
          </w:divBdr>
        </w:div>
      </w:divsChild>
    </w:div>
    <w:div w:id="451482088">
      <w:bodyDiv w:val="1"/>
      <w:marLeft w:val="0"/>
      <w:marRight w:val="0"/>
      <w:marTop w:val="0"/>
      <w:marBottom w:val="0"/>
      <w:divBdr>
        <w:top w:val="none" w:sz="0" w:space="0" w:color="auto"/>
        <w:left w:val="none" w:sz="0" w:space="0" w:color="auto"/>
        <w:bottom w:val="none" w:sz="0" w:space="0" w:color="auto"/>
        <w:right w:val="none" w:sz="0" w:space="0" w:color="auto"/>
      </w:divBdr>
      <w:divsChild>
        <w:div w:id="58066803">
          <w:marLeft w:val="0"/>
          <w:marRight w:val="0"/>
          <w:marTop w:val="0"/>
          <w:marBottom w:val="0"/>
          <w:divBdr>
            <w:top w:val="none" w:sz="0" w:space="0" w:color="auto"/>
            <w:left w:val="none" w:sz="0" w:space="0" w:color="auto"/>
            <w:bottom w:val="none" w:sz="0" w:space="0" w:color="auto"/>
            <w:right w:val="none" w:sz="0" w:space="0" w:color="auto"/>
          </w:divBdr>
        </w:div>
        <w:div w:id="1059981663">
          <w:marLeft w:val="0"/>
          <w:marRight w:val="0"/>
          <w:marTop w:val="0"/>
          <w:marBottom w:val="0"/>
          <w:divBdr>
            <w:top w:val="none" w:sz="0" w:space="0" w:color="auto"/>
            <w:left w:val="none" w:sz="0" w:space="0" w:color="auto"/>
            <w:bottom w:val="none" w:sz="0" w:space="0" w:color="auto"/>
            <w:right w:val="none" w:sz="0" w:space="0" w:color="auto"/>
          </w:divBdr>
        </w:div>
        <w:div w:id="1480464906">
          <w:marLeft w:val="0"/>
          <w:marRight w:val="0"/>
          <w:marTop w:val="0"/>
          <w:marBottom w:val="0"/>
          <w:divBdr>
            <w:top w:val="none" w:sz="0" w:space="0" w:color="auto"/>
            <w:left w:val="none" w:sz="0" w:space="0" w:color="auto"/>
            <w:bottom w:val="none" w:sz="0" w:space="0" w:color="auto"/>
            <w:right w:val="none" w:sz="0" w:space="0" w:color="auto"/>
          </w:divBdr>
        </w:div>
        <w:div w:id="1936281256">
          <w:marLeft w:val="0"/>
          <w:marRight w:val="0"/>
          <w:marTop w:val="0"/>
          <w:marBottom w:val="0"/>
          <w:divBdr>
            <w:top w:val="none" w:sz="0" w:space="0" w:color="auto"/>
            <w:left w:val="none" w:sz="0" w:space="0" w:color="auto"/>
            <w:bottom w:val="none" w:sz="0" w:space="0" w:color="auto"/>
            <w:right w:val="none" w:sz="0" w:space="0" w:color="auto"/>
          </w:divBdr>
          <w:divsChild>
            <w:div w:id="122698990">
              <w:marLeft w:val="0"/>
              <w:marRight w:val="0"/>
              <w:marTop w:val="0"/>
              <w:marBottom w:val="0"/>
              <w:divBdr>
                <w:top w:val="none" w:sz="0" w:space="0" w:color="auto"/>
                <w:left w:val="none" w:sz="0" w:space="0" w:color="auto"/>
                <w:bottom w:val="none" w:sz="0" w:space="0" w:color="auto"/>
                <w:right w:val="none" w:sz="0" w:space="0" w:color="auto"/>
              </w:divBdr>
            </w:div>
            <w:div w:id="177895952">
              <w:marLeft w:val="0"/>
              <w:marRight w:val="0"/>
              <w:marTop w:val="0"/>
              <w:marBottom w:val="0"/>
              <w:divBdr>
                <w:top w:val="none" w:sz="0" w:space="0" w:color="auto"/>
                <w:left w:val="none" w:sz="0" w:space="0" w:color="auto"/>
                <w:bottom w:val="none" w:sz="0" w:space="0" w:color="auto"/>
                <w:right w:val="none" w:sz="0" w:space="0" w:color="auto"/>
              </w:divBdr>
            </w:div>
            <w:div w:id="1986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0089">
      <w:bodyDiv w:val="1"/>
      <w:marLeft w:val="0"/>
      <w:marRight w:val="0"/>
      <w:marTop w:val="0"/>
      <w:marBottom w:val="0"/>
      <w:divBdr>
        <w:top w:val="none" w:sz="0" w:space="0" w:color="auto"/>
        <w:left w:val="none" w:sz="0" w:space="0" w:color="auto"/>
        <w:bottom w:val="none" w:sz="0" w:space="0" w:color="auto"/>
        <w:right w:val="none" w:sz="0" w:space="0" w:color="auto"/>
      </w:divBdr>
    </w:div>
    <w:div w:id="459422294">
      <w:bodyDiv w:val="1"/>
      <w:marLeft w:val="0"/>
      <w:marRight w:val="0"/>
      <w:marTop w:val="0"/>
      <w:marBottom w:val="0"/>
      <w:divBdr>
        <w:top w:val="none" w:sz="0" w:space="0" w:color="auto"/>
        <w:left w:val="none" w:sz="0" w:space="0" w:color="auto"/>
        <w:bottom w:val="none" w:sz="0" w:space="0" w:color="auto"/>
        <w:right w:val="none" w:sz="0" w:space="0" w:color="auto"/>
      </w:divBdr>
      <w:divsChild>
        <w:div w:id="262341229">
          <w:marLeft w:val="0"/>
          <w:marRight w:val="0"/>
          <w:marTop w:val="0"/>
          <w:marBottom w:val="0"/>
          <w:divBdr>
            <w:top w:val="none" w:sz="0" w:space="0" w:color="auto"/>
            <w:left w:val="none" w:sz="0" w:space="0" w:color="auto"/>
            <w:bottom w:val="none" w:sz="0" w:space="0" w:color="auto"/>
            <w:right w:val="none" w:sz="0" w:space="0" w:color="auto"/>
          </w:divBdr>
        </w:div>
        <w:div w:id="459374288">
          <w:marLeft w:val="0"/>
          <w:marRight w:val="0"/>
          <w:marTop w:val="0"/>
          <w:marBottom w:val="0"/>
          <w:divBdr>
            <w:top w:val="none" w:sz="0" w:space="0" w:color="auto"/>
            <w:left w:val="none" w:sz="0" w:space="0" w:color="auto"/>
            <w:bottom w:val="none" w:sz="0" w:space="0" w:color="auto"/>
            <w:right w:val="none" w:sz="0" w:space="0" w:color="auto"/>
          </w:divBdr>
        </w:div>
        <w:div w:id="561598957">
          <w:marLeft w:val="0"/>
          <w:marRight w:val="0"/>
          <w:marTop w:val="0"/>
          <w:marBottom w:val="0"/>
          <w:divBdr>
            <w:top w:val="none" w:sz="0" w:space="0" w:color="auto"/>
            <w:left w:val="none" w:sz="0" w:space="0" w:color="auto"/>
            <w:bottom w:val="none" w:sz="0" w:space="0" w:color="auto"/>
            <w:right w:val="none" w:sz="0" w:space="0" w:color="auto"/>
          </w:divBdr>
          <w:divsChild>
            <w:div w:id="57636656">
              <w:marLeft w:val="0"/>
              <w:marRight w:val="0"/>
              <w:marTop w:val="0"/>
              <w:marBottom w:val="0"/>
              <w:divBdr>
                <w:top w:val="none" w:sz="0" w:space="0" w:color="auto"/>
                <w:left w:val="none" w:sz="0" w:space="0" w:color="auto"/>
                <w:bottom w:val="none" w:sz="0" w:space="0" w:color="auto"/>
                <w:right w:val="none" w:sz="0" w:space="0" w:color="auto"/>
              </w:divBdr>
              <w:divsChild>
                <w:div w:id="402921500">
                  <w:marLeft w:val="0"/>
                  <w:marRight w:val="0"/>
                  <w:marTop w:val="0"/>
                  <w:marBottom w:val="0"/>
                  <w:divBdr>
                    <w:top w:val="none" w:sz="0" w:space="0" w:color="auto"/>
                    <w:left w:val="none" w:sz="0" w:space="0" w:color="auto"/>
                    <w:bottom w:val="none" w:sz="0" w:space="0" w:color="auto"/>
                    <w:right w:val="none" w:sz="0" w:space="0" w:color="auto"/>
                  </w:divBdr>
                </w:div>
                <w:div w:id="693774062">
                  <w:marLeft w:val="0"/>
                  <w:marRight w:val="0"/>
                  <w:marTop w:val="0"/>
                  <w:marBottom w:val="0"/>
                  <w:divBdr>
                    <w:top w:val="none" w:sz="0" w:space="0" w:color="auto"/>
                    <w:left w:val="none" w:sz="0" w:space="0" w:color="auto"/>
                    <w:bottom w:val="none" w:sz="0" w:space="0" w:color="auto"/>
                    <w:right w:val="none" w:sz="0" w:space="0" w:color="auto"/>
                  </w:divBdr>
                </w:div>
                <w:div w:id="1688556768">
                  <w:marLeft w:val="0"/>
                  <w:marRight w:val="0"/>
                  <w:marTop w:val="0"/>
                  <w:marBottom w:val="0"/>
                  <w:divBdr>
                    <w:top w:val="none" w:sz="0" w:space="0" w:color="auto"/>
                    <w:left w:val="none" w:sz="0" w:space="0" w:color="auto"/>
                    <w:bottom w:val="none" w:sz="0" w:space="0" w:color="auto"/>
                    <w:right w:val="none" w:sz="0" w:space="0" w:color="auto"/>
                  </w:divBdr>
                </w:div>
              </w:divsChild>
            </w:div>
            <w:div w:id="2016640008">
              <w:marLeft w:val="0"/>
              <w:marRight w:val="0"/>
              <w:marTop w:val="0"/>
              <w:marBottom w:val="0"/>
              <w:divBdr>
                <w:top w:val="none" w:sz="0" w:space="0" w:color="auto"/>
                <w:left w:val="none" w:sz="0" w:space="0" w:color="auto"/>
                <w:bottom w:val="none" w:sz="0" w:space="0" w:color="auto"/>
                <w:right w:val="none" w:sz="0" w:space="0" w:color="auto"/>
              </w:divBdr>
              <w:divsChild>
                <w:div w:id="587620799">
                  <w:marLeft w:val="0"/>
                  <w:marRight w:val="0"/>
                  <w:marTop w:val="0"/>
                  <w:marBottom w:val="0"/>
                  <w:divBdr>
                    <w:top w:val="none" w:sz="0" w:space="0" w:color="auto"/>
                    <w:left w:val="none" w:sz="0" w:space="0" w:color="auto"/>
                    <w:bottom w:val="none" w:sz="0" w:space="0" w:color="auto"/>
                    <w:right w:val="none" w:sz="0" w:space="0" w:color="auto"/>
                  </w:divBdr>
                </w:div>
                <w:div w:id="1052802089">
                  <w:marLeft w:val="0"/>
                  <w:marRight w:val="0"/>
                  <w:marTop w:val="0"/>
                  <w:marBottom w:val="0"/>
                  <w:divBdr>
                    <w:top w:val="none" w:sz="0" w:space="0" w:color="auto"/>
                    <w:left w:val="none" w:sz="0" w:space="0" w:color="auto"/>
                    <w:bottom w:val="none" w:sz="0" w:space="0" w:color="auto"/>
                    <w:right w:val="none" w:sz="0" w:space="0" w:color="auto"/>
                  </w:divBdr>
                </w:div>
                <w:div w:id="1479225992">
                  <w:marLeft w:val="0"/>
                  <w:marRight w:val="0"/>
                  <w:marTop w:val="0"/>
                  <w:marBottom w:val="0"/>
                  <w:divBdr>
                    <w:top w:val="none" w:sz="0" w:space="0" w:color="auto"/>
                    <w:left w:val="none" w:sz="0" w:space="0" w:color="auto"/>
                    <w:bottom w:val="none" w:sz="0" w:space="0" w:color="auto"/>
                    <w:right w:val="none" w:sz="0" w:space="0" w:color="auto"/>
                  </w:divBdr>
                </w:div>
                <w:div w:id="1653556490">
                  <w:marLeft w:val="0"/>
                  <w:marRight w:val="0"/>
                  <w:marTop w:val="0"/>
                  <w:marBottom w:val="0"/>
                  <w:divBdr>
                    <w:top w:val="none" w:sz="0" w:space="0" w:color="auto"/>
                    <w:left w:val="none" w:sz="0" w:space="0" w:color="auto"/>
                    <w:bottom w:val="none" w:sz="0" w:space="0" w:color="auto"/>
                    <w:right w:val="none" w:sz="0" w:space="0" w:color="auto"/>
                  </w:divBdr>
                </w:div>
                <w:div w:id="19629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20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58156114">
          <w:marLeft w:val="0"/>
          <w:marRight w:val="0"/>
          <w:marTop w:val="0"/>
          <w:marBottom w:val="0"/>
          <w:divBdr>
            <w:top w:val="none" w:sz="0" w:space="0" w:color="auto"/>
            <w:left w:val="none" w:sz="0" w:space="0" w:color="auto"/>
            <w:bottom w:val="none" w:sz="0" w:space="0" w:color="auto"/>
            <w:right w:val="none" w:sz="0" w:space="0" w:color="auto"/>
          </w:divBdr>
        </w:div>
        <w:div w:id="393896925">
          <w:marLeft w:val="0"/>
          <w:marRight w:val="0"/>
          <w:marTop w:val="0"/>
          <w:marBottom w:val="0"/>
          <w:divBdr>
            <w:top w:val="none" w:sz="0" w:space="0" w:color="auto"/>
            <w:left w:val="none" w:sz="0" w:space="0" w:color="auto"/>
            <w:bottom w:val="none" w:sz="0" w:space="0" w:color="auto"/>
            <w:right w:val="none" w:sz="0" w:space="0" w:color="auto"/>
          </w:divBdr>
        </w:div>
        <w:div w:id="824246824">
          <w:marLeft w:val="0"/>
          <w:marRight w:val="0"/>
          <w:marTop w:val="0"/>
          <w:marBottom w:val="0"/>
          <w:divBdr>
            <w:top w:val="none" w:sz="0" w:space="0" w:color="auto"/>
            <w:left w:val="none" w:sz="0" w:space="0" w:color="auto"/>
            <w:bottom w:val="none" w:sz="0" w:space="0" w:color="auto"/>
            <w:right w:val="none" w:sz="0" w:space="0" w:color="auto"/>
          </w:divBdr>
        </w:div>
        <w:div w:id="876966027">
          <w:marLeft w:val="0"/>
          <w:marRight w:val="0"/>
          <w:marTop w:val="0"/>
          <w:marBottom w:val="0"/>
          <w:divBdr>
            <w:top w:val="none" w:sz="0" w:space="0" w:color="auto"/>
            <w:left w:val="none" w:sz="0" w:space="0" w:color="auto"/>
            <w:bottom w:val="none" w:sz="0" w:space="0" w:color="auto"/>
            <w:right w:val="none" w:sz="0" w:space="0" w:color="auto"/>
          </w:divBdr>
        </w:div>
        <w:div w:id="887716391">
          <w:marLeft w:val="0"/>
          <w:marRight w:val="0"/>
          <w:marTop w:val="0"/>
          <w:marBottom w:val="0"/>
          <w:divBdr>
            <w:top w:val="none" w:sz="0" w:space="0" w:color="auto"/>
            <w:left w:val="none" w:sz="0" w:space="0" w:color="auto"/>
            <w:bottom w:val="none" w:sz="0" w:space="0" w:color="auto"/>
            <w:right w:val="none" w:sz="0" w:space="0" w:color="auto"/>
          </w:divBdr>
        </w:div>
        <w:div w:id="928152013">
          <w:marLeft w:val="0"/>
          <w:marRight w:val="0"/>
          <w:marTop w:val="0"/>
          <w:marBottom w:val="0"/>
          <w:divBdr>
            <w:top w:val="none" w:sz="0" w:space="0" w:color="auto"/>
            <w:left w:val="none" w:sz="0" w:space="0" w:color="auto"/>
            <w:bottom w:val="none" w:sz="0" w:space="0" w:color="auto"/>
            <w:right w:val="none" w:sz="0" w:space="0" w:color="auto"/>
          </w:divBdr>
        </w:div>
        <w:div w:id="953903774">
          <w:marLeft w:val="0"/>
          <w:marRight w:val="0"/>
          <w:marTop w:val="0"/>
          <w:marBottom w:val="0"/>
          <w:divBdr>
            <w:top w:val="none" w:sz="0" w:space="0" w:color="auto"/>
            <w:left w:val="none" w:sz="0" w:space="0" w:color="auto"/>
            <w:bottom w:val="none" w:sz="0" w:space="0" w:color="auto"/>
            <w:right w:val="none" w:sz="0" w:space="0" w:color="auto"/>
          </w:divBdr>
        </w:div>
        <w:div w:id="968365296">
          <w:marLeft w:val="0"/>
          <w:marRight w:val="0"/>
          <w:marTop w:val="0"/>
          <w:marBottom w:val="0"/>
          <w:divBdr>
            <w:top w:val="none" w:sz="0" w:space="0" w:color="auto"/>
            <w:left w:val="none" w:sz="0" w:space="0" w:color="auto"/>
            <w:bottom w:val="none" w:sz="0" w:space="0" w:color="auto"/>
            <w:right w:val="none" w:sz="0" w:space="0" w:color="auto"/>
          </w:divBdr>
        </w:div>
        <w:div w:id="997198256">
          <w:marLeft w:val="0"/>
          <w:marRight w:val="0"/>
          <w:marTop w:val="0"/>
          <w:marBottom w:val="0"/>
          <w:divBdr>
            <w:top w:val="none" w:sz="0" w:space="0" w:color="auto"/>
            <w:left w:val="none" w:sz="0" w:space="0" w:color="auto"/>
            <w:bottom w:val="none" w:sz="0" w:space="0" w:color="auto"/>
            <w:right w:val="none" w:sz="0" w:space="0" w:color="auto"/>
          </w:divBdr>
        </w:div>
        <w:div w:id="1014302846">
          <w:marLeft w:val="0"/>
          <w:marRight w:val="0"/>
          <w:marTop w:val="0"/>
          <w:marBottom w:val="0"/>
          <w:divBdr>
            <w:top w:val="none" w:sz="0" w:space="0" w:color="auto"/>
            <w:left w:val="none" w:sz="0" w:space="0" w:color="auto"/>
            <w:bottom w:val="none" w:sz="0" w:space="0" w:color="auto"/>
            <w:right w:val="none" w:sz="0" w:space="0" w:color="auto"/>
          </w:divBdr>
        </w:div>
        <w:div w:id="1149634122">
          <w:marLeft w:val="0"/>
          <w:marRight w:val="0"/>
          <w:marTop w:val="0"/>
          <w:marBottom w:val="0"/>
          <w:divBdr>
            <w:top w:val="none" w:sz="0" w:space="0" w:color="auto"/>
            <w:left w:val="none" w:sz="0" w:space="0" w:color="auto"/>
            <w:bottom w:val="none" w:sz="0" w:space="0" w:color="auto"/>
            <w:right w:val="none" w:sz="0" w:space="0" w:color="auto"/>
          </w:divBdr>
        </w:div>
        <w:div w:id="1149639666">
          <w:marLeft w:val="0"/>
          <w:marRight w:val="0"/>
          <w:marTop w:val="0"/>
          <w:marBottom w:val="0"/>
          <w:divBdr>
            <w:top w:val="none" w:sz="0" w:space="0" w:color="auto"/>
            <w:left w:val="none" w:sz="0" w:space="0" w:color="auto"/>
            <w:bottom w:val="none" w:sz="0" w:space="0" w:color="auto"/>
            <w:right w:val="none" w:sz="0" w:space="0" w:color="auto"/>
          </w:divBdr>
        </w:div>
        <w:div w:id="1364551233">
          <w:marLeft w:val="0"/>
          <w:marRight w:val="0"/>
          <w:marTop w:val="0"/>
          <w:marBottom w:val="0"/>
          <w:divBdr>
            <w:top w:val="none" w:sz="0" w:space="0" w:color="auto"/>
            <w:left w:val="none" w:sz="0" w:space="0" w:color="auto"/>
            <w:bottom w:val="none" w:sz="0" w:space="0" w:color="auto"/>
            <w:right w:val="none" w:sz="0" w:space="0" w:color="auto"/>
          </w:divBdr>
        </w:div>
        <w:div w:id="1425687495">
          <w:marLeft w:val="0"/>
          <w:marRight w:val="0"/>
          <w:marTop w:val="0"/>
          <w:marBottom w:val="0"/>
          <w:divBdr>
            <w:top w:val="none" w:sz="0" w:space="0" w:color="auto"/>
            <w:left w:val="none" w:sz="0" w:space="0" w:color="auto"/>
            <w:bottom w:val="none" w:sz="0" w:space="0" w:color="auto"/>
            <w:right w:val="none" w:sz="0" w:space="0" w:color="auto"/>
          </w:divBdr>
        </w:div>
        <w:div w:id="1482651704">
          <w:marLeft w:val="0"/>
          <w:marRight w:val="0"/>
          <w:marTop w:val="0"/>
          <w:marBottom w:val="0"/>
          <w:divBdr>
            <w:top w:val="none" w:sz="0" w:space="0" w:color="auto"/>
            <w:left w:val="none" w:sz="0" w:space="0" w:color="auto"/>
            <w:bottom w:val="none" w:sz="0" w:space="0" w:color="auto"/>
            <w:right w:val="none" w:sz="0" w:space="0" w:color="auto"/>
          </w:divBdr>
        </w:div>
        <w:div w:id="1744793591">
          <w:marLeft w:val="0"/>
          <w:marRight w:val="0"/>
          <w:marTop w:val="0"/>
          <w:marBottom w:val="0"/>
          <w:divBdr>
            <w:top w:val="none" w:sz="0" w:space="0" w:color="auto"/>
            <w:left w:val="none" w:sz="0" w:space="0" w:color="auto"/>
            <w:bottom w:val="none" w:sz="0" w:space="0" w:color="auto"/>
            <w:right w:val="none" w:sz="0" w:space="0" w:color="auto"/>
          </w:divBdr>
        </w:div>
        <w:div w:id="2030832981">
          <w:marLeft w:val="0"/>
          <w:marRight w:val="0"/>
          <w:marTop w:val="0"/>
          <w:marBottom w:val="0"/>
          <w:divBdr>
            <w:top w:val="none" w:sz="0" w:space="0" w:color="auto"/>
            <w:left w:val="none" w:sz="0" w:space="0" w:color="auto"/>
            <w:bottom w:val="none" w:sz="0" w:space="0" w:color="auto"/>
            <w:right w:val="none" w:sz="0" w:space="0" w:color="auto"/>
          </w:divBdr>
        </w:div>
        <w:div w:id="2106264858">
          <w:marLeft w:val="0"/>
          <w:marRight w:val="0"/>
          <w:marTop w:val="0"/>
          <w:marBottom w:val="0"/>
          <w:divBdr>
            <w:top w:val="none" w:sz="0" w:space="0" w:color="auto"/>
            <w:left w:val="none" w:sz="0" w:space="0" w:color="auto"/>
            <w:bottom w:val="none" w:sz="0" w:space="0" w:color="auto"/>
            <w:right w:val="none" w:sz="0" w:space="0" w:color="auto"/>
          </w:divBdr>
        </w:div>
      </w:divsChild>
    </w:div>
    <w:div w:id="465509046">
      <w:bodyDiv w:val="1"/>
      <w:marLeft w:val="0"/>
      <w:marRight w:val="0"/>
      <w:marTop w:val="0"/>
      <w:marBottom w:val="0"/>
      <w:divBdr>
        <w:top w:val="none" w:sz="0" w:space="0" w:color="auto"/>
        <w:left w:val="none" w:sz="0" w:space="0" w:color="auto"/>
        <w:bottom w:val="none" w:sz="0" w:space="0" w:color="auto"/>
        <w:right w:val="none" w:sz="0" w:space="0" w:color="auto"/>
      </w:divBdr>
      <w:divsChild>
        <w:div w:id="258149367">
          <w:marLeft w:val="0"/>
          <w:marRight w:val="0"/>
          <w:marTop w:val="0"/>
          <w:marBottom w:val="0"/>
          <w:divBdr>
            <w:top w:val="none" w:sz="0" w:space="0" w:color="auto"/>
            <w:left w:val="none" w:sz="0" w:space="0" w:color="auto"/>
            <w:bottom w:val="none" w:sz="0" w:space="0" w:color="auto"/>
            <w:right w:val="none" w:sz="0" w:space="0" w:color="auto"/>
          </w:divBdr>
          <w:divsChild>
            <w:div w:id="188757436">
              <w:marLeft w:val="0"/>
              <w:marRight w:val="0"/>
              <w:marTop w:val="0"/>
              <w:marBottom w:val="0"/>
              <w:divBdr>
                <w:top w:val="none" w:sz="0" w:space="0" w:color="auto"/>
                <w:left w:val="none" w:sz="0" w:space="0" w:color="auto"/>
                <w:bottom w:val="none" w:sz="0" w:space="0" w:color="auto"/>
                <w:right w:val="none" w:sz="0" w:space="0" w:color="auto"/>
              </w:divBdr>
              <w:divsChild>
                <w:div w:id="836848602">
                  <w:marLeft w:val="0"/>
                  <w:marRight w:val="0"/>
                  <w:marTop w:val="0"/>
                  <w:marBottom w:val="0"/>
                  <w:divBdr>
                    <w:top w:val="none" w:sz="0" w:space="0" w:color="auto"/>
                    <w:left w:val="none" w:sz="0" w:space="0" w:color="auto"/>
                    <w:bottom w:val="none" w:sz="0" w:space="0" w:color="auto"/>
                    <w:right w:val="none" w:sz="0" w:space="0" w:color="auto"/>
                  </w:divBdr>
                  <w:divsChild>
                    <w:div w:id="1195774184">
                      <w:marLeft w:val="0"/>
                      <w:marRight w:val="0"/>
                      <w:marTop w:val="0"/>
                      <w:marBottom w:val="0"/>
                      <w:divBdr>
                        <w:top w:val="none" w:sz="0" w:space="0" w:color="auto"/>
                        <w:left w:val="none" w:sz="0" w:space="0" w:color="auto"/>
                        <w:bottom w:val="none" w:sz="0" w:space="0" w:color="auto"/>
                        <w:right w:val="none" w:sz="0" w:space="0" w:color="auto"/>
                      </w:divBdr>
                      <w:divsChild>
                        <w:div w:id="1731077151">
                          <w:marLeft w:val="0"/>
                          <w:marRight w:val="0"/>
                          <w:marTop w:val="0"/>
                          <w:marBottom w:val="0"/>
                          <w:divBdr>
                            <w:top w:val="none" w:sz="0" w:space="0" w:color="auto"/>
                            <w:left w:val="none" w:sz="0" w:space="0" w:color="auto"/>
                            <w:bottom w:val="none" w:sz="0" w:space="0" w:color="auto"/>
                            <w:right w:val="none" w:sz="0" w:space="0" w:color="auto"/>
                          </w:divBdr>
                          <w:divsChild>
                            <w:div w:id="325283667">
                              <w:marLeft w:val="0"/>
                              <w:marRight w:val="0"/>
                              <w:marTop w:val="0"/>
                              <w:marBottom w:val="0"/>
                              <w:divBdr>
                                <w:top w:val="none" w:sz="0" w:space="0" w:color="auto"/>
                                <w:left w:val="none" w:sz="0" w:space="0" w:color="auto"/>
                                <w:bottom w:val="none" w:sz="0" w:space="0" w:color="auto"/>
                                <w:right w:val="none" w:sz="0" w:space="0" w:color="auto"/>
                              </w:divBdr>
                              <w:divsChild>
                                <w:div w:id="1575119383">
                                  <w:marLeft w:val="0"/>
                                  <w:marRight w:val="0"/>
                                  <w:marTop w:val="0"/>
                                  <w:marBottom w:val="0"/>
                                  <w:divBdr>
                                    <w:top w:val="none" w:sz="0" w:space="0" w:color="auto"/>
                                    <w:left w:val="none" w:sz="0" w:space="0" w:color="auto"/>
                                    <w:bottom w:val="none" w:sz="0" w:space="0" w:color="auto"/>
                                    <w:right w:val="none" w:sz="0" w:space="0" w:color="auto"/>
                                  </w:divBdr>
                                  <w:divsChild>
                                    <w:div w:id="1123577265">
                                      <w:marLeft w:val="0"/>
                                      <w:marRight w:val="0"/>
                                      <w:marTop w:val="0"/>
                                      <w:marBottom w:val="0"/>
                                      <w:divBdr>
                                        <w:top w:val="none" w:sz="0" w:space="0" w:color="auto"/>
                                        <w:left w:val="none" w:sz="0" w:space="0" w:color="auto"/>
                                        <w:bottom w:val="none" w:sz="0" w:space="0" w:color="auto"/>
                                        <w:right w:val="none" w:sz="0" w:space="0" w:color="auto"/>
                                      </w:divBdr>
                                      <w:divsChild>
                                        <w:div w:id="344014759">
                                          <w:marLeft w:val="0"/>
                                          <w:marRight w:val="0"/>
                                          <w:marTop w:val="0"/>
                                          <w:marBottom w:val="0"/>
                                          <w:divBdr>
                                            <w:top w:val="none" w:sz="0" w:space="0" w:color="auto"/>
                                            <w:left w:val="none" w:sz="0" w:space="0" w:color="auto"/>
                                            <w:bottom w:val="none" w:sz="0" w:space="0" w:color="auto"/>
                                            <w:right w:val="none" w:sz="0" w:space="0" w:color="auto"/>
                                          </w:divBdr>
                                          <w:divsChild>
                                            <w:div w:id="5598967">
                                              <w:marLeft w:val="0"/>
                                              <w:marRight w:val="0"/>
                                              <w:marTop w:val="0"/>
                                              <w:marBottom w:val="0"/>
                                              <w:divBdr>
                                                <w:top w:val="none" w:sz="0" w:space="0" w:color="auto"/>
                                                <w:left w:val="none" w:sz="0" w:space="0" w:color="auto"/>
                                                <w:bottom w:val="none" w:sz="0" w:space="0" w:color="auto"/>
                                                <w:right w:val="none" w:sz="0" w:space="0" w:color="auto"/>
                                              </w:divBdr>
                                              <w:divsChild>
                                                <w:div w:id="247814190">
                                                  <w:marLeft w:val="0"/>
                                                  <w:marRight w:val="0"/>
                                                  <w:marTop w:val="0"/>
                                                  <w:marBottom w:val="0"/>
                                                  <w:divBdr>
                                                    <w:top w:val="none" w:sz="0" w:space="0" w:color="auto"/>
                                                    <w:left w:val="none" w:sz="0" w:space="0" w:color="auto"/>
                                                    <w:bottom w:val="none" w:sz="0" w:space="0" w:color="auto"/>
                                                    <w:right w:val="none" w:sz="0" w:space="0" w:color="auto"/>
                                                  </w:divBdr>
                                                </w:div>
                                              </w:divsChild>
                                            </w:div>
                                            <w:div w:id="743453737">
                                              <w:marLeft w:val="0"/>
                                              <w:marRight w:val="0"/>
                                              <w:marTop w:val="0"/>
                                              <w:marBottom w:val="0"/>
                                              <w:divBdr>
                                                <w:top w:val="none" w:sz="0" w:space="0" w:color="auto"/>
                                                <w:left w:val="none" w:sz="0" w:space="0" w:color="auto"/>
                                                <w:bottom w:val="none" w:sz="0" w:space="0" w:color="auto"/>
                                                <w:right w:val="none" w:sz="0" w:space="0" w:color="auto"/>
                                              </w:divBdr>
                                            </w:div>
                                          </w:divsChild>
                                        </w:div>
                                        <w:div w:id="2025159320">
                                          <w:marLeft w:val="0"/>
                                          <w:marRight w:val="0"/>
                                          <w:marTop w:val="0"/>
                                          <w:marBottom w:val="0"/>
                                          <w:divBdr>
                                            <w:top w:val="none" w:sz="0" w:space="0" w:color="auto"/>
                                            <w:left w:val="none" w:sz="0" w:space="0" w:color="auto"/>
                                            <w:bottom w:val="none" w:sz="0" w:space="0" w:color="auto"/>
                                            <w:right w:val="none" w:sz="0" w:space="0" w:color="auto"/>
                                          </w:divBdr>
                                        </w:div>
                                      </w:divsChild>
                                    </w:div>
                                    <w:div w:id="1203251919">
                                      <w:marLeft w:val="0"/>
                                      <w:marRight w:val="0"/>
                                      <w:marTop w:val="0"/>
                                      <w:marBottom w:val="0"/>
                                      <w:divBdr>
                                        <w:top w:val="none" w:sz="0" w:space="0" w:color="auto"/>
                                        <w:left w:val="none" w:sz="0" w:space="0" w:color="auto"/>
                                        <w:bottom w:val="none" w:sz="0" w:space="0" w:color="auto"/>
                                        <w:right w:val="none" w:sz="0" w:space="0" w:color="auto"/>
                                      </w:divBdr>
                                    </w:div>
                                    <w:div w:id="14965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7116">
                              <w:marLeft w:val="0"/>
                              <w:marRight w:val="0"/>
                              <w:marTop w:val="0"/>
                              <w:marBottom w:val="0"/>
                              <w:divBdr>
                                <w:top w:val="none" w:sz="0" w:space="0" w:color="auto"/>
                                <w:left w:val="none" w:sz="0" w:space="0" w:color="auto"/>
                                <w:bottom w:val="none" w:sz="0" w:space="0" w:color="auto"/>
                                <w:right w:val="none" w:sz="0" w:space="0" w:color="auto"/>
                              </w:divBdr>
                              <w:divsChild>
                                <w:div w:id="16769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420">
                          <w:marLeft w:val="0"/>
                          <w:marRight w:val="0"/>
                          <w:marTop w:val="0"/>
                          <w:marBottom w:val="0"/>
                          <w:divBdr>
                            <w:top w:val="none" w:sz="0" w:space="0" w:color="auto"/>
                            <w:left w:val="none" w:sz="0" w:space="0" w:color="auto"/>
                            <w:bottom w:val="none" w:sz="0" w:space="0" w:color="auto"/>
                            <w:right w:val="none" w:sz="0" w:space="0" w:color="auto"/>
                          </w:divBdr>
                          <w:divsChild>
                            <w:div w:id="1162770483">
                              <w:marLeft w:val="0"/>
                              <w:marRight w:val="0"/>
                              <w:marTop w:val="0"/>
                              <w:marBottom w:val="0"/>
                              <w:divBdr>
                                <w:top w:val="none" w:sz="0" w:space="0" w:color="auto"/>
                                <w:left w:val="none" w:sz="0" w:space="0" w:color="auto"/>
                                <w:bottom w:val="none" w:sz="0" w:space="0" w:color="auto"/>
                                <w:right w:val="none" w:sz="0" w:space="0" w:color="auto"/>
                              </w:divBdr>
                              <w:divsChild>
                                <w:div w:id="473527628">
                                  <w:marLeft w:val="0"/>
                                  <w:marRight w:val="0"/>
                                  <w:marTop w:val="0"/>
                                  <w:marBottom w:val="0"/>
                                  <w:divBdr>
                                    <w:top w:val="none" w:sz="0" w:space="0" w:color="auto"/>
                                    <w:left w:val="none" w:sz="0" w:space="0" w:color="auto"/>
                                    <w:bottom w:val="none" w:sz="0" w:space="0" w:color="auto"/>
                                    <w:right w:val="none" w:sz="0" w:space="0" w:color="auto"/>
                                  </w:divBdr>
                                  <w:divsChild>
                                    <w:div w:id="1388450451">
                                      <w:marLeft w:val="0"/>
                                      <w:marRight w:val="0"/>
                                      <w:marTop w:val="0"/>
                                      <w:marBottom w:val="0"/>
                                      <w:divBdr>
                                        <w:top w:val="none" w:sz="0" w:space="0" w:color="auto"/>
                                        <w:left w:val="none" w:sz="0" w:space="0" w:color="auto"/>
                                        <w:bottom w:val="none" w:sz="0" w:space="0" w:color="auto"/>
                                        <w:right w:val="none" w:sz="0" w:space="0" w:color="auto"/>
                                      </w:divBdr>
                                    </w:div>
                                  </w:divsChild>
                                </w:div>
                                <w:div w:id="1408579633">
                                  <w:marLeft w:val="0"/>
                                  <w:marRight w:val="0"/>
                                  <w:marTop w:val="0"/>
                                  <w:marBottom w:val="0"/>
                                  <w:divBdr>
                                    <w:top w:val="none" w:sz="0" w:space="0" w:color="auto"/>
                                    <w:left w:val="none" w:sz="0" w:space="0" w:color="auto"/>
                                    <w:bottom w:val="none" w:sz="0" w:space="0" w:color="auto"/>
                                    <w:right w:val="none" w:sz="0" w:space="0" w:color="auto"/>
                                  </w:divBdr>
                                  <w:divsChild>
                                    <w:div w:id="1924488291">
                                      <w:marLeft w:val="0"/>
                                      <w:marRight w:val="0"/>
                                      <w:marTop w:val="0"/>
                                      <w:marBottom w:val="0"/>
                                      <w:divBdr>
                                        <w:top w:val="none" w:sz="0" w:space="0" w:color="auto"/>
                                        <w:left w:val="none" w:sz="0" w:space="0" w:color="auto"/>
                                        <w:bottom w:val="none" w:sz="0" w:space="0" w:color="auto"/>
                                        <w:right w:val="none" w:sz="0" w:space="0" w:color="auto"/>
                                      </w:divBdr>
                                      <w:divsChild>
                                        <w:div w:id="10035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583">
                      <w:marLeft w:val="0"/>
                      <w:marRight w:val="0"/>
                      <w:marTop w:val="0"/>
                      <w:marBottom w:val="0"/>
                      <w:divBdr>
                        <w:top w:val="none" w:sz="0" w:space="0" w:color="auto"/>
                        <w:left w:val="none" w:sz="0" w:space="0" w:color="auto"/>
                        <w:bottom w:val="none" w:sz="0" w:space="0" w:color="auto"/>
                        <w:right w:val="none" w:sz="0" w:space="0" w:color="auto"/>
                      </w:divBdr>
                      <w:divsChild>
                        <w:div w:id="761489754">
                          <w:marLeft w:val="0"/>
                          <w:marRight w:val="0"/>
                          <w:marTop w:val="0"/>
                          <w:marBottom w:val="0"/>
                          <w:divBdr>
                            <w:top w:val="none" w:sz="0" w:space="0" w:color="auto"/>
                            <w:left w:val="none" w:sz="0" w:space="0" w:color="auto"/>
                            <w:bottom w:val="none" w:sz="0" w:space="0" w:color="auto"/>
                            <w:right w:val="none" w:sz="0" w:space="0" w:color="auto"/>
                          </w:divBdr>
                          <w:divsChild>
                            <w:div w:id="80102294">
                              <w:marLeft w:val="0"/>
                              <w:marRight w:val="0"/>
                              <w:marTop w:val="0"/>
                              <w:marBottom w:val="0"/>
                              <w:divBdr>
                                <w:top w:val="none" w:sz="0" w:space="0" w:color="auto"/>
                                <w:left w:val="none" w:sz="0" w:space="0" w:color="auto"/>
                                <w:bottom w:val="none" w:sz="0" w:space="0" w:color="auto"/>
                                <w:right w:val="none" w:sz="0" w:space="0" w:color="auto"/>
                              </w:divBdr>
                            </w:div>
                            <w:div w:id="21374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3503">
      <w:bodyDiv w:val="1"/>
      <w:marLeft w:val="0"/>
      <w:marRight w:val="0"/>
      <w:marTop w:val="0"/>
      <w:marBottom w:val="0"/>
      <w:divBdr>
        <w:top w:val="none" w:sz="0" w:space="0" w:color="auto"/>
        <w:left w:val="none" w:sz="0" w:space="0" w:color="auto"/>
        <w:bottom w:val="none" w:sz="0" w:space="0" w:color="auto"/>
        <w:right w:val="none" w:sz="0" w:space="0" w:color="auto"/>
      </w:divBdr>
      <w:divsChild>
        <w:div w:id="1600328476">
          <w:marLeft w:val="0"/>
          <w:marRight w:val="0"/>
          <w:marTop w:val="0"/>
          <w:marBottom w:val="0"/>
          <w:divBdr>
            <w:top w:val="none" w:sz="0" w:space="0" w:color="auto"/>
            <w:left w:val="none" w:sz="0" w:space="0" w:color="auto"/>
            <w:bottom w:val="none" w:sz="0" w:space="0" w:color="auto"/>
            <w:right w:val="none" w:sz="0" w:space="0" w:color="auto"/>
          </w:divBdr>
          <w:divsChild>
            <w:div w:id="196162075">
              <w:marLeft w:val="0"/>
              <w:marRight w:val="0"/>
              <w:marTop w:val="0"/>
              <w:marBottom w:val="0"/>
              <w:divBdr>
                <w:top w:val="none" w:sz="0" w:space="0" w:color="auto"/>
                <w:left w:val="none" w:sz="0" w:space="0" w:color="auto"/>
                <w:bottom w:val="none" w:sz="0" w:space="0" w:color="auto"/>
                <w:right w:val="none" w:sz="0" w:space="0" w:color="auto"/>
              </w:divBdr>
              <w:divsChild>
                <w:div w:id="94714959">
                  <w:marLeft w:val="0"/>
                  <w:marRight w:val="0"/>
                  <w:marTop w:val="0"/>
                  <w:marBottom w:val="0"/>
                  <w:divBdr>
                    <w:top w:val="none" w:sz="0" w:space="0" w:color="auto"/>
                    <w:left w:val="none" w:sz="0" w:space="0" w:color="auto"/>
                    <w:bottom w:val="none" w:sz="0" w:space="0" w:color="auto"/>
                    <w:right w:val="none" w:sz="0" w:space="0" w:color="auto"/>
                  </w:divBdr>
                </w:div>
                <w:div w:id="768045146">
                  <w:marLeft w:val="0"/>
                  <w:marRight w:val="0"/>
                  <w:marTop w:val="0"/>
                  <w:marBottom w:val="0"/>
                  <w:divBdr>
                    <w:top w:val="none" w:sz="0" w:space="0" w:color="auto"/>
                    <w:left w:val="none" w:sz="0" w:space="0" w:color="auto"/>
                    <w:bottom w:val="none" w:sz="0" w:space="0" w:color="auto"/>
                    <w:right w:val="none" w:sz="0" w:space="0" w:color="auto"/>
                  </w:divBdr>
                </w:div>
                <w:div w:id="1554733743">
                  <w:marLeft w:val="0"/>
                  <w:marRight w:val="0"/>
                  <w:marTop w:val="0"/>
                  <w:marBottom w:val="0"/>
                  <w:divBdr>
                    <w:top w:val="none" w:sz="0" w:space="0" w:color="auto"/>
                    <w:left w:val="none" w:sz="0" w:space="0" w:color="auto"/>
                    <w:bottom w:val="none" w:sz="0" w:space="0" w:color="auto"/>
                    <w:right w:val="none" w:sz="0" w:space="0" w:color="auto"/>
                  </w:divBdr>
                </w:div>
                <w:div w:id="17299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8813">
      <w:bodyDiv w:val="1"/>
      <w:marLeft w:val="0"/>
      <w:marRight w:val="0"/>
      <w:marTop w:val="0"/>
      <w:marBottom w:val="0"/>
      <w:divBdr>
        <w:top w:val="none" w:sz="0" w:space="0" w:color="auto"/>
        <w:left w:val="none" w:sz="0" w:space="0" w:color="auto"/>
        <w:bottom w:val="none" w:sz="0" w:space="0" w:color="auto"/>
        <w:right w:val="none" w:sz="0" w:space="0" w:color="auto"/>
      </w:divBdr>
      <w:divsChild>
        <w:div w:id="698315451">
          <w:marLeft w:val="0"/>
          <w:marRight w:val="0"/>
          <w:marTop w:val="0"/>
          <w:marBottom w:val="0"/>
          <w:divBdr>
            <w:top w:val="none" w:sz="0" w:space="0" w:color="auto"/>
            <w:left w:val="none" w:sz="0" w:space="0" w:color="auto"/>
            <w:bottom w:val="none" w:sz="0" w:space="0" w:color="auto"/>
            <w:right w:val="none" w:sz="0" w:space="0" w:color="auto"/>
          </w:divBdr>
          <w:divsChild>
            <w:div w:id="1189493782">
              <w:marLeft w:val="0"/>
              <w:marRight w:val="0"/>
              <w:marTop w:val="0"/>
              <w:marBottom w:val="0"/>
              <w:divBdr>
                <w:top w:val="none" w:sz="0" w:space="0" w:color="auto"/>
                <w:left w:val="none" w:sz="0" w:space="0" w:color="auto"/>
                <w:bottom w:val="none" w:sz="0" w:space="0" w:color="auto"/>
                <w:right w:val="none" w:sz="0" w:space="0" w:color="auto"/>
              </w:divBdr>
              <w:divsChild>
                <w:div w:id="74520726">
                  <w:marLeft w:val="0"/>
                  <w:marRight w:val="0"/>
                  <w:marTop w:val="0"/>
                  <w:marBottom w:val="0"/>
                  <w:divBdr>
                    <w:top w:val="none" w:sz="0" w:space="0" w:color="auto"/>
                    <w:left w:val="none" w:sz="0" w:space="0" w:color="auto"/>
                    <w:bottom w:val="none" w:sz="0" w:space="0" w:color="auto"/>
                    <w:right w:val="none" w:sz="0" w:space="0" w:color="auto"/>
                  </w:divBdr>
                </w:div>
                <w:div w:id="490367218">
                  <w:marLeft w:val="0"/>
                  <w:marRight w:val="0"/>
                  <w:marTop w:val="0"/>
                  <w:marBottom w:val="0"/>
                  <w:divBdr>
                    <w:top w:val="none" w:sz="0" w:space="0" w:color="auto"/>
                    <w:left w:val="none" w:sz="0" w:space="0" w:color="auto"/>
                    <w:bottom w:val="none" w:sz="0" w:space="0" w:color="auto"/>
                    <w:right w:val="none" w:sz="0" w:space="0" w:color="auto"/>
                  </w:divBdr>
                </w:div>
                <w:div w:id="1136679424">
                  <w:marLeft w:val="0"/>
                  <w:marRight w:val="0"/>
                  <w:marTop w:val="0"/>
                  <w:marBottom w:val="0"/>
                  <w:divBdr>
                    <w:top w:val="none" w:sz="0" w:space="0" w:color="auto"/>
                    <w:left w:val="none" w:sz="0" w:space="0" w:color="auto"/>
                    <w:bottom w:val="none" w:sz="0" w:space="0" w:color="auto"/>
                    <w:right w:val="none" w:sz="0" w:space="0" w:color="auto"/>
                  </w:divBdr>
                </w:div>
                <w:div w:id="1171677641">
                  <w:marLeft w:val="0"/>
                  <w:marRight w:val="0"/>
                  <w:marTop w:val="0"/>
                  <w:marBottom w:val="0"/>
                  <w:divBdr>
                    <w:top w:val="none" w:sz="0" w:space="0" w:color="auto"/>
                    <w:left w:val="none" w:sz="0" w:space="0" w:color="auto"/>
                    <w:bottom w:val="none" w:sz="0" w:space="0" w:color="auto"/>
                    <w:right w:val="none" w:sz="0" w:space="0" w:color="auto"/>
                  </w:divBdr>
                </w:div>
                <w:div w:id="1277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844">
      <w:bodyDiv w:val="1"/>
      <w:marLeft w:val="0"/>
      <w:marRight w:val="0"/>
      <w:marTop w:val="0"/>
      <w:marBottom w:val="0"/>
      <w:divBdr>
        <w:top w:val="none" w:sz="0" w:space="0" w:color="auto"/>
        <w:left w:val="none" w:sz="0" w:space="0" w:color="auto"/>
        <w:bottom w:val="none" w:sz="0" w:space="0" w:color="auto"/>
        <w:right w:val="none" w:sz="0" w:space="0" w:color="auto"/>
      </w:divBdr>
    </w:div>
    <w:div w:id="4882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187015">
          <w:marLeft w:val="0"/>
          <w:marRight w:val="0"/>
          <w:marTop w:val="0"/>
          <w:marBottom w:val="0"/>
          <w:divBdr>
            <w:top w:val="none" w:sz="0" w:space="0" w:color="auto"/>
            <w:left w:val="none" w:sz="0" w:space="0" w:color="auto"/>
            <w:bottom w:val="none" w:sz="0" w:space="0" w:color="auto"/>
            <w:right w:val="none" w:sz="0" w:space="0" w:color="auto"/>
          </w:divBdr>
          <w:divsChild>
            <w:div w:id="529757668">
              <w:marLeft w:val="0"/>
              <w:marRight w:val="0"/>
              <w:marTop w:val="0"/>
              <w:marBottom w:val="0"/>
              <w:divBdr>
                <w:top w:val="none" w:sz="0" w:space="0" w:color="auto"/>
                <w:left w:val="none" w:sz="0" w:space="0" w:color="auto"/>
                <w:bottom w:val="none" w:sz="0" w:space="0" w:color="auto"/>
                <w:right w:val="none" w:sz="0" w:space="0" w:color="auto"/>
              </w:divBdr>
              <w:divsChild>
                <w:div w:id="3173752">
                  <w:marLeft w:val="0"/>
                  <w:marRight w:val="0"/>
                  <w:marTop w:val="0"/>
                  <w:marBottom w:val="0"/>
                  <w:divBdr>
                    <w:top w:val="none" w:sz="0" w:space="0" w:color="auto"/>
                    <w:left w:val="none" w:sz="0" w:space="0" w:color="auto"/>
                    <w:bottom w:val="none" w:sz="0" w:space="0" w:color="auto"/>
                    <w:right w:val="none" w:sz="0" w:space="0" w:color="auto"/>
                  </w:divBdr>
                </w:div>
                <w:div w:id="74207497">
                  <w:marLeft w:val="0"/>
                  <w:marRight w:val="0"/>
                  <w:marTop w:val="0"/>
                  <w:marBottom w:val="0"/>
                  <w:divBdr>
                    <w:top w:val="none" w:sz="0" w:space="0" w:color="auto"/>
                    <w:left w:val="none" w:sz="0" w:space="0" w:color="auto"/>
                    <w:bottom w:val="none" w:sz="0" w:space="0" w:color="auto"/>
                    <w:right w:val="none" w:sz="0" w:space="0" w:color="auto"/>
                  </w:divBdr>
                </w:div>
                <w:div w:id="83040839">
                  <w:marLeft w:val="0"/>
                  <w:marRight w:val="0"/>
                  <w:marTop w:val="0"/>
                  <w:marBottom w:val="0"/>
                  <w:divBdr>
                    <w:top w:val="none" w:sz="0" w:space="0" w:color="auto"/>
                    <w:left w:val="none" w:sz="0" w:space="0" w:color="auto"/>
                    <w:bottom w:val="none" w:sz="0" w:space="0" w:color="auto"/>
                    <w:right w:val="none" w:sz="0" w:space="0" w:color="auto"/>
                  </w:divBdr>
                </w:div>
                <w:div w:id="142937185">
                  <w:marLeft w:val="0"/>
                  <w:marRight w:val="0"/>
                  <w:marTop w:val="0"/>
                  <w:marBottom w:val="0"/>
                  <w:divBdr>
                    <w:top w:val="none" w:sz="0" w:space="0" w:color="auto"/>
                    <w:left w:val="none" w:sz="0" w:space="0" w:color="auto"/>
                    <w:bottom w:val="none" w:sz="0" w:space="0" w:color="auto"/>
                    <w:right w:val="none" w:sz="0" w:space="0" w:color="auto"/>
                  </w:divBdr>
                </w:div>
                <w:div w:id="363287604">
                  <w:marLeft w:val="0"/>
                  <w:marRight w:val="0"/>
                  <w:marTop w:val="0"/>
                  <w:marBottom w:val="0"/>
                  <w:divBdr>
                    <w:top w:val="none" w:sz="0" w:space="0" w:color="auto"/>
                    <w:left w:val="none" w:sz="0" w:space="0" w:color="auto"/>
                    <w:bottom w:val="none" w:sz="0" w:space="0" w:color="auto"/>
                    <w:right w:val="none" w:sz="0" w:space="0" w:color="auto"/>
                  </w:divBdr>
                </w:div>
                <w:div w:id="463541741">
                  <w:marLeft w:val="0"/>
                  <w:marRight w:val="0"/>
                  <w:marTop w:val="0"/>
                  <w:marBottom w:val="0"/>
                  <w:divBdr>
                    <w:top w:val="none" w:sz="0" w:space="0" w:color="auto"/>
                    <w:left w:val="none" w:sz="0" w:space="0" w:color="auto"/>
                    <w:bottom w:val="none" w:sz="0" w:space="0" w:color="auto"/>
                    <w:right w:val="none" w:sz="0" w:space="0" w:color="auto"/>
                  </w:divBdr>
                </w:div>
                <w:div w:id="882909657">
                  <w:marLeft w:val="0"/>
                  <w:marRight w:val="0"/>
                  <w:marTop w:val="0"/>
                  <w:marBottom w:val="0"/>
                  <w:divBdr>
                    <w:top w:val="none" w:sz="0" w:space="0" w:color="auto"/>
                    <w:left w:val="none" w:sz="0" w:space="0" w:color="auto"/>
                    <w:bottom w:val="none" w:sz="0" w:space="0" w:color="auto"/>
                    <w:right w:val="none" w:sz="0" w:space="0" w:color="auto"/>
                  </w:divBdr>
                </w:div>
                <w:div w:id="1144472286">
                  <w:marLeft w:val="0"/>
                  <w:marRight w:val="0"/>
                  <w:marTop w:val="0"/>
                  <w:marBottom w:val="0"/>
                  <w:divBdr>
                    <w:top w:val="none" w:sz="0" w:space="0" w:color="auto"/>
                    <w:left w:val="none" w:sz="0" w:space="0" w:color="auto"/>
                    <w:bottom w:val="none" w:sz="0" w:space="0" w:color="auto"/>
                    <w:right w:val="none" w:sz="0" w:space="0" w:color="auto"/>
                  </w:divBdr>
                </w:div>
                <w:div w:id="1700858817">
                  <w:marLeft w:val="0"/>
                  <w:marRight w:val="0"/>
                  <w:marTop w:val="0"/>
                  <w:marBottom w:val="0"/>
                  <w:divBdr>
                    <w:top w:val="none" w:sz="0" w:space="0" w:color="auto"/>
                    <w:left w:val="none" w:sz="0" w:space="0" w:color="auto"/>
                    <w:bottom w:val="none" w:sz="0" w:space="0" w:color="auto"/>
                    <w:right w:val="none" w:sz="0" w:space="0" w:color="auto"/>
                  </w:divBdr>
                </w:div>
                <w:div w:id="1706907825">
                  <w:marLeft w:val="0"/>
                  <w:marRight w:val="0"/>
                  <w:marTop w:val="0"/>
                  <w:marBottom w:val="0"/>
                  <w:divBdr>
                    <w:top w:val="none" w:sz="0" w:space="0" w:color="auto"/>
                    <w:left w:val="none" w:sz="0" w:space="0" w:color="auto"/>
                    <w:bottom w:val="none" w:sz="0" w:space="0" w:color="auto"/>
                    <w:right w:val="none" w:sz="0" w:space="0" w:color="auto"/>
                  </w:divBdr>
                </w:div>
                <w:div w:id="18377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4938">
      <w:bodyDiv w:val="1"/>
      <w:marLeft w:val="0"/>
      <w:marRight w:val="0"/>
      <w:marTop w:val="0"/>
      <w:marBottom w:val="0"/>
      <w:divBdr>
        <w:top w:val="none" w:sz="0" w:space="0" w:color="auto"/>
        <w:left w:val="none" w:sz="0" w:space="0" w:color="auto"/>
        <w:bottom w:val="none" w:sz="0" w:space="0" w:color="auto"/>
        <w:right w:val="none" w:sz="0" w:space="0" w:color="auto"/>
      </w:divBdr>
    </w:div>
    <w:div w:id="498227794">
      <w:bodyDiv w:val="1"/>
      <w:marLeft w:val="0"/>
      <w:marRight w:val="0"/>
      <w:marTop w:val="0"/>
      <w:marBottom w:val="0"/>
      <w:divBdr>
        <w:top w:val="none" w:sz="0" w:space="0" w:color="auto"/>
        <w:left w:val="none" w:sz="0" w:space="0" w:color="auto"/>
        <w:bottom w:val="none" w:sz="0" w:space="0" w:color="auto"/>
        <w:right w:val="none" w:sz="0" w:space="0" w:color="auto"/>
      </w:divBdr>
    </w:div>
    <w:div w:id="500244323">
      <w:bodyDiv w:val="1"/>
      <w:marLeft w:val="0"/>
      <w:marRight w:val="0"/>
      <w:marTop w:val="0"/>
      <w:marBottom w:val="0"/>
      <w:divBdr>
        <w:top w:val="none" w:sz="0" w:space="0" w:color="auto"/>
        <w:left w:val="none" w:sz="0" w:space="0" w:color="auto"/>
        <w:bottom w:val="none" w:sz="0" w:space="0" w:color="auto"/>
        <w:right w:val="none" w:sz="0" w:space="0" w:color="auto"/>
      </w:divBdr>
    </w:div>
    <w:div w:id="502552515">
      <w:bodyDiv w:val="1"/>
      <w:marLeft w:val="0"/>
      <w:marRight w:val="0"/>
      <w:marTop w:val="0"/>
      <w:marBottom w:val="0"/>
      <w:divBdr>
        <w:top w:val="none" w:sz="0" w:space="0" w:color="auto"/>
        <w:left w:val="none" w:sz="0" w:space="0" w:color="auto"/>
        <w:bottom w:val="none" w:sz="0" w:space="0" w:color="auto"/>
        <w:right w:val="none" w:sz="0" w:space="0" w:color="auto"/>
      </w:divBdr>
      <w:divsChild>
        <w:div w:id="728309629">
          <w:marLeft w:val="0"/>
          <w:marRight w:val="0"/>
          <w:marTop w:val="0"/>
          <w:marBottom w:val="0"/>
          <w:divBdr>
            <w:top w:val="none" w:sz="0" w:space="0" w:color="auto"/>
            <w:left w:val="none" w:sz="0" w:space="0" w:color="auto"/>
            <w:bottom w:val="none" w:sz="0" w:space="0" w:color="auto"/>
            <w:right w:val="none" w:sz="0" w:space="0" w:color="auto"/>
          </w:divBdr>
        </w:div>
        <w:div w:id="1056928921">
          <w:marLeft w:val="0"/>
          <w:marRight w:val="0"/>
          <w:marTop w:val="0"/>
          <w:marBottom w:val="0"/>
          <w:divBdr>
            <w:top w:val="none" w:sz="0" w:space="0" w:color="auto"/>
            <w:left w:val="none" w:sz="0" w:space="0" w:color="auto"/>
            <w:bottom w:val="none" w:sz="0" w:space="0" w:color="auto"/>
            <w:right w:val="none" w:sz="0" w:space="0" w:color="auto"/>
          </w:divBdr>
          <w:divsChild>
            <w:div w:id="248663468">
              <w:marLeft w:val="0"/>
              <w:marRight w:val="0"/>
              <w:marTop w:val="0"/>
              <w:marBottom w:val="0"/>
              <w:divBdr>
                <w:top w:val="none" w:sz="0" w:space="0" w:color="auto"/>
                <w:left w:val="none" w:sz="0" w:space="0" w:color="auto"/>
                <w:bottom w:val="none" w:sz="0" w:space="0" w:color="auto"/>
                <w:right w:val="none" w:sz="0" w:space="0" w:color="auto"/>
              </w:divBdr>
              <w:divsChild>
                <w:div w:id="662468848">
                  <w:marLeft w:val="0"/>
                  <w:marRight w:val="0"/>
                  <w:marTop w:val="0"/>
                  <w:marBottom w:val="0"/>
                  <w:divBdr>
                    <w:top w:val="none" w:sz="0" w:space="0" w:color="auto"/>
                    <w:left w:val="none" w:sz="0" w:space="0" w:color="auto"/>
                    <w:bottom w:val="none" w:sz="0" w:space="0" w:color="auto"/>
                    <w:right w:val="none" w:sz="0" w:space="0" w:color="auto"/>
                  </w:divBdr>
                </w:div>
                <w:div w:id="807435232">
                  <w:marLeft w:val="0"/>
                  <w:marRight w:val="0"/>
                  <w:marTop w:val="0"/>
                  <w:marBottom w:val="0"/>
                  <w:divBdr>
                    <w:top w:val="none" w:sz="0" w:space="0" w:color="auto"/>
                    <w:left w:val="none" w:sz="0" w:space="0" w:color="auto"/>
                    <w:bottom w:val="none" w:sz="0" w:space="0" w:color="auto"/>
                    <w:right w:val="none" w:sz="0" w:space="0" w:color="auto"/>
                  </w:divBdr>
                </w:div>
                <w:div w:id="989596058">
                  <w:marLeft w:val="0"/>
                  <w:marRight w:val="0"/>
                  <w:marTop w:val="0"/>
                  <w:marBottom w:val="0"/>
                  <w:divBdr>
                    <w:top w:val="none" w:sz="0" w:space="0" w:color="auto"/>
                    <w:left w:val="none" w:sz="0" w:space="0" w:color="auto"/>
                    <w:bottom w:val="none" w:sz="0" w:space="0" w:color="auto"/>
                    <w:right w:val="none" w:sz="0" w:space="0" w:color="auto"/>
                  </w:divBdr>
                </w:div>
                <w:div w:id="1401560897">
                  <w:marLeft w:val="0"/>
                  <w:marRight w:val="0"/>
                  <w:marTop w:val="0"/>
                  <w:marBottom w:val="0"/>
                  <w:divBdr>
                    <w:top w:val="none" w:sz="0" w:space="0" w:color="auto"/>
                    <w:left w:val="none" w:sz="0" w:space="0" w:color="auto"/>
                    <w:bottom w:val="none" w:sz="0" w:space="0" w:color="auto"/>
                    <w:right w:val="none" w:sz="0" w:space="0" w:color="auto"/>
                  </w:divBdr>
                </w:div>
                <w:div w:id="1527326924">
                  <w:marLeft w:val="0"/>
                  <w:marRight w:val="0"/>
                  <w:marTop w:val="0"/>
                  <w:marBottom w:val="0"/>
                  <w:divBdr>
                    <w:top w:val="none" w:sz="0" w:space="0" w:color="auto"/>
                    <w:left w:val="none" w:sz="0" w:space="0" w:color="auto"/>
                    <w:bottom w:val="none" w:sz="0" w:space="0" w:color="auto"/>
                    <w:right w:val="none" w:sz="0" w:space="0" w:color="auto"/>
                  </w:divBdr>
                </w:div>
              </w:divsChild>
            </w:div>
            <w:div w:id="1282541293">
              <w:marLeft w:val="0"/>
              <w:marRight w:val="0"/>
              <w:marTop w:val="0"/>
              <w:marBottom w:val="0"/>
              <w:divBdr>
                <w:top w:val="none" w:sz="0" w:space="0" w:color="auto"/>
                <w:left w:val="none" w:sz="0" w:space="0" w:color="auto"/>
                <w:bottom w:val="none" w:sz="0" w:space="0" w:color="auto"/>
                <w:right w:val="none" w:sz="0" w:space="0" w:color="auto"/>
              </w:divBdr>
              <w:divsChild>
                <w:div w:id="519391225">
                  <w:marLeft w:val="0"/>
                  <w:marRight w:val="0"/>
                  <w:marTop w:val="0"/>
                  <w:marBottom w:val="0"/>
                  <w:divBdr>
                    <w:top w:val="none" w:sz="0" w:space="0" w:color="auto"/>
                    <w:left w:val="none" w:sz="0" w:space="0" w:color="auto"/>
                    <w:bottom w:val="none" w:sz="0" w:space="0" w:color="auto"/>
                    <w:right w:val="none" w:sz="0" w:space="0" w:color="auto"/>
                  </w:divBdr>
                </w:div>
                <w:div w:id="1216307986">
                  <w:marLeft w:val="0"/>
                  <w:marRight w:val="0"/>
                  <w:marTop w:val="0"/>
                  <w:marBottom w:val="0"/>
                  <w:divBdr>
                    <w:top w:val="none" w:sz="0" w:space="0" w:color="auto"/>
                    <w:left w:val="none" w:sz="0" w:space="0" w:color="auto"/>
                    <w:bottom w:val="none" w:sz="0" w:space="0" w:color="auto"/>
                    <w:right w:val="none" w:sz="0" w:space="0" w:color="auto"/>
                  </w:divBdr>
                </w:div>
                <w:div w:id="13102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0932">
      <w:bodyDiv w:val="1"/>
      <w:marLeft w:val="0"/>
      <w:marRight w:val="0"/>
      <w:marTop w:val="0"/>
      <w:marBottom w:val="0"/>
      <w:divBdr>
        <w:top w:val="none" w:sz="0" w:space="0" w:color="auto"/>
        <w:left w:val="none" w:sz="0" w:space="0" w:color="auto"/>
        <w:bottom w:val="none" w:sz="0" w:space="0" w:color="auto"/>
        <w:right w:val="none" w:sz="0" w:space="0" w:color="auto"/>
      </w:divBdr>
      <w:divsChild>
        <w:div w:id="205877613">
          <w:marLeft w:val="0"/>
          <w:marRight w:val="0"/>
          <w:marTop w:val="0"/>
          <w:marBottom w:val="0"/>
          <w:divBdr>
            <w:top w:val="none" w:sz="0" w:space="0" w:color="auto"/>
            <w:left w:val="none" w:sz="0" w:space="0" w:color="auto"/>
            <w:bottom w:val="none" w:sz="0" w:space="0" w:color="auto"/>
            <w:right w:val="none" w:sz="0" w:space="0" w:color="auto"/>
          </w:divBdr>
        </w:div>
        <w:div w:id="326977132">
          <w:marLeft w:val="0"/>
          <w:marRight w:val="0"/>
          <w:marTop w:val="0"/>
          <w:marBottom w:val="0"/>
          <w:divBdr>
            <w:top w:val="none" w:sz="0" w:space="0" w:color="auto"/>
            <w:left w:val="none" w:sz="0" w:space="0" w:color="auto"/>
            <w:bottom w:val="none" w:sz="0" w:space="0" w:color="auto"/>
            <w:right w:val="none" w:sz="0" w:space="0" w:color="auto"/>
          </w:divBdr>
        </w:div>
        <w:div w:id="1721903037">
          <w:marLeft w:val="0"/>
          <w:marRight w:val="0"/>
          <w:marTop w:val="0"/>
          <w:marBottom w:val="0"/>
          <w:divBdr>
            <w:top w:val="none" w:sz="0" w:space="0" w:color="auto"/>
            <w:left w:val="none" w:sz="0" w:space="0" w:color="auto"/>
            <w:bottom w:val="none" w:sz="0" w:space="0" w:color="auto"/>
            <w:right w:val="none" w:sz="0" w:space="0" w:color="auto"/>
          </w:divBdr>
        </w:div>
        <w:div w:id="17368557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27963">
              <w:marLeft w:val="0"/>
              <w:marRight w:val="0"/>
              <w:marTop w:val="0"/>
              <w:marBottom w:val="0"/>
              <w:divBdr>
                <w:top w:val="none" w:sz="0" w:space="0" w:color="auto"/>
                <w:left w:val="none" w:sz="0" w:space="0" w:color="auto"/>
                <w:bottom w:val="none" w:sz="0" w:space="0" w:color="auto"/>
                <w:right w:val="none" w:sz="0" w:space="0" w:color="auto"/>
              </w:divBdr>
            </w:div>
            <w:div w:id="66265044">
              <w:marLeft w:val="0"/>
              <w:marRight w:val="0"/>
              <w:marTop w:val="0"/>
              <w:marBottom w:val="0"/>
              <w:divBdr>
                <w:top w:val="none" w:sz="0" w:space="0" w:color="auto"/>
                <w:left w:val="none" w:sz="0" w:space="0" w:color="auto"/>
                <w:bottom w:val="none" w:sz="0" w:space="0" w:color="auto"/>
                <w:right w:val="none" w:sz="0" w:space="0" w:color="auto"/>
              </w:divBdr>
            </w:div>
            <w:div w:id="228425717">
              <w:marLeft w:val="0"/>
              <w:marRight w:val="0"/>
              <w:marTop w:val="0"/>
              <w:marBottom w:val="0"/>
              <w:divBdr>
                <w:top w:val="none" w:sz="0" w:space="0" w:color="auto"/>
                <w:left w:val="none" w:sz="0" w:space="0" w:color="auto"/>
                <w:bottom w:val="none" w:sz="0" w:space="0" w:color="auto"/>
                <w:right w:val="none" w:sz="0" w:space="0" w:color="auto"/>
              </w:divBdr>
            </w:div>
            <w:div w:id="306401851">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321009782">
              <w:marLeft w:val="0"/>
              <w:marRight w:val="0"/>
              <w:marTop w:val="0"/>
              <w:marBottom w:val="0"/>
              <w:divBdr>
                <w:top w:val="none" w:sz="0" w:space="0" w:color="auto"/>
                <w:left w:val="none" w:sz="0" w:space="0" w:color="auto"/>
                <w:bottom w:val="none" w:sz="0" w:space="0" w:color="auto"/>
                <w:right w:val="none" w:sz="0" w:space="0" w:color="auto"/>
              </w:divBdr>
            </w:div>
            <w:div w:id="368797111">
              <w:marLeft w:val="0"/>
              <w:marRight w:val="0"/>
              <w:marTop w:val="0"/>
              <w:marBottom w:val="0"/>
              <w:divBdr>
                <w:top w:val="none" w:sz="0" w:space="0" w:color="auto"/>
                <w:left w:val="none" w:sz="0" w:space="0" w:color="auto"/>
                <w:bottom w:val="none" w:sz="0" w:space="0" w:color="auto"/>
                <w:right w:val="none" w:sz="0" w:space="0" w:color="auto"/>
              </w:divBdr>
            </w:div>
            <w:div w:id="393815382">
              <w:marLeft w:val="0"/>
              <w:marRight w:val="0"/>
              <w:marTop w:val="0"/>
              <w:marBottom w:val="0"/>
              <w:divBdr>
                <w:top w:val="none" w:sz="0" w:space="0" w:color="auto"/>
                <w:left w:val="none" w:sz="0" w:space="0" w:color="auto"/>
                <w:bottom w:val="none" w:sz="0" w:space="0" w:color="auto"/>
                <w:right w:val="none" w:sz="0" w:space="0" w:color="auto"/>
              </w:divBdr>
              <w:divsChild>
                <w:div w:id="1375882836">
                  <w:marLeft w:val="0"/>
                  <w:marRight w:val="0"/>
                  <w:marTop w:val="0"/>
                  <w:marBottom w:val="0"/>
                  <w:divBdr>
                    <w:top w:val="none" w:sz="0" w:space="0" w:color="auto"/>
                    <w:left w:val="none" w:sz="0" w:space="0" w:color="auto"/>
                    <w:bottom w:val="none" w:sz="0" w:space="0" w:color="auto"/>
                    <w:right w:val="none" w:sz="0" w:space="0" w:color="auto"/>
                  </w:divBdr>
                  <w:divsChild>
                    <w:div w:id="860240545">
                      <w:marLeft w:val="0"/>
                      <w:marRight w:val="0"/>
                      <w:marTop w:val="0"/>
                      <w:marBottom w:val="0"/>
                      <w:divBdr>
                        <w:top w:val="none" w:sz="0" w:space="0" w:color="auto"/>
                        <w:left w:val="none" w:sz="0" w:space="0" w:color="auto"/>
                        <w:bottom w:val="none" w:sz="0" w:space="0" w:color="auto"/>
                        <w:right w:val="none" w:sz="0" w:space="0" w:color="auto"/>
                      </w:divBdr>
                      <w:divsChild>
                        <w:div w:id="350571300">
                          <w:marLeft w:val="0"/>
                          <w:marRight w:val="0"/>
                          <w:marTop w:val="0"/>
                          <w:marBottom w:val="0"/>
                          <w:divBdr>
                            <w:top w:val="none" w:sz="0" w:space="0" w:color="auto"/>
                            <w:left w:val="none" w:sz="0" w:space="0" w:color="auto"/>
                            <w:bottom w:val="none" w:sz="0" w:space="0" w:color="auto"/>
                            <w:right w:val="none" w:sz="0" w:space="0" w:color="auto"/>
                          </w:divBdr>
                        </w:div>
                        <w:div w:id="501235369">
                          <w:marLeft w:val="0"/>
                          <w:marRight w:val="0"/>
                          <w:marTop w:val="0"/>
                          <w:marBottom w:val="0"/>
                          <w:divBdr>
                            <w:top w:val="none" w:sz="0" w:space="0" w:color="auto"/>
                            <w:left w:val="none" w:sz="0" w:space="0" w:color="auto"/>
                            <w:bottom w:val="none" w:sz="0" w:space="0" w:color="auto"/>
                            <w:right w:val="none" w:sz="0" w:space="0" w:color="auto"/>
                          </w:divBdr>
                        </w:div>
                        <w:div w:id="582450615">
                          <w:marLeft w:val="0"/>
                          <w:marRight w:val="0"/>
                          <w:marTop w:val="0"/>
                          <w:marBottom w:val="0"/>
                          <w:divBdr>
                            <w:top w:val="none" w:sz="0" w:space="0" w:color="auto"/>
                            <w:left w:val="none" w:sz="0" w:space="0" w:color="auto"/>
                            <w:bottom w:val="none" w:sz="0" w:space="0" w:color="auto"/>
                            <w:right w:val="none" w:sz="0" w:space="0" w:color="auto"/>
                          </w:divBdr>
                        </w:div>
                        <w:div w:id="724990312">
                          <w:marLeft w:val="0"/>
                          <w:marRight w:val="0"/>
                          <w:marTop w:val="0"/>
                          <w:marBottom w:val="0"/>
                          <w:divBdr>
                            <w:top w:val="none" w:sz="0" w:space="0" w:color="auto"/>
                            <w:left w:val="none" w:sz="0" w:space="0" w:color="auto"/>
                            <w:bottom w:val="none" w:sz="0" w:space="0" w:color="auto"/>
                            <w:right w:val="none" w:sz="0" w:space="0" w:color="auto"/>
                          </w:divBdr>
                        </w:div>
                        <w:div w:id="884409511">
                          <w:marLeft w:val="0"/>
                          <w:marRight w:val="0"/>
                          <w:marTop w:val="0"/>
                          <w:marBottom w:val="0"/>
                          <w:divBdr>
                            <w:top w:val="none" w:sz="0" w:space="0" w:color="auto"/>
                            <w:left w:val="none" w:sz="0" w:space="0" w:color="auto"/>
                            <w:bottom w:val="none" w:sz="0" w:space="0" w:color="auto"/>
                            <w:right w:val="none" w:sz="0" w:space="0" w:color="auto"/>
                          </w:divBdr>
                        </w:div>
                        <w:div w:id="967660524">
                          <w:marLeft w:val="0"/>
                          <w:marRight w:val="0"/>
                          <w:marTop w:val="0"/>
                          <w:marBottom w:val="0"/>
                          <w:divBdr>
                            <w:top w:val="none" w:sz="0" w:space="0" w:color="auto"/>
                            <w:left w:val="none" w:sz="0" w:space="0" w:color="auto"/>
                            <w:bottom w:val="none" w:sz="0" w:space="0" w:color="auto"/>
                            <w:right w:val="none" w:sz="0" w:space="0" w:color="auto"/>
                          </w:divBdr>
                        </w:div>
                        <w:div w:id="1039547544">
                          <w:marLeft w:val="0"/>
                          <w:marRight w:val="0"/>
                          <w:marTop w:val="0"/>
                          <w:marBottom w:val="0"/>
                          <w:divBdr>
                            <w:top w:val="none" w:sz="0" w:space="0" w:color="auto"/>
                            <w:left w:val="none" w:sz="0" w:space="0" w:color="auto"/>
                            <w:bottom w:val="none" w:sz="0" w:space="0" w:color="auto"/>
                            <w:right w:val="none" w:sz="0" w:space="0" w:color="auto"/>
                          </w:divBdr>
                        </w:div>
                        <w:div w:id="1113747969">
                          <w:marLeft w:val="0"/>
                          <w:marRight w:val="0"/>
                          <w:marTop w:val="0"/>
                          <w:marBottom w:val="0"/>
                          <w:divBdr>
                            <w:top w:val="none" w:sz="0" w:space="0" w:color="auto"/>
                            <w:left w:val="none" w:sz="0" w:space="0" w:color="auto"/>
                            <w:bottom w:val="none" w:sz="0" w:space="0" w:color="auto"/>
                            <w:right w:val="none" w:sz="0" w:space="0" w:color="auto"/>
                          </w:divBdr>
                        </w:div>
                        <w:div w:id="1244726834">
                          <w:marLeft w:val="0"/>
                          <w:marRight w:val="0"/>
                          <w:marTop w:val="0"/>
                          <w:marBottom w:val="0"/>
                          <w:divBdr>
                            <w:top w:val="none" w:sz="0" w:space="0" w:color="auto"/>
                            <w:left w:val="none" w:sz="0" w:space="0" w:color="auto"/>
                            <w:bottom w:val="none" w:sz="0" w:space="0" w:color="auto"/>
                            <w:right w:val="none" w:sz="0" w:space="0" w:color="auto"/>
                          </w:divBdr>
                        </w:div>
                        <w:div w:id="1277719023">
                          <w:marLeft w:val="0"/>
                          <w:marRight w:val="0"/>
                          <w:marTop w:val="0"/>
                          <w:marBottom w:val="0"/>
                          <w:divBdr>
                            <w:top w:val="none" w:sz="0" w:space="0" w:color="auto"/>
                            <w:left w:val="none" w:sz="0" w:space="0" w:color="auto"/>
                            <w:bottom w:val="none" w:sz="0" w:space="0" w:color="auto"/>
                            <w:right w:val="none" w:sz="0" w:space="0" w:color="auto"/>
                          </w:divBdr>
                        </w:div>
                        <w:div w:id="1293752657">
                          <w:marLeft w:val="0"/>
                          <w:marRight w:val="0"/>
                          <w:marTop w:val="0"/>
                          <w:marBottom w:val="0"/>
                          <w:divBdr>
                            <w:top w:val="none" w:sz="0" w:space="0" w:color="auto"/>
                            <w:left w:val="none" w:sz="0" w:space="0" w:color="auto"/>
                            <w:bottom w:val="none" w:sz="0" w:space="0" w:color="auto"/>
                            <w:right w:val="none" w:sz="0" w:space="0" w:color="auto"/>
                          </w:divBdr>
                        </w:div>
                        <w:div w:id="1942563016">
                          <w:marLeft w:val="0"/>
                          <w:marRight w:val="0"/>
                          <w:marTop w:val="0"/>
                          <w:marBottom w:val="0"/>
                          <w:divBdr>
                            <w:top w:val="none" w:sz="0" w:space="0" w:color="auto"/>
                            <w:left w:val="none" w:sz="0" w:space="0" w:color="auto"/>
                            <w:bottom w:val="none" w:sz="0" w:space="0" w:color="auto"/>
                            <w:right w:val="none" w:sz="0" w:space="0" w:color="auto"/>
                          </w:divBdr>
                        </w:div>
                        <w:div w:id="1952860860">
                          <w:marLeft w:val="0"/>
                          <w:marRight w:val="0"/>
                          <w:marTop w:val="0"/>
                          <w:marBottom w:val="0"/>
                          <w:divBdr>
                            <w:top w:val="none" w:sz="0" w:space="0" w:color="auto"/>
                            <w:left w:val="none" w:sz="0" w:space="0" w:color="auto"/>
                            <w:bottom w:val="none" w:sz="0" w:space="0" w:color="auto"/>
                            <w:right w:val="none" w:sz="0" w:space="0" w:color="auto"/>
                          </w:divBdr>
                        </w:div>
                        <w:div w:id="2012877537">
                          <w:marLeft w:val="0"/>
                          <w:marRight w:val="0"/>
                          <w:marTop w:val="0"/>
                          <w:marBottom w:val="0"/>
                          <w:divBdr>
                            <w:top w:val="none" w:sz="0" w:space="0" w:color="auto"/>
                            <w:left w:val="none" w:sz="0" w:space="0" w:color="auto"/>
                            <w:bottom w:val="none" w:sz="0" w:space="0" w:color="auto"/>
                            <w:right w:val="none" w:sz="0" w:space="0" w:color="auto"/>
                          </w:divBdr>
                        </w:div>
                        <w:div w:id="2147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3610">
              <w:marLeft w:val="0"/>
              <w:marRight w:val="0"/>
              <w:marTop w:val="0"/>
              <w:marBottom w:val="0"/>
              <w:divBdr>
                <w:top w:val="none" w:sz="0" w:space="0" w:color="auto"/>
                <w:left w:val="none" w:sz="0" w:space="0" w:color="auto"/>
                <w:bottom w:val="none" w:sz="0" w:space="0" w:color="auto"/>
                <w:right w:val="none" w:sz="0" w:space="0" w:color="auto"/>
              </w:divBdr>
            </w:div>
            <w:div w:id="530076086">
              <w:marLeft w:val="0"/>
              <w:marRight w:val="0"/>
              <w:marTop w:val="0"/>
              <w:marBottom w:val="0"/>
              <w:divBdr>
                <w:top w:val="none" w:sz="0" w:space="0" w:color="auto"/>
                <w:left w:val="none" w:sz="0" w:space="0" w:color="auto"/>
                <w:bottom w:val="none" w:sz="0" w:space="0" w:color="auto"/>
                <w:right w:val="none" w:sz="0" w:space="0" w:color="auto"/>
              </w:divBdr>
            </w:div>
            <w:div w:id="715860133">
              <w:marLeft w:val="0"/>
              <w:marRight w:val="0"/>
              <w:marTop w:val="0"/>
              <w:marBottom w:val="0"/>
              <w:divBdr>
                <w:top w:val="none" w:sz="0" w:space="0" w:color="auto"/>
                <w:left w:val="none" w:sz="0" w:space="0" w:color="auto"/>
                <w:bottom w:val="none" w:sz="0" w:space="0" w:color="auto"/>
                <w:right w:val="none" w:sz="0" w:space="0" w:color="auto"/>
              </w:divBdr>
              <w:divsChild>
                <w:div w:id="1954171849">
                  <w:marLeft w:val="0"/>
                  <w:marRight w:val="0"/>
                  <w:marTop w:val="0"/>
                  <w:marBottom w:val="0"/>
                  <w:divBdr>
                    <w:top w:val="none" w:sz="0" w:space="0" w:color="auto"/>
                    <w:left w:val="none" w:sz="0" w:space="0" w:color="auto"/>
                    <w:bottom w:val="none" w:sz="0" w:space="0" w:color="auto"/>
                    <w:right w:val="none" w:sz="0" w:space="0" w:color="auto"/>
                  </w:divBdr>
                </w:div>
                <w:div w:id="2016229127">
                  <w:marLeft w:val="0"/>
                  <w:marRight w:val="0"/>
                  <w:marTop w:val="0"/>
                  <w:marBottom w:val="0"/>
                  <w:divBdr>
                    <w:top w:val="none" w:sz="0" w:space="0" w:color="auto"/>
                    <w:left w:val="none" w:sz="0" w:space="0" w:color="auto"/>
                    <w:bottom w:val="none" w:sz="0" w:space="0" w:color="auto"/>
                    <w:right w:val="none" w:sz="0" w:space="0" w:color="auto"/>
                  </w:divBdr>
                  <w:divsChild>
                    <w:div w:id="53547371">
                      <w:marLeft w:val="0"/>
                      <w:marRight w:val="0"/>
                      <w:marTop w:val="0"/>
                      <w:marBottom w:val="0"/>
                      <w:divBdr>
                        <w:top w:val="none" w:sz="0" w:space="0" w:color="auto"/>
                        <w:left w:val="none" w:sz="0" w:space="0" w:color="auto"/>
                        <w:bottom w:val="none" w:sz="0" w:space="0" w:color="auto"/>
                        <w:right w:val="none" w:sz="0" w:space="0" w:color="auto"/>
                      </w:divBdr>
                    </w:div>
                    <w:div w:id="53699344">
                      <w:marLeft w:val="0"/>
                      <w:marRight w:val="0"/>
                      <w:marTop w:val="0"/>
                      <w:marBottom w:val="0"/>
                      <w:divBdr>
                        <w:top w:val="none" w:sz="0" w:space="0" w:color="auto"/>
                        <w:left w:val="none" w:sz="0" w:space="0" w:color="auto"/>
                        <w:bottom w:val="none" w:sz="0" w:space="0" w:color="auto"/>
                        <w:right w:val="none" w:sz="0" w:space="0" w:color="auto"/>
                      </w:divBdr>
                    </w:div>
                    <w:div w:id="634993472">
                      <w:marLeft w:val="0"/>
                      <w:marRight w:val="0"/>
                      <w:marTop w:val="0"/>
                      <w:marBottom w:val="0"/>
                      <w:divBdr>
                        <w:top w:val="none" w:sz="0" w:space="0" w:color="auto"/>
                        <w:left w:val="none" w:sz="0" w:space="0" w:color="auto"/>
                        <w:bottom w:val="none" w:sz="0" w:space="0" w:color="auto"/>
                        <w:right w:val="none" w:sz="0" w:space="0" w:color="auto"/>
                      </w:divBdr>
                    </w:div>
                    <w:div w:id="652872979">
                      <w:marLeft w:val="0"/>
                      <w:marRight w:val="0"/>
                      <w:marTop w:val="0"/>
                      <w:marBottom w:val="0"/>
                      <w:divBdr>
                        <w:top w:val="none" w:sz="0" w:space="0" w:color="auto"/>
                        <w:left w:val="none" w:sz="0" w:space="0" w:color="auto"/>
                        <w:bottom w:val="none" w:sz="0" w:space="0" w:color="auto"/>
                        <w:right w:val="none" w:sz="0" w:space="0" w:color="auto"/>
                      </w:divBdr>
                    </w:div>
                    <w:div w:id="833376096">
                      <w:marLeft w:val="0"/>
                      <w:marRight w:val="0"/>
                      <w:marTop w:val="0"/>
                      <w:marBottom w:val="0"/>
                      <w:divBdr>
                        <w:top w:val="none" w:sz="0" w:space="0" w:color="auto"/>
                        <w:left w:val="none" w:sz="0" w:space="0" w:color="auto"/>
                        <w:bottom w:val="none" w:sz="0" w:space="0" w:color="auto"/>
                        <w:right w:val="none" w:sz="0" w:space="0" w:color="auto"/>
                      </w:divBdr>
                    </w:div>
                    <w:div w:id="834614455">
                      <w:marLeft w:val="0"/>
                      <w:marRight w:val="0"/>
                      <w:marTop w:val="0"/>
                      <w:marBottom w:val="0"/>
                      <w:divBdr>
                        <w:top w:val="none" w:sz="0" w:space="0" w:color="auto"/>
                        <w:left w:val="none" w:sz="0" w:space="0" w:color="auto"/>
                        <w:bottom w:val="none" w:sz="0" w:space="0" w:color="auto"/>
                        <w:right w:val="none" w:sz="0" w:space="0" w:color="auto"/>
                      </w:divBdr>
                    </w:div>
                    <w:div w:id="1020354532">
                      <w:marLeft w:val="0"/>
                      <w:marRight w:val="0"/>
                      <w:marTop w:val="0"/>
                      <w:marBottom w:val="0"/>
                      <w:divBdr>
                        <w:top w:val="none" w:sz="0" w:space="0" w:color="auto"/>
                        <w:left w:val="none" w:sz="0" w:space="0" w:color="auto"/>
                        <w:bottom w:val="none" w:sz="0" w:space="0" w:color="auto"/>
                        <w:right w:val="none" w:sz="0" w:space="0" w:color="auto"/>
                      </w:divBdr>
                    </w:div>
                    <w:div w:id="1163472614">
                      <w:marLeft w:val="0"/>
                      <w:marRight w:val="0"/>
                      <w:marTop w:val="0"/>
                      <w:marBottom w:val="0"/>
                      <w:divBdr>
                        <w:top w:val="none" w:sz="0" w:space="0" w:color="auto"/>
                        <w:left w:val="none" w:sz="0" w:space="0" w:color="auto"/>
                        <w:bottom w:val="none" w:sz="0" w:space="0" w:color="auto"/>
                        <w:right w:val="none" w:sz="0" w:space="0" w:color="auto"/>
                      </w:divBdr>
                    </w:div>
                    <w:div w:id="1195970209">
                      <w:marLeft w:val="0"/>
                      <w:marRight w:val="0"/>
                      <w:marTop w:val="0"/>
                      <w:marBottom w:val="0"/>
                      <w:divBdr>
                        <w:top w:val="none" w:sz="0" w:space="0" w:color="auto"/>
                        <w:left w:val="none" w:sz="0" w:space="0" w:color="auto"/>
                        <w:bottom w:val="none" w:sz="0" w:space="0" w:color="auto"/>
                        <w:right w:val="none" w:sz="0" w:space="0" w:color="auto"/>
                      </w:divBdr>
                    </w:div>
                    <w:div w:id="1238636563">
                      <w:marLeft w:val="0"/>
                      <w:marRight w:val="0"/>
                      <w:marTop w:val="0"/>
                      <w:marBottom w:val="0"/>
                      <w:divBdr>
                        <w:top w:val="none" w:sz="0" w:space="0" w:color="auto"/>
                        <w:left w:val="none" w:sz="0" w:space="0" w:color="auto"/>
                        <w:bottom w:val="none" w:sz="0" w:space="0" w:color="auto"/>
                        <w:right w:val="none" w:sz="0" w:space="0" w:color="auto"/>
                      </w:divBdr>
                    </w:div>
                    <w:div w:id="1250385696">
                      <w:marLeft w:val="0"/>
                      <w:marRight w:val="0"/>
                      <w:marTop w:val="0"/>
                      <w:marBottom w:val="0"/>
                      <w:divBdr>
                        <w:top w:val="none" w:sz="0" w:space="0" w:color="auto"/>
                        <w:left w:val="none" w:sz="0" w:space="0" w:color="auto"/>
                        <w:bottom w:val="none" w:sz="0" w:space="0" w:color="auto"/>
                        <w:right w:val="none" w:sz="0" w:space="0" w:color="auto"/>
                      </w:divBdr>
                      <w:divsChild>
                        <w:div w:id="421686825">
                          <w:marLeft w:val="0"/>
                          <w:marRight w:val="0"/>
                          <w:marTop w:val="0"/>
                          <w:marBottom w:val="0"/>
                          <w:divBdr>
                            <w:top w:val="none" w:sz="0" w:space="0" w:color="auto"/>
                            <w:left w:val="none" w:sz="0" w:space="0" w:color="auto"/>
                            <w:bottom w:val="none" w:sz="0" w:space="0" w:color="auto"/>
                            <w:right w:val="none" w:sz="0" w:space="0" w:color="auto"/>
                          </w:divBdr>
                        </w:div>
                        <w:div w:id="590508054">
                          <w:marLeft w:val="0"/>
                          <w:marRight w:val="0"/>
                          <w:marTop w:val="0"/>
                          <w:marBottom w:val="0"/>
                          <w:divBdr>
                            <w:top w:val="none" w:sz="0" w:space="0" w:color="auto"/>
                            <w:left w:val="none" w:sz="0" w:space="0" w:color="auto"/>
                            <w:bottom w:val="none" w:sz="0" w:space="0" w:color="auto"/>
                            <w:right w:val="none" w:sz="0" w:space="0" w:color="auto"/>
                          </w:divBdr>
                        </w:div>
                        <w:div w:id="894926035">
                          <w:marLeft w:val="0"/>
                          <w:marRight w:val="0"/>
                          <w:marTop w:val="0"/>
                          <w:marBottom w:val="0"/>
                          <w:divBdr>
                            <w:top w:val="none" w:sz="0" w:space="0" w:color="auto"/>
                            <w:left w:val="none" w:sz="0" w:space="0" w:color="auto"/>
                            <w:bottom w:val="none" w:sz="0" w:space="0" w:color="auto"/>
                            <w:right w:val="none" w:sz="0" w:space="0" w:color="auto"/>
                          </w:divBdr>
                        </w:div>
                        <w:div w:id="1139493761">
                          <w:marLeft w:val="0"/>
                          <w:marRight w:val="0"/>
                          <w:marTop w:val="0"/>
                          <w:marBottom w:val="0"/>
                          <w:divBdr>
                            <w:top w:val="none" w:sz="0" w:space="0" w:color="auto"/>
                            <w:left w:val="none" w:sz="0" w:space="0" w:color="auto"/>
                            <w:bottom w:val="none" w:sz="0" w:space="0" w:color="auto"/>
                            <w:right w:val="none" w:sz="0" w:space="0" w:color="auto"/>
                          </w:divBdr>
                        </w:div>
                      </w:divsChild>
                    </w:div>
                    <w:div w:id="1369529812">
                      <w:marLeft w:val="0"/>
                      <w:marRight w:val="0"/>
                      <w:marTop w:val="0"/>
                      <w:marBottom w:val="0"/>
                      <w:divBdr>
                        <w:top w:val="none" w:sz="0" w:space="0" w:color="auto"/>
                        <w:left w:val="none" w:sz="0" w:space="0" w:color="auto"/>
                        <w:bottom w:val="none" w:sz="0" w:space="0" w:color="auto"/>
                        <w:right w:val="none" w:sz="0" w:space="0" w:color="auto"/>
                      </w:divBdr>
                    </w:div>
                    <w:div w:id="1439175409">
                      <w:marLeft w:val="0"/>
                      <w:marRight w:val="0"/>
                      <w:marTop w:val="0"/>
                      <w:marBottom w:val="0"/>
                      <w:divBdr>
                        <w:top w:val="none" w:sz="0" w:space="0" w:color="auto"/>
                        <w:left w:val="none" w:sz="0" w:space="0" w:color="auto"/>
                        <w:bottom w:val="none" w:sz="0" w:space="0" w:color="auto"/>
                        <w:right w:val="none" w:sz="0" w:space="0" w:color="auto"/>
                      </w:divBdr>
                    </w:div>
                    <w:div w:id="1755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065">
              <w:marLeft w:val="0"/>
              <w:marRight w:val="0"/>
              <w:marTop w:val="0"/>
              <w:marBottom w:val="0"/>
              <w:divBdr>
                <w:top w:val="none" w:sz="0" w:space="0" w:color="auto"/>
                <w:left w:val="none" w:sz="0" w:space="0" w:color="auto"/>
                <w:bottom w:val="none" w:sz="0" w:space="0" w:color="auto"/>
                <w:right w:val="none" w:sz="0" w:space="0" w:color="auto"/>
              </w:divBdr>
            </w:div>
            <w:div w:id="811630435">
              <w:marLeft w:val="0"/>
              <w:marRight w:val="0"/>
              <w:marTop w:val="0"/>
              <w:marBottom w:val="0"/>
              <w:divBdr>
                <w:top w:val="none" w:sz="0" w:space="0" w:color="auto"/>
                <w:left w:val="none" w:sz="0" w:space="0" w:color="auto"/>
                <w:bottom w:val="none" w:sz="0" w:space="0" w:color="auto"/>
                <w:right w:val="none" w:sz="0" w:space="0" w:color="auto"/>
              </w:divBdr>
            </w:div>
            <w:div w:id="1053776747">
              <w:marLeft w:val="0"/>
              <w:marRight w:val="0"/>
              <w:marTop w:val="0"/>
              <w:marBottom w:val="0"/>
              <w:divBdr>
                <w:top w:val="none" w:sz="0" w:space="0" w:color="auto"/>
                <w:left w:val="none" w:sz="0" w:space="0" w:color="auto"/>
                <w:bottom w:val="none" w:sz="0" w:space="0" w:color="auto"/>
                <w:right w:val="none" w:sz="0" w:space="0" w:color="auto"/>
              </w:divBdr>
            </w:div>
            <w:div w:id="1069157186">
              <w:marLeft w:val="0"/>
              <w:marRight w:val="0"/>
              <w:marTop w:val="0"/>
              <w:marBottom w:val="0"/>
              <w:divBdr>
                <w:top w:val="none" w:sz="0" w:space="0" w:color="auto"/>
                <w:left w:val="none" w:sz="0" w:space="0" w:color="auto"/>
                <w:bottom w:val="none" w:sz="0" w:space="0" w:color="auto"/>
                <w:right w:val="none" w:sz="0" w:space="0" w:color="auto"/>
              </w:divBdr>
            </w:div>
            <w:div w:id="1271007003">
              <w:marLeft w:val="0"/>
              <w:marRight w:val="0"/>
              <w:marTop w:val="0"/>
              <w:marBottom w:val="0"/>
              <w:divBdr>
                <w:top w:val="none" w:sz="0" w:space="0" w:color="auto"/>
                <w:left w:val="none" w:sz="0" w:space="0" w:color="auto"/>
                <w:bottom w:val="none" w:sz="0" w:space="0" w:color="auto"/>
                <w:right w:val="none" w:sz="0" w:space="0" w:color="auto"/>
              </w:divBdr>
            </w:div>
            <w:div w:id="1319043488">
              <w:marLeft w:val="0"/>
              <w:marRight w:val="0"/>
              <w:marTop w:val="0"/>
              <w:marBottom w:val="0"/>
              <w:divBdr>
                <w:top w:val="none" w:sz="0" w:space="0" w:color="auto"/>
                <w:left w:val="none" w:sz="0" w:space="0" w:color="auto"/>
                <w:bottom w:val="none" w:sz="0" w:space="0" w:color="auto"/>
                <w:right w:val="none" w:sz="0" w:space="0" w:color="auto"/>
              </w:divBdr>
            </w:div>
            <w:div w:id="1386225160">
              <w:marLeft w:val="0"/>
              <w:marRight w:val="0"/>
              <w:marTop w:val="0"/>
              <w:marBottom w:val="0"/>
              <w:divBdr>
                <w:top w:val="none" w:sz="0" w:space="0" w:color="auto"/>
                <w:left w:val="none" w:sz="0" w:space="0" w:color="auto"/>
                <w:bottom w:val="none" w:sz="0" w:space="0" w:color="auto"/>
                <w:right w:val="none" w:sz="0" w:space="0" w:color="auto"/>
              </w:divBdr>
            </w:div>
            <w:div w:id="1672104511">
              <w:marLeft w:val="0"/>
              <w:marRight w:val="0"/>
              <w:marTop w:val="0"/>
              <w:marBottom w:val="0"/>
              <w:divBdr>
                <w:top w:val="none" w:sz="0" w:space="0" w:color="auto"/>
                <w:left w:val="none" w:sz="0" w:space="0" w:color="auto"/>
                <w:bottom w:val="none" w:sz="0" w:space="0" w:color="auto"/>
                <w:right w:val="none" w:sz="0" w:space="0" w:color="auto"/>
              </w:divBdr>
            </w:div>
            <w:div w:id="1730617103">
              <w:marLeft w:val="0"/>
              <w:marRight w:val="0"/>
              <w:marTop w:val="0"/>
              <w:marBottom w:val="0"/>
              <w:divBdr>
                <w:top w:val="none" w:sz="0" w:space="0" w:color="auto"/>
                <w:left w:val="none" w:sz="0" w:space="0" w:color="auto"/>
                <w:bottom w:val="none" w:sz="0" w:space="0" w:color="auto"/>
                <w:right w:val="none" w:sz="0" w:space="0" w:color="auto"/>
              </w:divBdr>
            </w:div>
            <w:div w:id="1733314652">
              <w:marLeft w:val="0"/>
              <w:marRight w:val="0"/>
              <w:marTop w:val="0"/>
              <w:marBottom w:val="0"/>
              <w:divBdr>
                <w:top w:val="none" w:sz="0" w:space="0" w:color="auto"/>
                <w:left w:val="none" w:sz="0" w:space="0" w:color="auto"/>
                <w:bottom w:val="none" w:sz="0" w:space="0" w:color="auto"/>
                <w:right w:val="none" w:sz="0" w:space="0" w:color="auto"/>
              </w:divBdr>
            </w:div>
            <w:div w:id="1814373438">
              <w:marLeft w:val="0"/>
              <w:marRight w:val="0"/>
              <w:marTop w:val="0"/>
              <w:marBottom w:val="0"/>
              <w:divBdr>
                <w:top w:val="none" w:sz="0" w:space="0" w:color="auto"/>
                <w:left w:val="none" w:sz="0" w:space="0" w:color="auto"/>
                <w:bottom w:val="none" w:sz="0" w:space="0" w:color="auto"/>
                <w:right w:val="none" w:sz="0" w:space="0" w:color="auto"/>
              </w:divBdr>
            </w:div>
            <w:div w:id="1937597583">
              <w:marLeft w:val="0"/>
              <w:marRight w:val="0"/>
              <w:marTop w:val="0"/>
              <w:marBottom w:val="0"/>
              <w:divBdr>
                <w:top w:val="none" w:sz="0" w:space="0" w:color="auto"/>
                <w:left w:val="none" w:sz="0" w:space="0" w:color="auto"/>
                <w:bottom w:val="none" w:sz="0" w:space="0" w:color="auto"/>
                <w:right w:val="none" w:sz="0" w:space="0" w:color="auto"/>
              </w:divBdr>
            </w:div>
            <w:div w:id="1993175281">
              <w:marLeft w:val="0"/>
              <w:marRight w:val="0"/>
              <w:marTop w:val="0"/>
              <w:marBottom w:val="0"/>
              <w:divBdr>
                <w:top w:val="none" w:sz="0" w:space="0" w:color="auto"/>
                <w:left w:val="none" w:sz="0" w:space="0" w:color="auto"/>
                <w:bottom w:val="none" w:sz="0" w:space="0" w:color="auto"/>
                <w:right w:val="none" w:sz="0" w:space="0" w:color="auto"/>
              </w:divBdr>
            </w:div>
            <w:div w:id="2041200128">
              <w:marLeft w:val="0"/>
              <w:marRight w:val="0"/>
              <w:marTop w:val="0"/>
              <w:marBottom w:val="0"/>
              <w:divBdr>
                <w:top w:val="none" w:sz="0" w:space="0" w:color="auto"/>
                <w:left w:val="none" w:sz="0" w:space="0" w:color="auto"/>
                <w:bottom w:val="none" w:sz="0" w:space="0" w:color="auto"/>
                <w:right w:val="none" w:sz="0" w:space="0" w:color="auto"/>
              </w:divBdr>
            </w:div>
            <w:div w:id="2090227341">
              <w:marLeft w:val="0"/>
              <w:marRight w:val="0"/>
              <w:marTop w:val="0"/>
              <w:marBottom w:val="0"/>
              <w:divBdr>
                <w:top w:val="none" w:sz="0" w:space="0" w:color="auto"/>
                <w:left w:val="none" w:sz="0" w:space="0" w:color="auto"/>
                <w:bottom w:val="none" w:sz="0" w:space="0" w:color="auto"/>
                <w:right w:val="none" w:sz="0" w:space="0" w:color="auto"/>
              </w:divBdr>
            </w:div>
            <w:div w:id="2094282158">
              <w:marLeft w:val="0"/>
              <w:marRight w:val="0"/>
              <w:marTop w:val="0"/>
              <w:marBottom w:val="0"/>
              <w:divBdr>
                <w:top w:val="none" w:sz="0" w:space="0" w:color="auto"/>
                <w:left w:val="none" w:sz="0" w:space="0" w:color="auto"/>
                <w:bottom w:val="none" w:sz="0" w:space="0" w:color="auto"/>
                <w:right w:val="none" w:sz="0" w:space="0" w:color="auto"/>
              </w:divBdr>
            </w:div>
            <w:div w:id="2103720065">
              <w:marLeft w:val="0"/>
              <w:marRight w:val="0"/>
              <w:marTop w:val="0"/>
              <w:marBottom w:val="0"/>
              <w:divBdr>
                <w:top w:val="none" w:sz="0" w:space="0" w:color="auto"/>
                <w:left w:val="none" w:sz="0" w:space="0" w:color="auto"/>
                <w:bottom w:val="none" w:sz="0" w:space="0" w:color="auto"/>
                <w:right w:val="none" w:sz="0" w:space="0" w:color="auto"/>
              </w:divBdr>
            </w:div>
            <w:div w:id="2120833144">
              <w:marLeft w:val="0"/>
              <w:marRight w:val="0"/>
              <w:marTop w:val="0"/>
              <w:marBottom w:val="0"/>
              <w:divBdr>
                <w:top w:val="none" w:sz="0" w:space="0" w:color="auto"/>
                <w:left w:val="none" w:sz="0" w:space="0" w:color="auto"/>
                <w:bottom w:val="none" w:sz="0" w:space="0" w:color="auto"/>
                <w:right w:val="none" w:sz="0" w:space="0" w:color="auto"/>
              </w:divBdr>
            </w:div>
          </w:divsChild>
        </w:div>
        <w:div w:id="1871336096">
          <w:marLeft w:val="0"/>
          <w:marRight w:val="0"/>
          <w:marTop w:val="0"/>
          <w:marBottom w:val="0"/>
          <w:divBdr>
            <w:top w:val="none" w:sz="0" w:space="0" w:color="auto"/>
            <w:left w:val="none" w:sz="0" w:space="0" w:color="auto"/>
            <w:bottom w:val="none" w:sz="0" w:space="0" w:color="auto"/>
            <w:right w:val="none" w:sz="0" w:space="0" w:color="auto"/>
          </w:divBdr>
        </w:div>
      </w:divsChild>
    </w:div>
    <w:div w:id="511797101">
      <w:bodyDiv w:val="1"/>
      <w:marLeft w:val="0"/>
      <w:marRight w:val="0"/>
      <w:marTop w:val="0"/>
      <w:marBottom w:val="0"/>
      <w:divBdr>
        <w:top w:val="none" w:sz="0" w:space="0" w:color="auto"/>
        <w:left w:val="none" w:sz="0" w:space="0" w:color="auto"/>
        <w:bottom w:val="none" w:sz="0" w:space="0" w:color="auto"/>
        <w:right w:val="none" w:sz="0" w:space="0" w:color="auto"/>
      </w:divBdr>
      <w:divsChild>
        <w:div w:id="564997446">
          <w:marLeft w:val="0"/>
          <w:marRight w:val="0"/>
          <w:marTop w:val="0"/>
          <w:marBottom w:val="0"/>
          <w:divBdr>
            <w:top w:val="none" w:sz="0" w:space="0" w:color="auto"/>
            <w:left w:val="none" w:sz="0" w:space="0" w:color="auto"/>
            <w:bottom w:val="none" w:sz="0" w:space="0" w:color="auto"/>
            <w:right w:val="none" w:sz="0" w:space="0" w:color="auto"/>
          </w:divBdr>
        </w:div>
        <w:div w:id="1454251424">
          <w:marLeft w:val="0"/>
          <w:marRight w:val="0"/>
          <w:marTop w:val="0"/>
          <w:marBottom w:val="0"/>
          <w:divBdr>
            <w:top w:val="none" w:sz="0" w:space="0" w:color="auto"/>
            <w:left w:val="none" w:sz="0" w:space="0" w:color="auto"/>
            <w:bottom w:val="none" w:sz="0" w:space="0" w:color="auto"/>
            <w:right w:val="none" w:sz="0" w:space="0" w:color="auto"/>
          </w:divBdr>
        </w:div>
        <w:div w:id="1672876823">
          <w:marLeft w:val="0"/>
          <w:marRight w:val="0"/>
          <w:marTop w:val="0"/>
          <w:marBottom w:val="0"/>
          <w:divBdr>
            <w:top w:val="none" w:sz="0" w:space="0" w:color="auto"/>
            <w:left w:val="none" w:sz="0" w:space="0" w:color="auto"/>
            <w:bottom w:val="none" w:sz="0" w:space="0" w:color="auto"/>
            <w:right w:val="none" w:sz="0" w:space="0" w:color="auto"/>
          </w:divBdr>
        </w:div>
        <w:div w:id="1858501181">
          <w:marLeft w:val="0"/>
          <w:marRight w:val="0"/>
          <w:marTop w:val="0"/>
          <w:marBottom w:val="0"/>
          <w:divBdr>
            <w:top w:val="none" w:sz="0" w:space="0" w:color="auto"/>
            <w:left w:val="none" w:sz="0" w:space="0" w:color="auto"/>
            <w:bottom w:val="none" w:sz="0" w:space="0" w:color="auto"/>
            <w:right w:val="none" w:sz="0" w:space="0" w:color="auto"/>
          </w:divBdr>
        </w:div>
      </w:divsChild>
    </w:div>
    <w:div w:id="513887834">
      <w:bodyDiv w:val="1"/>
      <w:marLeft w:val="0"/>
      <w:marRight w:val="0"/>
      <w:marTop w:val="0"/>
      <w:marBottom w:val="0"/>
      <w:divBdr>
        <w:top w:val="none" w:sz="0" w:space="0" w:color="auto"/>
        <w:left w:val="none" w:sz="0" w:space="0" w:color="auto"/>
        <w:bottom w:val="none" w:sz="0" w:space="0" w:color="auto"/>
        <w:right w:val="none" w:sz="0" w:space="0" w:color="auto"/>
      </w:divBdr>
    </w:div>
    <w:div w:id="514685304">
      <w:bodyDiv w:val="1"/>
      <w:marLeft w:val="0"/>
      <w:marRight w:val="0"/>
      <w:marTop w:val="0"/>
      <w:marBottom w:val="0"/>
      <w:divBdr>
        <w:top w:val="none" w:sz="0" w:space="0" w:color="auto"/>
        <w:left w:val="none" w:sz="0" w:space="0" w:color="auto"/>
        <w:bottom w:val="none" w:sz="0" w:space="0" w:color="auto"/>
        <w:right w:val="none" w:sz="0" w:space="0" w:color="auto"/>
      </w:divBdr>
      <w:divsChild>
        <w:div w:id="129978945">
          <w:marLeft w:val="0"/>
          <w:marRight w:val="0"/>
          <w:marTop w:val="0"/>
          <w:marBottom w:val="0"/>
          <w:divBdr>
            <w:top w:val="none" w:sz="0" w:space="0" w:color="auto"/>
            <w:left w:val="none" w:sz="0" w:space="0" w:color="auto"/>
            <w:bottom w:val="none" w:sz="0" w:space="0" w:color="auto"/>
            <w:right w:val="none" w:sz="0" w:space="0" w:color="auto"/>
          </w:divBdr>
          <w:divsChild>
            <w:div w:id="161554968">
              <w:marLeft w:val="0"/>
              <w:marRight w:val="0"/>
              <w:marTop w:val="0"/>
              <w:marBottom w:val="0"/>
              <w:divBdr>
                <w:top w:val="none" w:sz="0" w:space="0" w:color="auto"/>
                <w:left w:val="none" w:sz="0" w:space="0" w:color="auto"/>
                <w:bottom w:val="none" w:sz="0" w:space="0" w:color="auto"/>
                <w:right w:val="none" w:sz="0" w:space="0" w:color="auto"/>
              </w:divBdr>
              <w:divsChild>
                <w:div w:id="999231809">
                  <w:marLeft w:val="0"/>
                  <w:marRight w:val="0"/>
                  <w:marTop w:val="0"/>
                  <w:marBottom w:val="0"/>
                  <w:divBdr>
                    <w:top w:val="none" w:sz="0" w:space="0" w:color="auto"/>
                    <w:left w:val="none" w:sz="0" w:space="0" w:color="auto"/>
                    <w:bottom w:val="none" w:sz="0" w:space="0" w:color="auto"/>
                    <w:right w:val="none" w:sz="0" w:space="0" w:color="auto"/>
                  </w:divBdr>
                  <w:divsChild>
                    <w:div w:id="940645504">
                      <w:marLeft w:val="0"/>
                      <w:marRight w:val="0"/>
                      <w:marTop w:val="0"/>
                      <w:marBottom w:val="0"/>
                      <w:divBdr>
                        <w:top w:val="none" w:sz="0" w:space="0" w:color="auto"/>
                        <w:left w:val="none" w:sz="0" w:space="0" w:color="auto"/>
                        <w:bottom w:val="none" w:sz="0" w:space="0" w:color="auto"/>
                        <w:right w:val="none" w:sz="0" w:space="0" w:color="auto"/>
                      </w:divBdr>
                    </w:div>
                    <w:div w:id="17904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9735">
      <w:bodyDiv w:val="1"/>
      <w:marLeft w:val="0"/>
      <w:marRight w:val="0"/>
      <w:marTop w:val="0"/>
      <w:marBottom w:val="0"/>
      <w:divBdr>
        <w:top w:val="none" w:sz="0" w:space="0" w:color="auto"/>
        <w:left w:val="none" w:sz="0" w:space="0" w:color="auto"/>
        <w:bottom w:val="none" w:sz="0" w:space="0" w:color="auto"/>
        <w:right w:val="none" w:sz="0" w:space="0" w:color="auto"/>
      </w:divBdr>
      <w:divsChild>
        <w:div w:id="79764567">
          <w:marLeft w:val="0"/>
          <w:marRight w:val="0"/>
          <w:marTop w:val="0"/>
          <w:marBottom w:val="0"/>
          <w:divBdr>
            <w:top w:val="none" w:sz="0" w:space="0" w:color="auto"/>
            <w:left w:val="none" w:sz="0" w:space="0" w:color="auto"/>
            <w:bottom w:val="none" w:sz="0" w:space="0" w:color="auto"/>
            <w:right w:val="none" w:sz="0" w:space="0" w:color="auto"/>
          </w:divBdr>
        </w:div>
        <w:div w:id="434331239">
          <w:marLeft w:val="0"/>
          <w:marRight w:val="0"/>
          <w:marTop w:val="0"/>
          <w:marBottom w:val="0"/>
          <w:divBdr>
            <w:top w:val="none" w:sz="0" w:space="0" w:color="auto"/>
            <w:left w:val="none" w:sz="0" w:space="0" w:color="auto"/>
            <w:bottom w:val="none" w:sz="0" w:space="0" w:color="auto"/>
            <w:right w:val="none" w:sz="0" w:space="0" w:color="auto"/>
          </w:divBdr>
        </w:div>
        <w:div w:id="710112551">
          <w:marLeft w:val="0"/>
          <w:marRight w:val="0"/>
          <w:marTop w:val="0"/>
          <w:marBottom w:val="0"/>
          <w:divBdr>
            <w:top w:val="none" w:sz="0" w:space="0" w:color="auto"/>
            <w:left w:val="none" w:sz="0" w:space="0" w:color="auto"/>
            <w:bottom w:val="none" w:sz="0" w:space="0" w:color="auto"/>
            <w:right w:val="none" w:sz="0" w:space="0" w:color="auto"/>
          </w:divBdr>
        </w:div>
        <w:div w:id="800422061">
          <w:marLeft w:val="0"/>
          <w:marRight w:val="0"/>
          <w:marTop w:val="0"/>
          <w:marBottom w:val="0"/>
          <w:divBdr>
            <w:top w:val="none" w:sz="0" w:space="0" w:color="auto"/>
            <w:left w:val="none" w:sz="0" w:space="0" w:color="auto"/>
            <w:bottom w:val="none" w:sz="0" w:space="0" w:color="auto"/>
            <w:right w:val="none" w:sz="0" w:space="0" w:color="auto"/>
          </w:divBdr>
          <w:divsChild>
            <w:div w:id="34157258">
              <w:marLeft w:val="0"/>
              <w:marRight w:val="0"/>
              <w:marTop w:val="0"/>
              <w:marBottom w:val="0"/>
              <w:divBdr>
                <w:top w:val="none" w:sz="0" w:space="0" w:color="auto"/>
                <w:left w:val="none" w:sz="0" w:space="0" w:color="auto"/>
                <w:bottom w:val="none" w:sz="0" w:space="0" w:color="auto"/>
                <w:right w:val="none" w:sz="0" w:space="0" w:color="auto"/>
              </w:divBdr>
            </w:div>
            <w:div w:id="939416035">
              <w:marLeft w:val="0"/>
              <w:marRight w:val="0"/>
              <w:marTop w:val="0"/>
              <w:marBottom w:val="0"/>
              <w:divBdr>
                <w:top w:val="none" w:sz="0" w:space="0" w:color="auto"/>
                <w:left w:val="none" w:sz="0" w:space="0" w:color="auto"/>
                <w:bottom w:val="none" w:sz="0" w:space="0" w:color="auto"/>
                <w:right w:val="none" w:sz="0" w:space="0" w:color="auto"/>
              </w:divBdr>
            </w:div>
            <w:div w:id="20760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153">
      <w:bodyDiv w:val="1"/>
      <w:marLeft w:val="0"/>
      <w:marRight w:val="0"/>
      <w:marTop w:val="0"/>
      <w:marBottom w:val="0"/>
      <w:divBdr>
        <w:top w:val="none" w:sz="0" w:space="0" w:color="auto"/>
        <w:left w:val="none" w:sz="0" w:space="0" w:color="auto"/>
        <w:bottom w:val="none" w:sz="0" w:space="0" w:color="auto"/>
        <w:right w:val="none" w:sz="0" w:space="0" w:color="auto"/>
      </w:divBdr>
      <w:divsChild>
        <w:div w:id="494880804">
          <w:marLeft w:val="0"/>
          <w:marRight w:val="0"/>
          <w:marTop w:val="0"/>
          <w:marBottom w:val="0"/>
          <w:divBdr>
            <w:top w:val="none" w:sz="0" w:space="0" w:color="auto"/>
            <w:left w:val="none" w:sz="0" w:space="0" w:color="auto"/>
            <w:bottom w:val="none" w:sz="0" w:space="0" w:color="auto"/>
            <w:right w:val="none" w:sz="0" w:space="0" w:color="auto"/>
          </w:divBdr>
          <w:divsChild>
            <w:div w:id="12146461">
              <w:marLeft w:val="0"/>
              <w:marRight w:val="0"/>
              <w:marTop w:val="0"/>
              <w:marBottom w:val="0"/>
              <w:divBdr>
                <w:top w:val="none" w:sz="0" w:space="0" w:color="auto"/>
                <w:left w:val="none" w:sz="0" w:space="0" w:color="auto"/>
                <w:bottom w:val="none" w:sz="0" w:space="0" w:color="auto"/>
                <w:right w:val="none" w:sz="0" w:space="0" w:color="auto"/>
              </w:divBdr>
              <w:divsChild>
                <w:div w:id="356853394">
                  <w:marLeft w:val="0"/>
                  <w:marRight w:val="0"/>
                  <w:marTop w:val="0"/>
                  <w:marBottom w:val="0"/>
                  <w:divBdr>
                    <w:top w:val="none" w:sz="0" w:space="0" w:color="auto"/>
                    <w:left w:val="none" w:sz="0" w:space="0" w:color="auto"/>
                    <w:bottom w:val="none" w:sz="0" w:space="0" w:color="auto"/>
                    <w:right w:val="none" w:sz="0" w:space="0" w:color="auto"/>
                  </w:divBdr>
                  <w:divsChild>
                    <w:div w:id="108817544">
                      <w:marLeft w:val="0"/>
                      <w:marRight w:val="0"/>
                      <w:marTop w:val="0"/>
                      <w:marBottom w:val="0"/>
                      <w:divBdr>
                        <w:top w:val="none" w:sz="0" w:space="0" w:color="auto"/>
                        <w:left w:val="none" w:sz="0" w:space="0" w:color="auto"/>
                        <w:bottom w:val="none" w:sz="0" w:space="0" w:color="auto"/>
                        <w:right w:val="none" w:sz="0" w:space="0" w:color="auto"/>
                      </w:divBdr>
                    </w:div>
                    <w:div w:id="204023625">
                      <w:marLeft w:val="0"/>
                      <w:marRight w:val="0"/>
                      <w:marTop w:val="0"/>
                      <w:marBottom w:val="0"/>
                      <w:divBdr>
                        <w:top w:val="none" w:sz="0" w:space="0" w:color="auto"/>
                        <w:left w:val="none" w:sz="0" w:space="0" w:color="auto"/>
                        <w:bottom w:val="none" w:sz="0" w:space="0" w:color="auto"/>
                        <w:right w:val="none" w:sz="0" w:space="0" w:color="auto"/>
                      </w:divBdr>
                    </w:div>
                    <w:div w:id="1108770553">
                      <w:marLeft w:val="0"/>
                      <w:marRight w:val="0"/>
                      <w:marTop w:val="0"/>
                      <w:marBottom w:val="0"/>
                      <w:divBdr>
                        <w:top w:val="none" w:sz="0" w:space="0" w:color="auto"/>
                        <w:left w:val="none" w:sz="0" w:space="0" w:color="auto"/>
                        <w:bottom w:val="none" w:sz="0" w:space="0" w:color="auto"/>
                        <w:right w:val="none" w:sz="0" w:space="0" w:color="auto"/>
                      </w:divBdr>
                    </w:div>
                    <w:div w:id="1333408788">
                      <w:marLeft w:val="0"/>
                      <w:marRight w:val="0"/>
                      <w:marTop w:val="0"/>
                      <w:marBottom w:val="0"/>
                      <w:divBdr>
                        <w:top w:val="none" w:sz="0" w:space="0" w:color="auto"/>
                        <w:left w:val="none" w:sz="0" w:space="0" w:color="auto"/>
                        <w:bottom w:val="none" w:sz="0" w:space="0" w:color="auto"/>
                        <w:right w:val="none" w:sz="0" w:space="0" w:color="auto"/>
                      </w:divBdr>
                    </w:div>
                    <w:div w:id="1414282011">
                      <w:marLeft w:val="0"/>
                      <w:marRight w:val="0"/>
                      <w:marTop w:val="0"/>
                      <w:marBottom w:val="0"/>
                      <w:divBdr>
                        <w:top w:val="none" w:sz="0" w:space="0" w:color="auto"/>
                        <w:left w:val="none" w:sz="0" w:space="0" w:color="auto"/>
                        <w:bottom w:val="none" w:sz="0" w:space="0" w:color="auto"/>
                        <w:right w:val="none" w:sz="0" w:space="0" w:color="auto"/>
                      </w:divBdr>
                    </w:div>
                  </w:divsChild>
                </w:div>
                <w:div w:id="876576670">
                  <w:marLeft w:val="0"/>
                  <w:marRight w:val="0"/>
                  <w:marTop w:val="0"/>
                  <w:marBottom w:val="0"/>
                  <w:divBdr>
                    <w:top w:val="none" w:sz="0" w:space="0" w:color="auto"/>
                    <w:left w:val="none" w:sz="0" w:space="0" w:color="auto"/>
                    <w:bottom w:val="none" w:sz="0" w:space="0" w:color="auto"/>
                    <w:right w:val="none" w:sz="0" w:space="0" w:color="auto"/>
                  </w:divBdr>
                </w:div>
                <w:div w:id="1089808267">
                  <w:marLeft w:val="0"/>
                  <w:marRight w:val="0"/>
                  <w:marTop w:val="0"/>
                  <w:marBottom w:val="0"/>
                  <w:divBdr>
                    <w:top w:val="none" w:sz="0" w:space="0" w:color="auto"/>
                    <w:left w:val="none" w:sz="0" w:space="0" w:color="auto"/>
                    <w:bottom w:val="none" w:sz="0" w:space="0" w:color="auto"/>
                    <w:right w:val="none" w:sz="0" w:space="0" w:color="auto"/>
                  </w:divBdr>
                  <w:divsChild>
                    <w:div w:id="220948786">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1356270678">
                      <w:marLeft w:val="0"/>
                      <w:marRight w:val="0"/>
                      <w:marTop w:val="0"/>
                      <w:marBottom w:val="0"/>
                      <w:divBdr>
                        <w:top w:val="none" w:sz="0" w:space="0" w:color="auto"/>
                        <w:left w:val="none" w:sz="0" w:space="0" w:color="auto"/>
                        <w:bottom w:val="none" w:sz="0" w:space="0" w:color="auto"/>
                        <w:right w:val="none" w:sz="0" w:space="0" w:color="auto"/>
                      </w:divBdr>
                    </w:div>
                  </w:divsChild>
                </w:div>
                <w:div w:id="1833174885">
                  <w:marLeft w:val="0"/>
                  <w:marRight w:val="0"/>
                  <w:marTop w:val="0"/>
                  <w:marBottom w:val="0"/>
                  <w:divBdr>
                    <w:top w:val="none" w:sz="0" w:space="0" w:color="auto"/>
                    <w:left w:val="none" w:sz="0" w:space="0" w:color="auto"/>
                    <w:bottom w:val="none" w:sz="0" w:space="0" w:color="auto"/>
                    <w:right w:val="none" w:sz="0" w:space="0" w:color="auto"/>
                  </w:divBdr>
                </w:div>
              </w:divsChild>
            </w:div>
            <w:div w:id="439032871">
              <w:marLeft w:val="0"/>
              <w:marRight w:val="0"/>
              <w:marTop w:val="0"/>
              <w:marBottom w:val="0"/>
              <w:divBdr>
                <w:top w:val="none" w:sz="0" w:space="0" w:color="auto"/>
                <w:left w:val="none" w:sz="0" w:space="0" w:color="auto"/>
                <w:bottom w:val="none" w:sz="0" w:space="0" w:color="auto"/>
                <w:right w:val="none" w:sz="0" w:space="0" w:color="auto"/>
              </w:divBdr>
            </w:div>
            <w:div w:id="672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7359">
      <w:bodyDiv w:val="1"/>
      <w:marLeft w:val="0"/>
      <w:marRight w:val="0"/>
      <w:marTop w:val="0"/>
      <w:marBottom w:val="0"/>
      <w:divBdr>
        <w:top w:val="none" w:sz="0" w:space="0" w:color="auto"/>
        <w:left w:val="none" w:sz="0" w:space="0" w:color="auto"/>
        <w:bottom w:val="none" w:sz="0" w:space="0" w:color="auto"/>
        <w:right w:val="none" w:sz="0" w:space="0" w:color="auto"/>
      </w:divBdr>
      <w:divsChild>
        <w:div w:id="409892292">
          <w:marLeft w:val="0"/>
          <w:marRight w:val="0"/>
          <w:marTop w:val="0"/>
          <w:marBottom w:val="0"/>
          <w:divBdr>
            <w:top w:val="none" w:sz="0" w:space="0" w:color="auto"/>
            <w:left w:val="none" w:sz="0" w:space="0" w:color="auto"/>
            <w:bottom w:val="none" w:sz="0" w:space="0" w:color="auto"/>
            <w:right w:val="none" w:sz="0" w:space="0" w:color="auto"/>
          </w:divBdr>
          <w:divsChild>
            <w:div w:id="19936137">
              <w:marLeft w:val="0"/>
              <w:marRight w:val="0"/>
              <w:marTop w:val="0"/>
              <w:marBottom w:val="0"/>
              <w:divBdr>
                <w:top w:val="none" w:sz="0" w:space="0" w:color="auto"/>
                <w:left w:val="none" w:sz="0" w:space="0" w:color="auto"/>
                <w:bottom w:val="none" w:sz="0" w:space="0" w:color="auto"/>
                <w:right w:val="none" w:sz="0" w:space="0" w:color="auto"/>
              </w:divBdr>
              <w:divsChild>
                <w:div w:id="911543252">
                  <w:marLeft w:val="0"/>
                  <w:marRight w:val="0"/>
                  <w:marTop w:val="0"/>
                  <w:marBottom w:val="0"/>
                  <w:divBdr>
                    <w:top w:val="none" w:sz="0" w:space="0" w:color="auto"/>
                    <w:left w:val="none" w:sz="0" w:space="0" w:color="auto"/>
                    <w:bottom w:val="none" w:sz="0" w:space="0" w:color="auto"/>
                    <w:right w:val="none" w:sz="0" w:space="0" w:color="auto"/>
                  </w:divBdr>
                </w:div>
                <w:div w:id="1491482891">
                  <w:marLeft w:val="0"/>
                  <w:marRight w:val="0"/>
                  <w:marTop w:val="0"/>
                  <w:marBottom w:val="0"/>
                  <w:divBdr>
                    <w:top w:val="none" w:sz="0" w:space="0" w:color="auto"/>
                    <w:left w:val="none" w:sz="0" w:space="0" w:color="auto"/>
                    <w:bottom w:val="none" w:sz="0" w:space="0" w:color="auto"/>
                    <w:right w:val="none" w:sz="0" w:space="0" w:color="auto"/>
                  </w:divBdr>
                </w:div>
                <w:div w:id="1816487066">
                  <w:marLeft w:val="0"/>
                  <w:marRight w:val="0"/>
                  <w:marTop w:val="0"/>
                  <w:marBottom w:val="0"/>
                  <w:divBdr>
                    <w:top w:val="none" w:sz="0" w:space="0" w:color="auto"/>
                    <w:left w:val="none" w:sz="0" w:space="0" w:color="auto"/>
                    <w:bottom w:val="none" w:sz="0" w:space="0" w:color="auto"/>
                    <w:right w:val="none" w:sz="0" w:space="0" w:color="auto"/>
                  </w:divBdr>
                </w:div>
              </w:divsChild>
            </w:div>
            <w:div w:id="925188065">
              <w:marLeft w:val="0"/>
              <w:marRight w:val="0"/>
              <w:marTop w:val="0"/>
              <w:marBottom w:val="0"/>
              <w:divBdr>
                <w:top w:val="none" w:sz="0" w:space="0" w:color="auto"/>
                <w:left w:val="none" w:sz="0" w:space="0" w:color="auto"/>
                <w:bottom w:val="none" w:sz="0" w:space="0" w:color="auto"/>
                <w:right w:val="none" w:sz="0" w:space="0" w:color="auto"/>
              </w:divBdr>
              <w:divsChild>
                <w:div w:id="750927034">
                  <w:marLeft w:val="0"/>
                  <w:marRight w:val="0"/>
                  <w:marTop w:val="0"/>
                  <w:marBottom w:val="0"/>
                  <w:divBdr>
                    <w:top w:val="none" w:sz="0" w:space="0" w:color="auto"/>
                    <w:left w:val="none" w:sz="0" w:space="0" w:color="auto"/>
                    <w:bottom w:val="none" w:sz="0" w:space="0" w:color="auto"/>
                    <w:right w:val="none" w:sz="0" w:space="0" w:color="auto"/>
                  </w:divBdr>
                </w:div>
                <w:div w:id="1093474237">
                  <w:marLeft w:val="0"/>
                  <w:marRight w:val="0"/>
                  <w:marTop w:val="0"/>
                  <w:marBottom w:val="0"/>
                  <w:divBdr>
                    <w:top w:val="none" w:sz="0" w:space="0" w:color="auto"/>
                    <w:left w:val="none" w:sz="0" w:space="0" w:color="auto"/>
                    <w:bottom w:val="none" w:sz="0" w:space="0" w:color="auto"/>
                    <w:right w:val="none" w:sz="0" w:space="0" w:color="auto"/>
                  </w:divBdr>
                </w:div>
                <w:div w:id="1339038646">
                  <w:marLeft w:val="0"/>
                  <w:marRight w:val="0"/>
                  <w:marTop w:val="0"/>
                  <w:marBottom w:val="0"/>
                  <w:divBdr>
                    <w:top w:val="none" w:sz="0" w:space="0" w:color="auto"/>
                    <w:left w:val="none" w:sz="0" w:space="0" w:color="auto"/>
                    <w:bottom w:val="none" w:sz="0" w:space="0" w:color="auto"/>
                    <w:right w:val="none" w:sz="0" w:space="0" w:color="auto"/>
                  </w:divBdr>
                </w:div>
                <w:div w:id="1806041207">
                  <w:marLeft w:val="0"/>
                  <w:marRight w:val="0"/>
                  <w:marTop w:val="0"/>
                  <w:marBottom w:val="0"/>
                  <w:divBdr>
                    <w:top w:val="none" w:sz="0" w:space="0" w:color="auto"/>
                    <w:left w:val="none" w:sz="0" w:space="0" w:color="auto"/>
                    <w:bottom w:val="none" w:sz="0" w:space="0" w:color="auto"/>
                    <w:right w:val="none" w:sz="0" w:space="0" w:color="auto"/>
                  </w:divBdr>
                </w:div>
                <w:div w:id="2018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8124">
          <w:marLeft w:val="0"/>
          <w:marRight w:val="0"/>
          <w:marTop w:val="0"/>
          <w:marBottom w:val="0"/>
          <w:divBdr>
            <w:top w:val="none" w:sz="0" w:space="0" w:color="auto"/>
            <w:left w:val="none" w:sz="0" w:space="0" w:color="auto"/>
            <w:bottom w:val="none" w:sz="0" w:space="0" w:color="auto"/>
            <w:right w:val="none" w:sz="0" w:space="0" w:color="auto"/>
          </w:divBdr>
        </w:div>
      </w:divsChild>
    </w:div>
    <w:div w:id="536821944">
      <w:bodyDiv w:val="1"/>
      <w:marLeft w:val="0"/>
      <w:marRight w:val="0"/>
      <w:marTop w:val="0"/>
      <w:marBottom w:val="0"/>
      <w:divBdr>
        <w:top w:val="none" w:sz="0" w:space="0" w:color="auto"/>
        <w:left w:val="none" w:sz="0" w:space="0" w:color="auto"/>
        <w:bottom w:val="none" w:sz="0" w:space="0" w:color="auto"/>
        <w:right w:val="none" w:sz="0" w:space="0" w:color="auto"/>
      </w:divBdr>
      <w:divsChild>
        <w:div w:id="78986285">
          <w:marLeft w:val="0"/>
          <w:marRight w:val="0"/>
          <w:marTop w:val="0"/>
          <w:marBottom w:val="0"/>
          <w:divBdr>
            <w:top w:val="none" w:sz="0" w:space="0" w:color="auto"/>
            <w:left w:val="none" w:sz="0" w:space="0" w:color="auto"/>
            <w:bottom w:val="none" w:sz="0" w:space="0" w:color="auto"/>
            <w:right w:val="none" w:sz="0" w:space="0" w:color="auto"/>
          </w:divBdr>
        </w:div>
        <w:div w:id="270744895">
          <w:marLeft w:val="0"/>
          <w:marRight w:val="0"/>
          <w:marTop w:val="0"/>
          <w:marBottom w:val="0"/>
          <w:divBdr>
            <w:top w:val="none" w:sz="0" w:space="0" w:color="auto"/>
            <w:left w:val="none" w:sz="0" w:space="0" w:color="auto"/>
            <w:bottom w:val="none" w:sz="0" w:space="0" w:color="auto"/>
            <w:right w:val="none" w:sz="0" w:space="0" w:color="auto"/>
          </w:divBdr>
        </w:div>
        <w:div w:id="513957466">
          <w:marLeft w:val="0"/>
          <w:marRight w:val="0"/>
          <w:marTop w:val="0"/>
          <w:marBottom w:val="0"/>
          <w:divBdr>
            <w:top w:val="none" w:sz="0" w:space="0" w:color="auto"/>
            <w:left w:val="none" w:sz="0" w:space="0" w:color="auto"/>
            <w:bottom w:val="none" w:sz="0" w:space="0" w:color="auto"/>
            <w:right w:val="none" w:sz="0" w:space="0" w:color="auto"/>
          </w:divBdr>
        </w:div>
        <w:div w:id="724720148">
          <w:marLeft w:val="0"/>
          <w:marRight w:val="0"/>
          <w:marTop w:val="0"/>
          <w:marBottom w:val="0"/>
          <w:divBdr>
            <w:top w:val="none" w:sz="0" w:space="0" w:color="auto"/>
            <w:left w:val="none" w:sz="0" w:space="0" w:color="auto"/>
            <w:bottom w:val="none" w:sz="0" w:space="0" w:color="auto"/>
            <w:right w:val="none" w:sz="0" w:space="0" w:color="auto"/>
          </w:divBdr>
        </w:div>
        <w:div w:id="989946452">
          <w:marLeft w:val="0"/>
          <w:marRight w:val="0"/>
          <w:marTop w:val="0"/>
          <w:marBottom w:val="0"/>
          <w:divBdr>
            <w:top w:val="none" w:sz="0" w:space="0" w:color="auto"/>
            <w:left w:val="none" w:sz="0" w:space="0" w:color="auto"/>
            <w:bottom w:val="none" w:sz="0" w:space="0" w:color="auto"/>
            <w:right w:val="none" w:sz="0" w:space="0" w:color="auto"/>
          </w:divBdr>
        </w:div>
        <w:div w:id="1146552327">
          <w:marLeft w:val="0"/>
          <w:marRight w:val="0"/>
          <w:marTop w:val="0"/>
          <w:marBottom w:val="0"/>
          <w:divBdr>
            <w:top w:val="none" w:sz="0" w:space="0" w:color="auto"/>
            <w:left w:val="none" w:sz="0" w:space="0" w:color="auto"/>
            <w:bottom w:val="none" w:sz="0" w:space="0" w:color="auto"/>
            <w:right w:val="none" w:sz="0" w:space="0" w:color="auto"/>
          </w:divBdr>
        </w:div>
        <w:div w:id="1281570199">
          <w:marLeft w:val="0"/>
          <w:marRight w:val="0"/>
          <w:marTop w:val="0"/>
          <w:marBottom w:val="0"/>
          <w:divBdr>
            <w:top w:val="none" w:sz="0" w:space="0" w:color="auto"/>
            <w:left w:val="none" w:sz="0" w:space="0" w:color="auto"/>
            <w:bottom w:val="none" w:sz="0" w:space="0" w:color="auto"/>
            <w:right w:val="none" w:sz="0" w:space="0" w:color="auto"/>
          </w:divBdr>
        </w:div>
        <w:div w:id="1294407516">
          <w:marLeft w:val="0"/>
          <w:marRight w:val="0"/>
          <w:marTop w:val="0"/>
          <w:marBottom w:val="0"/>
          <w:divBdr>
            <w:top w:val="none" w:sz="0" w:space="0" w:color="auto"/>
            <w:left w:val="none" w:sz="0" w:space="0" w:color="auto"/>
            <w:bottom w:val="none" w:sz="0" w:space="0" w:color="auto"/>
            <w:right w:val="none" w:sz="0" w:space="0" w:color="auto"/>
          </w:divBdr>
        </w:div>
        <w:div w:id="1670325005">
          <w:marLeft w:val="0"/>
          <w:marRight w:val="0"/>
          <w:marTop w:val="0"/>
          <w:marBottom w:val="0"/>
          <w:divBdr>
            <w:top w:val="none" w:sz="0" w:space="0" w:color="auto"/>
            <w:left w:val="none" w:sz="0" w:space="0" w:color="auto"/>
            <w:bottom w:val="none" w:sz="0" w:space="0" w:color="auto"/>
            <w:right w:val="none" w:sz="0" w:space="0" w:color="auto"/>
          </w:divBdr>
        </w:div>
      </w:divsChild>
    </w:div>
    <w:div w:id="544761220">
      <w:bodyDiv w:val="1"/>
      <w:marLeft w:val="0"/>
      <w:marRight w:val="0"/>
      <w:marTop w:val="0"/>
      <w:marBottom w:val="0"/>
      <w:divBdr>
        <w:top w:val="none" w:sz="0" w:space="0" w:color="auto"/>
        <w:left w:val="none" w:sz="0" w:space="0" w:color="auto"/>
        <w:bottom w:val="none" w:sz="0" w:space="0" w:color="auto"/>
        <w:right w:val="none" w:sz="0" w:space="0" w:color="auto"/>
      </w:divBdr>
    </w:div>
    <w:div w:id="545682015">
      <w:bodyDiv w:val="1"/>
      <w:marLeft w:val="0"/>
      <w:marRight w:val="0"/>
      <w:marTop w:val="0"/>
      <w:marBottom w:val="0"/>
      <w:divBdr>
        <w:top w:val="none" w:sz="0" w:space="0" w:color="auto"/>
        <w:left w:val="none" w:sz="0" w:space="0" w:color="auto"/>
        <w:bottom w:val="none" w:sz="0" w:space="0" w:color="auto"/>
        <w:right w:val="none" w:sz="0" w:space="0" w:color="auto"/>
      </w:divBdr>
      <w:divsChild>
        <w:div w:id="721058635">
          <w:marLeft w:val="0"/>
          <w:marRight w:val="0"/>
          <w:marTop w:val="0"/>
          <w:marBottom w:val="0"/>
          <w:divBdr>
            <w:top w:val="none" w:sz="0" w:space="0" w:color="auto"/>
            <w:left w:val="none" w:sz="0" w:space="0" w:color="auto"/>
            <w:bottom w:val="none" w:sz="0" w:space="0" w:color="auto"/>
            <w:right w:val="none" w:sz="0" w:space="0" w:color="auto"/>
          </w:divBdr>
          <w:divsChild>
            <w:div w:id="2021589176">
              <w:marLeft w:val="0"/>
              <w:marRight w:val="0"/>
              <w:marTop w:val="0"/>
              <w:marBottom w:val="0"/>
              <w:divBdr>
                <w:top w:val="none" w:sz="0" w:space="0" w:color="auto"/>
                <w:left w:val="none" w:sz="0" w:space="0" w:color="auto"/>
                <w:bottom w:val="none" w:sz="0" w:space="0" w:color="auto"/>
                <w:right w:val="none" w:sz="0" w:space="0" w:color="auto"/>
              </w:divBdr>
              <w:divsChild>
                <w:div w:id="1553956722">
                  <w:marLeft w:val="0"/>
                  <w:marRight w:val="0"/>
                  <w:marTop w:val="0"/>
                  <w:marBottom w:val="0"/>
                  <w:divBdr>
                    <w:top w:val="none" w:sz="0" w:space="0" w:color="auto"/>
                    <w:left w:val="none" w:sz="0" w:space="0" w:color="auto"/>
                    <w:bottom w:val="none" w:sz="0" w:space="0" w:color="auto"/>
                    <w:right w:val="none" w:sz="0" w:space="0" w:color="auto"/>
                  </w:divBdr>
                  <w:divsChild>
                    <w:div w:id="132337675">
                      <w:marLeft w:val="0"/>
                      <w:marRight w:val="0"/>
                      <w:marTop w:val="0"/>
                      <w:marBottom w:val="0"/>
                      <w:divBdr>
                        <w:top w:val="none" w:sz="0" w:space="0" w:color="auto"/>
                        <w:left w:val="none" w:sz="0" w:space="0" w:color="auto"/>
                        <w:bottom w:val="none" w:sz="0" w:space="0" w:color="auto"/>
                        <w:right w:val="none" w:sz="0" w:space="0" w:color="auto"/>
                      </w:divBdr>
                      <w:divsChild>
                        <w:div w:id="18237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77193">
      <w:bodyDiv w:val="1"/>
      <w:marLeft w:val="0"/>
      <w:marRight w:val="0"/>
      <w:marTop w:val="0"/>
      <w:marBottom w:val="0"/>
      <w:divBdr>
        <w:top w:val="none" w:sz="0" w:space="0" w:color="auto"/>
        <w:left w:val="none" w:sz="0" w:space="0" w:color="auto"/>
        <w:bottom w:val="none" w:sz="0" w:space="0" w:color="auto"/>
        <w:right w:val="none" w:sz="0" w:space="0" w:color="auto"/>
      </w:divBdr>
      <w:divsChild>
        <w:div w:id="1034960054">
          <w:marLeft w:val="0"/>
          <w:marRight w:val="0"/>
          <w:marTop w:val="0"/>
          <w:marBottom w:val="0"/>
          <w:divBdr>
            <w:top w:val="none" w:sz="0" w:space="0" w:color="auto"/>
            <w:left w:val="none" w:sz="0" w:space="0" w:color="auto"/>
            <w:bottom w:val="none" w:sz="0" w:space="0" w:color="auto"/>
            <w:right w:val="none" w:sz="0" w:space="0" w:color="auto"/>
          </w:divBdr>
          <w:divsChild>
            <w:div w:id="1869487748">
              <w:marLeft w:val="0"/>
              <w:marRight w:val="0"/>
              <w:marTop w:val="0"/>
              <w:marBottom w:val="0"/>
              <w:divBdr>
                <w:top w:val="none" w:sz="0" w:space="0" w:color="auto"/>
                <w:left w:val="none" w:sz="0" w:space="0" w:color="auto"/>
                <w:bottom w:val="none" w:sz="0" w:space="0" w:color="auto"/>
                <w:right w:val="none" w:sz="0" w:space="0" w:color="auto"/>
              </w:divBdr>
              <w:divsChild>
                <w:div w:id="1584485134">
                  <w:marLeft w:val="0"/>
                  <w:marRight w:val="0"/>
                  <w:marTop w:val="0"/>
                  <w:marBottom w:val="0"/>
                  <w:divBdr>
                    <w:top w:val="none" w:sz="0" w:space="0" w:color="auto"/>
                    <w:left w:val="none" w:sz="0" w:space="0" w:color="auto"/>
                    <w:bottom w:val="none" w:sz="0" w:space="0" w:color="auto"/>
                    <w:right w:val="none" w:sz="0" w:space="0" w:color="auto"/>
                  </w:divBdr>
                  <w:divsChild>
                    <w:div w:id="233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00166">
      <w:bodyDiv w:val="1"/>
      <w:marLeft w:val="0"/>
      <w:marRight w:val="0"/>
      <w:marTop w:val="0"/>
      <w:marBottom w:val="0"/>
      <w:divBdr>
        <w:top w:val="none" w:sz="0" w:space="0" w:color="auto"/>
        <w:left w:val="none" w:sz="0" w:space="0" w:color="auto"/>
        <w:bottom w:val="none" w:sz="0" w:space="0" w:color="auto"/>
        <w:right w:val="none" w:sz="0" w:space="0" w:color="auto"/>
      </w:divBdr>
    </w:div>
    <w:div w:id="550774226">
      <w:bodyDiv w:val="1"/>
      <w:marLeft w:val="0"/>
      <w:marRight w:val="0"/>
      <w:marTop w:val="0"/>
      <w:marBottom w:val="0"/>
      <w:divBdr>
        <w:top w:val="none" w:sz="0" w:space="0" w:color="auto"/>
        <w:left w:val="none" w:sz="0" w:space="0" w:color="auto"/>
        <w:bottom w:val="none" w:sz="0" w:space="0" w:color="auto"/>
        <w:right w:val="none" w:sz="0" w:space="0" w:color="auto"/>
      </w:divBdr>
      <w:divsChild>
        <w:div w:id="1050032041">
          <w:marLeft w:val="0"/>
          <w:marRight w:val="0"/>
          <w:marTop w:val="0"/>
          <w:marBottom w:val="0"/>
          <w:divBdr>
            <w:top w:val="none" w:sz="0" w:space="0" w:color="auto"/>
            <w:left w:val="none" w:sz="0" w:space="0" w:color="auto"/>
            <w:bottom w:val="none" w:sz="0" w:space="0" w:color="auto"/>
            <w:right w:val="none" w:sz="0" w:space="0" w:color="auto"/>
          </w:divBdr>
          <w:divsChild>
            <w:div w:id="152533386">
              <w:marLeft w:val="0"/>
              <w:marRight w:val="0"/>
              <w:marTop w:val="0"/>
              <w:marBottom w:val="0"/>
              <w:divBdr>
                <w:top w:val="none" w:sz="0" w:space="0" w:color="auto"/>
                <w:left w:val="none" w:sz="0" w:space="0" w:color="auto"/>
                <w:bottom w:val="none" w:sz="0" w:space="0" w:color="auto"/>
                <w:right w:val="none" w:sz="0" w:space="0" w:color="auto"/>
              </w:divBdr>
              <w:divsChild>
                <w:div w:id="789933383">
                  <w:marLeft w:val="0"/>
                  <w:marRight w:val="0"/>
                  <w:marTop w:val="0"/>
                  <w:marBottom w:val="0"/>
                  <w:divBdr>
                    <w:top w:val="none" w:sz="0" w:space="0" w:color="auto"/>
                    <w:left w:val="none" w:sz="0" w:space="0" w:color="auto"/>
                    <w:bottom w:val="none" w:sz="0" w:space="0" w:color="auto"/>
                    <w:right w:val="none" w:sz="0" w:space="0" w:color="auto"/>
                  </w:divBdr>
                </w:div>
                <w:div w:id="1112866851">
                  <w:marLeft w:val="0"/>
                  <w:marRight w:val="0"/>
                  <w:marTop w:val="0"/>
                  <w:marBottom w:val="0"/>
                  <w:divBdr>
                    <w:top w:val="none" w:sz="0" w:space="0" w:color="auto"/>
                    <w:left w:val="none" w:sz="0" w:space="0" w:color="auto"/>
                    <w:bottom w:val="none" w:sz="0" w:space="0" w:color="auto"/>
                    <w:right w:val="none" w:sz="0" w:space="0" w:color="auto"/>
                  </w:divBdr>
                </w:div>
                <w:div w:id="1372611933">
                  <w:marLeft w:val="0"/>
                  <w:marRight w:val="0"/>
                  <w:marTop w:val="0"/>
                  <w:marBottom w:val="0"/>
                  <w:divBdr>
                    <w:top w:val="none" w:sz="0" w:space="0" w:color="auto"/>
                    <w:left w:val="none" w:sz="0" w:space="0" w:color="auto"/>
                    <w:bottom w:val="none" w:sz="0" w:space="0" w:color="auto"/>
                    <w:right w:val="none" w:sz="0" w:space="0" w:color="auto"/>
                  </w:divBdr>
                </w:div>
                <w:div w:id="1487162343">
                  <w:marLeft w:val="0"/>
                  <w:marRight w:val="0"/>
                  <w:marTop w:val="0"/>
                  <w:marBottom w:val="0"/>
                  <w:divBdr>
                    <w:top w:val="none" w:sz="0" w:space="0" w:color="auto"/>
                    <w:left w:val="none" w:sz="0" w:space="0" w:color="auto"/>
                    <w:bottom w:val="none" w:sz="0" w:space="0" w:color="auto"/>
                    <w:right w:val="none" w:sz="0" w:space="0" w:color="auto"/>
                  </w:divBdr>
                </w:div>
                <w:div w:id="1847747683">
                  <w:marLeft w:val="0"/>
                  <w:marRight w:val="0"/>
                  <w:marTop w:val="0"/>
                  <w:marBottom w:val="0"/>
                  <w:divBdr>
                    <w:top w:val="none" w:sz="0" w:space="0" w:color="auto"/>
                    <w:left w:val="none" w:sz="0" w:space="0" w:color="auto"/>
                    <w:bottom w:val="none" w:sz="0" w:space="0" w:color="auto"/>
                    <w:right w:val="none" w:sz="0" w:space="0" w:color="auto"/>
                  </w:divBdr>
                </w:div>
              </w:divsChild>
            </w:div>
            <w:div w:id="1043675942">
              <w:marLeft w:val="0"/>
              <w:marRight w:val="0"/>
              <w:marTop w:val="0"/>
              <w:marBottom w:val="0"/>
              <w:divBdr>
                <w:top w:val="none" w:sz="0" w:space="0" w:color="auto"/>
                <w:left w:val="none" w:sz="0" w:space="0" w:color="auto"/>
                <w:bottom w:val="none" w:sz="0" w:space="0" w:color="auto"/>
                <w:right w:val="none" w:sz="0" w:space="0" w:color="auto"/>
              </w:divBdr>
              <w:divsChild>
                <w:div w:id="1406682206">
                  <w:marLeft w:val="0"/>
                  <w:marRight w:val="0"/>
                  <w:marTop w:val="0"/>
                  <w:marBottom w:val="0"/>
                  <w:divBdr>
                    <w:top w:val="none" w:sz="0" w:space="0" w:color="auto"/>
                    <w:left w:val="none" w:sz="0" w:space="0" w:color="auto"/>
                    <w:bottom w:val="none" w:sz="0" w:space="0" w:color="auto"/>
                    <w:right w:val="none" w:sz="0" w:space="0" w:color="auto"/>
                  </w:divBdr>
                </w:div>
                <w:div w:id="1406682773">
                  <w:marLeft w:val="0"/>
                  <w:marRight w:val="0"/>
                  <w:marTop w:val="0"/>
                  <w:marBottom w:val="0"/>
                  <w:divBdr>
                    <w:top w:val="none" w:sz="0" w:space="0" w:color="auto"/>
                    <w:left w:val="none" w:sz="0" w:space="0" w:color="auto"/>
                    <w:bottom w:val="none" w:sz="0" w:space="0" w:color="auto"/>
                    <w:right w:val="none" w:sz="0" w:space="0" w:color="auto"/>
                  </w:divBdr>
                </w:div>
                <w:div w:id="15393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7266">
          <w:marLeft w:val="0"/>
          <w:marRight w:val="0"/>
          <w:marTop w:val="0"/>
          <w:marBottom w:val="0"/>
          <w:divBdr>
            <w:top w:val="none" w:sz="0" w:space="0" w:color="auto"/>
            <w:left w:val="none" w:sz="0" w:space="0" w:color="auto"/>
            <w:bottom w:val="none" w:sz="0" w:space="0" w:color="auto"/>
            <w:right w:val="none" w:sz="0" w:space="0" w:color="auto"/>
          </w:divBdr>
        </w:div>
      </w:divsChild>
    </w:div>
    <w:div w:id="554632692">
      <w:bodyDiv w:val="1"/>
      <w:marLeft w:val="0"/>
      <w:marRight w:val="0"/>
      <w:marTop w:val="0"/>
      <w:marBottom w:val="0"/>
      <w:divBdr>
        <w:top w:val="none" w:sz="0" w:space="0" w:color="auto"/>
        <w:left w:val="none" w:sz="0" w:space="0" w:color="auto"/>
        <w:bottom w:val="none" w:sz="0" w:space="0" w:color="auto"/>
        <w:right w:val="none" w:sz="0" w:space="0" w:color="auto"/>
      </w:divBdr>
      <w:divsChild>
        <w:div w:id="816529238">
          <w:marLeft w:val="0"/>
          <w:marRight w:val="0"/>
          <w:marTop w:val="0"/>
          <w:marBottom w:val="0"/>
          <w:divBdr>
            <w:top w:val="none" w:sz="0" w:space="0" w:color="auto"/>
            <w:left w:val="none" w:sz="0" w:space="0" w:color="auto"/>
            <w:bottom w:val="none" w:sz="0" w:space="0" w:color="auto"/>
            <w:right w:val="none" w:sz="0" w:space="0" w:color="auto"/>
          </w:divBdr>
        </w:div>
        <w:div w:id="1491095882">
          <w:marLeft w:val="0"/>
          <w:marRight w:val="0"/>
          <w:marTop w:val="0"/>
          <w:marBottom w:val="0"/>
          <w:divBdr>
            <w:top w:val="none" w:sz="0" w:space="0" w:color="auto"/>
            <w:left w:val="none" w:sz="0" w:space="0" w:color="auto"/>
            <w:bottom w:val="none" w:sz="0" w:space="0" w:color="auto"/>
            <w:right w:val="none" w:sz="0" w:space="0" w:color="auto"/>
          </w:divBdr>
          <w:divsChild>
            <w:div w:id="75984275">
              <w:marLeft w:val="0"/>
              <w:marRight w:val="0"/>
              <w:marTop w:val="0"/>
              <w:marBottom w:val="0"/>
              <w:divBdr>
                <w:top w:val="none" w:sz="0" w:space="0" w:color="auto"/>
                <w:left w:val="none" w:sz="0" w:space="0" w:color="auto"/>
                <w:bottom w:val="none" w:sz="0" w:space="0" w:color="auto"/>
                <w:right w:val="none" w:sz="0" w:space="0" w:color="auto"/>
              </w:divBdr>
            </w:div>
            <w:div w:id="645208135">
              <w:marLeft w:val="0"/>
              <w:marRight w:val="0"/>
              <w:marTop w:val="0"/>
              <w:marBottom w:val="0"/>
              <w:divBdr>
                <w:top w:val="none" w:sz="0" w:space="0" w:color="auto"/>
                <w:left w:val="none" w:sz="0" w:space="0" w:color="auto"/>
                <w:bottom w:val="none" w:sz="0" w:space="0" w:color="auto"/>
                <w:right w:val="none" w:sz="0" w:space="0" w:color="auto"/>
              </w:divBdr>
            </w:div>
            <w:div w:id="990019267">
              <w:marLeft w:val="0"/>
              <w:marRight w:val="0"/>
              <w:marTop w:val="0"/>
              <w:marBottom w:val="0"/>
              <w:divBdr>
                <w:top w:val="none" w:sz="0" w:space="0" w:color="auto"/>
                <w:left w:val="none" w:sz="0" w:space="0" w:color="auto"/>
                <w:bottom w:val="none" w:sz="0" w:space="0" w:color="auto"/>
                <w:right w:val="none" w:sz="0" w:space="0" w:color="auto"/>
              </w:divBdr>
            </w:div>
          </w:divsChild>
        </w:div>
        <w:div w:id="1580750544">
          <w:marLeft w:val="0"/>
          <w:marRight w:val="0"/>
          <w:marTop w:val="0"/>
          <w:marBottom w:val="0"/>
          <w:divBdr>
            <w:top w:val="none" w:sz="0" w:space="0" w:color="auto"/>
            <w:left w:val="none" w:sz="0" w:space="0" w:color="auto"/>
            <w:bottom w:val="none" w:sz="0" w:space="0" w:color="auto"/>
            <w:right w:val="none" w:sz="0" w:space="0" w:color="auto"/>
          </w:divBdr>
        </w:div>
        <w:div w:id="1933199640">
          <w:marLeft w:val="0"/>
          <w:marRight w:val="0"/>
          <w:marTop w:val="0"/>
          <w:marBottom w:val="0"/>
          <w:divBdr>
            <w:top w:val="none" w:sz="0" w:space="0" w:color="auto"/>
            <w:left w:val="none" w:sz="0" w:space="0" w:color="auto"/>
            <w:bottom w:val="none" w:sz="0" w:space="0" w:color="auto"/>
            <w:right w:val="none" w:sz="0" w:space="0" w:color="auto"/>
          </w:divBdr>
        </w:div>
      </w:divsChild>
    </w:div>
    <w:div w:id="555511584">
      <w:bodyDiv w:val="1"/>
      <w:marLeft w:val="0"/>
      <w:marRight w:val="0"/>
      <w:marTop w:val="0"/>
      <w:marBottom w:val="0"/>
      <w:divBdr>
        <w:top w:val="none" w:sz="0" w:space="0" w:color="auto"/>
        <w:left w:val="none" w:sz="0" w:space="0" w:color="auto"/>
        <w:bottom w:val="none" w:sz="0" w:space="0" w:color="auto"/>
        <w:right w:val="none" w:sz="0" w:space="0" w:color="auto"/>
      </w:divBdr>
      <w:divsChild>
        <w:div w:id="946930226">
          <w:marLeft w:val="0"/>
          <w:marRight w:val="0"/>
          <w:marTop w:val="0"/>
          <w:marBottom w:val="0"/>
          <w:divBdr>
            <w:top w:val="none" w:sz="0" w:space="0" w:color="auto"/>
            <w:left w:val="none" w:sz="0" w:space="0" w:color="auto"/>
            <w:bottom w:val="none" w:sz="0" w:space="0" w:color="auto"/>
            <w:right w:val="none" w:sz="0" w:space="0" w:color="auto"/>
          </w:divBdr>
          <w:divsChild>
            <w:div w:id="400907568">
              <w:marLeft w:val="0"/>
              <w:marRight w:val="0"/>
              <w:marTop w:val="0"/>
              <w:marBottom w:val="0"/>
              <w:divBdr>
                <w:top w:val="none" w:sz="0" w:space="0" w:color="auto"/>
                <w:left w:val="none" w:sz="0" w:space="0" w:color="auto"/>
                <w:bottom w:val="none" w:sz="0" w:space="0" w:color="auto"/>
                <w:right w:val="none" w:sz="0" w:space="0" w:color="auto"/>
              </w:divBdr>
              <w:divsChild>
                <w:div w:id="221454199">
                  <w:marLeft w:val="0"/>
                  <w:marRight w:val="0"/>
                  <w:marTop w:val="0"/>
                  <w:marBottom w:val="0"/>
                  <w:divBdr>
                    <w:top w:val="none" w:sz="0" w:space="0" w:color="auto"/>
                    <w:left w:val="none" w:sz="0" w:space="0" w:color="auto"/>
                    <w:bottom w:val="none" w:sz="0" w:space="0" w:color="auto"/>
                    <w:right w:val="none" w:sz="0" w:space="0" w:color="auto"/>
                  </w:divBdr>
                </w:div>
                <w:div w:id="623193637">
                  <w:marLeft w:val="0"/>
                  <w:marRight w:val="0"/>
                  <w:marTop w:val="0"/>
                  <w:marBottom w:val="0"/>
                  <w:divBdr>
                    <w:top w:val="none" w:sz="0" w:space="0" w:color="auto"/>
                    <w:left w:val="none" w:sz="0" w:space="0" w:color="auto"/>
                    <w:bottom w:val="none" w:sz="0" w:space="0" w:color="auto"/>
                    <w:right w:val="none" w:sz="0" w:space="0" w:color="auto"/>
                  </w:divBdr>
                </w:div>
                <w:div w:id="797645936">
                  <w:marLeft w:val="0"/>
                  <w:marRight w:val="0"/>
                  <w:marTop w:val="0"/>
                  <w:marBottom w:val="0"/>
                  <w:divBdr>
                    <w:top w:val="none" w:sz="0" w:space="0" w:color="auto"/>
                    <w:left w:val="none" w:sz="0" w:space="0" w:color="auto"/>
                    <w:bottom w:val="none" w:sz="0" w:space="0" w:color="auto"/>
                    <w:right w:val="none" w:sz="0" w:space="0" w:color="auto"/>
                  </w:divBdr>
                </w:div>
                <w:div w:id="1372000494">
                  <w:marLeft w:val="0"/>
                  <w:marRight w:val="0"/>
                  <w:marTop w:val="0"/>
                  <w:marBottom w:val="0"/>
                  <w:divBdr>
                    <w:top w:val="none" w:sz="0" w:space="0" w:color="auto"/>
                    <w:left w:val="none" w:sz="0" w:space="0" w:color="auto"/>
                    <w:bottom w:val="none" w:sz="0" w:space="0" w:color="auto"/>
                    <w:right w:val="none" w:sz="0" w:space="0" w:color="auto"/>
                  </w:divBdr>
                </w:div>
                <w:div w:id="1991251479">
                  <w:marLeft w:val="0"/>
                  <w:marRight w:val="0"/>
                  <w:marTop w:val="0"/>
                  <w:marBottom w:val="0"/>
                  <w:divBdr>
                    <w:top w:val="none" w:sz="0" w:space="0" w:color="auto"/>
                    <w:left w:val="none" w:sz="0" w:space="0" w:color="auto"/>
                    <w:bottom w:val="none" w:sz="0" w:space="0" w:color="auto"/>
                    <w:right w:val="none" w:sz="0" w:space="0" w:color="auto"/>
                  </w:divBdr>
                </w:div>
              </w:divsChild>
            </w:div>
            <w:div w:id="849877412">
              <w:marLeft w:val="0"/>
              <w:marRight w:val="0"/>
              <w:marTop w:val="0"/>
              <w:marBottom w:val="0"/>
              <w:divBdr>
                <w:top w:val="none" w:sz="0" w:space="0" w:color="auto"/>
                <w:left w:val="none" w:sz="0" w:space="0" w:color="auto"/>
                <w:bottom w:val="none" w:sz="0" w:space="0" w:color="auto"/>
                <w:right w:val="none" w:sz="0" w:space="0" w:color="auto"/>
              </w:divBdr>
              <w:divsChild>
                <w:div w:id="236788275">
                  <w:marLeft w:val="0"/>
                  <w:marRight w:val="0"/>
                  <w:marTop w:val="0"/>
                  <w:marBottom w:val="0"/>
                  <w:divBdr>
                    <w:top w:val="none" w:sz="0" w:space="0" w:color="auto"/>
                    <w:left w:val="none" w:sz="0" w:space="0" w:color="auto"/>
                    <w:bottom w:val="none" w:sz="0" w:space="0" w:color="auto"/>
                    <w:right w:val="none" w:sz="0" w:space="0" w:color="auto"/>
                  </w:divBdr>
                </w:div>
                <w:div w:id="372314137">
                  <w:marLeft w:val="0"/>
                  <w:marRight w:val="0"/>
                  <w:marTop w:val="0"/>
                  <w:marBottom w:val="0"/>
                  <w:divBdr>
                    <w:top w:val="none" w:sz="0" w:space="0" w:color="auto"/>
                    <w:left w:val="none" w:sz="0" w:space="0" w:color="auto"/>
                    <w:bottom w:val="none" w:sz="0" w:space="0" w:color="auto"/>
                    <w:right w:val="none" w:sz="0" w:space="0" w:color="auto"/>
                  </w:divBdr>
                </w:div>
                <w:div w:id="403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8029">
          <w:marLeft w:val="0"/>
          <w:marRight w:val="0"/>
          <w:marTop w:val="0"/>
          <w:marBottom w:val="0"/>
          <w:divBdr>
            <w:top w:val="none" w:sz="0" w:space="0" w:color="auto"/>
            <w:left w:val="none" w:sz="0" w:space="0" w:color="auto"/>
            <w:bottom w:val="none" w:sz="0" w:space="0" w:color="auto"/>
            <w:right w:val="none" w:sz="0" w:space="0" w:color="auto"/>
          </w:divBdr>
        </w:div>
      </w:divsChild>
    </w:div>
    <w:div w:id="556207556">
      <w:bodyDiv w:val="1"/>
      <w:marLeft w:val="0"/>
      <w:marRight w:val="0"/>
      <w:marTop w:val="0"/>
      <w:marBottom w:val="0"/>
      <w:divBdr>
        <w:top w:val="none" w:sz="0" w:space="0" w:color="auto"/>
        <w:left w:val="none" w:sz="0" w:space="0" w:color="auto"/>
        <w:bottom w:val="none" w:sz="0" w:space="0" w:color="auto"/>
        <w:right w:val="none" w:sz="0" w:space="0" w:color="auto"/>
      </w:divBdr>
      <w:divsChild>
        <w:div w:id="227737919">
          <w:marLeft w:val="0"/>
          <w:marRight w:val="0"/>
          <w:marTop w:val="0"/>
          <w:marBottom w:val="0"/>
          <w:divBdr>
            <w:top w:val="none" w:sz="0" w:space="0" w:color="auto"/>
            <w:left w:val="none" w:sz="0" w:space="0" w:color="auto"/>
            <w:bottom w:val="none" w:sz="0" w:space="0" w:color="auto"/>
            <w:right w:val="none" w:sz="0" w:space="0" w:color="auto"/>
          </w:divBdr>
        </w:div>
        <w:div w:id="384569292">
          <w:marLeft w:val="0"/>
          <w:marRight w:val="0"/>
          <w:marTop w:val="0"/>
          <w:marBottom w:val="0"/>
          <w:divBdr>
            <w:top w:val="none" w:sz="0" w:space="0" w:color="auto"/>
            <w:left w:val="none" w:sz="0" w:space="0" w:color="auto"/>
            <w:bottom w:val="none" w:sz="0" w:space="0" w:color="auto"/>
            <w:right w:val="none" w:sz="0" w:space="0" w:color="auto"/>
          </w:divBdr>
          <w:divsChild>
            <w:div w:id="340472253">
              <w:marLeft w:val="0"/>
              <w:marRight w:val="0"/>
              <w:marTop w:val="0"/>
              <w:marBottom w:val="0"/>
              <w:divBdr>
                <w:top w:val="none" w:sz="0" w:space="0" w:color="auto"/>
                <w:left w:val="none" w:sz="0" w:space="0" w:color="auto"/>
                <w:bottom w:val="none" w:sz="0" w:space="0" w:color="auto"/>
                <w:right w:val="none" w:sz="0" w:space="0" w:color="auto"/>
              </w:divBdr>
              <w:divsChild>
                <w:div w:id="1567454010">
                  <w:marLeft w:val="0"/>
                  <w:marRight w:val="0"/>
                  <w:marTop w:val="0"/>
                  <w:marBottom w:val="0"/>
                  <w:divBdr>
                    <w:top w:val="none" w:sz="0" w:space="0" w:color="auto"/>
                    <w:left w:val="none" w:sz="0" w:space="0" w:color="auto"/>
                    <w:bottom w:val="none" w:sz="0" w:space="0" w:color="auto"/>
                    <w:right w:val="none" w:sz="0" w:space="0" w:color="auto"/>
                  </w:divBdr>
                </w:div>
              </w:divsChild>
            </w:div>
            <w:div w:id="1461917955">
              <w:marLeft w:val="0"/>
              <w:marRight w:val="0"/>
              <w:marTop w:val="0"/>
              <w:marBottom w:val="0"/>
              <w:divBdr>
                <w:top w:val="none" w:sz="0" w:space="0" w:color="auto"/>
                <w:left w:val="none" w:sz="0" w:space="0" w:color="auto"/>
                <w:bottom w:val="none" w:sz="0" w:space="0" w:color="auto"/>
                <w:right w:val="none" w:sz="0" w:space="0" w:color="auto"/>
              </w:divBdr>
              <w:divsChild>
                <w:div w:id="390155368">
                  <w:marLeft w:val="0"/>
                  <w:marRight w:val="0"/>
                  <w:marTop w:val="0"/>
                  <w:marBottom w:val="0"/>
                  <w:divBdr>
                    <w:top w:val="none" w:sz="0" w:space="0" w:color="auto"/>
                    <w:left w:val="none" w:sz="0" w:space="0" w:color="auto"/>
                    <w:bottom w:val="none" w:sz="0" w:space="0" w:color="auto"/>
                    <w:right w:val="none" w:sz="0" w:space="0" w:color="auto"/>
                  </w:divBdr>
                </w:div>
                <w:div w:id="567347318">
                  <w:marLeft w:val="0"/>
                  <w:marRight w:val="0"/>
                  <w:marTop w:val="0"/>
                  <w:marBottom w:val="0"/>
                  <w:divBdr>
                    <w:top w:val="none" w:sz="0" w:space="0" w:color="auto"/>
                    <w:left w:val="none" w:sz="0" w:space="0" w:color="auto"/>
                    <w:bottom w:val="none" w:sz="0" w:space="0" w:color="auto"/>
                    <w:right w:val="none" w:sz="0" w:space="0" w:color="auto"/>
                  </w:divBdr>
                </w:div>
                <w:div w:id="969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2748">
      <w:bodyDiv w:val="1"/>
      <w:marLeft w:val="0"/>
      <w:marRight w:val="0"/>
      <w:marTop w:val="0"/>
      <w:marBottom w:val="0"/>
      <w:divBdr>
        <w:top w:val="none" w:sz="0" w:space="0" w:color="auto"/>
        <w:left w:val="none" w:sz="0" w:space="0" w:color="auto"/>
        <w:bottom w:val="none" w:sz="0" w:space="0" w:color="auto"/>
        <w:right w:val="none" w:sz="0" w:space="0" w:color="auto"/>
      </w:divBdr>
      <w:divsChild>
        <w:div w:id="113645482">
          <w:marLeft w:val="0"/>
          <w:marRight w:val="0"/>
          <w:marTop w:val="0"/>
          <w:marBottom w:val="0"/>
          <w:divBdr>
            <w:top w:val="none" w:sz="0" w:space="0" w:color="auto"/>
            <w:left w:val="none" w:sz="0" w:space="0" w:color="auto"/>
            <w:bottom w:val="none" w:sz="0" w:space="0" w:color="auto"/>
            <w:right w:val="none" w:sz="0" w:space="0" w:color="auto"/>
          </w:divBdr>
        </w:div>
        <w:div w:id="321279669">
          <w:marLeft w:val="0"/>
          <w:marRight w:val="0"/>
          <w:marTop w:val="0"/>
          <w:marBottom w:val="0"/>
          <w:divBdr>
            <w:top w:val="none" w:sz="0" w:space="0" w:color="auto"/>
            <w:left w:val="none" w:sz="0" w:space="0" w:color="auto"/>
            <w:bottom w:val="none" w:sz="0" w:space="0" w:color="auto"/>
            <w:right w:val="none" w:sz="0" w:space="0" w:color="auto"/>
          </w:divBdr>
        </w:div>
        <w:div w:id="951669885">
          <w:marLeft w:val="0"/>
          <w:marRight w:val="0"/>
          <w:marTop w:val="0"/>
          <w:marBottom w:val="0"/>
          <w:divBdr>
            <w:top w:val="none" w:sz="0" w:space="0" w:color="auto"/>
            <w:left w:val="none" w:sz="0" w:space="0" w:color="auto"/>
            <w:bottom w:val="none" w:sz="0" w:space="0" w:color="auto"/>
            <w:right w:val="none" w:sz="0" w:space="0" w:color="auto"/>
          </w:divBdr>
        </w:div>
        <w:div w:id="1726635163">
          <w:marLeft w:val="0"/>
          <w:marRight w:val="0"/>
          <w:marTop w:val="0"/>
          <w:marBottom w:val="0"/>
          <w:divBdr>
            <w:top w:val="none" w:sz="0" w:space="0" w:color="auto"/>
            <w:left w:val="none" w:sz="0" w:space="0" w:color="auto"/>
            <w:bottom w:val="none" w:sz="0" w:space="0" w:color="auto"/>
            <w:right w:val="none" w:sz="0" w:space="0" w:color="auto"/>
          </w:divBdr>
        </w:div>
        <w:div w:id="1745106219">
          <w:marLeft w:val="0"/>
          <w:marRight w:val="0"/>
          <w:marTop w:val="0"/>
          <w:marBottom w:val="0"/>
          <w:divBdr>
            <w:top w:val="none" w:sz="0" w:space="0" w:color="auto"/>
            <w:left w:val="none" w:sz="0" w:space="0" w:color="auto"/>
            <w:bottom w:val="none" w:sz="0" w:space="0" w:color="auto"/>
            <w:right w:val="none" w:sz="0" w:space="0" w:color="auto"/>
          </w:divBdr>
        </w:div>
        <w:div w:id="2008482814">
          <w:marLeft w:val="0"/>
          <w:marRight w:val="0"/>
          <w:marTop w:val="0"/>
          <w:marBottom w:val="0"/>
          <w:divBdr>
            <w:top w:val="none" w:sz="0" w:space="0" w:color="auto"/>
            <w:left w:val="none" w:sz="0" w:space="0" w:color="auto"/>
            <w:bottom w:val="none" w:sz="0" w:space="0" w:color="auto"/>
            <w:right w:val="none" w:sz="0" w:space="0" w:color="auto"/>
          </w:divBdr>
          <w:divsChild>
            <w:div w:id="378164860">
              <w:marLeft w:val="0"/>
              <w:marRight w:val="0"/>
              <w:marTop w:val="0"/>
              <w:marBottom w:val="0"/>
              <w:divBdr>
                <w:top w:val="none" w:sz="0" w:space="0" w:color="auto"/>
                <w:left w:val="none" w:sz="0" w:space="0" w:color="auto"/>
                <w:bottom w:val="none" w:sz="0" w:space="0" w:color="auto"/>
                <w:right w:val="none" w:sz="0" w:space="0" w:color="auto"/>
              </w:divBdr>
            </w:div>
            <w:div w:id="1223180109">
              <w:marLeft w:val="0"/>
              <w:marRight w:val="0"/>
              <w:marTop w:val="0"/>
              <w:marBottom w:val="0"/>
              <w:divBdr>
                <w:top w:val="none" w:sz="0" w:space="0" w:color="auto"/>
                <w:left w:val="none" w:sz="0" w:space="0" w:color="auto"/>
                <w:bottom w:val="none" w:sz="0" w:space="0" w:color="auto"/>
                <w:right w:val="none" w:sz="0" w:space="0" w:color="auto"/>
              </w:divBdr>
            </w:div>
            <w:div w:id="12932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8154">
      <w:bodyDiv w:val="1"/>
      <w:marLeft w:val="0"/>
      <w:marRight w:val="0"/>
      <w:marTop w:val="0"/>
      <w:marBottom w:val="0"/>
      <w:divBdr>
        <w:top w:val="none" w:sz="0" w:space="0" w:color="auto"/>
        <w:left w:val="none" w:sz="0" w:space="0" w:color="auto"/>
        <w:bottom w:val="none" w:sz="0" w:space="0" w:color="auto"/>
        <w:right w:val="none" w:sz="0" w:space="0" w:color="auto"/>
      </w:divBdr>
      <w:divsChild>
        <w:div w:id="463038205">
          <w:marLeft w:val="0"/>
          <w:marRight w:val="0"/>
          <w:marTop w:val="0"/>
          <w:marBottom w:val="0"/>
          <w:divBdr>
            <w:top w:val="none" w:sz="0" w:space="0" w:color="auto"/>
            <w:left w:val="none" w:sz="0" w:space="0" w:color="auto"/>
            <w:bottom w:val="none" w:sz="0" w:space="0" w:color="auto"/>
            <w:right w:val="none" w:sz="0" w:space="0" w:color="auto"/>
          </w:divBdr>
          <w:divsChild>
            <w:div w:id="199366435">
              <w:marLeft w:val="0"/>
              <w:marRight w:val="0"/>
              <w:marTop w:val="0"/>
              <w:marBottom w:val="0"/>
              <w:divBdr>
                <w:top w:val="none" w:sz="0" w:space="0" w:color="auto"/>
                <w:left w:val="none" w:sz="0" w:space="0" w:color="auto"/>
                <w:bottom w:val="none" w:sz="0" w:space="0" w:color="auto"/>
                <w:right w:val="none" w:sz="0" w:space="0" w:color="auto"/>
              </w:divBdr>
            </w:div>
            <w:div w:id="621229592">
              <w:marLeft w:val="0"/>
              <w:marRight w:val="0"/>
              <w:marTop w:val="0"/>
              <w:marBottom w:val="0"/>
              <w:divBdr>
                <w:top w:val="none" w:sz="0" w:space="0" w:color="auto"/>
                <w:left w:val="none" w:sz="0" w:space="0" w:color="auto"/>
                <w:bottom w:val="none" w:sz="0" w:space="0" w:color="auto"/>
                <w:right w:val="none" w:sz="0" w:space="0" w:color="auto"/>
              </w:divBdr>
            </w:div>
            <w:div w:id="1028020040">
              <w:marLeft w:val="0"/>
              <w:marRight w:val="0"/>
              <w:marTop w:val="0"/>
              <w:marBottom w:val="0"/>
              <w:divBdr>
                <w:top w:val="none" w:sz="0" w:space="0" w:color="auto"/>
                <w:left w:val="none" w:sz="0" w:space="0" w:color="auto"/>
                <w:bottom w:val="none" w:sz="0" w:space="0" w:color="auto"/>
                <w:right w:val="none" w:sz="0" w:space="0" w:color="auto"/>
              </w:divBdr>
            </w:div>
          </w:divsChild>
        </w:div>
        <w:div w:id="652373987">
          <w:marLeft w:val="0"/>
          <w:marRight w:val="0"/>
          <w:marTop w:val="0"/>
          <w:marBottom w:val="0"/>
          <w:divBdr>
            <w:top w:val="none" w:sz="0" w:space="0" w:color="auto"/>
            <w:left w:val="none" w:sz="0" w:space="0" w:color="auto"/>
            <w:bottom w:val="none" w:sz="0" w:space="0" w:color="auto"/>
            <w:right w:val="none" w:sz="0" w:space="0" w:color="auto"/>
          </w:divBdr>
        </w:div>
        <w:div w:id="849833088">
          <w:marLeft w:val="0"/>
          <w:marRight w:val="0"/>
          <w:marTop w:val="0"/>
          <w:marBottom w:val="0"/>
          <w:divBdr>
            <w:top w:val="none" w:sz="0" w:space="0" w:color="auto"/>
            <w:left w:val="none" w:sz="0" w:space="0" w:color="auto"/>
            <w:bottom w:val="none" w:sz="0" w:space="0" w:color="auto"/>
            <w:right w:val="none" w:sz="0" w:space="0" w:color="auto"/>
          </w:divBdr>
        </w:div>
        <w:div w:id="1889953170">
          <w:marLeft w:val="0"/>
          <w:marRight w:val="0"/>
          <w:marTop w:val="0"/>
          <w:marBottom w:val="0"/>
          <w:divBdr>
            <w:top w:val="none" w:sz="0" w:space="0" w:color="auto"/>
            <w:left w:val="none" w:sz="0" w:space="0" w:color="auto"/>
            <w:bottom w:val="none" w:sz="0" w:space="0" w:color="auto"/>
            <w:right w:val="none" w:sz="0" w:space="0" w:color="auto"/>
          </w:divBdr>
        </w:div>
      </w:divsChild>
    </w:div>
    <w:div w:id="569385911">
      <w:bodyDiv w:val="1"/>
      <w:marLeft w:val="0"/>
      <w:marRight w:val="0"/>
      <w:marTop w:val="0"/>
      <w:marBottom w:val="0"/>
      <w:divBdr>
        <w:top w:val="none" w:sz="0" w:space="0" w:color="auto"/>
        <w:left w:val="none" w:sz="0" w:space="0" w:color="auto"/>
        <w:bottom w:val="none" w:sz="0" w:space="0" w:color="auto"/>
        <w:right w:val="none" w:sz="0" w:space="0" w:color="auto"/>
      </w:divBdr>
    </w:div>
    <w:div w:id="572203135">
      <w:bodyDiv w:val="1"/>
      <w:marLeft w:val="0"/>
      <w:marRight w:val="0"/>
      <w:marTop w:val="0"/>
      <w:marBottom w:val="0"/>
      <w:divBdr>
        <w:top w:val="none" w:sz="0" w:space="0" w:color="auto"/>
        <w:left w:val="none" w:sz="0" w:space="0" w:color="auto"/>
        <w:bottom w:val="none" w:sz="0" w:space="0" w:color="auto"/>
        <w:right w:val="none" w:sz="0" w:space="0" w:color="auto"/>
      </w:divBdr>
      <w:divsChild>
        <w:div w:id="233861929">
          <w:marLeft w:val="0"/>
          <w:marRight w:val="0"/>
          <w:marTop w:val="0"/>
          <w:marBottom w:val="0"/>
          <w:divBdr>
            <w:top w:val="none" w:sz="0" w:space="0" w:color="auto"/>
            <w:left w:val="none" w:sz="0" w:space="0" w:color="auto"/>
            <w:bottom w:val="none" w:sz="0" w:space="0" w:color="auto"/>
            <w:right w:val="none" w:sz="0" w:space="0" w:color="auto"/>
          </w:divBdr>
          <w:divsChild>
            <w:div w:id="764687037">
              <w:marLeft w:val="0"/>
              <w:marRight w:val="0"/>
              <w:marTop w:val="0"/>
              <w:marBottom w:val="0"/>
              <w:divBdr>
                <w:top w:val="none" w:sz="0" w:space="0" w:color="auto"/>
                <w:left w:val="none" w:sz="0" w:space="0" w:color="auto"/>
                <w:bottom w:val="none" w:sz="0" w:space="0" w:color="auto"/>
                <w:right w:val="none" w:sz="0" w:space="0" w:color="auto"/>
              </w:divBdr>
              <w:divsChild>
                <w:div w:id="1021782445">
                  <w:marLeft w:val="0"/>
                  <w:marRight w:val="0"/>
                  <w:marTop w:val="0"/>
                  <w:marBottom w:val="0"/>
                  <w:divBdr>
                    <w:top w:val="none" w:sz="0" w:space="0" w:color="auto"/>
                    <w:left w:val="none" w:sz="0" w:space="0" w:color="auto"/>
                    <w:bottom w:val="none" w:sz="0" w:space="0" w:color="auto"/>
                    <w:right w:val="none" w:sz="0" w:space="0" w:color="auto"/>
                  </w:divBdr>
                </w:div>
                <w:div w:id="1664235120">
                  <w:marLeft w:val="0"/>
                  <w:marRight w:val="0"/>
                  <w:marTop w:val="0"/>
                  <w:marBottom w:val="0"/>
                  <w:divBdr>
                    <w:top w:val="none" w:sz="0" w:space="0" w:color="auto"/>
                    <w:left w:val="none" w:sz="0" w:space="0" w:color="auto"/>
                    <w:bottom w:val="none" w:sz="0" w:space="0" w:color="auto"/>
                    <w:right w:val="none" w:sz="0" w:space="0" w:color="auto"/>
                  </w:divBdr>
                </w:div>
                <w:div w:id="1864859191">
                  <w:marLeft w:val="0"/>
                  <w:marRight w:val="0"/>
                  <w:marTop w:val="0"/>
                  <w:marBottom w:val="0"/>
                  <w:divBdr>
                    <w:top w:val="none" w:sz="0" w:space="0" w:color="auto"/>
                    <w:left w:val="none" w:sz="0" w:space="0" w:color="auto"/>
                    <w:bottom w:val="none" w:sz="0" w:space="0" w:color="auto"/>
                    <w:right w:val="none" w:sz="0" w:space="0" w:color="auto"/>
                  </w:divBdr>
                </w:div>
              </w:divsChild>
            </w:div>
            <w:div w:id="1264652614">
              <w:marLeft w:val="0"/>
              <w:marRight w:val="0"/>
              <w:marTop w:val="0"/>
              <w:marBottom w:val="0"/>
              <w:divBdr>
                <w:top w:val="none" w:sz="0" w:space="0" w:color="auto"/>
                <w:left w:val="none" w:sz="0" w:space="0" w:color="auto"/>
                <w:bottom w:val="none" w:sz="0" w:space="0" w:color="auto"/>
                <w:right w:val="none" w:sz="0" w:space="0" w:color="auto"/>
              </w:divBdr>
              <w:divsChild>
                <w:div w:id="20326963">
                  <w:marLeft w:val="0"/>
                  <w:marRight w:val="0"/>
                  <w:marTop w:val="0"/>
                  <w:marBottom w:val="0"/>
                  <w:divBdr>
                    <w:top w:val="none" w:sz="0" w:space="0" w:color="auto"/>
                    <w:left w:val="none" w:sz="0" w:space="0" w:color="auto"/>
                    <w:bottom w:val="none" w:sz="0" w:space="0" w:color="auto"/>
                    <w:right w:val="none" w:sz="0" w:space="0" w:color="auto"/>
                  </w:divBdr>
                </w:div>
                <w:div w:id="1306929140">
                  <w:marLeft w:val="0"/>
                  <w:marRight w:val="0"/>
                  <w:marTop w:val="0"/>
                  <w:marBottom w:val="0"/>
                  <w:divBdr>
                    <w:top w:val="none" w:sz="0" w:space="0" w:color="auto"/>
                    <w:left w:val="none" w:sz="0" w:space="0" w:color="auto"/>
                    <w:bottom w:val="none" w:sz="0" w:space="0" w:color="auto"/>
                    <w:right w:val="none" w:sz="0" w:space="0" w:color="auto"/>
                  </w:divBdr>
                </w:div>
                <w:div w:id="1876891703">
                  <w:marLeft w:val="0"/>
                  <w:marRight w:val="0"/>
                  <w:marTop w:val="0"/>
                  <w:marBottom w:val="0"/>
                  <w:divBdr>
                    <w:top w:val="none" w:sz="0" w:space="0" w:color="auto"/>
                    <w:left w:val="none" w:sz="0" w:space="0" w:color="auto"/>
                    <w:bottom w:val="none" w:sz="0" w:space="0" w:color="auto"/>
                    <w:right w:val="none" w:sz="0" w:space="0" w:color="auto"/>
                  </w:divBdr>
                </w:div>
                <w:div w:id="1938823476">
                  <w:marLeft w:val="0"/>
                  <w:marRight w:val="0"/>
                  <w:marTop w:val="0"/>
                  <w:marBottom w:val="0"/>
                  <w:divBdr>
                    <w:top w:val="none" w:sz="0" w:space="0" w:color="auto"/>
                    <w:left w:val="none" w:sz="0" w:space="0" w:color="auto"/>
                    <w:bottom w:val="none" w:sz="0" w:space="0" w:color="auto"/>
                    <w:right w:val="none" w:sz="0" w:space="0" w:color="auto"/>
                  </w:divBdr>
                </w:div>
                <w:div w:id="1945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463">
          <w:marLeft w:val="0"/>
          <w:marRight w:val="0"/>
          <w:marTop w:val="0"/>
          <w:marBottom w:val="0"/>
          <w:divBdr>
            <w:top w:val="none" w:sz="0" w:space="0" w:color="auto"/>
            <w:left w:val="none" w:sz="0" w:space="0" w:color="auto"/>
            <w:bottom w:val="none" w:sz="0" w:space="0" w:color="auto"/>
            <w:right w:val="none" w:sz="0" w:space="0" w:color="auto"/>
          </w:divBdr>
        </w:div>
        <w:div w:id="1877541812">
          <w:marLeft w:val="0"/>
          <w:marRight w:val="0"/>
          <w:marTop w:val="0"/>
          <w:marBottom w:val="0"/>
          <w:divBdr>
            <w:top w:val="none" w:sz="0" w:space="0" w:color="auto"/>
            <w:left w:val="none" w:sz="0" w:space="0" w:color="auto"/>
            <w:bottom w:val="none" w:sz="0" w:space="0" w:color="auto"/>
            <w:right w:val="none" w:sz="0" w:space="0" w:color="auto"/>
          </w:divBdr>
        </w:div>
      </w:divsChild>
    </w:div>
    <w:div w:id="573929693">
      <w:bodyDiv w:val="1"/>
      <w:marLeft w:val="0"/>
      <w:marRight w:val="0"/>
      <w:marTop w:val="0"/>
      <w:marBottom w:val="0"/>
      <w:divBdr>
        <w:top w:val="none" w:sz="0" w:space="0" w:color="auto"/>
        <w:left w:val="none" w:sz="0" w:space="0" w:color="auto"/>
        <w:bottom w:val="none" w:sz="0" w:space="0" w:color="auto"/>
        <w:right w:val="none" w:sz="0" w:space="0" w:color="auto"/>
      </w:divBdr>
      <w:divsChild>
        <w:div w:id="505288412">
          <w:marLeft w:val="0"/>
          <w:marRight w:val="0"/>
          <w:marTop w:val="0"/>
          <w:marBottom w:val="0"/>
          <w:divBdr>
            <w:top w:val="none" w:sz="0" w:space="0" w:color="auto"/>
            <w:left w:val="none" w:sz="0" w:space="0" w:color="auto"/>
            <w:bottom w:val="none" w:sz="0" w:space="0" w:color="auto"/>
            <w:right w:val="none" w:sz="0" w:space="0" w:color="auto"/>
          </w:divBdr>
          <w:divsChild>
            <w:div w:id="216016052">
              <w:marLeft w:val="0"/>
              <w:marRight w:val="0"/>
              <w:marTop w:val="0"/>
              <w:marBottom w:val="0"/>
              <w:divBdr>
                <w:top w:val="none" w:sz="0" w:space="0" w:color="auto"/>
                <w:left w:val="none" w:sz="0" w:space="0" w:color="auto"/>
                <w:bottom w:val="none" w:sz="0" w:space="0" w:color="auto"/>
                <w:right w:val="none" w:sz="0" w:space="0" w:color="auto"/>
              </w:divBdr>
              <w:divsChild>
                <w:div w:id="1696422872">
                  <w:marLeft w:val="0"/>
                  <w:marRight w:val="0"/>
                  <w:marTop w:val="0"/>
                  <w:marBottom w:val="0"/>
                  <w:divBdr>
                    <w:top w:val="none" w:sz="0" w:space="0" w:color="auto"/>
                    <w:left w:val="none" w:sz="0" w:space="0" w:color="auto"/>
                    <w:bottom w:val="none" w:sz="0" w:space="0" w:color="auto"/>
                    <w:right w:val="none" w:sz="0" w:space="0" w:color="auto"/>
                  </w:divBdr>
                  <w:divsChild>
                    <w:div w:id="720053333">
                      <w:marLeft w:val="0"/>
                      <w:marRight w:val="0"/>
                      <w:marTop w:val="0"/>
                      <w:marBottom w:val="0"/>
                      <w:divBdr>
                        <w:top w:val="none" w:sz="0" w:space="0" w:color="auto"/>
                        <w:left w:val="none" w:sz="0" w:space="0" w:color="auto"/>
                        <w:bottom w:val="none" w:sz="0" w:space="0" w:color="auto"/>
                        <w:right w:val="none" w:sz="0" w:space="0" w:color="auto"/>
                      </w:divBdr>
                      <w:divsChild>
                        <w:div w:id="1148208321">
                          <w:marLeft w:val="0"/>
                          <w:marRight w:val="0"/>
                          <w:marTop w:val="0"/>
                          <w:marBottom w:val="0"/>
                          <w:divBdr>
                            <w:top w:val="none" w:sz="0" w:space="0" w:color="auto"/>
                            <w:left w:val="none" w:sz="0" w:space="0" w:color="auto"/>
                            <w:bottom w:val="none" w:sz="0" w:space="0" w:color="auto"/>
                            <w:right w:val="none" w:sz="0" w:space="0" w:color="auto"/>
                          </w:divBdr>
                          <w:divsChild>
                            <w:div w:id="1351686961">
                              <w:marLeft w:val="0"/>
                              <w:marRight w:val="0"/>
                              <w:marTop w:val="0"/>
                              <w:marBottom w:val="0"/>
                              <w:divBdr>
                                <w:top w:val="none" w:sz="0" w:space="0" w:color="auto"/>
                                <w:left w:val="none" w:sz="0" w:space="0" w:color="auto"/>
                                <w:bottom w:val="none" w:sz="0" w:space="0" w:color="auto"/>
                                <w:right w:val="none" w:sz="0" w:space="0" w:color="auto"/>
                              </w:divBdr>
                              <w:divsChild>
                                <w:div w:id="1006248828">
                                  <w:marLeft w:val="0"/>
                                  <w:marRight w:val="0"/>
                                  <w:marTop w:val="0"/>
                                  <w:marBottom w:val="0"/>
                                  <w:divBdr>
                                    <w:top w:val="none" w:sz="0" w:space="0" w:color="auto"/>
                                    <w:left w:val="none" w:sz="0" w:space="0" w:color="auto"/>
                                    <w:bottom w:val="none" w:sz="0" w:space="0" w:color="auto"/>
                                    <w:right w:val="none" w:sz="0" w:space="0" w:color="auto"/>
                                  </w:divBdr>
                                  <w:divsChild>
                                    <w:div w:id="348264985">
                                      <w:marLeft w:val="0"/>
                                      <w:marRight w:val="0"/>
                                      <w:marTop w:val="0"/>
                                      <w:marBottom w:val="0"/>
                                      <w:divBdr>
                                        <w:top w:val="none" w:sz="0" w:space="0" w:color="auto"/>
                                        <w:left w:val="none" w:sz="0" w:space="0" w:color="auto"/>
                                        <w:bottom w:val="none" w:sz="0" w:space="0" w:color="auto"/>
                                        <w:right w:val="none" w:sz="0" w:space="0" w:color="auto"/>
                                      </w:divBdr>
                                      <w:divsChild>
                                        <w:div w:id="673653371">
                                          <w:marLeft w:val="0"/>
                                          <w:marRight w:val="0"/>
                                          <w:marTop w:val="0"/>
                                          <w:marBottom w:val="0"/>
                                          <w:divBdr>
                                            <w:top w:val="none" w:sz="0" w:space="0" w:color="auto"/>
                                            <w:left w:val="none" w:sz="0" w:space="0" w:color="auto"/>
                                            <w:bottom w:val="none" w:sz="0" w:space="0" w:color="auto"/>
                                            <w:right w:val="none" w:sz="0" w:space="0" w:color="auto"/>
                                          </w:divBdr>
                                        </w:div>
                                        <w:div w:id="1168331002">
                                          <w:marLeft w:val="0"/>
                                          <w:marRight w:val="0"/>
                                          <w:marTop w:val="0"/>
                                          <w:marBottom w:val="0"/>
                                          <w:divBdr>
                                            <w:top w:val="none" w:sz="0" w:space="0" w:color="auto"/>
                                            <w:left w:val="none" w:sz="0" w:space="0" w:color="auto"/>
                                            <w:bottom w:val="none" w:sz="0" w:space="0" w:color="auto"/>
                                            <w:right w:val="none" w:sz="0" w:space="0" w:color="auto"/>
                                          </w:divBdr>
                                          <w:divsChild>
                                            <w:div w:id="794250437">
                                              <w:marLeft w:val="0"/>
                                              <w:marRight w:val="0"/>
                                              <w:marTop w:val="0"/>
                                              <w:marBottom w:val="0"/>
                                              <w:divBdr>
                                                <w:top w:val="none" w:sz="0" w:space="0" w:color="auto"/>
                                                <w:left w:val="none" w:sz="0" w:space="0" w:color="auto"/>
                                                <w:bottom w:val="none" w:sz="0" w:space="0" w:color="auto"/>
                                                <w:right w:val="none" w:sz="0" w:space="0" w:color="auto"/>
                                              </w:divBdr>
                                            </w:div>
                                          </w:divsChild>
                                        </w:div>
                                        <w:div w:id="15907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0335">
                                  <w:marLeft w:val="0"/>
                                  <w:marRight w:val="0"/>
                                  <w:marTop w:val="0"/>
                                  <w:marBottom w:val="0"/>
                                  <w:divBdr>
                                    <w:top w:val="none" w:sz="0" w:space="0" w:color="auto"/>
                                    <w:left w:val="none" w:sz="0" w:space="0" w:color="auto"/>
                                    <w:bottom w:val="none" w:sz="0" w:space="0" w:color="auto"/>
                                    <w:right w:val="none" w:sz="0" w:space="0" w:color="auto"/>
                                  </w:divBdr>
                                  <w:divsChild>
                                    <w:div w:id="1970240587">
                                      <w:marLeft w:val="0"/>
                                      <w:marRight w:val="0"/>
                                      <w:marTop w:val="0"/>
                                      <w:marBottom w:val="0"/>
                                      <w:divBdr>
                                        <w:top w:val="none" w:sz="0" w:space="0" w:color="auto"/>
                                        <w:left w:val="none" w:sz="0" w:space="0" w:color="auto"/>
                                        <w:bottom w:val="none" w:sz="0" w:space="0" w:color="auto"/>
                                        <w:right w:val="none" w:sz="0" w:space="0" w:color="auto"/>
                                      </w:divBdr>
                                      <w:divsChild>
                                        <w:div w:id="18243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72">
                          <w:marLeft w:val="0"/>
                          <w:marRight w:val="0"/>
                          <w:marTop w:val="0"/>
                          <w:marBottom w:val="0"/>
                          <w:divBdr>
                            <w:top w:val="none" w:sz="0" w:space="0" w:color="auto"/>
                            <w:left w:val="none" w:sz="0" w:space="0" w:color="auto"/>
                            <w:bottom w:val="none" w:sz="0" w:space="0" w:color="auto"/>
                            <w:right w:val="none" w:sz="0" w:space="0" w:color="auto"/>
                          </w:divBdr>
                          <w:divsChild>
                            <w:div w:id="1543787748">
                              <w:marLeft w:val="0"/>
                              <w:marRight w:val="0"/>
                              <w:marTop w:val="0"/>
                              <w:marBottom w:val="0"/>
                              <w:divBdr>
                                <w:top w:val="none" w:sz="0" w:space="0" w:color="auto"/>
                                <w:left w:val="none" w:sz="0" w:space="0" w:color="auto"/>
                                <w:bottom w:val="none" w:sz="0" w:space="0" w:color="auto"/>
                                <w:right w:val="none" w:sz="0" w:space="0" w:color="auto"/>
                              </w:divBdr>
                              <w:divsChild>
                                <w:div w:id="40330993">
                                  <w:marLeft w:val="0"/>
                                  <w:marRight w:val="0"/>
                                  <w:marTop w:val="0"/>
                                  <w:marBottom w:val="0"/>
                                  <w:divBdr>
                                    <w:top w:val="none" w:sz="0" w:space="0" w:color="auto"/>
                                    <w:left w:val="none" w:sz="0" w:space="0" w:color="auto"/>
                                    <w:bottom w:val="none" w:sz="0" w:space="0" w:color="auto"/>
                                    <w:right w:val="none" w:sz="0" w:space="0" w:color="auto"/>
                                  </w:divBdr>
                                  <w:divsChild>
                                    <w:div w:id="1300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88922">
          <w:marLeft w:val="0"/>
          <w:marRight w:val="0"/>
          <w:marTop w:val="0"/>
          <w:marBottom w:val="0"/>
          <w:divBdr>
            <w:top w:val="none" w:sz="0" w:space="0" w:color="auto"/>
            <w:left w:val="none" w:sz="0" w:space="0" w:color="auto"/>
            <w:bottom w:val="none" w:sz="0" w:space="0" w:color="auto"/>
            <w:right w:val="none" w:sz="0" w:space="0" w:color="auto"/>
          </w:divBdr>
          <w:divsChild>
            <w:div w:id="1515270090">
              <w:marLeft w:val="0"/>
              <w:marRight w:val="0"/>
              <w:marTop w:val="0"/>
              <w:marBottom w:val="0"/>
              <w:divBdr>
                <w:top w:val="none" w:sz="0" w:space="0" w:color="auto"/>
                <w:left w:val="none" w:sz="0" w:space="0" w:color="auto"/>
                <w:bottom w:val="none" w:sz="0" w:space="0" w:color="auto"/>
                <w:right w:val="none" w:sz="0" w:space="0" w:color="auto"/>
              </w:divBdr>
              <w:divsChild>
                <w:div w:id="496769014">
                  <w:marLeft w:val="0"/>
                  <w:marRight w:val="0"/>
                  <w:marTop w:val="0"/>
                  <w:marBottom w:val="0"/>
                  <w:divBdr>
                    <w:top w:val="none" w:sz="0" w:space="0" w:color="auto"/>
                    <w:left w:val="none" w:sz="0" w:space="0" w:color="auto"/>
                    <w:bottom w:val="none" w:sz="0" w:space="0" w:color="auto"/>
                    <w:right w:val="none" w:sz="0" w:space="0" w:color="auto"/>
                  </w:divBdr>
                  <w:divsChild>
                    <w:div w:id="87624153">
                      <w:marLeft w:val="0"/>
                      <w:marRight w:val="0"/>
                      <w:marTop w:val="0"/>
                      <w:marBottom w:val="0"/>
                      <w:divBdr>
                        <w:top w:val="none" w:sz="0" w:space="0" w:color="auto"/>
                        <w:left w:val="none" w:sz="0" w:space="0" w:color="auto"/>
                        <w:bottom w:val="none" w:sz="0" w:space="0" w:color="auto"/>
                        <w:right w:val="none" w:sz="0" w:space="0" w:color="auto"/>
                      </w:divBdr>
                    </w:div>
                    <w:div w:id="292947311">
                      <w:marLeft w:val="0"/>
                      <w:marRight w:val="0"/>
                      <w:marTop w:val="0"/>
                      <w:marBottom w:val="0"/>
                      <w:divBdr>
                        <w:top w:val="none" w:sz="0" w:space="0" w:color="auto"/>
                        <w:left w:val="none" w:sz="0" w:space="0" w:color="auto"/>
                        <w:bottom w:val="none" w:sz="0" w:space="0" w:color="auto"/>
                        <w:right w:val="none" w:sz="0" w:space="0" w:color="auto"/>
                      </w:divBdr>
                    </w:div>
                    <w:div w:id="978652005">
                      <w:marLeft w:val="0"/>
                      <w:marRight w:val="0"/>
                      <w:marTop w:val="0"/>
                      <w:marBottom w:val="0"/>
                      <w:divBdr>
                        <w:top w:val="none" w:sz="0" w:space="0" w:color="auto"/>
                        <w:left w:val="none" w:sz="0" w:space="0" w:color="auto"/>
                        <w:bottom w:val="none" w:sz="0" w:space="0" w:color="auto"/>
                        <w:right w:val="none" w:sz="0" w:space="0" w:color="auto"/>
                      </w:divBdr>
                      <w:divsChild>
                        <w:div w:id="944308966">
                          <w:marLeft w:val="0"/>
                          <w:marRight w:val="0"/>
                          <w:marTop w:val="0"/>
                          <w:marBottom w:val="0"/>
                          <w:divBdr>
                            <w:top w:val="none" w:sz="0" w:space="0" w:color="auto"/>
                            <w:left w:val="none" w:sz="0" w:space="0" w:color="auto"/>
                            <w:bottom w:val="none" w:sz="0" w:space="0" w:color="auto"/>
                            <w:right w:val="none" w:sz="0" w:space="0" w:color="auto"/>
                          </w:divBdr>
                          <w:divsChild>
                            <w:div w:id="833224839">
                              <w:marLeft w:val="0"/>
                              <w:marRight w:val="0"/>
                              <w:marTop w:val="0"/>
                              <w:marBottom w:val="0"/>
                              <w:divBdr>
                                <w:top w:val="none" w:sz="0" w:space="0" w:color="auto"/>
                                <w:left w:val="none" w:sz="0" w:space="0" w:color="auto"/>
                                <w:bottom w:val="none" w:sz="0" w:space="0" w:color="auto"/>
                                <w:right w:val="none" w:sz="0" w:space="0" w:color="auto"/>
                              </w:divBdr>
                              <w:divsChild>
                                <w:div w:id="109785632">
                                  <w:marLeft w:val="0"/>
                                  <w:marRight w:val="0"/>
                                  <w:marTop w:val="0"/>
                                  <w:marBottom w:val="0"/>
                                  <w:divBdr>
                                    <w:top w:val="none" w:sz="0" w:space="0" w:color="auto"/>
                                    <w:left w:val="none" w:sz="0" w:space="0" w:color="auto"/>
                                    <w:bottom w:val="none" w:sz="0" w:space="0" w:color="auto"/>
                                    <w:right w:val="none" w:sz="0" w:space="0" w:color="auto"/>
                                  </w:divBdr>
                                </w:div>
                                <w:div w:id="852886574">
                                  <w:marLeft w:val="0"/>
                                  <w:marRight w:val="0"/>
                                  <w:marTop w:val="0"/>
                                  <w:marBottom w:val="0"/>
                                  <w:divBdr>
                                    <w:top w:val="none" w:sz="0" w:space="0" w:color="auto"/>
                                    <w:left w:val="none" w:sz="0" w:space="0" w:color="auto"/>
                                    <w:bottom w:val="none" w:sz="0" w:space="0" w:color="auto"/>
                                    <w:right w:val="none" w:sz="0" w:space="0" w:color="auto"/>
                                  </w:divBdr>
                                </w:div>
                                <w:div w:id="1325821696">
                                  <w:marLeft w:val="0"/>
                                  <w:marRight w:val="0"/>
                                  <w:marTop w:val="0"/>
                                  <w:marBottom w:val="0"/>
                                  <w:divBdr>
                                    <w:top w:val="none" w:sz="0" w:space="0" w:color="auto"/>
                                    <w:left w:val="none" w:sz="0" w:space="0" w:color="auto"/>
                                    <w:bottom w:val="none" w:sz="0" w:space="0" w:color="auto"/>
                                    <w:right w:val="none" w:sz="0" w:space="0" w:color="auto"/>
                                  </w:divBdr>
                                </w:div>
                                <w:div w:id="1555694326">
                                  <w:marLeft w:val="0"/>
                                  <w:marRight w:val="0"/>
                                  <w:marTop w:val="0"/>
                                  <w:marBottom w:val="0"/>
                                  <w:divBdr>
                                    <w:top w:val="none" w:sz="0" w:space="0" w:color="auto"/>
                                    <w:left w:val="none" w:sz="0" w:space="0" w:color="auto"/>
                                    <w:bottom w:val="none" w:sz="0" w:space="0" w:color="auto"/>
                                    <w:right w:val="none" w:sz="0" w:space="0" w:color="auto"/>
                                  </w:divBdr>
                                  <w:divsChild>
                                    <w:div w:id="1087920930">
                                      <w:marLeft w:val="0"/>
                                      <w:marRight w:val="0"/>
                                      <w:marTop w:val="0"/>
                                      <w:marBottom w:val="0"/>
                                      <w:divBdr>
                                        <w:top w:val="none" w:sz="0" w:space="0" w:color="auto"/>
                                        <w:left w:val="none" w:sz="0" w:space="0" w:color="auto"/>
                                        <w:bottom w:val="none" w:sz="0" w:space="0" w:color="auto"/>
                                        <w:right w:val="none" w:sz="0" w:space="0" w:color="auto"/>
                                      </w:divBdr>
                                      <w:divsChild>
                                        <w:div w:id="1511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813">
                      <w:marLeft w:val="0"/>
                      <w:marRight w:val="0"/>
                      <w:marTop w:val="0"/>
                      <w:marBottom w:val="0"/>
                      <w:divBdr>
                        <w:top w:val="none" w:sz="0" w:space="0" w:color="auto"/>
                        <w:left w:val="none" w:sz="0" w:space="0" w:color="auto"/>
                        <w:bottom w:val="none" w:sz="0" w:space="0" w:color="auto"/>
                        <w:right w:val="none" w:sz="0" w:space="0" w:color="auto"/>
                      </w:divBdr>
                    </w:div>
                    <w:div w:id="1225415011">
                      <w:marLeft w:val="0"/>
                      <w:marRight w:val="0"/>
                      <w:marTop w:val="0"/>
                      <w:marBottom w:val="0"/>
                      <w:divBdr>
                        <w:top w:val="none" w:sz="0" w:space="0" w:color="auto"/>
                        <w:left w:val="none" w:sz="0" w:space="0" w:color="auto"/>
                        <w:bottom w:val="none" w:sz="0" w:space="0" w:color="auto"/>
                        <w:right w:val="none" w:sz="0" w:space="0" w:color="auto"/>
                      </w:divBdr>
                    </w:div>
                    <w:div w:id="21217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8290">
      <w:bodyDiv w:val="1"/>
      <w:marLeft w:val="0"/>
      <w:marRight w:val="0"/>
      <w:marTop w:val="0"/>
      <w:marBottom w:val="0"/>
      <w:divBdr>
        <w:top w:val="none" w:sz="0" w:space="0" w:color="auto"/>
        <w:left w:val="none" w:sz="0" w:space="0" w:color="auto"/>
        <w:bottom w:val="none" w:sz="0" w:space="0" w:color="auto"/>
        <w:right w:val="none" w:sz="0" w:space="0" w:color="auto"/>
      </w:divBdr>
      <w:divsChild>
        <w:div w:id="63452154">
          <w:marLeft w:val="0"/>
          <w:marRight w:val="0"/>
          <w:marTop w:val="0"/>
          <w:marBottom w:val="0"/>
          <w:divBdr>
            <w:top w:val="none" w:sz="0" w:space="0" w:color="auto"/>
            <w:left w:val="none" w:sz="0" w:space="0" w:color="auto"/>
            <w:bottom w:val="none" w:sz="0" w:space="0" w:color="auto"/>
            <w:right w:val="none" w:sz="0" w:space="0" w:color="auto"/>
          </w:divBdr>
        </w:div>
      </w:divsChild>
    </w:div>
    <w:div w:id="578175113">
      <w:bodyDiv w:val="1"/>
      <w:marLeft w:val="0"/>
      <w:marRight w:val="0"/>
      <w:marTop w:val="0"/>
      <w:marBottom w:val="0"/>
      <w:divBdr>
        <w:top w:val="none" w:sz="0" w:space="0" w:color="auto"/>
        <w:left w:val="none" w:sz="0" w:space="0" w:color="auto"/>
        <w:bottom w:val="none" w:sz="0" w:space="0" w:color="auto"/>
        <w:right w:val="none" w:sz="0" w:space="0" w:color="auto"/>
      </w:divBdr>
      <w:divsChild>
        <w:div w:id="845940019">
          <w:marLeft w:val="0"/>
          <w:marRight w:val="0"/>
          <w:marTop w:val="0"/>
          <w:marBottom w:val="0"/>
          <w:divBdr>
            <w:top w:val="none" w:sz="0" w:space="0" w:color="auto"/>
            <w:left w:val="none" w:sz="0" w:space="0" w:color="auto"/>
            <w:bottom w:val="none" w:sz="0" w:space="0" w:color="auto"/>
            <w:right w:val="none" w:sz="0" w:space="0" w:color="auto"/>
          </w:divBdr>
        </w:div>
        <w:div w:id="1204827501">
          <w:marLeft w:val="0"/>
          <w:marRight w:val="0"/>
          <w:marTop w:val="0"/>
          <w:marBottom w:val="0"/>
          <w:divBdr>
            <w:top w:val="none" w:sz="0" w:space="0" w:color="auto"/>
            <w:left w:val="none" w:sz="0" w:space="0" w:color="auto"/>
            <w:bottom w:val="none" w:sz="0" w:space="0" w:color="auto"/>
            <w:right w:val="none" w:sz="0" w:space="0" w:color="auto"/>
          </w:divBdr>
          <w:divsChild>
            <w:div w:id="257909338">
              <w:marLeft w:val="0"/>
              <w:marRight w:val="0"/>
              <w:marTop w:val="0"/>
              <w:marBottom w:val="0"/>
              <w:divBdr>
                <w:top w:val="none" w:sz="0" w:space="0" w:color="auto"/>
                <w:left w:val="none" w:sz="0" w:space="0" w:color="auto"/>
                <w:bottom w:val="none" w:sz="0" w:space="0" w:color="auto"/>
                <w:right w:val="none" w:sz="0" w:space="0" w:color="auto"/>
              </w:divBdr>
            </w:div>
            <w:div w:id="885024453">
              <w:marLeft w:val="0"/>
              <w:marRight w:val="0"/>
              <w:marTop w:val="0"/>
              <w:marBottom w:val="0"/>
              <w:divBdr>
                <w:top w:val="none" w:sz="0" w:space="0" w:color="auto"/>
                <w:left w:val="none" w:sz="0" w:space="0" w:color="auto"/>
                <w:bottom w:val="none" w:sz="0" w:space="0" w:color="auto"/>
                <w:right w:val="none" w:sz="0" w:space="0" w:color="auto"/>
              </w:divBdr>
            </w:div>
            <w:div w:id="1134172839">
              <w:marLeft w:val="0"/>
              <w:marRight w:val="0"/>
              <w:marTop w:val="0"/>
              <w:marBottom w:val="0"/>
              <w:divBdr>
                <w:top w:val="none" w:sz="0" w:space="0" w:color="auto"/>
                <w:left w:val="none" w:sz="0" w:space="0" w:color="auto"/>
                <w:bottom w:val="none" w:sz="0" w:space="0" w:color="auto"/>
                <w:right w:val="none" w:sz="0" w:space="0" w:color="auto"/>
              </w:divBdr>
            </w:div>
          </w:divsChild>
        </w:div>
        <w:div w:id="1549221627">
          <w:marLeft w:val="0"/>
          <w:marRight w:val="0"/>
          <w:marTop w:val="0"/>
          <w:marBottom w:val="0"/>
          <w:divBdr>
            <w:top w:val="none" w:sz="0" w:space="0" w:color="auto"/>
            <w:left w:val="none" w:sz="0" w:space="0" w:color="auto"/>
            <w:bottom w:val="none" w:sz="0" w:space="0" w:color="auto"/>
            <w:right w:val="none" w:sz="0" w:space="0" w:color="auto"/>
          </w:divBdr>
        </w:div>
        <w:div w:id="1950500750">
          <w:marLeft w:val="0"/>
          <w:marRight w:val="0"/>
          <w:marTop w:val="0"/>
          <w:marBottom w:val="0"/>
          <w:divBdr>
            <w:top w:val="none" w:sz="0" w:space="0" w:color="auto"/>
            <w:left w:val="none" w:sz="0" w:space="0" w:color="auto"/>
            <w:bottom w:val="none" w:sz="0" w:space="0" w:color="auto"/>
            <w:right w:val="none" w:sz="0" w:space="0" w:color="auto"/>
          </w:divBdr>
        </w:div>
      </w:divsChild>
    </w:div>
    <w:div w:id="578684717">
      <w:bodyDiv w:val="1"/>
      <w:marLeft w:val="0"/>
      <w:marRight w:val="0"/>
      <w:marTop w:val="0"/>
      <w:marBottom w:val="0"/>
      <w:divBdr>
        <w:top w:val="none" w:sz="0" w:space="0" w:color="auto"/>
        <w:left w:val="none" w:sz="0" w:space="0" w:color="auto"/>
        <w:bottom w:val="none" w:sz="0" w:space="0" w:color="auto"/>
        <w:right w:val="none" w:sz="0" w:space="0" w:color="auto"/>
      </w:divBdr>
      <w:divsChild>
        <w:div w:id="449931441">
          <w:marLeft w:val="0"/>
          <w:marRight w:val="0"/>
          <w:marTop w:val="0"/>
          <w:marBottom w:val="0"/>
          <w:divBdr>
            <w:top w:val="none" w:sz="0" w:space="0" w:color="auto"/>
            <w:left w:val="none" w:sz="0" w:space="0" w:color="auto"/>
            <w:bottom w:val="none" w:sz="0" w:space="0" w:color="auto"/>
            <w:right w:val="none" w:sz="0" w:space="0" w:color="auto"/>
          </w:divBdr>
          <w:divsChild>
            <w:div w:id="455955192">
              <w:marLeft w:val="0"/>
              <w:marRight w:val="0"/>
              <w:marTop w:val="0"/>
              <w:marBottom w:val="0"/>
              <w:divBdr>
                <w:top w:val="none" w:sz="0" w:space="0" w:color="auto"/>
                <w:left w:val="none" w:sz="0" w:space="0" w:color="auto"/>
                <w:bottom w:val="none" w:sz="0" w:space="0" w:color="auto"/>
                <w:right w:val="none" w:sz="0" w:space="0" w:color="auto"/>
              </w:divBdr>
              <w:divsChild>
                <w:div w:id="16853376">
                  <w:marLeft w:val="0"/>
                  <w:marRight w:val="0"/>
                  <w:marTop w:val="0"/>
                  <w:marBottom w:val="0"/>
                  <w:divBdr>
                    <w:top w:val="none" w:sz="0" w:space="0" w:color="auto"/>
                    <w:left w:val="none" w:sz="0" w:space="0" w:color="auto"/>
                    <w:bottom w:val="none" w:sz="0" w:space="0" w:color="auto"/>
                    <w:right w:val="none" w:sz="0" w:space="0" w:color="auto"/>
                  </w:divBdr>
                </w:div>
                <w:div w:id="939796748">
                  <w:marLeft w:val="0"/>
                  <w:marRight w:val="0"/>
                  <w:marTop w:val="0"/>
                  <w:marBottom w:val="0"/>
                  <w:divBdr>
                    <w:top w:val="none" w:sz="0" w:space="0" w:color="auto"/>
                    <w:left w:val="none" w:sz="0" w:space="0" w:color="auto"/>
                    <w:bottom w:val="none" w:sz="0" w:space="0" w:color="auto"/>
                    <w:right w:val="none" w:sz="0" w:space="0" w:color="auto"/>
                  </w:divBdr>
                </w:div>
                <w:div w:id="1380590161">
                  <w:marLeft w:val="0"/>
                  <w:marRight w:val="0"/>
                  <w:marTop w:val="0"/>
                  <w:marBottom w:val="0"/>
                  <w:divBdr>
                    <w:top w:val="none" w:sz="0" w:space="0" w:color="auto"/>
                    <w:left w:val="none" w:sz="0" w:space="0" w:color="auto"/>
                    <w:bottom w:val="none" w:sz="0" w:space="0" w:color="auto"/>
                    <w:right w:val="none" w:sz="0" w:space="0" w:color="auto"/>
                  </w:divBdr>
                </w:div>
              </w:divsChild>
            </w:div>
            <w:div w:id="901863622">
              <w:marLeft w:val="0"/>
              <w:marRight w:val="0"/>
              <w:marTop w:val="0"/>
              <w:marBottom w:val="0"/>
              <w:divBdr>
                <w:top w:val="none" w:sz="0" w:space="0" w:color="auto"/>
                <w:left w:val="none" w:sz="0" w:space="0" w:color="auto"/>
                <w:bottom w:val="none" w:sz="0" w:space="0" w:color="auto"/>
                <w:right w:val="none" w:sz="0" w:space="0" w:color="auto"/>
              </w:divBdr>
              <w:divsChild>
                <w:div w:id="241181764">
                  <w:marLeft w:val="0"/>
                  <w:marRight w:val="0"/>
                  <w:marTop w:val="0"/>
                  <w:marBottom w:val="0"/>
                  <w:divBdr>
                    <w:top w:val="none" w:sz="0" w:space="0" w:color="auto"/>
                    <w:left w:val="none" w:sz="0" w:space="0" w:color="auto"/>
                    <w:bottom w:val="none" w:sz="0" w:space="0" w:color="auto"/>
                    <w:right w:val="none" w:sz="0" w:space="0" w:color="auto"/>
                  </w:divBdr>
                </w:div>
                <w:div w:id="1162815582">
                  <w:marLeft w:val="0"/>
                  <w:marRight w:val="0"/>
                  <w:marTop w:val="0"/>
                  <w:marBottom w:val="0"/>
                  <w:divBdr>
                    <w:top w:val="none" w:sz="0" w:space="0" w:color="auto"/>
                    <w:left w:val="none" w:sz="0" w:space="0" w:color="auto"/>
                    <w:bottom w:val="none" w:sz="0" w:space="0" w:color="auto"/>
                    <w:right w:val="none" w:sz="0" w:space="0" w:color="auto"/>
                  </w:divBdr>
                </w:div>
                <w:div w:id="1179544757">
                  <w:marLeft w:val="0"/>
                  <w:marRight w:val="0"/>
                  <w:marTop w:val="0"/>
                  <w:marBottom w:val="0"/>
                  <w:divBdr>
                    <w:top w:val="none" w:sz="0" w:space="0" w:color="auto"/>
                    <w:left w:val="none" w:sz="0" w:space="0" w:color="auto"/>
                    <w:bottom w:val="none" w:sz="0" w:space="0" w:color="auto"/>
                    <w:right w:val="none" w:sz="0" w:space="0" w:color="auto"/>
                  </w:divBdr>
                </w:div>
                <w:div w:id="1508329716">
                  <w:marLeft w:val="0"/>
                  <w:marRight w:val="0"/>
                  <w:marTop w:val="0"/>
                  <w:marBottom w:val="0"/>
                  <w:divBdr>
                    <w:top w:val="none" w:sz="0" w:space="0" w:color="auto"/>
                    <w:left w:val="none" w:sz="0" w:space="0" w:color="auto"/>
                    <w:bottom w:val="none" w:sz="0" w:space="0" w:color="auto"/>
                    <w:right w:val="none" w:sz="0" w:space="0" w:color="auto"/>
                  </w:divBdr>
                </w:div>
                <w:div w:id="15493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5740">
          <w:marLeft w:val="0"/>
          <w:marRight w:val="0"/>
          <w:marTop w:val="0"/>
          <w:marBottom w:val="0"/>
          <w:divBdr>
            <w:top w:val="none" w:sz="0" w:space="0" w:color="auto"/>
            <w:left w:val="none" w:sz="0" w:space="0" w:color="auto"/>
            <w:bottom w:val="none" w:sz="0" w:space="0" w:color="auto"/>
            <w:right w:val="none" w:sz="0" w:space="0" w:color="auto"/>
          </w:divBdr>
        </w:div>
      </w:divsChild>
    </w:div>
    <w:div w:id="583346585">
      <w:marLeft w:val="0"/>
      <w:marRight w:val="0"/>
      <w:marTop w:val="0"/>
      <w:marBottom w:val="0"/>
      <w:divBdr>
        <w:top w:val="none" w:sz="0" w:space="0" w:color="auto"/>
        <w:left w:val="none" w:sz="0" w:space="0" w:color="auto"/>
        <w:bottom w:val="none" w:sz="0" w:space="0" w:color="auto"/>
        <w:right w:val="none" w:sz="0" w:space="0" w:color="auto"/>
      </w:divBdr>
    </w:div>
    <w:div w:id="597565753">
      <w:bodyDiv w:val="1"/>
      <w:marLeft w:val="0"/>
      <w:marRight w:val="0"/>
      <w:marTop w:val="0"/>
      <w:marBottom w:val="0"/>
      <w:divBdr>
        <w:top w:val="none" w:sz="0" w:space="0" w:color="auto"/>
        <w:left w:val="none" w:sz="0" w:space="0" w:color="auto"/>
        <w:bottom w:val="none" w:sz="0" w:space="0" w:color="auto"/>
        <w:right w:val="none" w:sz="0" w:space="0" w:color="auto"/>
      </w:divBdr>
    </w:div>
    <w:div w:id="598566927">
      <w:bodyDiv w:val="1"/>
      <w:marLeft w:val="0"/>
      <w:marRight w:val="0"/>
      <w:marTop w:val="0"/>
      <w:marBottom w:val="0"/>
      <w:divBdr>
        <w:top w:val="none" w:sz="0" w:space="0" w:color="auto"/>
        <w:left w:val="none" w:sz="0" w:space="0" w:color="auto"/>
        <w:bottom w:val="none" w:sz="0" w:space="0" w:color="auto"/>
        <w:right w:val="none" w:sz="0" w:space="0" w:color="auto"/>
      </w:divBdr>
      <w:divsChild>
        <w:div w:id="452788442">
          <w:marLeft w:val="0"/>
          <w:marRight w:val="0"/>
          <w:marTop w:val="0"/>
          <w:marBottom w:val="0"/>
          <w:divBdr>
            <w:top w:val="none" w:sz="0" w:space="0" w:color="auto"/>
            <w:left w:val="none" w:sz="0" w:space="0" w:color="auto"/>
            <w:bottom w:val="none" w:sz="0" w:space="0" w:color="auto"/>
            <w:right w:val="none" w:sz="0" w:space="0" w:color="auto"/>
          </w:divBdr>
          <w:divsChild>
            <w:div w:id="550725660">
              <w:marLeft w:val="0"/>
              <w:marRight w:val="0"/>
              <w:marTop w:val="0"/>
              <w:marBottom w:val="0"/>
              <w:divBdr>
                <w:top w:val="none" w:sz="0" w:space="0" w:color="auto"/>
                <w:left w:val="none" w:sz="0" w:space="0" w:color="auto"/>
                <w:bottom w:val="none" w:sz="0" w:space="0" w:color="auto"/>
                <w:right w:val="none" w:sz="0" w:space="0" w:color="auto"/>
              </w:divBdr>
              <w:divsChild>
                <w:div w:id="296305156">
                  <w:marLeft w:val="0"/>
                  <w:marRight w:val="0"/>
                  <w:marTop w:val="0"/>
                  <w:marBottom w:val="0"/>
                  <w:divBdr>
                    <w:top w:val="none" w:sz="0" w:space="0" w:color="auto"/>
                    <w:left w:val="none" w:sz="0" w:space="0" w:color="auto"/>
                    <w:bottom w:val="none" w:sz="0" w:space="0" w:color="auto"/>
                    <w:right w:val="none" w:sz="0" w:space="0" w:color="auto"/>
                  </w:divBdr>
                </w:div>
                <w:div w:id="700056547">
                  <w:marLeft w:val="0"/>
                  <w:marRight w:val="0"/>
                  <w:marTop w:val="0"/>
                  <w:marBottom w:val="0"/>
                  <w:divBdr>
                    <w:top w:val="none" w:sz="0" w:space="0" w:color="auto"/>
                    <w:left w:val="none" w:sz="0" w:space="0" w:color="auto"/>
                    <w:bottom w:val="none" w:sz="0" w:space="0" w:color="auto"/>
                    <w:right w:val="none" w:sz="0" w:space="0" w:color="auto"/>
                  </w:divBdr>
                </w:div>
                <w:div w:id="1251890233">
                  <w:marLeft w:val="0"/>
                  <w:marRight w:val="0"/>
                  <w:marTop w:val="0"/>
                  <w:marBottom w:val="0"/>
                  <w:divBdr>
                    <w:top w:val="none" w:sz="0" w:space="0" w:color="auto"/>
                    <w:left w:val="none" w:sz="0" w:space="0" w:color="auto"/>
                    <w:bottom w:val="none" w:sz="0" w:space="0" w:color="auto"/>
                    <w:right w:val="none" w:sz="0" w:space="0" w:color="auto"/>
                  </w:divBdr>
                </w:div>
              </w:divsChild>
            </w:div>
            <w:div w:id="900556279">
              <w:marLeft w:val="0"/>
              <w:marRight w:val="0"/>
              <w:marTop w:val="0"/>
              <w:marBottom w:val="0"/>
              <w:divBdr>
                <w:top w:val="none" w:sz="0" w:space="0" w:color="auto"/>
                <w:left w:val="none" w:sz="0" w:space="0" w:color="auto"/>
                <w:bottom w:val="none" w:sz="0" w:space="0" w:color="auto"/>
                <w:right w:val="none" w:sz="0" w:space="0" w:color="auto"/>
              </w:divBdr>
              <w:divsChild>
                <w:div w:id="901257462">
                  <w:marLeft w:val="0"/>
                  <w:marRight w:val="0"/>
                  <w:marTop w:val="0"/>
                  <w:marBottom w:val="0"/>
                  <w:divBdr>
                    <w:top w:val="none" w:sz="0" w:space="0" w:color="auto"/>
                    <w:left w:val="none" w:sz="0" w:space="0" w:color="auto"/>
                    <w:bottom w:val="none" w:sz="0" w:space="0" w:color="auto"/>
                    <w:right w:val="none" w:sz="0" w:space="0" w:color="auto"/>
                  </w:divBdr>
                </w:div>
                <w:div w:id="16774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5650">
      <w:bodyDiv w:val="1"/>
      <w:marLeft w:val="0"/>
      <w:marRight w:val="0"/>
      <w:marTop w:val="0"/>
      <w:marBottom w:val="0"/>
      <w:divBdr>
        <w:top w:val="none" w:sz="0" w:space="0" w:color="auto"/>
        <w:left w:val="none" w:sz="0" w:space="0" w:color="auto"/>
        <w:bottom w:val="none" w:sz="0" w:space="0" w:color="auto"/>
        <w:right w:val="none" w:sz="0" w:space="0" w:color="auto"/>
      </w:divBdr>
      <w:divsChild>
        <w:div w:id="193157821">
          <w:marLeft w:val="0"/>
          <w:marRight w:val="0"/>
          <w:marTop w:val="0"/>
          <w:marBottom w:val="0"/>
          <w:divBdr>
            <w:top w:val="none" w:sz="0" w:space="0" w:color="auto"/>
            <w:left w:val="none" w:sz="0" w:space="0" w:color="auto"/>
            <w:bottom w:val="none" w:sz="0" w:space="0" w:color="auto"/>
            <w:right w:val="none" w:sz="0" w:space="0" w:color="auto"/>
          </w:divBdr>
        </w:div>
        <w:div w:id="424880602">
          <w:marLeft w:val="0"/>
          <w:marRight w:val="0"/>
          <w:marTop w:val="0"/>
          <w:marBottom w:val="0"/>
          <w:divBdr>
            <w:top w:val="none" w:sz="0" w:space="0" w:color="auto"/>
            <w:left w:val="none" w:sz="0" w:space="0" w:color="auto"/>
            <w:bottom w:val="none" w:sz="0" w:space="0" w:color="auto"/>
            <w:right w:val="none" w:sz="0" w:space="0" w:color="auto"/>
          </w:divBdr>
        </w:div>
        <w:div w:id="961571367">
          <w:marLeft w:val="0"/>
          <w:marRight w:val="0"/>
          <w:marTop w:val="0"/>
          <w:marBottom w:val="0"/>
          <w:divBdr>
            <w:top w:val="none" w:sz="0" w:space="0" w:color="auto"/>
            <w:left w:val="none" w:sz="0" w:space="0" w:color="auto"/>
            <w:bottom w:val="none" w:sz="0" w:space="0" w:color="auto"/>
            <w:right w:val="none" w:sz="0" w:space="0" w:color="auto"/>
          </w:divBdr>
          <w:divsChild>
            <w:div w:id="332033316">
              <w:marLeft w:val="0"/>
              <w:marRight w:val="0"/>
              <w:marTop w:val="0"/>
              <w:marBottom w:val="0"/>
              <w:divBdr>
                <w:top w:val="none" w:sz="0" w:space="0" w:color="auto"/>
                <w:left w:val="none" w:sz="0" w:space="0" w:color="auto"/>
                <w:bottom w:val="none" w:sz="0" w:space="0" w:color="auto"/>
                <w:right w:val="none" w:sz="0" w:space="0" w:color="auto"/>
              </w:divBdr>
              <w:divsChild>
                <w:div w:id="246765261">
                  <w:marLeft w:val="0"/>
                  <w:marRight w:val="0"/>
                  <w:marTop w:val="0"/>
                  <w:marBottom w:val="0"/>
                  <w:divBdr>
                    <w:top w:val="none" w:sz="0" w:space="0" w:color="auto"/>
                    <w:left w:val="none" w:sz="0" w:space="0" w:color="auto"/>
                    <w:bottom w:val="none" w:sz="0" w:space="0" w:color="auto"/>
                    <w:right w:val="none" w:sz="0" w:space="0" w:color="auto"/>
                  </w:divBdr>
                </w:div>
                <w:div w:id="841623395">
                  <w:marLeft w:val="0"/>
                  <w:marRight w:val="0"/>
                  <w:marTop w:val="0"/>
                  <w:marBottom w:val="0"/>
                  <w:divBdr>
                    <w:top w:val="none" w:sz="0" w:space="0" w:color="auto"/>
                    <w:left w:val="none" w:sz="0" w:space="0" w:color="auto"/>
                    <w:bottom w:val="none" w:sz="0" w:space="0" w:color="auto"/>
                    <w:right w:val="none" w:sz="0" w:space="0" w:color="auto"/>
                  </w:divBdr>
                </w:div>
                <w:div w:id="1545751332">
                  <w:marLeft w:val="0"/>
                  <w:marRight w:val="0"/>
                  <w:marTop w:val="0"/>
                  <w:marBottom w:val="0"/>
                  <w:divBdr>
                    <w:top w:val="none" w:sz="0" w:space="0" w:color="auto"/>
                    <w:left w:val="none" w:sz="0" w:space="0" w:color="auto"/>
                    <w:bottom w:val="none" w:sz="0" w:space="0" w:color="auto"/>
                    <w:right w:val="none" w:sz="0" w:space="0" w:color="auto"/>
                  </w:divBdr>
                </w:div>
              </w:divsChild>
            </w:div>
            <w:div w:id="1794782484">
              <w:marLeft w:val="0"/>
              <w:marRight w:val="0"/>
              <w:marTop w:val="0"/>
              <w:marBottom w:val="0"/>
              <w:divBdr>
                <w:top w:val="none" w:sz="0" w:space="0" w:color="auto"/>
                <w:left w:val="none" w:sz="0" w:space="0" w:color="auto"/>
                <w:bottom w:val="none" w:sz="0" w:space="0" w:color="auto"/>
                <w:right w:val="none" w:sz="0" w:space="0" w:color="auto"/>
              </w:divBdr>
              <w:divsChild>
                <w:div w:id="376206160">
                  <w:marLeft w:val="0"/>
                  <w:marRight w:val="0"/>
                  <w:marTop w:val="0"/>
                  <w:marBottom w:val="0"/>
                  <w:divBdr>
                    <w:top w:val="none" w:sz="0" w:space="0" w:color="auto"/>
                    <w:left w:val="none" w:sz="0" w:space="0" w:color="auto"/>
                    <w:bottom w:val="none" w:sz="0" w:space="0" w:color="auto"/>
                    <w:right w:val="none" w:sz="0" w:space="0" w:color="auto"/>
                  </w:divBdr>
                </w:div>
                <w:div w:id="685519053">
                  <w:marLeft w:val="0"/>
                  <w:marRight w:val="0"/>
                  <w:marTop w:val="0"/>
                  <w:marBottom w:val="0"/>
                  <w:divBdr>
                    <w:top w:val="none" w:sz="0" w:space="0" w:color="auto"/>
                    <w:left w:val="none" w:sz="0" w:space="0" w:color="auto"/>
                    <w:bottom w:val="none" w:sz="0" w:space="0" w:color="auto"/>
                    <w:right w:val="none" w:sz="0" w:space="0" w:color="auto"/>
                  </w:divBdr>
                </w:div>
                <w:div w:id="719128981">
                  <w:marLeft w:val="0"/>
                  <w:marRight w:val="0"/>
                  <w:marTop w:val="0"/>
                  <w:marBottom w:val="0"/>
                  <w:divBdr>
                    <w:top w:val="none" w:sz="0" w:space="0" w:color="auto"/>
                    <w:left w:val="none" w:sz="0" w:space="0" w:color="auto"/>
                    <w:bottom w:val="none" w:sz="0" w:space="0" w:color="auto"/>
                    <w:right w:val="none" w:sz="0" w:space="0" w:color="auto"/>
                  </w:divBdr>
                </w:div>
                <w:div w:id="1312710107">
                  <w:marLeft w:val="0"/>
                  <w:marRight w:val="0"/>
                  <w:marTop w:val="0"/>
                  <w:marBottom w:val="0"/>
                  <w:divBdr>
                    <w:top w:val="none" w:sz="0" w:space="0" w:color="auto"/>
                    <w:left w:val="none" w:sz="0" w:space="0" w:color="auto"/>
                    <w:bottom w:val="none" w:sz="0" w:space="0" w:color="auto"/>
                    <w:right w:val="none" w:sz="0" w:space="0" w:color="auto"/>
                  </w:divBdr>
                </w:div>
                <w:div w:id="13429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2823">
      <w:marLeft w:val="0"/>
      <w:marRight w:val="0"/>
      <w:marTop w:val="0"/>
      <w:marBottom w:val="0"/>
      <w:divBdr>
        <w:top w:val="none" w:sz="0" w:space="0" w:color="auto"/>
        <w:left w:val="none" w:sz="0" w:space="0" w:color="auto"/>
        <w:bottom w:val="none" w:sz="0" w:space="0" w:color="auto"/>
        <w:right w:val="none" w:sz="0" w:space="0" w:color="auto"/>
      </w:divBdr>
    </w:div>
    <w:div w:id="605769584">
      <w:bodyDiv w:val="1"/>
      <w:marLeft w:val="0"/>
      <w:marRight w:val="0"/>
      <w:marTop w:val="0"/>
      <w:marBottom w:val="0"/>
      <w:divBdr>
        <w:top w:val="none" w:sz="0" w:space="0" w:color="auto"/>
        <w:left w:val="none" w:sz="0" w:space="0" w:color="auto"/>
        <w:bottom w:val="none" w:sz="0" w:space="0" w:color="auto"/>
        <w:right w:val="none" w:sz="0" w:space="0" w:color="auto"/>
      </w:divBdr>
      <w:divsChild>
        <w:div w:id="31540480">
          <w:marLeft w:val="0"/>
          <w:marRight w:val="0"/>
          <w:marTop w:val="0"/>
          <w:marBottom w:val="0"/>
          <w:divBdr>
            <w:top w:val="none" w:sz="0" w:space="0" w:color="auto"/>
            <w:left w:val="none" w:sz="0" w:space="0" w:color="auto"/>
            <w:bottom w:val="none" w:sz="0" w:space="0" w:color="auto"/>
            <w:right w:val="none" w:sz="0" w:space="0" w:color="auto"/>
          </w:divBdr>
        </w:div>
        <w:div w:id="247924684">
          <w:marLeft w:val="0"/>
          <w:marRight w:val="0"/>
          <w:marTop w:val="0"/>
          <w:marBottom w:val="0"/>
          <w:divBdr>
            <w:top w:val="none" w:sz="0" w:space="0" w:color="auto"/>
            <w:left w:val="none" w:sz="0" w:space="0" w:color="auto"/>
            <w:bottom w:val="none" w:sz="0" w:space="0" w:color="auto"/>
            <w:right w:val="none" w:sz="0" w:space="0" w:color="auto"/>
          </w:divBdr>
        </w:div>
        <w:div w:id="524054622">
          <w:marLeft w:val="0"/>
          <w:marRight w:val="0"/>
          <w:marTop w:val="0"/>
          <w:marBottom w:val="0"/>
          <w:divBdr>
            <w:top w:val="none" w:sz="0" w:space="0" w:color="auto"/>
            <w:left w:val="none" w:sz="0" w:space="0" w:color="auto"/>
            <w:bottom w:val="none" w:sz="0" w:space="0" w:color="auto"/>
            <w:right w:val="none" w:sz="0" w:space="0" w:color="auto"/>
          </w:divBdr>
        </w:div>
        <w:div w:id="747073260">
          <w:marLeft w:val="0"/>
          <w:marRight w:val="0"/>
          <w:marTop w:val="0"/>
          <w:marBottom w:val="0"/>
          <w:divBdr>
            <w:top w:val="none" w:sz="0" w:space="0" w:color="auto"/>
            <w:left w:val="none" w:sz="0" w:space="0" w:color="auto"/>
            <w:bottom w:val="none" w:sz="0" w:space="0" w:color="auto"/>
            <w:right w:val="none" w:sz="0" w:space="0" w:color="auto"/>
          </w:divBdr>
        </w:div>
        <w:div w:id="799885136">
          <w:marLeft w:val="0"/>
          <w:marRight w:val="0"/>
          <w:marTop w:val="0"/>
          <w:marBottom w:val="0"/>
          <w:divBdr>
            <w:top w:val="none" w:sz="0" w:space="0" w:color="auto"/>
            <w:left w:val="none" w:sz="0" w:space="0" w:color="auto"/>
            <w:bottom w:val="none" w:sz="0" w:space="0" w:color="auto"/>
            <w:right w:val="none" w:sz="0" w:space="0" w:color="auto"/>
          </w:divBdr>
        </w:div>
        <w:div w:id="850723811">
          <w:marLeft w:val="0"/>
          <w:marRight w:val="0"/>
          <w:marTop w:val="0"/>
          <w:marBottom w:val="0"/>
          <w:divBdr>
            <w:top w:val="none" w:sz="0" w:space="0" w:color="auto"/>
            <w:left w:val="none" w:sz="0" w:space="0" w:color="auto"/>
            <w:bottom w:val="none" w:sz="0" w:space="0" w:color="auto"/>
            <w:right w:val="none" w:sz="0" w:space="0" w:color="auto"/>
          </w:divBdr>
        </w:div>
        <w:div w:id="899827130">
          <w:marLeft w:val="0"/>
          <w:marRight w:val="0"/>
          <w:marTop w:val="0"/>
          <w:marBottom w:val="0"/>
          <w:divBdr>
            <w:top w:val="none" w:sz="0" w:space="0" w:color="auto"/>
            <w:left w:val="none" w:sz="0" w:space="0" w:color="auto"/>
            <w:bottom w:val="none" w:sz="0" w:space="0" w:color="auto"/>
            <w:right w:val="none" w:sz="0" w:space="0" w:color="auto"/>
          </w:divBdr>
        </w:div>
        <w:div w:id="10908568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844532">
              <w:marLeft w:val="0"/>
              <w:marRight w:val="0"/>
              <w:marTop w:val="0"/>
              <w:marBottom w:val="0"/>
              <w:divBdr>
                <w:top w:val="none" w:sz="0" w:space="0" w:color="auto"/>
                <w:left w:val="none" w:sz="0" w:space="0" w:color="auto"/>
                <w:bottom w:val="none" w:sz="0" w:space="0" w:color="auto"/>
                <w:right w:val="none" w:sz="0" w:space="0" w:color="auto"/>
              </w:divBdr>
            </w:div>
            <w:div w:id="428353801">
              <w:marLeft w:val="0"/>
              <w:marRight w:val="0"/>
              <w:marTop w:val="0"/>
              <w:marBottom w:val="0"/>
              <w:divBdr>
                <w:top w:val="none" w:sz="0" w:space="0" w:color="auto"/>
                <w:left w:val="none" w:sz="0" w:space="0" w:color="auto"/>
                <w:bottom w:val="none" w:sz="0" w:space="0" w:color="auto"/>
                <w:right w:val="none" w:sz="0" w:space="0" w:color="auto"/>
              </w:divBdr>
            </w:div>
            <w:div w:id="767778521">
              <w:marLeft w:val="0"/>
              <w:marRight w:val="0"/>
              <w:marTop w:val="0"/>
              <w:marBottom w:val="0"/>
              <w:divBdr>
                <w:top w:val="none" w:sz="0" w:space="0" w:color="auto"/>
                <w:left w:val="none" w:sz="0" w:space="0" w:color="auto"/>
                <w:bottom w:val="none" w:sz="0" w:space="0" w:color="auto"/>
                <w:right w:val="none" w:sz="0" w:space="0" w:color="auto"/>
              </w:divBdr>
            </w:div>
            <w:div w:id="818696128">
              <w:marLeft w:val="0"/>
              <w:marRight w:val="0"/>
              <w:marTop w:val="0"/>
              <w:marBottom w:val="0"/>
              <w:divBdr>
                <w:top w:val="none" w:sz="0" w:space="0" w:color="auto"/>
                <w:left w:val="none" w:sz="0" w:space="0" w:color="auto"/>
                <w:bottom w:val="none" w:sz="0" w:space="0" w:color="auto"/>
                <w:right w:val="none" w:sz="0" w:space="0" w:color="auto"/>
              </w:divBdr>
            </w:div>
            <w:div w:id="845294003">
              <w:marLeft w:val="0"/>
              <w:marRight w:val="0"/>
              <w:marTop w:val="0"/>
              <w:marBottom w:val="0"/>
              <w:divBdr>
                <w:top w:val="none" w:sz="0" w:space="0" w:color="auto"/>
                <w:left w:val="none" w:sz="0" w:space="0" w:color="auto"/>
                <w:bottom w:val="none" w:sz="0" w:space="0" w:color="auto"/>
                <w:right w:val="none" w:sz="0" w:space="0" w:color="auto"/>
              </w:divBdr>
            </w:div>
            <w:div w:id="889223580">
              <w:marLeft w:val="0"/>
              <w:marRight w:val="0"/>
              <w:marTop w:val="0"/>
              <w:marBottom w:val="0"/>
              <w:divBdr>
                <w:top w:val="none" w:sz="0" w:space="0" w:color="auto"/>
                <w:left w:val="none" w:sz="0" w:space="0" w:color="auto"/>
                <w:bottom w:val="none" w:sz="0" w:space="0" w:color="auto"/>
                <w:right w:val="none" w:sz="0" w:space="0" w:color="auto"/>
              </w:divBdr>
            </w:div>
            <w:div w:id="1280185118">
              <w:marLeft w:val="0"/>
              <w:marRight w:val="0"/>
              <w:marTop w:val="0"/>
              <w:marBottom w:val="0"/>
              <w:divBdr>
                <w:top w:val="none" w:sz="0" w:space="0" w:color="auto"/>
                <w:left w:val="none" w:sz="0" w:space="0" w:color="auto"/>
                <w:bottom w:val="none" w:sz="0" w:space="0" w:color="auto"/>
                <w:right w:val="none" w:sz="0" w:space="0" w:color="auto"/>
              </w:divBdr>
            </w:div>
            <w:div w:id="1594392156">
              <w:marLeft w:val="0"/>
              <w:marRight w:val="0"/>
              <w:marTop w:val="0"/>
              <w:marBottom w:val="0"/>
              <w:divBdr>
                <w:top w:val="none" w:sz="0" w:space="0" w:color="auto"/>
                <w:left w:val="none" w:sz="0" w:space="0" w:color="auto"/>
                <w:bottom w:val="none" w:sz="0" w:space="0" w:color="auto"/>
                <w:right w:val="none" w:sz="0" w:space="0" w:color="auto"/>
              </w:divBdr>
            </w:div>
            <w:div w:id="1635721980">
              <w:marLeft w:val="0"/>
              <w:marRight w:val="0"/>
              <w:marTop w:val="0"/>
              <w:marBottom w:val="0"/>
              <w:divBdr>
                <w:top w:val="none" w:sz="0" w:space="0" w:color="auto"/>
                <w:left w:val="none" w:sz="0" w:space="0" w:color="auto"/>
                <w:bottom w:val="none" w:sz="0" w:space="0" w:color="auto"/>
                <w:right w:val="none" w:sz="0" w:space="0" w:color="auto"/>
              </w:divBdr>
            </w:div>
            <w:div w:id="1651861362">
              <w:marLeft w:val="0"/>
              <w:marRight w:val="0"/>
              <w:marTop w:val="0"/>
              <w:marBottom w:val="0"/>
              <w:divBdr>
                <w:top w:val="none" w:sz="0" w:space="0" w:color="auto"/>
                <w:left w:val="none" w:sz="0" w:space="0" w:color="auto"/>
                <w:bottom w:val="none" w:sz="0" w:space="0" w:color="auto"/>
                <w:right w:val="none" w:sz="0" w:space="0" w:color="auto"/>
              </w:divBdr>
            </w:div>
            <w:div w:id="1670254616">
              <w:marLeft w:val="0"/>
              <w:marRight w:val="0"/>
              <w:marTop w:val="0"/>
              <w:marBottom w:val="0"/>
              <w:divBdr>
                <w:top w:val="none" w:sz="0" w:space="0" w:color="auto"/>
                <w:left w:val="none" w:sz="0" w:space="0" w:color="auto"/>
                <w:bottom w:val="none" w:sz="0" w:space="0" w:color="auto"/>
                <w:right w:val="none" w:sz="0" w:space="0" w:color="auto"/>
              </w:divBdr>
            </w:div>
            <w:div w:id="1924337146">
              <w:marLeft w:val="0"/>
              <w:marRight w:val="0"/>
              <w:marTop w:val="0"/>
              <w:marBottom w:val="0"/>
              <w:divBdr>
                <w:top w:val="none" w:sz="0" w:space="0" w:color="auto"/>
                <w:left w:val="none" w:sz="0" w:space="0" w:color="auto"/>
                <w:bottom w:val="none" w:sz="0" w:space="0" w:color="auto"/>
                <w:right w:val="none" w:sz="0" w:space="0" w:color="auto"/>
              </w:divBdr>
            </w:div>
            <w:div w:id="1960649251">
              <w:marLeft w:val="0"/>
              <w:marRight w:val="0"/>
              <w:marTop w:val="0"/>
              <w:marBottom w:val="0"/>
              <w:divBdr>
                <w:top w:val="none" w:sz="0" w:space="0" w:color="auto"/>
                <w:left w:val="none" w:sz="0" w:space="0" w:color="auto"/>
                <w:bottom w:val="none" w:sz="0" w:space="0" w:color="auto"/>
                <w:right w:val="none" w:sz="0" w:space="0" w:color="auto"/>
              </w:divBdr>
            </w:div>
            <w:div w:id="2076540164">
              <w:marLeft w:val="0"/>
              <w:marRight w:val="0"/>
              <w:marTop w:val="0"/>
              <w:marBottom w:val="0"/>
              <w:divBdr>
                <w:top w:val="none" w:sz="0" w:space="0" w:color="auto"/>
                <w:left w:val="none" w:sz="0" w:space="0" w:color="auto"/>
                <w:bottom w:val="none" w:sz="0" w:space="0" w:color="auto"/>
                <w:right w:val="none" w:sz="0" w:space="0" w:color="auto"/>
              </w:divBdr>
            </w:div>
          </w:divsChild>
        </w:div>
        <w:div w:id="1299721253">
          <w:marLeft w:val="0"/>
          <w:marRight w:val="0"/>
          <w:marTop w:val="0"/>
          <w:marBottom w:val="0"/>
          <w:divBdr>
            <w:top w:val="none" w:sz="0" w:space="0" w:color="auto"/>
            <w:left w:val="none" w:sz="0" w:space="0" w:color="auto"/>
            <w:bottom w:val="none" w:sz="0" w:space="0" w:color="auto"/>
            <w:right w:val="none" w:sz="0" w:space="0" w:color="auto"/>
          </w:divBdr>
        </w:div>
        <w:div w:id="1390107661">
          <w:marLeft w:val="0"/>
          <w:marRight w:val="0"/>
          <w:marTop w:val="0"/>
          <w:marBottom w:val="0"/>
          <w:divBdr>
            <w:top w:val="none" w:sz="0" w:space="0" w:color="auto"/>
            <w:left w:val="none" w:sz="0" w:space="0" w:color="auto"/>
            <w:bottom w:val="none" w:sz="0" w:space="0" w:color="auto"/>
            <w:right w:val="none" w:sz="0" w:space="0" w:color="auto"/>
          </w:divBdr>
        </w:div>
        <w:div w:id="1563248986">
          <w:marLeft w:val="0"/>
          <w:marRight w:val="0"/>
          <w:marTop w:val="0"/>
          <w:marBottom w:val="0"/>
          <w:divBdr>
            <w:top w:val="none" w:sz="0" w:space="0" w:color="auto"/>
            <w:left w:val="none" w:sz="0" w:space="0" w:color="auto"/>
            <w:bottom w:val="none" w:sz="0" w:space="0" w:color="auto"/>
            <w:right w:val="none" w:sz="0" w:space="0" w:color="auto"/>
          </w:divBdr>
        </w:div>
        <w:div w:id="1666349573">
          <w:marLeft w:val="0"/>
          <w:marRight w:val="0"/>
          <w:marTop w:val="0"/>
          <w:marBottom w:val="0"/>
          <w:divBdr>
            <w:top w:val="none" w:sz="0" w:space="0" w:color="auto"/>
            <w:left w:val="none" w:sz="0" w:space="0" w:color="auto"/>
            <w:bottom w:val="none" w:sz="0" w:space="0" w:color="auto"/>
            <w:right w:val="none" w:sz="0" w:space="0" w:color="auto"/>
          </w:divBdr>
        </w:div>
        <w:div w:id="1844122061">
          <w:marLeft w:val="0"/>
          <w:marRight w:val="0"/>
          <w:marTop w:val="0"/>
          <w:marBottom w:val="0"/>
          <w:divBdr>
            <w:top w:val="none" w:sz="0" w:space="0" w:color="auto"/>
            <w:left w:val="none" w:sz="0" w:space="0" w:color="auto"/>
            <w:bottom w:val="none" w:sz="0" w:space="0" w:color="auto"/>
            <w:right w:val="none" w:sz="0" w:space="0" w:color="auto"/>
          </w:divBdr>
        </w:div>
        <w:div w:id="1893298933">
          <w:marLeft w:val="0"/>
          <w:marRight w:val="0"/>
          <w:marTop w:val="0"/>
          <w:marBottom w:val="0"/>
          <w:divBdr>
            <w:top w:val="none" w:sz="0" w:space="0" w:color="auto"/>
            <w:left w:val="none" w:sz="0" w:space="0" w:color="auto"/>
            <w:bottom w:val="none" w:sz="0" w:space="0" w:color="auto"/>
            <w:right w:val="none" w:sz="0" w:space="0" w:color="auto"/>
          </w:divBdr>
        </w:div>
        <w:div w:id="1990476510">
          <w:marLeft w:val="0"/>
          <w:marRight w:val="0"/>
          <w:marTop w:val="0"/>
          <w:marBottom w:val="0"/>
          <w:divBdr>
            <w:top w:val="none" w:sz="0" w:space="0" w:color="auto"/>
            <w:left w:val="none" w:sz="0" w:space="0" w:color="auto"/>
            <w:bottom w:val="none" w:sz="0" w:space="0" w:color="auto"/>
            <w:right w:val="none" w:sz="0" w:space="0" w:color="auto"/>
          </w:divBdr>
        </w:div>
      </w:divsChild>
    </w:div>
    <w:div w:id="605889528">
      <w:bodyDiv w:val="1"/>
      <w:marLeft w:val="0"/>
      <w:marRight w:val="0"/>
      <w:marTop w:val="0"/>
      <w:marBottom w:val="0"/>
      <w:divBdr>
        <w:top w:val="none" w:sz="0" w:space="0" w:color="auto"/>
        <w:left w:val="none" w:sz="0" w:space="0" w:color="auto"/>
        <w:bottom w:val="none" w:sz="0" w:space="0" w:color="auto"/>
        <w:right w:val="none" w:sz="0" w:space="0" w:color="auto"/>
      </w:divBdr>
      <w:divsChild>
        <w:div w:id="727384065">
          <w:marLeft w:val="0"/>
          <w:marRight w:val="0"/>
          <w:marTop w:val="0"/>
          <w:marBottom w:val="0"/>
          <w:divBdr>
            <w:top w:val="none" w:sz="0" w:space="0" w:color="auto"/>
            <w:left w:val="none" w:sz="0" w:space="0" w:color="auto"/>
            <w:bottom w:val="none" w:sz="0" w:space="0" w:color="auto"/>
            <w:right w:val="none" w:sz="0" w:space="0" w:color="auto"/>
          </w:divBdr>
          <w:divsChild>
            <w:div w:id="1632176150">
              <w:marLeft w:val="0"/>
              <w:marRight w:val="0"/>
              <w:marTop w:val="0"/>
              <w:marBottom w:val="0"/>
              <w:divBdr>
                <w:top w:val="none" w:sz="0" w:space="0" w:color="auto"/>
                <w:left w:val="none" w:sz="0" w:space="0" w:color="auto"/>
                <w:bottom w:val="none" w:sz="0" w:space="0" w:color="auto"/>
                <w:right w:val="none" w:sz="0" w:space="0" w:color="auto"/>
              </w:divBdr>
              <w:divsChild>
                <w:div w:id="1068384943">
                  <w:marLeft w:val="0"/>
                  <w:marRight w:val="0"/>
                  <w:marTop w:val="0"/>
                  <w:marBottom w:val="0"/>
                  <w:divBdr>
                    <w:top w:val="none" w:sz="0" w:space="0" w:color="auto"/>
                    <w:left w:val="none" w:sz="0" w:space="0" w:color="auto"/>
                    <w:bottom w:val="none" w:sz="0" w:space="0" w:color="auto"/>
                    <w:right w:val="none" w:sz="0" w:space="0" w:color="auto"/>
                  </w:divBdr>
                </w:div>
                <w:div w:id="1312490449">
                  <w:marLeft w:val="0"/>
                  <w:marRight w:val="0"/>
                  <w:marTop w:val="0"/>
                  <w:marBottom w:val="0"/>
                  <w:divBdr>
                    <w:top w:val="none" w:sz="0" w:space="0" w:color="auto"/>
                    <w:left w:val="none" w:sz="0" w:space="0" w:color="auto"/>
                    <w:bottom w:val="none" w:sz="0" w:space="0" w:color="auto"/>
                    <w:right w:val="none" w:sz="0" w:space="0" w:color="auto"/>
                  </w:divBdr>
                </w:div>
                <w:div w:id="1537230124">
                  <w:marLeft w:val="0"/>
                  <w:marRight w:val="0"/>
                  <w:marTop w:val="0"/>
                  <w:marBottom w:val="0"/>
                  <w:divBdr>
                    <w:top w:val="none" w:sz="0" w:space="0" w:color="auto"/>
                    <w:left w:val="none" w:sz="0" w:space="0" w:color="auto"/>
                    <w:bottom w:val="none" w:sz="0" w:space="0" w:color="auto"/>
                    <w:right w:val="none" w:sz="0" w:space="0" w:color="auto"/>
                  </w:divBdr>
                </w:div>
              </w:divsChild>
            </w:div>
            <w:div w:id="1813791730">
              <w:marLeft w:val="0"/>
              <w:marRight w:val="0"/>
              <w:marTop w:val="0"/>
              <w:marBottom w:val="0"/>
              <w:divBdr>
                <w:top w:val="none" w:sz="0" w:space="0" w:color="auto"/>
                <w:left w:val="none" w:sz="0" w:space="0" w:color="auto"/>
                <w:bottom w:val="none" w:sz="0" w:space="0" w:color="auto"/>
                <w:right w:val="none" w:sz="0" w:space="0" w:color="auto"/>
              </w:divBdr>
              <w:divsChild>
                <w:div w:id="680939053">
                  <w:marLeft w:val="0"/>
                  <w:marRight w:val="0"/>
                  <w:marTop w:val="0"/>
                  <w:marBottom w:val="0"/>
                  <w:divBdr>
                    <w:top w:val="none" w:sz="0" w:space="0" w:color="auto"/>
                    <w:left w:val="none" w:sz="0" w:space="0" w:color="auto"/>
                    <w:bottom w:val="none" w:sz="0" w:space="0" w:color="auto"/>
                    <w:right w:val="none" w:sz="0" w:space="0" w:color="auto"/>
                  </w:divBdr>
                </w:div>
                <w:div w:id="1028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359">
          <w:marLeft w:val="0"/>
          <w:marRight w:val="0"/>
          <w:marTop w:val="0"/>
          <w:marBottom w:val="0"/>
          <w:divBdr>
            <w:top w:val="none" w:sz="0" w:space="0" w:color="auto"/>
            <w:left w:val="none" w:sz="0" w:space="0" w:color="auto"/>
            <w:bottom w:val="none" w:sz="0" w:space="0" w:color="auto"/>
            <w:right w:val="none" w:sz="0" w:space="0" w:color="auto"/>
          </w:divBdr>
          <w:divsChild>
            <w:div w:id="77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9684">
      <w:bodyDiv w:val="1"/>
      <w:marLeft w:val="0"/>
      <w:marRight w:val="0"/>
      <w:marTop w:val="0"/>
      <w:marBottom w:val="0"/>
      <w:divBdr>
        <w:top w:val="none" w:sz="0" w:space="0" w:color="auto"/>
        <w:left w:val="none" w:sz="0" w:space="0" w:color="auto"/>
        <w:bottom w:val="none" w:sz="0" w:space="0" w:color="auto"/>
        <w:right w:val="none" w:sz="0" w:space="0" w:color="auto"/>
      </w:divBdr>
      <w:divsChild>
        <w:div w:id="1110051417">
          <w:marLeft w:val="0"/>
          <w:marRight w:val="0"/>
          <w:marTop w:val="0"/>
          <w:marBottom w:val="0"/>
          <w:divBdr>
            <w:top w:val="none" w:sz="0" w:space="0" w:color="auto"/>
            <w:left w:val="none" w:sz="0" w:space="0" w:color="auto"/>
            <w:bottom w:val="none" w:sz="0" w:space="0" w:color="auto"/>
            <w:right w:val="none" w:sz="0" w:space="0" w:color="auto"/>
          </w:divBdr>
        </w:div>
        <w:div w:id="1147480196">
          <w:marLeft w:val="0"/>
          <w:marRight w:val="0"/>
          <w:marTop w:val="0"/>
          <w:marBottom w:val="0"/>
          <w:divBdr>
            <w:top w:val="none" w:sz="0" w:space="0" w:color="auto"/>
            <w:left w:val="none" w:sz="0" w:space="0" w:color="auto"/>
            <w:bottom w:val="none" w:sz="0" w:space="0" w:color="auto"/>
            <w:right w:val="none" w:sz="0" w:space="0" w:color="auto"/>
          </w:divBdr>
        </w:div>
        <w:div w:id="1421684337">
          <w:marLeft w:val="0"/>
          <w:marRight w:val="0"/>
          <w:marTop w:val="0"/>
          <w:marBottom w:val="0"/>
          <w:divBdr>
            <w:top w:val="none" w:sz="0" w:space="0" w:color="auto"/>
            <w:left w:val="none" w:sz="0" w:space="0" w:color="auto"/>
            <w:bottom w:val="none" w:sz="0" w:space="0" w:color="auto"/>
            <w:right w:val="none" w:sz="0" w:space="0" w:color="auto"/>
          </w:divBdr>
        </w:div>
        <w:div w:id="2027442966">
          <w:marLeft w:val="0"/>
          <w:marRight w:val="0"/>
          <w:marTop w:val="0"/>
          <w:marBottom w:val="0"/>
          <w:divBdr>
            <w:top w:val="none" w:sz="0" w:space="0" w:color="auto"/>
            <w:left w:val="none" w:sz="0" w:space="0" w:color="auto"/>
            <w:bottom w:val="none" w:sz="0" w:space="0" w:color="auto"/>
            <w:right w:val="none" w:sz="0" w:space="0" w:color="auto"/>
          </w:divBdr>
          <w:divsChild>
            <w:div w:id="325474000">
              <w:marLeft w:val="0"/>
              <w:marRight w:val="0"/>
              <w:marTop w:val="0"/>
              <w:marBottom w:val="0"/>
              <w:divBdr>
                <w:top w:val="none" w:sz="0" w:space="0" w:color="auto"/>
                <w:left w:val="none" w:sz="0" w:space="0" w:color="auto"/>
                <w:bottom w:val="none" w:sz="0" w:space="0" w:color="auto"/>
                <w:right w:val="none" w:sz="0" w:space="0" w:color="auto"/>
              </w:divBdr>
            </w:div>
            <w:div w:id="352267344">
              <w:marLeft w:val="0"/>
              <w:marRight w:val="0"/>
              <w:marTop w:val="0"/>
              <w:marBottom w:val="0"/>
              <w:divBdr>
                <w:top w:val="none" w:sz="0" w:space="0" w:color="auto"/>
                <w:left w:val="none" w:sz="0" w:space="0" w:color="auto"/>
                <w:bottom w:val="none" w:sz="0" w:space="0" w:color="auto"/>
                <w:right w:val="none" w:sz="0" w:space="0" w:color="auto"/>
              </w:divBdr>
            </w:div>
            <w:div w:id="1923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8756">
      <w:bodyDiv w:val="1"/>
      <w:marLeft w:val="0"/>
      <w:marRight w:val="0"/>
      <w:marTop w:val="0"/>
      <w:marBottom w:val="0"/>
      <w:divBdr>
        <w:top w:val="none" w:sz="0" w:space="0" w:color="auto"/>
        <w:left w:val="none" w:sz="0" w:space="0" w:color="auto"/>
        <w:bottom w:val="none" w:sz="0" w:space="0" w:color="auto"/>
        <w:right w:val="none" w:sz="0" w:space="0" w:color="auto"/>
      </w:divBdr>
      <w:divsChild>
        <w:div w:id="2093770960">
          <w:marLeft w:val="0"/>
          <w:marRight w:val="0"/>
          <w:marTop w:val="0"/>
          <w:marBottom w:val="0"/>
          <w:divBdr>
            <w:top w:val="none" w:sz="0" w:space="0" w:color="auto"/>
            <w:left w:val="none" w:sz="0" w:space="0" w:color="auto"/>
            <w:bottom w:val="none" w:sz="0" w:space="0" w:color="auto"/>
            <w:right w:val="none" w:sz="0" w:space="0" w:color="auto"/>
          </w:divBdr>
          <w:divsChild>
            <w:div w:id="246306344">
              <w:marLeft w:val="0"/>
              <w:marRight w:val="0"/>
              <w:marTop w:val="0"/>
              <w:marBottom w:val="0"/>
              <w:divBdr>
                <w:top w:val="none" w:sz="0" w:space="0" w:color="auto"/>
                <w:left w:val="none" w:sz="0" w:space="0" w:color="auto"/>
                <w:bottom w:val="none" w:sz="0" w:space="0" w:color="auto"/>
                <w:right w:val="none" w:sz="0" w:space="0" w:color="auto"/>
              </w:divBdr>
            </w:div>
            <w:div w:id="1031109851">
              <w:marLeft w:val="0"/>
              <w:marRight w:val="0"/>
              <w:marTop w:val="0"/>
              <w:marBottom w:val="0"/>
              <w:divBdr>
                <w:top w:val="none" w:sz="0" w:space="0" w:color="auto"/>
                <w:left w:val="none" w:sz="0" w:space="0" w:color="auto"/>
                <w:bottom w:val="none" w:sz="0" w:space="0" w:color="auto"/>
                <w:right w:val="none" w:sz="0" w:space="0" w:color="auto"/>
              </w:divBdr>
              <w:divsChild>
                <w:div w:id="11743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8379">
      <w:bodyDiv w:val="1"/>
      <w:marLeft w:val="0"/>
      <w:marRight w:val="0"/>
      <w:marTop w:val="0"/>
      <w:marBottom w:val="0"/>
      <w:divBdr>
        <w:top w:val="none" w:sz="0" w:space="0" w:color="auto"/>
        <w:left w:val="none" w:sz="0" w:space="0" w:color="auto"/>
        <w:bottom w:val="none" w:sz="0" w:space="0" w:color="auto"/>
        <w:right w:val="none" w:sz="0" w:space="0" w:color="auto"/>
      </w:divBdr>
    </w:div>
    <w:div w:id="634070056">
      <w:bodyDiv w:val="1"/>
      <w:marLeft w:val="0"/>
      <w:marRight w:val="0"/>
      <w:marTop w:val="0"/>
      <w:marBottom w:val="0"/>
      <w:divBdr>
        <w:top w:val="none" w:sz="0" w:space="0" w:color="auto"/>
        <w:left w:val="none" w:sz="0" w:space="0" w:color="auto"/>
        <w:bottom w:val="none" w:sz="0" w:space="0" w:color="auto"/>
        <w:right w:val="none" w:sz="0" w:space="0" w:color="auto"/>
      </w:divBdr>
      <w:divsChild>
        <w:div w:id="1436437193">
          <w:marLeft w:val="0"/>
          <w:marRight w:val="0"/>
          <w:marTop w:val="0"/>
          <w:marBottom w:val="0"/>
          <w:divBdr>
            <w:top w:val="none" w:sz="0" w:space="0" w:color="auto"/>
            <w:left w:val="none" w:sz="0" w:space="0" w:color="auto"/>
            <w:bottom w:val="none" w:sz="0" w:space="0" w:color="auto"/>
            <w:right w:val="none" w:sz="0" w:space="0" w:color="auto"/>
          </w:divBdr>
        </w:div>
        <w:div w:id="1904480806">
          <w:marLeft w:val="0"/>
          <w:marRight w:val="0"/>
          <w:marTop w:val="0"/>
          <w:marBottom w:val="0"/>
          <w:divBdr>
            <w:top w:val="none" w:sz="0" w:space="0" w:color="auto"/>
            <w:left w:val="none" w:sz="0" w:space="0" w:color="auto"/>
            <w:bottom w:val="none" w:sz="0" w:space="0" w:color="auto"/>
            <w:right w:val="none" w:sz="0" w:space="0" w:color="auto"/>
          </w:divBdr>
          <w:divsChild>
            <w:div w:id="671566766">
              <w:marLeft w:val="0"/>
              <w:marRight w:val="0"/>
              <w:marTop w:val="0"/>
              <w:marBottom w:val="0"/>
              <w:divBdr>
                <w:top w:val="none" w:sz="0" w:space="0" w:color="auto"/>
                <w:left w:val="none" w:sz="0" w:space="0" w:color="auto"/>
                <w:bottom w:val="none" w:sz="0" w:space="0" w:color="auto"/>
                <w:right w:val="none" w:sz="0" w:space="0" w:color="auto"/>
              </w:divBdr>
              <w:divsChild>
                <w:div w:id="944650440">
                  <w:marLeft w:val="0"/>
                  <w:marRight w:val="0"/>
                  <w:marTop w:val="0"/>
                  <w:marBottom w:val="0"/>
                  <w:divBdr>
                    <w:top w:val="none" w:sz="0" w:space="0" w:color="auto"/>
                    <w:left w:val="none" w:sz="0" w:space="0" w:color="auto"/>
                    <w:bottom w:val="none" w:sz="0" w:space="0" w:color="auto"/>
                    <w:right w:val="none" w:sz="0" w:space="0" w:color="auto"/>
                  </w:divBdr>
                </w:div>
                <w:div w:id="1124931510">
                  <w:marLeft w:val="0"/>
                  <w:marRight w:val="0"/>
                  <w:marTop w:val="0"/>
                  <w:marBottom w:val="0"/>
                  <w:divBdr>
                    <w:top w:val="none" w:sz="0" w:space="0" w:color="auto"/>
                    <w:left w:val="none" w:sz="0" w:space="0" w:color="auto"/>
                    <w:bottom w:val="none" w:sz="0" w:space="0" w:color="auto"/>
                    <w:right w:val="none" w:sz="0" w:space="0" w:color="auto"/>
                  </w:divBdr>
                </w:div>
                <w:div w:id="1829251870">
                  <w:marLeft w:val="0"/>
                  <w:marRight w:val="0"/>
                  <w:marTop w:val="0"/>
                  <w:marBottom w:val="0"/>
                  <w:divBdr>
                    <w:top w:val="none" w:sz="0" w:space="0" w:color="auto"/>
                    <w:left w:val="none" w:sz="0" w:space="0" w:color="auto"/>
                    <w:bottom w:val="none" w:sz="0" w:space="0" w:color="auto"/>
                    <w:right w:val="none" w:sz="0" w:space="0" w:color="auto"/>
                  </w:divBdr>
                </w:div>
              </w:divsChild>
            </w:div>
            <w:div w:id="851577601">
              <w:marLeft w:val="0"/>
              <w:marRight w:val="0"/>
              <w:marTop w:val="0"/>
              <w:marBottom w:val="0"/>
              <w:divBdr>
                <w:top w:val="none" w:sz="0" w:space="0" w:color="auto"/>
                <w:left w:val="none" w:sz="0" w:space="0" w:color="auto"/>
                <w:bottom w:val="none" w:sz="0" w:space="0" w:color="auto"/>
                <w:right w:val="none" w:sz="0" w:space="0" w:color="auto"/>
              </w:divBdr>
              <w:divsChild>
                <w:div w:id="30618892">
                  <w:marLeft w:val="0"/>
                  <w:marRight w:val="0"/>
                  <w:marTop w:val="0"/>
                  <w:marBottom w:val="0"/>
                  <w:divBdr>
                    <w:top w:val="none" w:sz="0" w:space="0" w:color="auto"/>
                    <w:left w:val="none" w:sz="0" w:space="0" w:color="auto"/>
                    <w:bottom w:val="none" w:sz="0" w:space="0" w:color="auto"/>
                    <w:right w:val="none" w:sz="0" w:space="0" w:color="auto"/>
                  </w:divBdr>
                </w:div>
                <w:div w:id="77406895">
                  <w:marLeft w:val="0"/>
                  <w:marRight w:val="0"/>
                  <w:marTop w:val="0"/>
                  <w:marBottom w:val="0"/>
                  <w:divBdr>
                    <w:top w:val="none" w:sz="0" w:space="0" w:color="auto"/>
                    <w:left w:val="none" w:sz="0" w:space="0" w:color="auto"/>
                    <w:bottom w:val="none" w:sz="0" w:space="0" w:color="auto"/>
                    <w:right w:val="none" w:sz="0" w:space="0" w:color="auto"/>
                  </w:divBdr>
                </w:div>
                <w:div w:id="693965775">
                  <w:marLeft w:val="0"/>
                  <w:marRight w:val="0"/>
                  <w:marTop w:val="0"/>
                  <w:marBottom w:val="0"/>
                  <w:divBdr>
                    <w:top w:val="none" w:sz="0" w:space="0" w:color="auto"/>
                    <w:left w:val="none" w:sz="0" w:space="0" w:color="auto"/>
                    <w:bottom w:val="none" w:sz="0" w:space="0" w:color="auto"/>
                    <w:right w:val="none" w:sz="0" w:space="0" w:color="auto"/>
                  </w:divBdr>
                </w:div>
                <w:div w:id="938679647">
                  <w:marLeft w:val="0"/>
                  <w:marRight w:val="0"/>
                  <w:marTop w:val="0"/>
                  <w:marBottom w:val="0"/>
                  <w:divBdr>
                    <w:top w:val="none" w:sz="0" w:space="0" w:color="auto"/>
                    <w:left w:val="none" w:sz="0" w:space="0" w:color="auto"/>
                    <w:bottom w:val="none" w:sz="0" w:space="0" w:color="auto"/>
                    <w:right w:val="none" w:sz="0" w:space="0" w:color="auto"/>
                  </w:divBdr>
                </w:div>
                <w:div w:id="1547133715">
                  <w:marLeft w:val="0"/>
                  <w:marRight w:val="0"/>
                  <w:marTop w:val="0"/>
                  <w:marBottom w:val="0"/>
                  <w:divBdr>
                    <w:top w:val="none" w:sz="0" w:space="0" w:color="auto"/>
                    <w:left w:val="none" w:sz="0" w:space="0" w:color="auto"/>
                    <w:bottom w:val="none" w:sz="0" w:space="0" w:color="auto"/>
                    <w:right w:val="none" w:sz="0" w:space="0" w:color="auto"/>
                  </w:divBdr>
                </w:div>
              </w:divsChild>
            </w:div>
            <w:div w:id="1396977024">
              <w:marLeft w:val="0"/>
              <w:marRight w:val="0"/>
              <w:marTop w:val="0"/>
              <w:marBottom w:val="0"/>
              <w:divBdr>
                <w:top w:val="none" w:sz="0" w:space="0" w:color="auto"/>
                <w:left w:val="none" w:sz="0" w:space="0" w:color="auto"/>
                <w:bottom w:val="none" w:sz="0" w:space="0" w:color="auto"/>
                <w:right w:val="none" w:sz="0" w:space="0" w:color="auto"/>
              </w:divBdr>
              <w:divsChild>
                <w:div w:id="9135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5866">
      <w:bodyDiv w:val="1"/>
      <w:marLeft w:val="0"/>
      <w:marRight w:val="0"/>
      <w:marTop w:val="0"/>
      <w:marBottom w:val="0"/>
      <w:divBdr>
        <w:top w:val="none" w:sz="0" w:space="0" w:color="auto"/>
        <w:left w:val="none" w:sz="0" w:space="0" w:color="auto"/>
        <w:bottom w:val="none" w:sz="0" w:space="0" w:color="auto"/>
        <w:right w:val="none" w:sz="0" w:space="0" w:color="auto"/>
      </w:divBdr>
    </w:div>
    <w:div w:id="634876124">
      <w:bodyDiv w:val="1"/>
      <w:marLeft w:val="0"/>
      <w:marRight w:val="0"/>
      <w:marTop w:val="0"/>
      <w:marBottom w:val="0"/>
      <w:divBdr>
        <w:top w:val="none" w:sz="0" w:space="0" w:color="auto"/>
        <w:left w:val="none" w:sz="0" w:space="0" w:color="auto"/>
        <w:bottom w:val="none" w:sz="0" w:space="0" w:color="auto"/>
        <w:right w:val="none" w:sz="0" w:space="0" w:color="auto"/>
      </w:divBdr>
      <w:divsChild>
        <w:div w:id="957031331">
          <w:marLeft w:val="0"/>
          <w:marRight w:val="0"/>
          <w:marTop w:val="0"/>
          <w:marBottom w:val="0"/>
          <w:divBdr>
            <w:top w:val="none" w:sz="0" w:space="0" w:color="auto"/>
            <w:left w:val="none" w:sz="0" w:space="0" w:color="auto"/>
            <w:bottom w:val="none" w:sz="0" w:space="0" w:color="auto"/>
            <w:right w:val="none" w:sz="0" w:space="0" w:color="auto"/>
          </w:divBdr>
          <w:divsChild>
            <w:div w:id="1263762952">
              <w:marLeft w:val="0"/>
              <w:marRight w:val="0"/>
              <w:marTop w:val="0"/>
              <w:marBottom w:val="0"/>
              <w:divBdr>
                <w:top w:val="none" w:sz="0" w:space="0" w:color="auto"/>
                <w:left w:val="none" w:sz="0" w:space="0" w:color="auto"/>
                <w:bottom w:val="none" w:sz="0" w:space="0" w:color="auto"/>
                <w:right w:val="none" w:sz="0" w:space="0" w:color="auto"/>
              </w:divBdr>
              <w:divsChild>
                <w:div w:id="1067923619">
                  <w:marLeft w:val="0"/>
                  <w:marRight w:val="0"/>
                  <w:marTop w:val="0"/>
                  <w:marBottom w:val="0"/>
                  <w:divBdr>
                    <w:top w:val="none" w:sz="0" w:space="0" w:color="auto"/>
                    <w:left w:val="none" w:sz="0" w:space="0" w:color="auto"/>
                    <w:bottom w:val="none" w:sz="0" w:space="0" w:color="auto"/>
                    <w:right w:val="none" w:sz="0" w:space="0" w:color="auto"/>
                  </w:divBdr>
                  <w:divsChild>
                    <w:div w:id="1080368802">
                      <w:marLeft w:val="0"/>
                      <w:marRight w:val="0"/>
                      <w:marTop w:val="0"/>
                      <w:marBottom w:val="0"/>
                      <w:divBdr>
                        <w:top w:val="none" w:sz="0" w:space="0" w:color="auto"/>
                        <w:left w:val="none" w:sz="0" w:space="0" w:color="auto"/>
                        <w:bottom w:val="none" w:sz="0" w:space="0" w:color="auto"/>
                        <w:right w:val="none" w:sz="0" w:space="0" w:color="auto"/>
                      </w:divBdr>
                      <w:divsChild>
                        <w:div w:id="347604177">
                          <w:marLeft w:val="0"/>
                          <w:marRight w:val="0"/>
                          <w:marTop w:val="0"/>
                          <w:marBottom w:val="0"/>
                          <w:divBdr>
                            <w:top w:val="none" w:sz="0" w:space="0" w:color="auto"/>
                            <w:left w:val="none" w:sz="0" w:space="0" w:color="auto"/>
                            <w:bottom w:val="none" w:sz="0" w:space="0" w:color="auto"/>
                            <w:right w:val="none" w:sz="0" w:space="0" w:color="auto"/>
                          </w:divBdr>
                        </w:div>
                        <w:div w:id="1320839756">
                          <w:marLeft w:val="0"/>
                          <w:marRight w:val="0"/>
                          <w:marTop w:val="0"/>
                          <w:marBottom w:val="0"/>
                          <w:divBdr>
                            <w:top w:val="none" w:sz="0" w:space="0" w:color="auto"/>
                            <w:left w:val="none" w:sz="0" w:space="0" w:color="auto"/>
                            <w:bottom w:val="none" w:sz="0" w:space="0" w:color="auto"/>
                            <w:right w:val="none" w:sz="0" w:space="0" w:color="auto"/>
                          </w:divBdr>
                          <w:divsChild>
                            <w:div w:id="1064258611">
                              <w:marLeft w:val="0"/>
                              <w:marRight w:val="0"/>
                              <w:marTop w:val="0"/>
                              <w:marBottom w:val="0"/>
                              <w:divBdr>
                                <w:top w:val="none" w:sz="0" w:space="0" w:color="auto"/>
                                <w:left w:val="none" w:sz="0" w:space="0" w:color="auto"/>
                                <w:bottom w:val="none" w:sz="0" w:space="0" w:color="auto"/>
                                <w:right w:val="none" w:sz="0" w:space="0" w:color="auto"/>
                              </w:divBdr>
                            </w:div>
                            <w:div w:id="1078790894">
                              <w:marLeft w:val="0"/>
                              <w:marRight w:val="0"/>
                              <w:marTop w:val="0"/>
                              <w:marBottom w:val="0"/>
                              <w:divBdr>
                                <w:top w:val="none" w:sz="0" w:space="0" w:color="auto"/>
                                <w:left w:val="none" w:sz="0" w:space="0" w:color="auto"/>
                                <w:bottom w:val="none" w:sz="0" w:space="0" w:color="auto"/>
                                <w:right w:val="none" w:sz="0" w:space="0" w:color="auto"/>
                              </w:divBdr>
                              <w:divsChild>
                                <w:div w:id="13448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24617">
      <w:bodyDiv w:val="1"/>
      <w:marLeft w:val="0"/>
      <w:marRight w:val="0"/>
      <w:marTop w:val="0"/>
      <w:marBottom w:val="0"/>
      <w:divBdr>
        <w:top w:val="none" w:sz="0" w:space="0" w:color="auto"/>
        <w:left w:val="none" w:sz="0" w:space="0" w:color="auto"/>
        <w:bottom w:val="none" w:sz="0" w:space="0" w:color="auto"/>
        <w:right w:val="none" w:sz="0" w:space="0" w:color="auto"/>
      </w:divBdr>
      <w:divsChild>
        <w:div w:id="326175654">
          <w:marLeft w:val="0"/>
          <w:marRight w:val="0"/>
          <w:marTop w:val="0"/>
          <w:marBottom w:val="0"/>
          <w:divBdr>
            <w:top w:val="none" w:sz="0" w:space="0" w:color="auto"/>
            <w:left w:val="none" w:sz="0" w:space="0" w:color="auto"/>
            <w:bottom w:val="none" w:sz="0" w:space="0" w:color="auto"/>
            <w:right w:val="none" w:sz="0" w:space="0" w:color="auto"/>
          </w:divBdr>
        </w:div>
        <w:div w:id="1145660065">
          <w:marLeft w:val="0"/>
          <w:marRight w:val="0"/>
          <w:marTop w:val="0"/>
          <w:marBottom w:val="0"/>
          <w:divBdr>
            <w:top w:val="none" w:sz="0" w:space="0" w:color="auto"/>
            <w:left w:val="none" w:sz="0" w:space="0" w:color="auto"/>
            <w:bottom w:val="none" w:sz="0" w:space="0" w:color="auto"/>
            <w:right w:val="none" w:sz="0" w:space="0" w:color="auto"/>
          </w:divBdr>
        </w:div>
        <w:div w:id="1406417935">
          <w:marLeft w:val="0"/>
          <w:marRight w:val="0"/>
          <w:marTop w:val="0"/>
          <w:marBottom w:val="0"/>
          <w:divBdr>
            <w:top w:val="none" w:sz="0" w:space="0" w:color="auto"/>
            <w:left w:val="none" w:sz="0" w:space="0" w:color="auto"/>
            <w:bottom w:val="none" w:sz="0" w:space="0" w:color="auto"/>
            <w:right w:val="none" w:sz="0" w:space="0" w:color="auto"/>
          </w:divBdr>
          <w:divsChild>
            <w:div w:id="19017827">
              <w:marLeft w:val="0"/>
              <w:marRight w:val="0"/>
              <w:marTop w:val="0"/>
              <w:marBottom w:val="0"/>
              <w:divBdr>
                <w:top w:val="none" w:sz="0" w:space="0" w:color="auto"/>
                <w:left w:val="none" w:sz="0" w:space="0" w:color="auto"/>
                <w:bottom w:val="none" w:sz="0" w:space="0" w:color="auto"/>
                <w:right w:val="none" w:sz="0" w:space="0" w:color="auto"/>
              </w:divBdr>
            </w:div>
            <w:div w:id="1660496775">
              <w:marLeft w:val="0"/>
              <w:marRight w:val="0"/>
              <w:marTop w:val="0"/>
              <w:marBottom w:val="0"/>
              <w:divBdr>
                <w:top w:val="none" w:sz="0" w:space="0" w:color="auto"/>
                <w:left w:val="none" w:sz="0" w:space="0" w:color="auto"/>
                <w:bottom w:val="none" w:sz="0" w:space="0" w:color="auto"/>
                <w:right w:val="none" w:sz="0" w:space="0" w:color="auto"/>
              </w:divBdr>
            </w:div>
            <w:div w:id="1982415335">
              <w:marLeft w:val="0"/>
              <w:marRight w:val="0"/>
              <w:marTop w:val="0"/>
              <w:marBottom w:val="0"/>
              <w:divBdr>
                <w:top w:val="none" w:sz="0" w:space="0" w:color="auto"/>
                <w:left w:val="none" w:sz="0" w:space="0" w:color="auto"/>
                <w:bottom w:val="none" w:sz="0" w:space="0" w:color="auto"/>
                <w:right w:val="none" w:sz="0" w:space="0" w:color="auto"/>
              </w:divBdr>
            </w:div>
          </w:divsChild>
        </w:div>
        <w:div w:id="1429502354">
          <w:marLeft w:val="0"/>
          <w:marRight w:val="0"/>
          <w:marTop w:val="0"/>
          <w:marBottom w:val="0"/>
          <w:divBdr>
            <w:top w:val="none" w:sz="0" w:space="0" w:color="auto"/>
            <w:left w:val="none" w:sz="0" w:space="0" w:color="auto"/>
            <w:bottom w:val="none" w:sz="0" w:space="0" w:color="auto"/>
            <w:right w:val="none" w:sz="0" w:space="0" w:color="auto"/>
          </w:divBdr>
        </w:div>
      </w:divsChild>
    </w:div>
    <w:div w:id="649678803">
      <w:bodyDiv w:val="1"/>
      <w:marLeft w:val="0"/>
      <w:marRight w:val="0"/>
      <w:marTop w:val="0"/>
      <w:marBottom w:val="0"/>
      <w:divBdr>
        <w:top w:val="none" w:sz="0" w:space="0" w:color="auto"/>
        <w:left w:val="none" w:sz="0" w:space="0" w:color="auto"/>
        <w:bottom w:val="none" w:sz="0" w:space="0" w:color="auto"/>
        <w:right w:val="none" w:sz="0" w:space="0" w:color="auto"/>
      </w:divBdr>
    </w:div>
    <w:div w:id="658195257">
      <w:bodyDiv w:val="1"/>
      <w:marLeft w:val="0"/>
      <w:marRight w:val="0"/>
      <w:marTop w:val="0"/>
      <w:marBottom w:val="0"/>
      <w:divBdr>
        <w:top w:val="none" w:sz="0" w:space="0" w:color="auto"/>
        <w:left w:val="none" w:sz="0" w:space="0" w:color="auto"/>
        <w:bottom w:val="none" w:sz="0" w:space="0" w:color="auto"/>
        <w:right w:val="none" w:sz="0" w:space="0" w:color="auto"/>
      </w:divBdr>
      <w:divsChild>
        <w:div w:id="117457055">
          <w:marLeft w:val="0"/>
          <w:marRight w:val="0"/>
          <w:marTop w:val="0"/>
          <w:marBottom w:val="0"/>
          <w:divBdr>
            <w:top w:val="none" w:sz="0" w:space="0" w:color="auto"/>
            <w:left w:val="none" w:sz="0" w:space="0" w:color="auto"/>
            <w:bottom w:val="none" w:sz="0" w:space="0" w:color="auto"/>
            <w:right w:val="none" w:sz="0" w:space="0" w:color="auto"/>
          </w:divBdr>
          <w:divsChild>
            <w:div w:id="106390405">
              <w:marLeft w:val="0"/>
              <w:marRight w:val="0"/>
              <w:marTop w:val="0"/>
              <w:marBottom w:val="0"/>
              <w:divBdr>
                <w:top w:val="none" w:sz="0" w:space="0" w:color="auto"/>
                <w:left w:val="none" w:sz="0" w:space="0" w:color="auto"/>
                <w:bottom w:val="none" w:sz="0" w:space="0" w:color="auto"/>
                <w:right w:val="none" w:sz="0" w:space="0" w:color="auto"/>
              </w:divBdr>
            </w:div>
            <w:div w:id="742029040">
              <w:marLeft w:val="0"/>
              <w:marRight w:val="0"/>
              <w:marTop w:val="0"/>
              <w:marBottom w:val="0"/>
              <w:divBdr>
                <w:top w:val="none" w:sz="0" w:space="0" w:color="auto"/>
                <w:left w:val="none" w:sz="0" w:space="0" w:color="auto"/>
                <w:bottom w:val="none" w:sz="0" w:space="0" w:color="auto"/>
                <w:right w:val="none" w:sz="0" w:space="0" w:color="auto"/>
              </w:divBdr>
              <w:divsChild>
                <w:div w:id="518083354">
                  <w:marLeft w:val="0"/>
                  <w:marRight w:val="0"/>
                  <w:marTop w:val="0"/>
                  <w:marBottom w:val="0"/>
                  <w:divBdr>
                    <w:top w:val="none" w:sz="0" w:space="0" w:color="auto"/>
                    <w:left w:val="none" w:sz="0" w:space="0" w:color="auto"/>
                    <w:bottom w:val="none" w:sz="0" w:space="0" w:color="auto"/>
                    <w:right w:val="none" w:sz="0" w:space="0" w:color="auto"/>
                  </w:divBdr>
                </w:div>
                <w:div w:id="1946309115">
                  <w:marLeft w:val="0"/>
                  <w:marRight w:val="0"/>
                  <w:marTop w:val="0"/>
                  <w:marBottom w:val="0"/>
                  <w:divBdr>
                    <w:top w:val="none" w:sz="0" w:space="0" w:color="auto"/>
                    <w:left w:val="none" w:sz="0" w:space="0" w:color="auto"/>
                    <w:bottom w:val="none" w:sz="0" w:space="0" w:color="auto"/>
                    <w:right w:val="none" w:sz="0" w:space="0" w:color="auto"/>
                  </w:divBdr>
                  <w:divsChild>
                    <w:div w:id="796798640">
                      <w:marLeft w:val="0"/>
                      <w:marRight w:val="0"/>
                      <w:marTop w:val="0"/>
                      <w:marBottom w:val="0"/>
                      <w:divBdr>
                        <w:top w:val="none" w:sz="0" w:space="0" w:color="auto"/>
                        <w:left w:val="none" w:sz="0" w:space="0" w:color="auto"/>
                        <w:bottom w:val="none" w:sz="0" w:space="0" w:color="auto"/>
                        <w:right w:val="none" w:sz="0" w:space="0" w:color="auto"/>
                      </w:divBdr>
                    </w:div>
                    <w:div w:id="8091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5804">
              <w:marLeft w:val="0"/>
              <w:marRight w:val="0"/>
              <w:marTop w:val="0"/>
              <w:marBottom w:val="0"/>
              <w:divBdr>
                <w:top w:val="none" w:sz="0" w:space="0" w:color="auto"/>
                <w:left w:val="none" w:sz="0" w:space="0" w:color="auto"/>
                <w:bottom w:val="none" w:sz="0" w:space="0" w:color="auto"/>
                <w:right w:val="none" w:sz="0" w:space="0" w:color="auto"/>
              </w:divBdr>
            </w:div>
          </w:divsChild>
        </w:div>
        <w:div w:id="586378339">
          <w:marLeft w:val="0"/>
          <w:marRight w:val="0"/>
          <w:marTop w:val="0"/>
          <w:marBottom w:val="0"/>
          <w:divBdr>
            <w:top w:val="none" w:sz="0" w:space="0" w:color="auto"/>
            <w:left w:val="none" w:sz="0" w:space="0" w:color="auto"/>
            <w:bottom w:val="none" w:sz="0" w:space="0" w:color="auto"/>
            <w:right w:val="none" w:sz="0" w:space="0" w:color="auto"/>
          </w:divBdr>
          <w:divsChild>
            <w:div w:id="1075661187">
              <w:marLeft w:val="0"/>
              <w:marRight w:val="0"/>
              <w:marTop w:val="0"/>
              <w:marBottom w:val="0"/>
              <w:divBdr>
                <w:top w:val="none" w:sz="0" w:space="0" w:color="auto"/>
                <w:left w:val="none" w:sz="0" w:space="0" w:color="auto"/>
                <w:bottom w:val="none" w:sz="0" w:space="0" w:color="auto"/>
                <w:right w:val="none" w:sz="0" w:space="0" w:color="auto"/>
              </w:divBdr>
            </w:div>
            <w:div w:id="2146967778">
              <w:marLeft w:val="0"/>
              <w:marRight w:val="0"/>
              <w:marTop w:val="0"/>
              <w:marBottom w:val="0"/>
              <w:divBdr>
                <w:top w:val="none" w:sz="0" w:space="0" w:color="auto"/>
                <w:left w:val="none" w:sz="0" w:space="0" w:color="auto"/>
                <w:bottom w:val="none" w:sz="0" w:space="0" w:color="auto"/>
                <w:right w:val="none" w:sz="0" w:space="0" w:color="auto"/>
              </w:divBdr>
              <w:divsChild>
                <w:div w:id="1004937875">
                  <w:marLeft w:val="0"/>
                  <w:marRight w:val="0"/>
                  <w:marTop w:val="0"/>
                  <w:marBottom w:val="0"/>
                  <w:divBdr>
                    <w:top w:val="none" w:sz="0" w:space="0" w:color="auto"/>
                    <w:left w:val="none" w:sz="0" w:space="0" w:color="auto"/>
                    <w:bottom w:val="none" w:sz="0" w:space="0" w:color="auto"/>
                    <w:right w:val="none" w:sz="0" w:space="0" w:color="auto"/>
                  </w:divBdr>
                </w:div>
                <w:div w:id="1717007508">
                  <w:marLeft w:val="0"/>
                  <w:marRight w:val="0"/>
                  <w:marTop w:val="0"/>
                  <w:marBottom w:val="0"/>
                  <w:divBdr>
                    <w:top w:val="none" w:sz="0" w:space="0" w:color="auto"/>
                    <w:left w:val="none" w:sz="0" w:space="0" w:color="auto"/>
                    <w:bottom w:val="none" w:sz="0" w:space="0" w:color="auto"/>
                    <w:right w:val="none" w:sz="0" w:space="0" w:color="auto"/>
                  </w:divBdr>
                </w:div>
                <w:div w:id="2067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8428">
          <w:marLeft w:val="0"/>
          <w:marRight w:val="0"/>
          <w:marTop w:val="0"/>
          <w:marBottom w:val="0"/>
          <w:divBdr>
            <w:top w:val="none" w:sz="0" w:space="0" w:color="auto"/>
            <w:left w:val="none" w:sz="0" w:space="0" w:color="auto"/>
            <w:bottom w:val="none" w:sz="0" w:space="0" w:color="auto"/>
            <w:right w:val="none" w:sz="0" w:space="0" w:color="auto"/>
          </w:divBdr>
        </w:div>
      </w:divsChild>
    </w:div>
    <w:div w:id="658770570">
      <w:bodyDiv w:val="1"/>
      <w:marLeft w:val="0"/>
      <w:marRight w:val="0"/>
      <w:marTop w:val="0"/>
      <w:marBottom w:val="0"/>
      <w:divBdr>
        <w:top w:val="none" w:sz="0" w:space="0" w:color="auto"/>
        <w:left w:val="none" w:sz="0" w:space="0" w:color="auto"/>
        <w:bottom w:val="none" w:sz="0" w:space="0" w:color="auto"/>
        <w:right w:val="none" w:sz="0" w:space="0" w:color="auto"/>
      </w:divBdr>
      <w:divsChild>
        <w:div w:id="978074697">
          <w:marLeft w:val="0"/>
          <w:marRight w:val="0"/>
          <w:marTop w:val="0"/>
          <w:marBottom w:val="0"/>
          <w:divBdr>
            <w:top w:val="none" w:sz="0" w:space="0" w:color="auto"/>
            <w:left w:val="none" w:sz="0" w:space="0" w:color="auto"/>
            <w:bottom w:val="none" w:sz="0" w:space="0" w:color="auto"/>
            <w:right w:val="none" w:sz="0" w:space="0" w:color="auto"/>
          </w:divBdr>
          <w:divsChild>
            <w:div w:id="1075130373">
              <w:marLeft w:val="0"/>
              <w:marRight w:val="0"/>
              <w:marTop w:val="0"/>
              <w:marBottom w:val="0"/>
              <w:divBdr>
                <w:top w:val="none" w:sz="0" w:space="0" w:color="auto"/>
                <w:left w:val="none" w:sz="0" w:space="0" w:color="auto"/>
                <w:bottom w:val="none" w:sz="0" w:space="0" w:color="auto"/>
                <w:right w:val="none" w:sz="0" w:space="0" w:color="auto"/>
              </w:divBdr>
            </w:div>
            <w:div w:id="1792674274">
              <w:marLeft w:val="0"/>
              <w:marRight w:val="0"/>
              <w:marTop w:val="0"/>
              <w:marBottom w:val="0"/>
              <w:divBdr>
                <w:top w:val="none" w:sz="0" w:space="0" w:color="auto"/>
                <w:left w:val="none" w:sz="0" w:space="0" w:color="auto"/>
                <w:bottom w:val="none" w:sz="0" w:space="0" w:color="auto"/>
                <w:right w:val="none" w:sz="0" w:space="0" w:color="auto"/>
              </w:divBdr>
              <w:divsChild>
                <w:div w:id="35811860">
                  <w:marLeft w:val="0"/>
                  <w:marRight w:val="0"/>
                  <w:marTop w:val="0"/>
                  <w:marBottom w:val="0"/>
                  <w:divBdr>
                    <w:top w:val="none" w:sz="0" w:space="0" w:color="auto"/>
                    <w:left w:val="none" w:sz="0" w:space="0" w:color="auto"/>
                    <w:bottom w:val="none" w:sz="0" w:space="0" w:color="auto"/>
                    <w:right w:val="none" w:sz="0" w:space="0" w:color="auto"/>
                  </w:divBdr>
                </w:div>
                <w:div w:id="282268823">
                  <w:marLeft w:val="0"/>
                  <w:marRight w:val="0"/>
                  <w:marTop w:val="0"/>
                  <w:marBottom w:val="0"/>
                  <w:divBdr>
                    <w:top w:val="none" w:sz="0" w:space="0" w:color="auto"/>
                    <w:left w:val="none" w:sz="0" w:space="0" w:color="auto"/>
                    <w:bottom w:val="none" w:sz="0" w:space="0" w:color="auto"/>
                    <w:right w:val="none" w:sz="0" w:space="0" w:color="auto"/>
                  </w:divBdr>
                </w:div>
                <w:div w:id="11942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709">
          <w:marLeft w:val="0"/>
          <w:marRight w:val="0"/>
          <w:marTop w:val="0"/>
          <w:marBottom w:val="0"/>
          <w:divBdr>
            <w:top w:val="none" w:sz="0" w:space="0" w:color="auto"/>
            <w:left w:val="none" w:sz="0" w:space="0" w:color="auto"/>
            <w:bottom w:val="none" w:sz="0" w:space="0" w:color="auto"/>
            <w:right w:val="none" w:sz="0" w:space="0" w:color="auto"/>
          </w:divBdr>
          <w:divsChild>
            <w:div w:id="994652759">
              <w:marLeft w:val="0"/>
              <w:marRight w:val="0"/>
              <w:marTop w:val="0"/>
              <w:marBottom w:val="0"/>
              <w:divBdr>
                <w:top w:val="none" w:sz="0" w:space="0" w:color="auto"/>
                <w:left w:val="none" w:sz="0" w:space="0" w:color="auto"/>
                <w:bottom w:val="none" w:sz="0" w:space="0" w:color="auto"/>
                <w:right w:val="none" w:sz="0" w:space="0" w:color="auto"/>
              </w:divBdr>
            </w:div>
            <w:div w:id="1344671073">
              <w:marLeft w:val="0"/>
              <w:marRight w:val="0"/>
              <w:marTop w:val="0"/>
              <w:marBottom w:val="0"/>
              <w:divBdr>
                <w:top w:val="none" w:sz="0" w:space="0" w:color="auto"/>
                <w:left w:val="none" w:sz="0" w:space="0" w:color="auto"/>
                <w:bottom w:val="none" w:sz="0" w:space="0" w:color="auto"/>
                <w:right w:val="none" w:sz="0" w:space="0" w:color="auto"/>
              </w:divBdr>
              <w:divsChild>
                <w:div w:id="157429345">
                  <w:marLeft w:val="0"/>
                  <w:marRight w:val="0"/>
                  <w:marTop w:val="0"/>
                  <w:marBottom w:val="0"/>
                  <w:divBdr>
                    <w:top w:val="none" w:sz="0" w:space="0" w:color="auto"/>
                    <w:left w:val="none" w:sz="0" w:space="0" w:color="auto"/>
                    <w:bottom w:val="none" w:sz="0" w:space="0" w:color="auto"/>
                    <w:right w:val="none" w:sz="0" w:space="0" w:color="auto"/>
                  </w:divBdr>
                </w:div>
                <w:div w:id="1429538703">
                  <w:marLeft w:val="0"/>
                  <w:marRight w:val="0"/>
                  <w:marTop w:val="0"/>
                  <w:marBottom w:val="0"/>
                  <w:divBdr>
                    <w:top w:val="none" w:sz="0" w:space="0" w:color="auto"/>
                    <w:left w:val="none" w:sz="0" w:space="0" w:color="auto"/>
                    <w:bottom w:val="none" w:sz="0" w:space="0" w:color="auto"/>
                    <w:right w:val="none" w:sz="0" w:space="0" w:color="auto"/>
                  </w:divBdr>
                  <w:divsChild>
                    <w:div w:id="506791722">
                      <w:marLeft w:val="0"/>
                      <w:marRight w:val="0"/>
                      <w:marTop w:val="0"/>
                      <w:marBottom w:val="0"/>
                      <w:divBdr>
                        <w:top w:val="none" w:sz="0" w:space="0" w:color="auto"/>
                        <w:left w:val="none" w:sz="0" w:space="0" w:color="auto"/>
                        <w:bottom w:val="none" w:sz="0" w:space="0" w:color="auto"/>
                        <w:right w:val="none" w:sz="0" w:space="0" w:color="auto"/>
                      </w:divBdr>
                    </w:div>
                    <w:div w:id="1686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293">
              <w:marLeft w:val="0"/>
              <w:marRight w:val="0"/>
              <w:marTop w:val="0"/>
              <w:marBottom w:val="0"/>
              <w:divBdr>
                <w:top w:val="none" w:sz="0" w:space="0" w:color="auto"/>
                <w:left w:val="none" w:sz="0" w:space="0" w:color="auto"/>
                <w:bottom w:val="none" w:sz="0" w:space="0" w:color="auto"/>
                <w:right w:val="none" w:sz="0" w:space="0" w:color="auto"/>
              </w:divBdr>
            </w:div>
          </w:divsChild>
        </w:div>
        <w:div w:id="1441799983">
          <w:marLeft w:val="0"/>
          <w:marRight w:val="0"/>
          <w:marTop w:val="0"/>
          <w:marBottom w:val="0"/>
          <w:divBdr>
            <w:top w:val="none" w:sz="0" w:space="0" w:color="auto"/>
            <w:left w:val="none" w:sz="0" w:space="0" w:color="auto"/>
            <w:bottom w:val="none" w:sz="0" w:space="0" w:color="auto"/>
            <w:right w:val="none" w:sz="0" w:space="0" w:color="auto"/>
          </w:divBdr>
        </w:div>
      </w:divsChild>
    </w:div>
    <w:div w:id="661202902">
      <w:bodyDiv w:val="1"/>
      <w:marLeft w:val="0"/>
      <w:marRight w:val="0"/>
      <w:marTop w:val="0"/>
      <w:marBottom w:val="0"/>
      <w:divBdr>
        <w:top w:val="none" w:sz="0" w:space="0" w:color="auto"/>
        <w:left w:val="none" w:sz="0" w:space="0" w:color="auto"/>
        <w:bottom w:val="none" w:sz="0" w:space="0" w:color="auto"/>
        <w:right w:val="none" w:sz="0" w:space="0" w:color="auto"/>
      </w:divBdr>
      <w:divsChild>
        <w:div w:id="155852753">
          <w:marLeft w:val="0"/>
          <w:marRight w:val="0"/>
          <w:marTop w:val="0"/>
          <w:marBottom w:val="0"/>
          <w:divBdr>
            <w:top w:val="none" w:sz="0" w:space="0" w:color="auto"/>
            <w:left w:val="none" w:sz="0" w:space="0" w:color="auto"/>
            <w:bottom w:val="none" w:sz="0" w:space="0" w:color="auto"/>
            <w:right w:val="none" w:sz="0" w:space="0" w:color="auto"/>
          </w:divBdr>
        </w:div>
        <w:div w:id="1406801388">
          <w:marLeft w:val="0"/>
          <w:marRight w:val="0"/>
          <w:marTop w:val="0"/>
          <w:marBottom w:val="0"/>
          <w:divBdr>
            <w:top w:val="none" w:sz="0" w:space="0" w:color="auto"/>
            <w:left w:val="none" w:sz="0" w:space="0" w:color="auto"/>
            <w:bottom w:val="none" w:sz="0" w:space="0" w:color="auto"/>
            <w:right w:val="none" w:sz="0" w:space="0" w:color="auto"/>
          </w:divBdr>
        </w:div>
      </w:divsChild>
    </w:div>
    <w:div w:id="664941191">
      <w:bodyDiv w:val="1"/>
      <w:marLeft w:val="0"/>
      <w:marRight w:val="0"/>
      <w:marTop w:val="0"/>
      <w:marBottom w:val="0"/>
      <w:divBdr>
        <w:top w:val="none" w:sz="0" w:space="0" w:color="auto"/>
        <w:left w:val="none" w:sz="0" w:space="0" w:color="auto"/>
        <w:bottom w:val="none" w:sz="0" w:space="0" w:color="auto"/>
        <w:right w:val="none" w:sz="0" w:space="0" w:color="auto"/>
      </w:divBdr>
    </w:div>
    <w:div w:id="665135416">
      <w:bodyDiv w:val="1"/>
      <w:marLeft w:val="0"/>
      <w:marRight w:val="0"/>
      <w:marTop w:val="0"/>
      <w:marBottom w:val="0"/>
      <w:divBdr>
        <w:top w:val="none" w:sz="0" w:space="0" w:color="auto"/>
        <w:left w:val="none" w:sz="0" w:space="0" w:color="auto"/>
        <w:bottom w:val="none" w:sz="0" w:space="0" w:color="auto"/>
        <w:right w:val="none" w:sz="0" w:space="0" w:color="auto"/>
      </w:divBdr>
      <w:divsChild>
        <w:div w:id="938176084">
          <w:marLeft w:val="0"/>
          <w:marRight w:val="0"/>
          <w:marTop w:val="0"/>
          <w:marBottom w:val="0"/>
          <w:divBdr>
            <w:top w:val="none" w:sz="0" w:space="0" w:color="auto"/>
            <w:left w:val="none" w:sz="0" w:space="0" w:color="auto"/>
            <w:bottom w:val="none" w:sz="0" w:space="0" w:color="auto"/>
            <w:right w:val="none" w:sz="0" w:space="0" w:color="auto"/>
          </w:divBdr>
          <w:divsChild>
            <w:div w:id="1040131726">
              <w:marLeft w:val="0"/>
              <w:marRight w:val="0"/>
              <w:marTop w:val="0"/>
              <w:marBottom w:val="0"/>
              <w:divBdr>
                <w:top w:val="none" w:sz="0" w:space="0" w:color="auto"/>
                <w:left w:val="none" w:sz="0" w:space="0" w:color="auto"/>
                <w:bottom w:val="none" w:sz="0" w:space="0" w:color="auto"/>
                <w:right w:val="none" w:sz="0" w:space="0" w:color="auto"/>
              </w:divBdr>
              <w:divsChild>
                <w:div w:id="903953093">
                  <w:marLeft w:val="0"/>
                  <w:marRight w:val="0"/>
                  <w:marTop w:val="0"/>
                  <w:marBottom w:val="0"/>
                  <w:divBdr>
                    <w:top w:val="none" w:sz="0" w:space="0" w:color="auto"/>
                    <w:left w:val="none" w:sz="0" w:space="0" w:color="auto"/>
                    <w:bottom w:val="none" w:sz="0" w:space="0" w:color="auto"/>
                    <w:right w:val="none" w:sz="0" w:space="0" w:color="auto"/>
                  </w:divBdr>
                </w:div>
                <w:div w:id="1805611721">
                  <w:marLeft w:val="0"/>
                  <w:marRight w:val="0"/>
                  <w:marTop w:val="0"/>
                  <w:marBottom w:val="0"/>
                  <w:divBdr>
                    <w:top w:val="none" w:sz="0" w:space="0" w:color="auto"/>
                    <w:left w:val="none" w:sz="0" w:space="0" w:color="auto"/>
                    <w:bottom w:val="none" w:sz="0" w:space="0" w:color="auto"/>
                    <w:right w:val="none" w:sz="0" w:space="0" w:color="auto"/>
                  </w:divBdr>
                </w:div>
                <w:div w:id="1896115624">
                  <w:marLeft w:val="0"/>
                  <w:marRight w:val="0"/>
                  <w:marTop w:val="0"/>
                  <w:marBottom w:val="0"/>
                  <w:divBdr>
                    <w:top w:val="none" w:sz="0" w:space="0" w:color="auto"/>
                    <w:left w:val="none" w:sz="0" w:space="0" w:color="auto"/>
                    <w:bottom w:val="none" w:sz="0" w:space="0" w:color="auto"/>
                    <w:right w:val="none" w:sz="0" w:space="0" w:color="auto"/>
                  </w:divBdr>
                </w:div>
              </w:divsChild>
            </w:div>
            <w:div w:id="1320034019">
              <w:marLeft w:val="0"/>
              <w:marRight w:val="0"/>
              <w:marTop w:val="0"/>
              <w:marBottom w:val="0"/>
              <w:divBdr>
                <w:top w:val="none" w:sz="0" w:space="0" w:color="auto"/>
                <w:left w:val="none" w:sz="0" w:space="0" w:color="auto"/>
                <w:bottom w:val="none" w:sz="0" w:space="0" w:color="auto"/>
                <w:right w:val="none" w:sz="0" w:space="0" w:color="auto"/>
              </w:divBdr>
              <w:divsChild>
                <w:div w:id="6903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8763">
      <w:bodyDiv w:val="1"/>
      <w:marLeft w:val="0"/>
      <w:marRight w:val="0"/>
      <w:marTop w:val="0"/>
      <w:marBottom w:val="0"/>
      <w:divBdr>
        <w:top w:val="none" w:sz="0" w:space="0" w:color="auto"/>
        <w:left w:val="none" w:sz="0" w:space="0" w:color="auto"/>
        <w:bottom w:val="none" w:sz="0" w:space="0" w:color="auto"/>
        <w:right w:val="none" w:sz="0" w:space="0" w:color="auto"/>
      </w:divBdr>
    </w:div>
    <w:div w:id="668294318">
      <w:bodyDiv w:val="1"/>
      <w:marLeft w:val="0"/>
      <w:marRight w:val="0"/>
      <w:marTop w:val="0"/>
      <w:marBottom w:val="0"/>
      <w:divBdr>
        <w:top w:val="none" w:sz="0" w:space="0" w:color="auto"/>
        <w:left w:val="none" w:sz="0" w:space="0" w:color="auto"/>
        <w:bottom w:val="none" w:sz="0" w:space="0" w:color="auto"/>
        <w:right w:val="none" w:sz="0" w:space="0" w:color="auto"/>
      </w:divBdr>
    </w:div>
    <w:div w:id="670453906">
      <w:bodyDiv w:val="1"/>
      <w:marLeft w:val="0"/>
      <w:marRight w:val="0"/>
      <w:marTop w:val="0"/>
      <w:marBottom w:val="0"/>
      <w:divBdr>
        <w:top w:val="none" w:sz="0" w:space="0" w:color="auto"/>
        <w:left w:val="none" w:sz="0" w:space="0" w:color="auto"/>
        <w:bottom w:val="none" w:sz="0" w:space="0" w:color="auto"/>
        <w:right w:val="none" w:sz="0" w:space="0" w:color="auto"/>
      </w:divBdr>
      <w:divsChild>
        <w:div w:id="897397184">
          <w:marLeft w:val="0"/>
          <w:marRight w:val="0"/>
          <w:marTop w:val="0"/>
          <w:marBottom w:val="0"/>
          <w:divBdr>
            <w:top w:val="none" w:sz="0" w:space="0" w:color="auto"/>
            <w:left w:val="none" w:sz="0" w:space="0" w:color="auto"/>
            <w:bottom w:val="none" w:sz="0" w:space="0" w:color="auto"/>
            <w:right w:val="none" w:sz="0" w:space="0" w:color="auto"/>
          </w:divBdr>
          <w:divsChild>
            <w:div w:id="1238631819">
              <w:marLeft w:val="0"/>
              <w:marRight w:val="0"/>
              <w:marTop w:val="0"/>
              <w:marBottom w:val="0"/>
              <w:divBdr>
                <w:top w:val="none" w:sz="0" w:space="0" w:color="auto"/>
                <w:left w:val="none" w:sz="0" w:space="0" w:color="auto"/>
                <w:bottom w:val="none" w:sz="0" w:space="0" w:color="auto"/>
                <w:right w:val="none" w:sz="0" w:space="0" w:color="auto"/>
              </w:divBdr>
              <w:divsChild>
                <w:div w:id="1764373112">
                  <w:marLeft w:val="0"/>
                  <w:marRight w:val="0"/>
                  <w:marTop w:val="0"/>
                  <w:marBottom w:val="0"/>
                  <w:divBdr>
                    <w:top w:val="none" w:sz="0" w:space="0" w:color="auto"/>
                    <w:left w:val="none" w:sz="0" w:space="0" w:color="auto"/>
                    <w:bottom w:val="none" w:sz="0" w:space="0" w:color="auto"/>
                    <w:right w:val="none" w:sz="0" w:space="0" w:color="auto"/>
                  </w:divBdr>
                  <w:divsChild>
                    <w:div w:id="1643584587">
                      <w:marLeft w:val="0"/>
                      <w:marRight w:val="0"/>
                      <w:marTop w:val="0"/>
                      <w:marBottom w:val="0"/>
                      <w:divBdr>
                        <w:top w:val="none" w:sz="0" w:space="0" w:color="auto"/>
                        <w:left w:val="none" w:sz="0" w:space="0" w:color="auto"/>
                        <w:bottom w:val="none" w:sz="0" w:space="0" w:color="auto"/>
                        <w:right w:val="none" w:sz="0" w:space="0" w:color="auto"/>
                      </w:divBdr>
                      <w:divsChild>
                        <w:div w:id="730234508">
                          <w:marLeft w:val="0"/>
                          <w:marRight w:val="0"/>
                          <w:marTop w:val="0"/>
                          <w:marBottom w:val="0"/>
                          <w:divBdr>
                            <w:top w:val="none" w:sz="0" w:space="0" w:color="auto"/>
                            <w:left w:val="none" w:sz="0" w:space="0" w:color="auto"/>
                            <w:bottom w:val="none" w:sz="0" w:space="0" w:color="auto"/>
                            <w:right w:val="none" w:sz="0" w:space="0" w:color="auto"/>
                          </w:divBdr>
                        </w:div>
                        <w:div w:id="1235044328">
                          <w:marLeft w:val="0"/>
                          <w:marRight w:val="0"/>
                          <w:marTop w:val="0"/>
                          <w:marBottom w:val="0"/>
                          <w:divBdr>
                            <w:top w:val="none" w:sz="0" w:space="0" w:color="auto"/>
                            <w:left w:val="none" w:sz="0" w:space="0" w:color="auto"/>
                            <w:bottom w:val="none" w:sz="0" w:space="0" w:color="auto"/>
                            <w:right w:val="none" w:sz="0" w:space="0" w:color="auto"/>
                          </w:divBdr>
                          <w:divsChild>
                            <w:div w:id="1001080742">
                              <w:marLeft w:val="0"/>
                              <w:marRight w:val="0"/>
                              <w:marTop w:val="0"/>
                              <w:marBottom w:val="0"/>
                              <w:divBdr>
                                <w:top w:val="none" w:sz="0" w:space="0" w:color="auto"/>
                                <w:left w:val="none" w:sz="0" w:space="0" w:color="auto"/>
                                <w:bottom w:val="none" w:sz="0" w:space="0" w:color="auto"/>
                                <w:right w:val="none" w:sz="0" w:space="0" w:color="auto"/>
                              </w:divBdr>
                              <w:divsChild>
                                <w:div w:id="1097865913">
                                  <w:marLeft w:val="0"/>
                                  <w:marRight w:val="0"/>
                                  <w:marTop w:val="0"/>
                                  <w:marBottom w:val="0"/>
                                  <w:divBdr>
                                    <w:top w:val="none" w:sz="0" w:space="0" w:color="auto"/>
                                    <w:left w:val="none" w:sz="0" w:space="0" w:color="auto"/>
                                    <w:bottom w:val="none" w:sz="0" w:space="0" w:color="auto"/>
                                    <w:right w:val="none" w:sz="0" w:space="0" w:color="auto"/>
                                  </w:divBdr>
                                </w:div>
                              </w:divsChild>
                            </w:div>
                            <w:div w:id="10160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19257">
      <w:marLeft w:val="0"/>
      <w:marRight w:val="0"/>
      <w:marTop w:val="0"/>
      <w:marBottom w:val="0"/>
      <w:divBdr>
        <w:top w:val="none" w:sz="0" w:space="0" w:color="auto"/>
        <w:left w:val="none" w:sz="0" w:space="0" w:color="auto"/>
        <w:bottom w:val="none" w:sz="0" w:space="0" w:color="auto"/>
        <w:right w:val="none" w:sz="0" w:space="0" w:color="auto"/>
      </w:divBdr>
      <w:divsChild>
        <w:div w:id="133372711">
          <w:marLeft w:val="0"/>
          <w:marRight w:val="0"/>
          <w:marTop w:val="0"/>
          <w:marBottom w:val="0"/>
          <w:divBdr>
            <w:top w:val="none" w:sz="0" w:space="0" w:color="auto"/>
            <w:left w:val="none" w:sz="0" w:space="0" w:color="auto"/>
            <w:bottom w:val="none" w:sz="0" w:space="0" w:color="auto"/>
            <w:right w:val="none" w:sz="0" w:space="0" w:color="auto"/>
          </w:divBdr>
          <w:divsChild>
            <w:div w:id="193928975">
              <w:marLeft w:val="0"/>
              <w:marRight w:val="0"/>
              <w:marTop w:val="0"/>
              <w:marBottom w:val="0"/>
              <w:divBdr>
                <w:top w:val="none" w:sz="0" w:space="0" w:color="auto"/>
                <w:left w:val="none" w:sz="0" w:space="0" w:color="auto"/>
                <w:bottom w:val="none" w:sz="0" w:space="0" w:color="auto"/>
                <w:right w:val="none" w:sz="0" w:space="0" w:color="auto"/>
              </w:divBdr>
              <w:divsChild>
                <w:div w:id="599338182">
                  <w:marLeft w:val="0"/>
                  <w:marRight w:val="0"/>
                  <w:marTop w:val="0"/>
                  <w:marBottom w:val="0"/>
                  <w:divBdr>
                    <w:top w:val="none" w:sz="0" w:space="0" w:color="auto"/>
                    <w:left w:val="none" w:sz="0" w:space="0" w:color="auto"/>
                    <w:bottom w:val="none" w:sz="0" w:space="0" w:color="auto"/>
                    <w:right w:val="none" w:sz="0" w:space="0" w:color="auto"/>
                  </w:divBdr>
                </w:div>
                <w:div w:id="1346320331">
                  <w:marLeft w:val="0"/>
                  <w:marRight w:val="0"/>
                  <w:marTop w:val="0"/>
                  <w:marBottom w:val="0"/>
                  <w:divBdr>
                    <w:top w:val="none" w:sz="0" w:space="0" w:color="auto"/>
                    <w:left w:val="none" w:sz="0" w:space="0" w:color="auto"/>
                    <w:bottom w:val="none" w:sz="0" w:space="0" w:color="auto"/>
                    <w:right w:val="none" w:sz="0" w:space="0" w:color="auto"/>
                  </w:divBdr>
                </w:div>
                <w:div w:id="1629385819">
                  <w:marLeft w:val="0"/>
                  <w:marRight w:val="0"/>
                  <w:marTop w:val="0"/>
                  <w:marBottom w:val="0"/>
                  <w:divBdr>
                    <w:top w:val="none" w:sz="0" w:space="0" w:color="auto"/>
                    <w:left w:val="none" w:sz="0" w:space="0" w:color="auto"/>
                    <w:bottom w:val="none" w:sz="0" w:space="0" w:color="auto"/>
                    <w:right w:val="none" w:sz="0" w:space="0" w:color="auto"/>
                  </w:divBdr>
                </w:div>
                <w:div w:id="17215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5245">
          <w:marLeft w:val="0"/>
          <w:marRight w:val="0"/>
          <w:marTop w:val="0"/>
          <w:marBottom w:val="0"/>
          <w:divBdr>
            <w:top w:val="none" w:sz="0" w:space="0" w:color="auto"/>
            <w:left w:val="none" w:sz="0" w:space="0" w:color="auto"/>
            <w:bottom w:val="none" w:sz="0" w:space="0" w:color="auto"/>
            <w:right w:val="none" w:sz="0" w:space="0" w:color="auto"/>
          </w:divBdr>
          <w:divsChild>
            <w:div w:id="1379816067">
              <w:marLeft w:val="0"/>
              <w:marRight w:val="0"/>
              <w:marTop w:val="0"/>
              <w:marBottom w:val="0"/>
              <w:divBdr>
                <w:top w:val="none" w:sz="0" w:space="0" w:color="auto"/>
                <w:left w:val="none" w:sz="0" w:space="0" w:color="auto"/>
                <w:bottom w:val="none" w:sz="0" w:space="0" w:color="auto"/>
                <w:right w:val="none" w:sz="0" w:space="0" w:color="auto"/>
              </w:divBdr>
              <w:divsChild>
                <w:div w:id="776601739">
                  <w:marLeft w:val="0"/>
                  <w:marRight w:val="0"/>
                  <w:marTop w:val="0"/>
                  <w:marBottom w:val="0"/>
                  <w:divBdr>
                    <w:top w:val="none" w:sz="0" w:space="0" w:color="auto"/>
                    <w:left w:val="none" w:sz="0" w:space="0" w:color="auto"/>
                    <w:bottom w:val="none" w:sz="0" w:space="0" w:color="auto"/>
                    <w:right w:val="none" w:sz="0" w:space="0" w:color="auto"/>
                  </w:divBdr>
                  <w:divsChild>
                    <w:div w:id="1388380681">
                      <w:marLeft w:val="0"/>
                      <w:marRight w:val="0"/>
                      <w:marTop w:val="0"/>
                      <w:marBottom w:val="0"/>
                      <w:divBdr>
                        <w:top w:val="none" w:sz="0" w:space="0" w:color="auto"/>
                        <w:left w:val="none" w:sz="0" w:space="0" w:color="auto"/>
                        <w:bottom w:val="none" w:sz="0" w:space="0" w:color="auto"/>
                        <w:right w:val="none" w:sz="0" w:space="0" w:color="auto"/>
                      </w:divBdr>
                      <w:divsChild>
                        <w:div w:id="766194327">
                          <w:marLeft w:val="0"/>
                          <w:marRight w:val="0"/>
                          <w:marTop w:val="0"/>
                          <w:marBottom w:val="0"/>
                          <w:divBdr>
                            <w:top w:val="none" w:sz="0" w:space="0" w:color="auto"/>
                            <w:left w:val="none" w:sz="0" w:space="0" w:color="auto"/>
                            <w:bottom w:val="none" w:sz="0" w:space="0" w:color="auto"/>
                            <w:right w:val="none" w:sz="0" w:space="0" w:color="auto"/>
                          </w:divBdr>
                          <w:divsChild>
                            <w:div w:id="489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3602">
              <w:marLeft w:val="0"/>
              <w:marRight w:val="0"/>
              <w:marTop w:val="0"/>
              <w:marBottom w:val="0"/>
              <w:divBdr>
                <w:top w:val="none" w:sz="0" w:space="0" w:color="auto"/>
                <w:left w:val="none" w:sz="0" w:space="0" w:color="auto"/>
                <w:bottom w:val="none" w:sz="0" w:space="0" w:color="auto"/>
                <w:right w:val="none" w:sz="0" w:space="0" w:color="auto"/>
              </w:divBdr>
              <w:divsChild>
                <w:div w:id="3897345">
                  <w:marLeft w:val="0"/>
                  <w:marRight w:val="0"/>
                  <w:marTop w:val="0"/>
                  <w:marBottom w:val="0"/>
                  <w:divBdr>
                    <w:top w:val="none" w:sz="0" w:space="0" w:color="auto"/>
                    <w:left w:val="none" w:sz="0" w:space="0" w:color="auto"/>
                    <w:bottom w:val="none" w:sz="0" w:space="0" w:color="auto"/>
                    <w:right w:val="none" w:sz="0" w:space="0" w:color="auto"/>
                  </w:divBdr>
                </w:div>
                <w:div w:id="252861429">
                  <w:marLeft w:val="0"/>
                  <w:marRight w:val="0"/>
                  <w:marTop w:val="0"/>
                  <w:marBottom w:val="0"/>
                  <w:divBdr>
                    <w:top w:val="none" w:sz="0" w:space="0" w:color="auto"/>
                    <w:left w:val="none" w:sz="0" w:space="0" w:color="auto"/>
                    <w:bottom w:val="none" w:sz="0" w:space="0" w:color="auto"/>
                    <w:right w:val="none" w:sz="0" w:space="0" w:color="auto"/>
                  </w:divBdr>
                  <w:divsChild>
                    <w:div w:id="246303413">
                      <w:marLeft w:val="0"/>
                      <w:marRight w:val="0"/>
                      <w:marTop w:val="0"/>
                      <w:marBottom w:val="0"/>
                      <w:divBdr>
                        <w:top w:val="none" w:sz="0" w:space="0" w:color="auto"/>
                        <w:left w:val="none" w:sz="0" w:space="0" w:color="auto"/>
                        <w:bottom w:val="none" w:sz="0" w:space="0" w:color="auto"/>
                        <w:right w:val="none" w:sz="0" w:space="0" w:color="auto"/>
                      </w:divBdr>
                      <w:divsChild>
                        <w:div w:id="169300871">
                          <w:marLeft w:val="0"/>
                          <w:marRight w:val="0"/>
                          <w:marTop w:val="0"/>
                          <w:marBottom w:val="0"/>
                          <w:divBdr>
                            <w:top w:val="none" w:sz="0" w:space="0" w:color="auto"/>
                            <w:left w:val="none" w:sz="0" w:space="0" w:color="auto"/>
                            <w:bottom w:val="none" w:sz="0" w:space="0" w:color="auto"/>
                            <w:right w:val="none" w:sz="0" w:space="0" w:color="auto"/>
                          </w:divBdr>
                          <w:divsChild>
                            <w:div w:id="1965502401">
                              <w:marLeft w:val="0"/>
                              <w:marRight w:val="0"/>
                              <w:marTop w:val="0"/>
                              <w:marBottom w:val="0"/>
                              <w:divBdr>
                                <w:top w:val="none" w:sz="0" w:space="0" w:color="auto"/>
                                <w:left w:val="none" w:sz="0" w:space="0" w:color="auto"/>
                                <w:bottom w:val="none" w:sz="0" w:space="0" w:color="auto"/>
                                <w:right w:val="none" w:sz="0" w:space="0" w:color="auto"/>
                              </w:divBdr>
                              <w:divsChild>
                                <w:div w:id="252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2900">
                  <w:marLeft w:val="0"/>
                  <w:marRight w:val="0"/>
                  <w:marTop w:val="0"/>
                  <w:marBottom w:val="0"/>
                  <w:divBdr>
                    <w:top w:val="none" w:sz="0" w:space="0" w:color="auto"/>
                    <w:left w:val="none" w:sz="0" w:space="0" w:color="auto"/>
                    <w:bottom w:val="none" w:sz="0" w:space="0" w:color="auto"/>
                    <w:right w:val="none" w:sz="0" w:space="0" w:color="auto"/>
                  </w:divBdr>
                  <w:divsChild>
                    <w:div w:id="877163974">
                      <w:marLeft w:val="0"/>
                      <w:marRight w:val="0"/>
                      <w:marTop w:val="0"/>
                      <w:marBottom w:val="0"/>
                      <w:divBdr>
                        <w:top w:val="none" w:sz="0" w:space="0" w:color="auto"/>
                        <w:left w:val="none" w:sz="0" w:space="0" w:color="auto"/>
                        <w:bottom w:val="none" w:sz="0" w:space="0" w:color="auto"/>
                        <w:right w:val="none" w:sz="0" w:space="0" w:color="auto"/>
                      </w:divBdr>
                      <w:divsChild>
                        <w:div w:id="403845675">
                          <w:marLeft w:val="0"/>
                          <w:marRight w:val="0"/>
                          <w:marTop w:val="0"/>
                          <w:marBottom w:val="0"/>
                          <w:divBdr>
                            <w:top w:val="none" w:sz="0" w:space="0" w:color="auto"/>
                            <w:left w:val="none" w:sz="0" w:space="0" w:color="auto"/>
                            <w:bottom w:val="none" w:sz="0" w:space="0" w:color="auto"/>
                            <w:right w:val="none" w:sz="0" w:space="0" w:color="auto"/>
                          </w:divBdr>
                          <w:divsChild>
                            <w:div w:id="2041935944">
                              <w:marLeft w:val="0"/>
                              <w:marRight w:val="0"/>
                              <w:marTop w:val="0"/>
                              <w:marBottom w:val="0"/>
                              <w:divBdr>
                                <w:top w:val="none" w:sz="0" w:space="0" w:color="auto"/>
                                <w:left w:val="none" w:sz="0" w:space="0" w:color="auto"/>
                                <w:bottom w:val="none" w:sz="0" w:space="0" w:color="auto"/>
                                <w:right w:val="none" w:sz="0" w:space="0" w:color="auto"/>
                              </w:divBdr>
                              <w:divsChild>
                                <w:div w:id="1957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936">
                  <w:marLeft w:val="0"/>
                  <w:marRight w:val="0"/>
                  <w:marTop w:val="0"/>
                  <w:marBottom w:val="0"/>
                  <w:divBdr>
                    <w:top w:val="none" w:sz="0" w:space="0" w:color="auto"/>
                    <w:left w:val="none" w:sz="0" w:space="0" w:color="auto"/>
                    <w:bottom w:val="none" w:sz="0" w:space="0" w:color="auto"/>
                    <w:right w:val="none" w:sz="0" w:space="0" w:color="auto"/>
                  </w:divBdr>
                  <w:divsChild>
                    <w:div w:id="470505">
                      <w:marLeft w:val="0"/>
                      <w:marRight w:val="0"/>
                      <w:marTop w:val="0"/>
                      <w:marBottom w:val="0"/>
                      <w:divBdr>
                        <w:top w:val="none" w:sz="0" w:space="0" w:color="auto"/>
                        <w:left w:val="none" w:sz="0" w:space="0" w:color="auto"/>
                        <w:bottom w:val="none" w:sz="0" w:space="0" w:color="auto"/>
                        <w:right w:val="none" w:sz="0" w:space="0" w:color="auto"/>
                      </w:divBdr>
                      <w:divsChild>
                        <w:div w:id="51469529">
                          <w:marLeft w:val="0"/>
                          <w:marRight w:val="0"/>
                          <w:marTop w:val="0"/>
                          <w:marBottom w:val="0"/>
                          <w:divBdr>
                            <w:top w:val="none" w:sz="0" w:space="0" w:color="auto"/>
                            <w:left w:val="none" w:sz="0" w:space="0" w:color="auto"/>
                            <w:bottom w:val="none" w:sz="0" w:space="0" w:color="auto"/>
                            <w:right w:val="none" w:sz="0" w:space="0" w:color="auto"/>
                          </w:divBdr>
                        </w:div>
                        <w:div w:id="873661796">
                          <w:marLeft w:val="0"/>
                          <w:marRight w:val="0"/>
                          <w:marTop w:val="0"/>
                          <w:marBottom w:val="0"/>
                          <w:divBdr>
                            <w:top w:val="none" w:sz="0" w:space="0" w:color="auto"/>
                            <w:left w:val="none" w:sz="0" w:space="0" w:color="auto"/>
                            <w:bottom w:val="none" w:sz="0" w:space="0" w:color="auto"/>
                            <w:right w:val="none" w:sz="0" w:space="0" w:color="auto"/>
                          </w:divBdr>
                          <w:divsChild>
                            <w:div w:id="917905929">
                              <w:marLeft w:val="0"/>
                              <w:marRight w:val="0"/>
                              <w:marTop w:val="0"/>
                              <w:marBottom w:val="0"/>
                              <w:divBdr>
                                <w:top w:val="none" w:sz="0" w:space="0" w:color="auto"/>
                                <w:left w:val="none" w:sz="0" w:space="0" w:color="auto"/>
                                <w:bottom w:val="none" w:sz="0" w:space="0" w:color="auto"/>
                                <w:right w:val="none" w:sz="0" w:space="0" w:color="auto"/>
                              </w:divBdr>
                            </w:div>
                          </w:divsChild>
                        </w:div>
                        <w:div w:id="889459900">
                          <w:marLeft w:val="0"/>
                          <w:marRight w:val="0"/>
                          <w:marTop w:val="0"/>
                          <w:marBottom w:val="0"/>
                          <w:divBdr>
                            <w:top w:val="none" w:sz="0" w:space="0" w:color="auto"/>
                            <w:left w:val="none" w:sz="0" w:space="0" w:color="auto"/>
                            <w:bottom w:val="none" w:sz="0" w:space="0" w:color="auto"/>
                            <w:right w:val="none" w:sz="0" w:space="0" w:color="auto"/>
                          </w:divBdr>
                          <w:divsChild>
                            <w:div w:id="1176262180">
                              <w:marLeft w:val="0"/>
                              <w:marRight w:val="0"/>
                              <w:marTop w:val="0"/>
                              <w:marBottom w:val="0"/>
                              <w:divBdr>
                                <w:top w:val="none" w:sz="0" w:space="0" w:color="auto"/>
                                <w:left w:val="none" w:sz="0" w:space="0" w:color="auto"/>
                                <w:bottom w:val="none" w:sz="0" w:space="0" w:color="auto"/>
                                <w:right w:val="none" w:sz="0" w:space="0" w:color="auto"/>
                              </w:divBdr>
                              <w:divsChild>
                                <w:div w:id="1448306627">
                                  <w:marLeft w:val="0"/>
                                  <w:marRight w:val="0"/>
                                  <w:marTop w:val="0"/>
                                  <w:marBottom w:val="0"/>
                                  <w:divBdr>
                                    <w:top w:val="none" w:sz="0" w:space="0" w:color="auto"/>
                                    <w:left w:val="none" w:sz="0" w:space="0" w:color="auto"/>
                                    <w:bottom w:val="none" w:sz="0" w:space="0" w:color="auto"/>
                                    <w:right w:val="none" w:sz="0" w:space="0" w:color="auto"/>
                                  </w:divBdr>
                                  <w:divsChild>
                                    <w:div w:id="1288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3347">
                          <w:marLeft w:val="0"/>
                          <w:marRight w:val="0"/>
                          <w:marTop w:val="0"/>
                          <w:marBottom w:val="0"/>
                          <w:divBdr>
                            <w:top w:val="none" w:sz="0" w:space="0" w:color="auto"/>
                            <w:left w:val="none" w:sz="0" w:space="0" w:color="auto"/>
                            <w:bottom w:val="none" w:sz="0" w:space="0" w:color="auto"/>
                            <w:right w:val="none" w:sz="0" w:space="0" w:color="auto"/>
                          </w:divBdr>
                        </w:div>
                      </w:divsChild>
                    </w:div>
                    <w:div w:id="31461302">
                      <w:marLeft w:val="0"/>
                      <w:marRight w:val="0"/>
                      <w:marTop w:val="0"/>
                      <w:marBottom w:val="0"/>
                      <w:divBdr>
                        <w:top w:val="none" w:sz="0" w:space="0" w:color="auto"/>
                        <w:left w:val="none" w:sz="0" w:space="0" w:color="auto"/>
                        <w:bottom w:val="none" w:sz="0" w:space="0" w:color="auto"/>
                        <w:right w:val="none" w:sz="0" w:space="0" w:color="auto"/>
                      </w:divBdr>
                      <w:divsChild>
                        <w:div w:id="613757084">
                          <w:marLeft w:val="0"/>
                          <w:marRight w:val="0"/>
                          <w:marTop w:val="0"/>
                          <w:marBottom w:val="0"/>
                          <w:divBdr>
                            <w:top w:val="none" w:sz="0" w:space="0" w:color="auto"/>
                            <w:left w:val="none" w:sz="0" w:space="0" w:color="auto"/>
                            <w:bottom w:val="none" w:sz="0" w:space="0" w:color="auto"/>
                            <w:right w:val="none" w:sz="0" w:space="0" w:color="auto"/>
                          </w:divBdr>
                        </w:div>
                        <w:div w:id="969938735">
                          <w:marLeft w:val="0"/>
                          <w:marRight w:val="0"/>
                          <w:marTop w:val="0"/>
                          <w:marBottom w:val="0"/>
                          <w:divBdr>
                            <w:top w:val="none" w:sz="0" w:space="0" w:color="auto"/>
                            <w:left w:val="none" w:sz="0" w:space="0" w:color="auto"/>
                            <w:bottom w:val="none" w:sz="0" w:space="0" w:color="auto"/>
                            <w:right w:val="none" w:sz="0" w:space="0" w:color="auto"/>
                          </w:divBdr>
                          <w:divsChild>
                            <w:div w:id="1411926479">
                              <w:marLeft w:val="0"/>
                              <w:marRight w:val="0"/>
                              <w:marTop w:val="0"/>
                              <w:marBottom w:val="0"/>
                              <w:divBdr>
                                <w:top w:val="none" w:sz="0" w:space="0" w:color="auto"/>
                                <w:left w:val="none" w:sz="0" w:space="0" w:color="auto"/>
                                <w:bottom w:val="none" w:sz="0" w:space="0" w:color="auto"/>
                                <w:right w:val="none" w:sz="0" w:space="0" w:color="auto"/>
                              </w:divBdr>
                            </w:div>
                          </w:divsChild>
                        </w:div>
                        <w:div w:id="1015309983">
                          <w:marLeft w:val="0"/>
                          <w:marRight w:val="0"/>
                          <w:marTop w:val="0"/>
                          <w:marBottom w:val="0"/>
                          <w:divBdr>
                            <w:top w:val="none" w:sz="0" w:space="0" w:color="auto"/>
                            <w:left w:val="none" w:sz="0" w:space="0" w:color="auto"/>
                            <w:bottom w:val="none" w:sz="0" w:space="0" w:color="auto"/>
                            <w:right w:val="none" w:sz="0" w:space="0" w:color="auto"/>
                          </w:divBdr>
                          <w:divsChild>
                            <w:div w:id="297495101">
                              <w:marLeft w:val="0"/>
                              <w:marRight w:val="0"/>
                              <w:marTop w:val="0"/>
                              <w:marBottom w:val="0"/>
                              <w:divBdr>
                                <w:top w:val="none" w:sz="0" w:space="0" w:color="auto"/>
                                <w:left w:val="none" w:sz="0" w:space="0" w:color="auto"/>
                                <w:bottom w:val="none" w:sz="0" w:space="0" w:color="auto"/>
                                <w:right w:val="none" w:sz="0" w:space="0" w:color="auto"/>
                              </w:divBdr>
                              <w:divsChild>
                                <w:div w:id="1675373084">
                                  <w:marLeft w:val="0"/>
                                  <w:marRight w:val="0"/>
                                  <w:marTop w:val="0"/>
                                  <w:marBottom w:val="0"/>
                                  <w:divBdr>
                                    <w:top w:val="none" w:sz="0" w:space="0" w:color="auto"/>
                                    <w:left w:val="none" w:sz="0" w:space="0" w:color="auto"/>
                                    <w:bottom w:val="none" w:sz="0" w:space="0" w:color="auto"/>
                                    <w:right w:val="none" w:sz="0" w:space="0" w:color="auto"/>
                                  </w:divBdr>
                                  <w:divsChild>
                                    <w:div w:id="884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4746">
                          <w:marLeft w:val="0"/>
                          <w:marRight w:val="0"/>
                          <w:marTop w:val="0"/>
                          <w:marBottom w:val="0"/>
                          <w:divBdr>
                            <w:top w:val="none" w:sz="0" w:space="0" w:color="auto"/>
                            <w:left w:val="none" w:sz="0" w:space="0" w:color="auto"/>
                            <w:bottom w:val="none" w:sz="0" w:space="0" w:color="auto"/>
                            <w:right w:val="none" w:sz="0" w:space="0" w:color="auto"/>
                          </w:divBdr>
                        </w:div>
                      </w:divsChild>
                    </w:div>
                    <w:div w:id="195654907">
                      <w:marLeft w:val="0"/>
                      <w:marRight w:val="0"/>
                      <w:marTop w:val="0"/>
                      <w:marBottom w:val="0"/>
                      <w:divBdr>
                        <w:top w:val="none" w:sz="0" w:space="0" w:color="auto"/>
                        <w:left w:val="none" w:sz="0" w:space="0" w:color="auto"/>
                        <w:bottom w:val="none" w:sz="0" w:space="0" w:color="auto"/>
                        <w:right w:val="none" w:sz="0" w:space="0" w:color="auto"/>
                      </w:divBdr>
                      <w:divsChild>
                        <w:div w:id="340350766">
                          <w:marLeft w:val="0"/>
                          <w:marRight w:val="0"/>
                          <w:marTop w:val="0"/>
                          <w:marBottom w:val="0"/>
                          <w:divBdr>
                            <w:top w:val="none" w:sz="0" w:space="0" w:color="auto"/>
                            <w:left w:val="none" w:sz="0" w:space="0" w:color="auto"/>
                            <w:bottom w:val="none" w:sz="0" w:space="0" w:color="auto"/>
                            <w:right w:val="none" w:sz="0" w:space="0" w:color="auto"/>
                          </w:divBdr>
                        </w:div>
                        <w:div w:id="357658017">
                          <w:marLeft w:val="0"/>
                          <w:marRight w:val="0"/>
                          <w:marTop w:val="0"/>
                          <w:marBottom w:val="0"/>
                          <w:divBdr>
                            <w:top w:val="none" w:sz="0" w:space="0" w:color="auto"/>
                            <w:left w:val="none" w:sz="0" w:space="0" w:color="auto"/>
                            <w:bottom w:val="none" w:sz="0" w:space="0" w:color="auto"/>
                            <w:right w:val="none" w:sz="0" w:space="0" w:color="auto"/>
                          </w:divBdr>
                        </w:div>
                        <w:div w:id="1139760611">
                          <w:marLeft w:val="0"/>
                          <w:marRight w:val="0"/>
                          <w:marTop w:val="0"/>
                          <w:marBottom w:val="0"/>
                          <w:divBdr>
                            <w:top w:val="none" w:sz="0" w:space="0" w:color="auto"/>
                            <w:left w:val="none" w:sz="0" w:space="0" w:color="auto"/>
                            <w:bottom w:val="none" w:sz="0" w:space="0" w:color="auto"/>
                            <w:right w:val="none" w:sz="0" w:space="0" w:color="auto"/>
                          </w:divBdr>
                          <w:divsChild>
                            <w:div w:id="1642534522">
                              <w:marLeft w:val="0"/>
                              <w:marRight w:val="0"/>
                              <w:marTop w:val="0"/>
                              <w:marBottom w:val="0"/>
                              <w:divBdr>
                                <w:top w:val="none" w:sz="0" w:space="0" w:color="auto"/>
                                <w:left w:val="none" w:sz="0" w:space="0" w:color="auto"/>
                                <w:bottom w:val="none" w:sz="0" w:space="0" w:color="auto"/>
                                <w:right w:val="none" w:sz="0" w:space="0" w:color="auto"/>
                              </w:divBdr>
                            </w:div>
                          </w:divsChild>
                        </w:div>
                        <w:div w:id="2145080863">
                          <w:marLeft w:val="0"/>
                          <w:marRight w:val="0"/>
                          <w:marTop w:val="0"/>
                          <w:marBottom w:val="0"/>
                          <w:divBdr>
                            <w:top w:val="none" w:sz="0" w:space="0" w:color="auto"/>
                            <w:left w:val="none" w:sz="0" w:space="0" w:color="auto"/>
                            <w:bottom w:val="none" w:sz="0" w:space="0" w:color="auto"/>
                            <w:right w:val="none" w:sz="0" w:space="0" w:color="auto"/>
                          </w:divBdr>
                          <w:divsChild>
                            <w:div w:id="847718953">
                              <w:marLeft w:val="0"/>
                              <w:marRight w:val="0"/>
                              <w:marTop w:val="0"/>
                              <w:marBottom w:val="0"/>
                              <w:divBdr>
                                <w:top w:val="none" w:sz="0" w:space="0" w:color="auto"/>
                                <w:left w:val="none" w:sz="0" w:space="0" w:color="auto"/>
                                <w:bottom w:val="none" w:sz="0" w:space="0" w:color="auto"/>
                                <w:right w:val="none" w:sz="0" w:space="0" w:color="auto"/>
                              </w:divBdr>
                              <w:divsChild>
                                <w:div w:id="1736463938">
                                  <w:marLeft w:val="0"/>
                                  <w:marRight w:val="0"/>
                                  <w:marTop w:val="0"/>
                                  <w:marBottom w:val="0"/>
                                  <w:divBdr>
                                    <w:top w:val="none" w:sz="0" w:space="0" w:color="auto"/>
                                    <w:left w:val="none" w:sz="0" w:space="0" w:color="auto"/>
                                    <w:bottom w:val="none" w:sz="0" w:space="0" w:color="auto"/>
                                    <w:right w:val="none" w:sz="0" w:space="0" w:color="auto"/>
                                  </w:divBdr>
                                  <w:divsChild>
                                    <w:div w:id="7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8664">
                      <w:marLeft w:val="0"/>
                      <w:marRight w:val="0"/>
                      <w:marTop w:val="0"/>
                      <w:marBottom w:val="0"/>
                      <w:divBdr>
                        <w:top w:val="none" w:sz="0" w:space="0" w:color="auto"/>
                        <w:left w:val="none" w:sz="0" w:space="0" w:color="auto"/>
                        <w:bottom w:val="none" w:sz="0" w:space="0" w:color="auto"/>
                        <w:right w:val="none" w:sz="0" w:space="0" w:color="auto"/>
                      </w:divBdr>
                      <w:divsChild>
                        <w:div w:id="263345625">
                          <w:marLeft w:val="0"/>
                          <w:marRight w:val="0"/>
                          <w:marTop w:val="0"/>
                          <w:marBottom w:val="0"/>
                          <w:divBdr>
                            <w:top w:val="none" w:sz="0" w:space="0" w:color="auto"/>
                            <w:left w:val="none" w:sz="0" w:space="0" w:color="auto"/>
                            <w:bottom w:val="none" w:sz="0" w:space="0" w:color="auto"/>
                            <w:right w:val="none" w:sz="0" w:space="0" w:color="auto"/>
                          </w:divBdr>
                        </w:div>
                        <w:div w:id="1132216355">
                          <w:marLeft w:val="0"/>
                          <w:marRight w:val="0"/>
                          <w:marTop w:val="0"/>
                          <w:marBottom w:val="0"/>
                          <w:divBdr>
                            <w:top w:val="none" w:sz="0" w:space="0" w:color="auto"/>
                            <w:left w:val="none" w:sz="0" w:space="0" w:color="auto"/>
                            <w:bottom w:val="none" w:sz="0" w:space="0" w:color="auto"/>
                            <w:right w:val="none" w:sz="0" w:space="0" w:color="auto"/>
                          </w:divBdr>
                        </w:div>
                        <w:div w:id="1547058928">
                          <w:marLeft w:val="0"/>
                          <w:marRight w:val="0"/>
                          <w:marTop w:val="0"/>
                          <w:marBottom w:val="0"/>
                          <w:divBdr>
                            <w:top w:val="none" w:sz="0" w:space="0" w:color="auto"/>
                            <w:left w:val="none" w:sz="0" w:space="0" w:color="auto"/>
                            <w:bottom w:val="none" w:sz="0" w:space="0" w:color="auto"/>
                            <w:right w:val="none" w:sz="0" w:space="0" w:color="auto"/>
                          </w:divBdr>
                          <w:divsChild>
                            <w:div w:id="624888942">
                              <w:marLeft w:val="0"/>
                              <w:marRight w:val="0"/>
                              <w:marTop w:val="0"/>
                              <w:marBottom w:val="0"/>
                              <w:divBdr>
                                <w:top w:val="none" w:sz="0" w:space="0" w:color="auto"/>
                                <w:left w:val="none" w:sz="0" w:space="0" w:color="auto"/>
                                <w:bottom w:val="none" w:sz="0" w:space="0" w:color="auto"/>
                                <w:right w:val="none" w:sz="0" w:space="0" w:color="auto"/>
                              </w:divBdr>
                              <w:divsChild>
                                <w:div w:id="1424107584">
                                  <w:marLeft w:val="0"/>
                                  <w:marRight w:val="0"/>
                                  <w:marTop w:val="0"/>
                                  <w:marBottom w:val="0"/>
                                  <w:divBdr>
                                    <w:top w:val="none" w:sz="0" w:space="0" w:color="auto"/>
                                    <w:left w:val="none" w:sz="0" w:space="0" w:color="auto"/>
                                    <w:bottom w:val="none" w:sz="0" w:space="0" w:color="auto"/>
                                    <w:right w:val="none" w:sz="0" w:space="0" w:color="auto"/>
                                  </w:divBdr>
                                  <w:divsChild>
                                    <w:div w:id="4028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2960">
                          <w:marLeft w:val="0"/>
                          <w:marRight w:val="0"/>
                          <w:marTop w:val="0"/>
                          <w:marBottom w:val="0"/>
                          <w:divBdr>
                            <w:top w:val="none" w:sz="0" w:space="0" w:color="auto"/>
                            <w:left w:val="none" w:sz="0" w:space="0" w:color="auto"/>
                            <w:bottom w:val="none" w:sz="0" w:space="0" w:color="auto"/>
                            <w:right w:val="none" w:sz="0" w:space="0" w:color="auto"/>
                          </w:divBdr>
                          <w:divsChild>
                            <w:div w:id="11281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384">
                      <w:marLeft w:val="0"/>
                      <w:marRight w:val="0"/>
                      <w:marTop w:val="0"/>
                      <w:marBottom w:val="0"/>
                      <w:divBdr>
                        <w:top w:val="none" w:sz="0" w:space="0" w:color="auto"/>
                        <w:left w:val="none" w:sz="0" w:space="0" w:color="auto"/>
                        <w:bottom w:val="none" w:sz="0" w:space="0" w:color="auto"/>
                        <w:right w:val="none" w:sz="0" w:space="0" w:color="auto"/>
                      </w:divBdr>
                      <w:divsChild>
                        <w:div w:id="362094398">
                          <w:marLeft w:val="0"/>
                          <w:marRight w:val="0"/>
                          <w:marTop w:val="0"/>
                          <w:marBottom w:val="0"/>
                          <w:divBdr>
                            <w:top w:val="none" w:sz="0" w:space="0" w:color="auto"/>
                            <w:left w:val="none" w:sz="0" w:space="0" w:color="auto"/>
                            <w:bottom w:val="none" w:sz="0" w:space="0" w:color="auto"/>
                            <w:right w:val="none" w:sz="0" w:space="0" w:color="auto"/>
                          </w:divBdr>
                        </w:div>
                        <w:div w:id="1245991439">
                          <w:marLeft w:val="0"/>
                          <w:marRight w:val="0"/>
                          <w:marTop w:val="0"/>
                          <w:marBottom w:val="0"/>
                          <w:divBdr>
                            <w:top w:val="none" w:sz="0" w:space="0" w:color="auto"/>
                            <w:left w:val="none" w:sz="0" w:space="0" w:color="auto"/>
                            <w:bottom w:val="none" w:sz="0" w:space="0" w:color="auto"/>
                            <w:right w:val="none" w:sz="0" w:space="0" w:color="auto"/>
                          </w:divBdr>
                          <w:divsChild>
                            <w:div w:id="2037652554">
                              <w:marLeft w:val="0"/>
                              <w:marRight w:val="0"/>
                              <w:marTop w:val="0"/>
                              <w:marBottom w:val="0"/>
                              <w:divBdr>
                                <w:top w:val="none" w:sz="0" w:space="0" w:color="auto"/>
                                <w:left w:val="none" w:sz="0" w:space="0" w:color="auto"/>
                                <w:bottom w:val="none" w:sz="0" w:space="0" w:color="auto"/>
                                <w:right w:val="none" w:sz="0" w:space="0" w:color="auto"/>
                              </w:divBdr>
                              <w:divsChild>
                                <w:div w:id="901259916">
                                  <w:marLeft w:val="0"/>
                                  <w:marRight w:val="0"/>
                                  <w:marTop w:val="0"/>
                                  <w:marBottom w:val="0"/>
                                  <w:divBdr>
                                    <w:top w:val="none" w:sz="0" w:space="0" w:color="auto"/>
                                    <w:left w:val="none" w:sz="0" w:space="0" w:color="auto"/>
                                    <w:bottom w:val="none" w:sz="0" w:space="0" w:color="auto"/>
                                    <w:right w:val="none" w:sz="0" w:space="0" w:color="auto"/>
                                  </w:divBdr>
                                  <w:divsChild>
                                    <w:div w:id="5161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7261">
                          <w:marLeft w:val="0"/>
                          <w:marRight w:val="0"/>
                          <w:marTop w:val="0"/>
                          <w:marBottom w:val="0"/>
                          <w:divBdr>
                            <w:top w:val="none" w:sz="0" w:space="0" w:color="auto"/>
                            <w:left w:val="none" w:sz="0" w:space="0" w:color="auto"/>
                            <w:bottom w:val="none" w:sz="0" w:space="0" w:color="auto"/>
                            <w:right w:val="none" w:sz="0" w:space="0" w:color="auto"/>
                          </w:divBdr>
                        </w:div>
                        <w:div w:id="1773276659">
                          <w:marLeft w:val="0"/>
                          <w:marRight w:val="0"/>
                          <w:marTop w:val="0"/>
                          <w:marBottom w:val="0"/>
                          <w:divBdr>
                            <w:top w:val="none" w:sz="0" w:space="0" w:color="auto"/>
                            <w:left w:val="none" w:sz="0" w:space="0" w:color="auto"/>
                            <w:bottom w:val="none" w:sz="0" w:space="0" w:color="auto"/>
                            <w:right w:val="none" w:sz="0" w:space="0" w:color="auto"/>
                          </w:divBdr>
                          <w:divsChild>
                            <w:div w:id="1312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1731">
                      <w:marLeft w:val="0"/>
                      <w:marRight w:val="0"/>
                      <w:marTop w:val="0"/>
                      <w:marBottom w:val="0"/>
                      <w:divBdr>
                        <w:top w:val="none" w:sz="0" w:space="0" w:color="auto"/>
                        <w:left w:val="none" w:sz="0" w:space="0" w:color="auto"/>
                        <w:bottom w:val="none" w:sz="0" w:space="0" w:color="auto"/>
                        <w:right w:val="none" w:sz="0" w:space="0" w:color="auto"/>
                      </w:divBdr>
                      <w:divsChild>
                        <w:div w:id="210963868">
                          <w:marLeft w:val="0"/>
                          <w:marRight w:val="0"/>
                          <w:marTop w:val="0"/>
                          <w:marBottom w:val="0"/>
                          <w:divBdr>
                            <w:top w:val="none" w:sz="0" w:space="0" w:color="auto"/>
                            <w:left w:val="none" w:sz="0" w:space="0" w:color="auto"/>
                            <w:bottom w:val="none" w:sz="0" w:space="0" w:color="auto"/>
                            <w:right w:val="none" w:sz="0" w:space="0" w:color="auto"/>
                          </w:divBdr>
                          <w:divsChild>
                            <w:div w:id="1909416947">
                              <w:marLeft w:val="0"/>
                              <w:marRight w:val="0"/>
                              <w:marTop w:val="0"/>
                              <w:marBottom w:val="0"/>
                              <w:divBdr>
                                <w:top w:val="none" w:sz="0" w:space="0" w:color="auto"/>
                                <w:left w:val="none" w:sz="0" w:space="0" w:color="auto"/>
                                <w:bottom w:val="none" w:sz="0" w:space="0" w:color="auto"/>
                                <w:right w:val="none" w:sz="0" w:space="0" w:color="auto"/>
                              </w:divBdr>
                              <w:divsChild>
                                <w:div w:id="730465493">
                                  <w:marLeft w:val="0"/>
                                  <w:marRight w:val="0"/>
                                  <w:marTop w:val="0"/>
                                  <w:marBottom w:val="0"/>
                                  <w:divBdr>
                                    <w:top w:val="none" w:sz="0" w:space="0" w:color="auto"/>
                                    <w:left w:val="none" w:sz="0" w:space="0" w:color="auto"/>
                                    <w:bottom w:val="none" w:sz="0" w:space="0" w:color="auto"/>
                                    <w:right w:val="none" w:sz="0" w:space="0" w:color="auto"/>
                                  </w:divBdr>
                                  <w:divsChild>
                                    <w:div w:id="1824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618">
                          <w:marLeft w:val="0"/>
                          <w:marRight w:val="0"/>
                          <w:marTop w:val="0"/>
                          <w:marBottom w:val="0"/>
                          <w:divBdr>
                            <w:top w:val="none" w:sz="0" w:space="0" w:color="auto"/>
                            <w:left w:val="none" w:sz="0" w:space="0" w:color="auto"/>
                            <w:bottom w:val="none" w:sz="0" w:space="0" w:color="auto"/>
                            <w:right w:val="none" w:sz="0" w:space="0" w:color="auto"/>
                          </w:divBdr>
                        </w:div>
                        <w:div w:id="468255520">
                          <w:marLeft w:val="0"/>
                          <w:marRight w:val="0"/>
                          <w:marTop w:val="0"/>
                          <w:marBottom w:val="0"/>
                          <w:divBdr>
                            <w:top w:val="none" w:sz="0" w:space="0" w:color="auto"/>
                            <w:left w:val="none" w:sz="0" w:space="0" w:color="auto"/>
                            <w:bottom w:val="none" w:sz="0" w:space="0" w:color="auto"/>
                            <w:right w:val="none" w:sz="0" w:space="0" w:color="auto"/>
                          </w:divBdr>
                          <w:divsChild>
                            <w:div w:id="1701973941">
                              <w:marLeft w:val="0"/>
                              <w:marRight w:val="0"/>
                              <w:marTop w:val="0"/>
                              <w:marBottom w:val="0"/>
                              <w:divBdr>
                                <w:top w:val="none" w:sz="0" w:space="0" w:color="auto"/>
                                <w:left w:val="none" w:sz="0" w:space="0" w:color="auto"/>
                                <w:bottom w:val="none" w:sz="0" w:space="0" w:color="auto"/>
                                <w:right w:val="none" w:sz="0" w:space="0" w:color="auto"/>
                              </w:divBdr>
                            </w:div>
                          </w:divsChild>
                        </w:div>
                        <w:div w:id="1162892618">
                          <w:marLeft w:val="0"/>
                          <w:marRight w:val="0"/>
                          <w:marTop w:val="0"/>
                          <w:marBottom w:val="0"/>
                          <w:divBdr>
                            <w:top w:val="none" w:sz="0" w:space="0" w:color="auto"/>
                            <w:left w:val="none" w:sz="0" w:space="0" w:color="auto"/>
                            <w:bottom w:val="none" w:sz="0" w:space="0" w:color="auto"/>
                            <w:right w:val="none" w:sz="0" w:space="0" w:color="auto"/>
                          </w:divBdr>
                        </w:div>
                      </w:divsChild>
                    </w:div>
                    <w:div w:id="1069231945">
                      <w:marLeft w:val="0"/>
                      <w:marRight w:val="0"/>
                      <w:marTop w:val="0"/>
                      <w:marBottom w:val="0"/>
                      <w:divBdr>
                        <w:top w:val="none" w:sz="0" w:space="0" w:color="auto"/>
                        <w:left w:val="none" w:sz="0" w:space="0" w:color="auto"/>
                        <w:bottom w:val="none" w:sz="0" w:space="0" w:color="auto"/>
                        <w:right w:val="none" w:sz="0" w:space="0" w:color="auto"/>
                      </w:divBdr>
                      <w:divsChild>
                        <w:div w:id="524562780">
                          <w:marLeft w:val="0"/>
                          <w:marRight w:val="0"/>
                          <w:marTop w:val="0"/>
                          <w:marBottom w:val="0"/>
                          <w:divBdr>
                            <w:top w:val="none" w:sz="0" w:space="0" w:color="auto"/>
                            <w:left w:val="none" w:sz="0" w:space="0" w:color="auto"/>
                            <w:bottom w:val="none" w:sz="0" w:space="0" w:color="auto"/>
                            <w:right w:val="none" w:sz="0" w:space="0" w:color="auto"/>
                          </w:divBdr>
                          <w:divsChild>
                            <w:div w:id="1406028316">
                              <w:marLeft w:val="0"/>
                              <w:marRight w:val="0"/>
                              <w:marTop w:val="0"/>
                              <w:marBottom w:val="0"/>
                              <w:divBdr>
                                <w:top w:val="none" w:sz="0" w:space="0" w:color="auto"/>
                                <w:left w:val="none" w:sz="0" w:space="0" w:color="auto"/>
                                <w:bottom w:val="none" w:sz="0" w:space="0" w:color="auto"/>
                                <w:right w:val="none" w:sz="0" w:space="0" w:color="auto"/>
                              </w:divBdr>
                              <w:divsChild>
                                <w:div w:id="869074613">
                                  <w:marLeft w:val="0"/>
                                  <w:marRight w:val="0"/>
                                  <w:marTop w:val="0"/>
                                  <w:marBottom w:val="0"/>
                                  <w:divBdr>
                                    <w:top w:val="none" w:sz="0" w:space="0" w:color="auto"/>
                                    <w:left w:val="none" w:sz="0" w:space="0" w:color="auto"/>
                                    <w:bottom w:val="none" w:sz="0" w:space="0" w:color="auto"/>
                                    <w:right w:val="none" w:sz="0" w:space="0" w:color="auto"/>
                                  </w:divBdr>
                                  <w:divsChild>
                                    <w:div w:id="209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11214">
                          <w:marLeft w:val="0"/>
                          <w:marRight w:val="0"/>
                          <w:marTop w:val="0"/>
                          <w:marBottom w:val="0"/>
                          <w:divBdr>
                            <w:top w:val="none" w:sz="0" w:space="0" w:color="auto"/>
                            <w:left w:val="none" w:sz="0" w:space="0" w:color="auto"/>
                            <w:bottom w:val="none" w:sz="0" w:space="0" w:color="auto"/>
                            <w:right w:val="none" w:sz="0" w:space="0" w:color="auto"/>
                          </w:divBdr>
                        </w:div>
                        <w:div w:id="824473599">
                          <w:marLeft w:val="0"/>
                          <w:marRight w:val="0"/>
                          <w:marTop w:val="0"/>
                          <w:marBottom w:val="0"/>
                          <w:divBdr>
                            <w:top w:val="none" w:sz="0" w:space="0" w:color="auto"/>
                            <w:left w:val="none" w:sz="0" w:space="0" w:color="auto"/>
                            <w:bottom w:val="none" w:sz="0" w:space="0" w:color="auto"/>
                            <w:right w:val="none" w:sz="0" w:space="0" w:color="auto"/>
                          </w:divBdr>
                          <w:divsChild>
                            <w:div w:id="1755470645">
                              <w:marLeft w:val="0"/>
                              <w:marRight w:val="0"/>
                              <w:marTop w:val="0"/>
                              <w:marBottom w:val="0"/>
                              <w:divBdr>
                                <w:top w:val="none" w:sz="0" w:space="0" w:color="auto"/>
                                <w:left w:val="none" w:sz="0" w:space="0" w:color="auto"/>
                                <w:bottom w:val="none" w:sz="0" w:space="0" w:color="auto"/>
                                <w:right w:val="none" w:sz="0" w:space="0" w:color="auto"/>
                              </w:divBdr>
                            </w:div>
                          </w:divsChild>
                        </w:div>
                        <w:div w:id="15418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70266">
          <w:marLeft w:val="0"/>
          <w:marRight w:val="0"/>
          <w:marTop w:val="0"/>
          <w:marBottom w:val="0"/>
          <w:divBdr>
            <w:top w:val="none" w:sz="0" w:space="0" w:color="auto"/>
            <w:left w:val="none" w:sz="0" w:space="0" w:color="auto"/>
            <w:bottom w:val="none" w:sz="0" w:space="0" w:color="auto"/>
            <w:right w:val="none" w:sz="0" w:space="0" w:color="auto"/>
          </w:divBdr>
          <w:divsChild>
            <w:div w:id="278142487">
              <w:marLeft w:val="0"/>
              <w:marRight w:val="0"/>
              <w:marTop w:val="0"/>
              <w:marBottom w:val="0"/>
              <w:divBdr>
                <w:top w:val="none" w:sz="0" w:space="0" w:color="auto"/>
                <w:left w:val="none" w:sz="0" w:space="0" w:color="auto"/>
                <w:bottom w:val="none" w:sz="0" w:space="0" w:color="auto"/>
                <w:right w:val="none" w:sz="0" w:space="0" w:color="auto"/>
              </w:divBdr>
              <w:divsChild>
                <w:div w:id="209419240">
                  <w:marLeft w:val="0"/>
                  <w:marRight w:val="0"/>
                  <w:marTop w:val="0"/>
                  <w:marBottom w:val="0"/>
                  <w:divBdr>
                    <w:top w:val="none" w:sz="0" w:space="0" w:color="auto"/>
                    <w:left w:val="none" w:sz="0" w:space="0" w:color="auto"/>
                    <w:bottom w:val="none" w:sz="0" w:space="0" w:color="auto"/>
                    <w:right w:val="none" w:sz="0" w:space="0" w:color="auto"/>
                  </w:divBdr>
                  <w:divsChild>
                    <w:div w:id="252403325">
                      <w:marLeft w:val="0"/>
                      <w:marRight w:val="0"/>
                      <w:marTop w:val="0"/>
                      <w:marBottom w:val="0"/>
                      <w:divBdr>
                        <w:top w:val="none" w:sz="0" w:space="0" w:color="auto"/>
                        <w:left w:val="none" w:sz="0" w:space="0" w:color="auto"/>
                        <w:bottom w:val="none" w:sz="0" w:space="0" w:color="auto"/>
                        <w:right w:val="none" w:sz="0" w:space="0" w:color="auto"/>
                      </w:divBdr>
                      <w:divsChild>
                        <w:div w:id="305010380">
                          <w:marLeft w:val="0"/>
                          <w:marRight w:val="0"/>
                          <w:marTop w:val="0"/>
                          <w:marBottom w:val="0"/>
                          <w:divBdr>
                            <w:top w:val="none" w:sz="0" w:space="0" w:color="auto"/>
                            <w:left w:val="none" w:sz="0" w:space="0" w:color="auto"/>
                            <w:bottom w:val="none" w:sz="0" w:space="0" w:color="auto"/>
                            <w:right w:val="none" w:sz="0" w:space="0" w:color="auto"/>
                          </w:divBdr>
                        </w:div>
                        <w:div w:id="307789442">
                          <w:marLeft w:val="0"/>
                          <w:marRight w:val="0"/>
                          <w:marTop w:val="0"/>
                          <w:marBottom w:val="0"/>
                          <w:divBdr>
                            <w:top w:val="none" w:sz="0" w:space="0" w:color="auto"/>
                            <w:left w:val="none" w:sz="0" w:space="0" w:color="auto"/>
                            <w:bottom w:val="none" w:sz="0" w:space="0" w:color="auto"/>
                            <w:right w:val="none" w:sz="0" w:space="0" w:color="auto"/>
                          </w:divBdr>
                        </w:div>
                        <w:div w:id="1682512471">
                          <w:marLeft w:val="0"/>
                          <w:marRight w:val="0"/>
                          <w:marTop w:val="0"/>
                          <w:marBottom w:val="0"/>
                          <w:divBdr>
                            <w:top w:val="none" w:sz="0" w:space="0" w:color="auto"/>
                            <w:left w:val="none" w:sz="0" w:space="0" w:color="auto"/>
                            <w:bottom w:val="none" w:sz="0" w:space="0" w:color="auto"/>
                            <w:right w:val="none" w:sz="0" w:space="0" w:color="auto"/>
                          </w:divBdr>
                          <w:divsChild>
                            <w:div w:id="1776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1023">
              <w:marLeft w:val="0"/>
              <w:marRight w:val="0"/>
              <w:marTop w:val="0"/>
              <w:marBottom w:val="0"/>
              <w:divBdr>
                <w:top w:val="none" w:sz="0" w:space="0" w:color="auto"/>
                <w:left w:val="none" w:sz="0" w:space="0" w:color="auto"/>
                <w:bottom w:val="none" w:sz="0" w:space="0" w:color="auto"/>
                <w:right w:val="none" w:sz="0" w:space="0" w:color="auto"/>
              </w:divBdr>
              <w:divsChild>
                <w:div w:id="1568420568">
                  <w:marLeft w:val="0"/>
                  <w:marRight w:val="0"/>
                  <w:marTop w:val="0"/>
                  <w:marBottom w:val="0"/>
                  <w:divBdr>
                    <w:top w:val="none" w:sz="0" w:space="0" w:color="auto"/>
                    <w:left w:val="none" w:sz="0" w:space="0" w:color="auto"/>
                    <w:bottom w:val="none" w:sz="0" w:space="0" w:color="auto"/>
                    <w:right w:val="none" w:sz="0" w:space="0" w:color="auto"/>
                  </w:divBdr>
                </w:div>
              </w:divsChild>
            </w:div>
            <w:div w:id="1241868039">
              <w:marLeft w:val="0"/>
              <w:marRight w:val="0"/>
              <w:marTop w:val="0"/>
              <w:marBottom w:val="0"/>
              <w:divBdr>
                <w:top w:val="none" w:sz="0" w:space="0" w:color="auto"/>
                <w:left w:val="none" w:sz="0" w:space="0" w:color="auto"/>
                <w:bottom w:val="none" w:sz="0" w:space="0" w:color="auto"/>
                <w:right w:val="none" w:sz="0" w:space="0" w:color="auto"/>
              </w:divBdr>
            </w:div>
            <w:div w:id="1640064832">
              <w:marLeft w:val="0"/>
              <w:marRight w:val="0"/>
              <w:marTop w:val="0"/>
              <w:marBottom w:val="0"/>
              <w:divBdr>
                <w:top w:val="none" w:sz="0" w:space="0" w:color="auto"/>
                <w:left w:val="none" w:sz="0" w:space="0" w:color="auto"/>
                <w:bottom w:val="none" w:sz="0" w:space="0" w:color="auto"/>
                <w:right w:val="none" w:sz="0" w:space="0" w:color="auto"/>
              </w:divBdr>
              <w:divsChild>
                <w:div w:id="273942531">
                  <w:marLeft w:val="0"/>
                  <w:marRight w:val="0"/>
                  <w:marTop w:val="0"/>
                  <w:marBottom w:val="0"/>
                  <w:divBdr>
                    <w:top w:val="none" w:sz="0" w:space="0" w:color="auto"/>
                    <w:left w:val="none" w:sz="0" w:space="0" w:color="auto"/>
                    <w:bottom w:val="none" w:sz="0" w:space="0" w:color="auto"/>
                    <w:right w:val="none" w:sz="0" w:space="0" w:color="auto"/>
                  </w:divBdr>
                  <w:divsChild>
                    <w:div w:id="1034649339">
                      <w:marLeft w:val="0"/>
                      <w:marRight w:val="0"/>
                      <w:marTop w:val="0"/>
                      <w:marBottom w:val="0"/>
                      <w:divBdr>
                        <w:top w:val="none" w:sz="0" w:space="0" w:color="auto"/>
                        <w:left w:val="none" w:sz="0" w:space="0" w:color="auto"/>
                        <w:bottom w:val="none" w:sz="0" w:space="0" w:color="auto"/>
                        <w:right w:val="none" w:sz="0" w:space="0" w:color="auto"/>
                      </w:divBdr>
                    </w:div>
                  </w:divsChild>
                </w:div>
                <w:div w:id="746997928">
                  <w:marLeft w:val="0"/>
                  <w:marRight w:val="0"/>
                  <w:marTop w:val="0"/>
                  <w:marBottom w:val="0"/>
                  <w:divBdr>
                    <w:top w:val="none" w:sz="0" w:space="0" w:color="auto"/>
                    <w:left w:val="none" w:sz="0" w:space="0" w:color="auto"/>
                    <w:bottom w:val="none" w:sz="0" w:space="0" w:color="auto"/>
                    <w:right w:val="none" w:sz="0" w:space="0" w:color="auto"/>
                  </w:divBdr>
                  <w:divsChild>
                    <w:div w:id="1769038155">
                      <w:marLeft w:val="0"/>
                      <w:marRight w:val="0"/>
                      <w:marTop w:val="0"/>
                      <w:marBottom w:val="0"/>
                      <w:divBdr>
                        <w:top w:val="none" w:sz="0" w:space="0" w:color="auto"/>
                        <w:left w:val="none" w:sz="0" w:space="0" w:color="auto"/>
                        <w:bottom w:val="none" w:sz="0" w:space="0" w:color="auto"/>
                        <w:right w:val="none" w:sz="0" w:space="0" w:color="auto"/>
                      </w:divBdr>
                    </w:div>
                  </w:divsChild>
                </w:div>
                <w:div w:id="1272395268">
                  <w:marLeft w:val="0"/>
                  <w:marRight w:val="0"/>
                  <w:marTop w:val="0"/>
                  <w:marBottom w:val="0"/>
                  <w:divBdr>
                    <w:top w:val="none" w:sz="0" w:space="0" w:color="auto"/>
                    <w:left w:val="none" w:sz="0" w:space="0" w:color="auto"/>
                    <w:bottom w:val="none" w:sz="0" w:space="0" w:color="auto"/>
                    <w:right w:val="none" w:sz="0" w:space="0" w:color="auto"/>
                  </w:divBdr>
                  <w:divsChild>
                    <w:div w:id="192159734">
                      <w:marLeft w:val="0"/>
                      <w:marRight w:val="0"/>
                      <w:marTop w:val="0"/>
                      <w:marBottom w:val="0"/>
                      <w:divBdr>
                        <w:top w:val="none" w:sz="0" w:space="0" w:color="auto"/>
                        <w:left w:val="none" w:sz="0" w:space="0" w:color="auto"/>
                        <w:bottom w:val="none" w:sz="0" w:space="0" w:color="auto"/>
                        <w:right w:val="none" w:sz="0" w:space="0" w:color="auto"/>
                      </w:divBdr>
                    </w:div>
                    <w:div w:id="545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2530">
      <w:bodyDiv w:val="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
        <w:div w:id="118033385">
          <w:marLeft w:val="0"/>
          <w:marRight w:val="0"/>
          <w:marTop w:val="0"/>
          <w:marBottom w:val="0"/>
          <w:divBdr>
            <w:top w:val="none" w:sz="0" w:space="0" w:color="auto"/>
            <w:left w:val="none" w:sz="0" w:space="0" w:color="auto"/>
            <w:bottom w:val="none" w:sz="0" w:space="0" w:color="auto"/>
            <w:right w:val="none" w:sz="0" w:space="0" w:color="auto"/>
          </w:divBdr>
        </w:div>
        <w:div w:id="175273311">
          <w:marLeft w:val="0"/>
          <w:marRight w:val="0"/>
          <w:marTop w:val="0"/>
          <w:marBottom w:val="0"/>
          <w:divBdr>
            <w:top w:val="none" w:sz="0" w:space="0" w:color="auto"/>
            <w:left w:val="none" w:sz="0" w:space="0" w:color="auto"/>
            <w:bottom w:val="none" w:sz="0" w:space="0" w:color="auto"/>
            <w:right w:val="none" w:sz="0" w:space="0" w:color="auto"/>
          </w:divBdr>
        </w:div>
        <w:div w:id="215045570">
          <w:marLeft w:val="0"/>
          <w:marRight w:val="0"/>
          <w:marTop w:val="0"/>
          <w:marBottom w:val="0"/>
          <w:divBdr>
            <w:top w:val="none" w:sz="0" w:space="0" w:color="auto"/>
            <w:left w:val="none" w:sz="0" w:space="0" w:color="auto"/>
            <w:bottom w:val="none" w:sz="0" w:space="0" w:color="auto"/>
            <w:right w:val="none" w:sz="0" w:space="0" w:color="auto"/>
          </w:divBdr>
        </w:div>
        <w:div w:id="217714588">
          <w:marLeft w:val="0"/>
          <w:marRight w:val="0"/>
          <w:marTop w:val="0"/>
          <w:marBottom w:val="0"/>
          <w:divBdr>
            <w:top w:val="none" w:sz="0" w:space="0" w:color="auto"/>
            <w:left w:val="none" w:sz="0" w:space="0" w:color="auto"/>
            <w:bottom w:val="none" w:sz="0" w:space="0" w:color="auto"/>
            <w:right w:val="none" w:sz="0" w:space="0" w:color="auto"/>
          </w:divBdr>
        </w:div>
        <w:div w:id="281959397">
          <w:marLeft w:val="0"/>
          <w:marRight w:val="0"/>
          <w:marTop w:val="0"/>
          <w:marBottom w:val="0"/>
          <w:divBdr>
            <w:top w:val="none" w:sz="0" w:space="0" w:color="auto"/>
            <w:left w:val="none" w:sz="0" w:space="0" w:color="auto"/>
            <w:bottom w:val="none" w:sz="0" w:space="0" w:color="auto"/>
            <w:right w:val="none" w:sz="0" w:space="0" w:color="auto"/>
          </w:divBdr>
        </w:div>
        <w:div w:id="361369292">
          <w:marLeft w:val="0"/>
          <w:marRight w:val="0"/>
          <w:marTop w:val="0"/>
          <w:marBottom w:val="0"/>
          <w:divBdr>
            <w:top w:val="none" w:sz="0" w:space="0" w:color="auto"/>
            <w:left w:val="none" w:sz="0" w:space="0" w:color="auto"/>
            <w:bottom w:val="none" w:sz="0" w:space="0" w:color="auto"/>
            <w:right w:val="none" w:sz="0" w:space="0" w:color="auto"/>
          </w:divBdr>
        </w:div>
        <w:div w:id="380903224">
          <w:marLeft w:val="0"/>
          <w:marRight w:val="0"/>
          <w:marTop w:val="0"/>
          <w:marBottom w:val="0"/>
          <w:divBdr>
            <w:top w:val="none" w:sz="0" w:space="0" w:color="auto"/>
            <w:left w:val="none" w:sz="0" w:space="0" w:color="auto"/>
            <w:bottom w:val="none" w:sz="0" w:space="0" w:color="auto"/>
            <w:right w:val="none" w:sz="0" w:space="0" w:color="auto"/>
          </w:divBdr>
        </w:div>
        <w:div w:id="395399749">
          <w:marLeft w:val="0"/>
          <w:marRight w:val="0"/>
          <w:marTop w:val="0"/>
          <w:marBottom w:val="0"/>
          <w:divBdr>
            <w:top w:val="none" w:sz="0" w:space="0" w:color="auto"/>
            <w:left w:val="none" w:sz="0" w:space="0" w:color="auto"/>
            <w:bottom w:val="none" w:sz="0" w:space="0" w:color="auto"/>
            <w:right w:val="none" w:sz="0" w:space="0" w:color="auto"/>
          </w:divBdr>
        </w:div>
        <w:div w:id="592393917">
          <w:marLeft w:val="0"/>
          <w:marRight w:val="0"/>
          <w:marTop w:val="0"/>
          <w:marBottom w:val="0"/>
          <w:divBdr>
            <w:top w:val="none" w:sz="0" w:space="0" w:color="auto"/>
            <w:left w:val="none" w:sz="0" w:space="0" w:color="auto"/>
            <w:bottom w:val="none" w:sz="0" w:space="0" w:color="auto"/>
            <w:right w:val="none" w:sz="0" w:space="0" w:color="auto"/>
          </w:divBdr>
        </w:div>
        <w:div w:id="617756210">
          <w:marLeft w:val="0"/>
          <w:marRight w:val="0"/>
          <w:marTop w:val="0"/>
          <w:marBottom w:val="0"/>
          <w:divBdr>
            <w:top w:val="none" w:sz="0" w:space="0" w:color="auto"/>
            <w:left w:val="none" w:sz="0" w:space="0" w:color="auto"/>
            <w:bottom w:val="none" w:sz="0" w:space="0" w:color="auto"/>
            <w:right w:val="none" w:sz="0" w:space="0" w:color="auto"/>
          </w:divBdr>
        </w:div>
        <w:div w:id="692220804">
          <w:marLeft w:val="0"/>
          <w:marRight w:val="0"/>
          <w:marTop w:val="0"/>
          <w:marBottom w:val="0"/>
          <w:divBdr>
            <w:top w:val="none" w:sz="0" w:space="0" w:color="auto"/>
            <w:left w:val="none" w:sz="0" w:space="0" w:color="auto"/>
            <w:bottom w:val="none" w:sz="0" w:space="0" w:color="auto"/>
            <w:right w:val="none" w:sz="0" w:space="0" w:color="auto"/>
          </w:divBdr>
        </w:div>
        <w:div w:id="738793871">
          <w:marLeft w:val="0"/>
          <w:marRight w:val="0"/>
          <w:marTop w:val="0"/>
          <w:marBottom w:val="0"/>
          <w:divBdr>
            <w:top w:val="none" w:sz="0" w:space="0" w:color="auto"/>
            <w:left w:val="none" w:sz="0" w:space="0" w:color="auto"/>
            <w:bottom w:val="none" w:sz="0" w:space="0" w:color="auto"/>
            <w:right w:val="none" w:sz="0" w:space="0" w:color="auto"/>
          </w:divBdr>
        </w:div>
        <w:div w:id="833884596">
          <w:marLeft w:val="0"/>
          <w:marRight w:val="0"/>
          <w:marTop w:val="0"/>
          <w:marBottom w:val="0"/>
          <w:divBdr>
            <w:top w:val="none" w:sz="0" w:space="0" w:color="auto"/>
            <w:left w:val="none" w:sz="0" w:space="0" w:color="auto"/>
            <w:bottom w:val="none" w:sz="0" w:space="0" w:color="auto"/>
            <w:right w:val="none" w:sz="0" w:space="0" w:color="auto"/>
          </w:divBdr>
        </w:div>
        <w:div w:id="850607531">
          <w:marLeft w:val="0"/>
          <w:marRight w:val="0"/>
          <w:marTop w:val="0"/>
          <w:marBottom w:val="0"/>
          <w:divBdr>
            <w:top w:val="none" w:sz="0" w:space="0" w:color="auto"/>
            <w:left w:val="none" w:sz="0" w:space="0" w:color="auto"/>
            <w:bottom w:val="none" w:sz="0" w:space="0" w:color="auto"/>
            <w:right w:val="none" w:sz="0" w:space="0" w:color="auto"/>
          </w:divBdr>
        </w:div>
        <w:div w:id="895892540">
          <w:marLeft w:val="0"/>
          <w:marRight w:val="0"/>
          <w:marTop w:val="0"/>
          <w:marBottom w:val="0"/>
          <w:divBdr>
            <w:top w:val="none" w:sz="0" w:space="0" w:color="auto"/>
            <w:left w:val="none" w:sz="0" w:space="0" w:color="auto"/>
            <w:bottom w:val="none" w:sz="0" w:space="0" w:color="auto"/>
            <w:right w:val="none" w:sz="0" w:space="0" w:color="auto"/>
          </w:divBdr>
        </w:div>
        <w:div w:id="1008479433">
          <w:marLeft w:val="0"/>
          <w:marRight w:val="0"/>
          <w:marTop w:val="0"/>
          <w:marBottom w:val="0"/>
          <w:divBdr>
            <w:top w:val="none" w:sz="0" w:space="0" w:color="auto"/>
            <w:left w:val="none" w:sz="0" w:space="0" w:color="auto"/>
            <w:bottom w:val="none" w:sz="0" w:space="0" w:color="auto"/>
            <w:right w:val="none" w:sz="0" w:space="0" w:color="auto"/>
          </w:divBdr>
        </w:div>
        <w:div w:id="1119642518">
          <w:marLeft w:val="0"/>
          <w:marRight w:val="0"/>
          <w:marTop w:val="0"/>
          <w:marBottom w:val="0"/>
          <w:divBdr>
            <w:top w:val="none" w:sz="0" w:space="0" w:color="auto"/>
            <w:left w:val="none" w:sz="0" w:space="0" w:color="auto"/>
            <w:bottom w:val="none" w:sz="0" w:space="0" w:color="auto"/>
            <w:right w:val="none" w:sz="0" w:space="0" w:color="auto"/>
          </w:divBdr>
        </w:div>
        <w:div w:id="1142191576">
          <w:marLeft w:val="0"/>
          <w:marRight w:val="0"/>
          <w:marTop w:val="0"/>
          <w:marBottom w:val="0"/>
          <w:divBdr>
            <w:top w:val="none" w:sz="0" w:space="0" w:color="auto"/>
            <w:left w:val="none" w:sz="0" w:space="0" w:color="auto"/>
            <w:bottom w:val="none" w:sz="0" w:space="0" w:color="auto"/>
            <w:right w:val="none" w:sz="0" w:space="0" w:color="auto"/>
          </w:divBdr>
        </w:div>
        <w:div w:id="1266377375">
          <w:marLeft w:val="0"/>
          <w:marRight w:val="0"/>
          <w:marTop w:val="0"/>
          <w:marBottom w:val="0"/>
          <w:divBdr>
            <w:top w:val="none" w:sz="0" w:space="0" w:color="auto"/>
            <w:left w:val="none" w:sz="0" w:space="0" w:color="auto"/>
            <w:bottom w:val="none" w:sz="0" w:space="0" w:color="auto"/>
            <w:right w:val="none" w:sz="0" w:space="0" w:color="auto"/>
          </w:divBdr>
        </w:div>
        <w:div w:id="1289244857">
          <w:marLeft w:val="0"/>
          <w:marRight w:val="0"/>
          <w:marTop w:val="0"/>
          <w:marBottom w:val="0"/>
          <w:divBdr>
            <w:top w:val="none" w:sz="0" w:space="0" w:color="auto"/>
            <w:left w:val="none" w:sz="0" w:space="0" w:color="auto"/>
            <w:bottom w:val="none" w:sz="0" w:space="0" w:color="auto"/>
            <w:right w:val="none" w:sz="0" w:space="0" w:color="auto"/>
          </w:divBdr>
        </w:div>
        <w:div w:id="1311132639">
          <w:marLeft w:val="0"/>
          <w:marRight w:val="0"/>
          <w:marTop w:val="0"/>
          <w:marBottom w:val="0"/>
          <w:divBdr>
            <w:top w:val="none" w:sz="0" w:space="0" w:color="auto"/>
            <w:left w:val="none" w:sz="0" w:space="0" w:color="auto"/>
            <w:bottom w:val="none" w:sz="0" w:space="0" w:color="auto"/>
            <w:right w:val="none" w:sz="0" w:space="0" w:color="auto"/>
          </w:divBdr>
        </w:div>
        <w:div w:id="1372606326">
          <w:marLeft w:val="0"/>
          <w:marRight w:val="0"/>
          <w:marTop w:val="0"/>
          <w:marBottom w:val="0"/>
          <w:divBdr>
            <w:top w:val="none" w:sz="0" w:space="0" w:color="auto"/>
            <w:left w:val="none" w:sz="0" w:space="0" w:color="auto"/>
            <w:bottom w:val="none" w:sz="0" w:space="0" w:color="auto"/>
            <w:right w:val="none" w:sz="0" w:space="0" w:color="auto"/>
          </w:divBdr>
        </w:div>
        <w:div w:id="1499035214">
          <w:marLeft w:val="0"/>
          <w:marRight w:val="0"/>
          <w:marTop w:val="0"/>
          <w:marBottom w:val="0"/>
          <w:divBdr>
            <w:top w:val="none" w:sz="0" w:space="0" w:color="auto"/>
            <w:left w:val="none" w:sz="0" w:space="0" w:color="auto"/>
            <w:bottom w:val="none" w:sz="0" w:space="0" w:color="auto"/>
            <w:right w:val="none" w:sz="0" w:space="0" w:color="auto"/>
          </w:divBdr>
        </w:div>
        <w:div w:id="1556811512">
          <w:marLeft w:val="0"/>
          <w:marRight w:val="0"/>
          <w:marTop w:val="0"/>
          <w:marBottom w:val="0"/>
          <w:divBdr>
            <w:top w:val="none" w:sz="0" w:space="0" w:color="auto"/>
            <w:left w:val="none" w:sz="0" w:space="0" w:color="auto"/>
            <w:bottom w:val="none" w:sz="0" w:space="0" w:color="auto"/>
            <w:right w:val="none" w:sz="0" w:space="0" w:color="auto"/>
          </w:divBdr>
        </w:div>
        <w:div w:id="1732457890">
          <w:marLeft w:val="0"/>
          <w:marRight w:val="0"/>
          <w:marTop w:val="0"/>
          <w:marBottom w:val="0"/>
          <w:divBdr>
            <w:top w:val="none" w:sz="0" w:space="0" w:color="auto"/>
            <w:left w:val="none" w:sz="0" w:space="0" w:color="auto"/>
            <w:bottom w:val="none" w:sz="0" w:space="0" w:color="auto"/>
            <w:right w:val="none" w:sz="0" w:space="0" w:color="auto"/>
          </w:divBdr>
        </w:div>
        <w:div w:id="1815028374">
          <w:marLeft w:val="0"/>
          <w:marRight w:val="0"/>
          <w:marTop w:val="0"/>
          <w:marBottom w:val="0"/>
          <w:divBdr>
            <w:top w:val="none" w:sz="0" w:space="0" w:color="auto"/>
            <w:left w:val="none" w:sz="0" w:space="0" w:color="auto"/>
            <w:bottom w:val="none" w:sz="0" w:space="0" w:color="auto"/>
            <w:right w:val="none" w:sz="0" w:space="0" w:color="auto"/>
          </w:divBdr>
        </w:div>
        <w:div w:id="1941909119">
          <w:marLeft w:val="0"/>
          <w:marRight w:val="0"/>
          <w:marTop w:val="0"/>
          <w:marBottom w:val="0"/>
          <w:divBdr>
            <w:top w:val="none" w:sz="0" w:space="0" w:color="auto"/>
            <w:left w:val="none" w:sz="0" w:space="0" w:color="auto"/>
            <w:bottom w:val="none" w:sz="0" w:space="0" w:color="auto"/>
            <w:right w:val="none" w:sz="0" w:space="0" w:color="auto"/>
          </w:divBdr>
        </w:div>
        <w:div w:id="1968389892">
          <w:marLeft w:val="0"/>
          <w:marRight w:val="0"/>
          <w:marTop w:val="0"/>
          <w:marBottom w:val="0"/>
          <w:divBdr>
            <w:top w:val="none" w:sz="0" w:space="0" w:color="auto"/>
            <w:left w:val="none" w:sz="0" w:space="0" w:color="auto"/>
            <w:bottom w:val="none" w:sz="0" w:space="0" w:color="auto"/>
            <w:right w:val="none" w:sz="0" w:space="0" w:color="auto"/>
          </w:divBdr>
        </w:div>
        <w:div w:id="2038118317">
          <w:marLeft w:val="0"/>
          <w:marRight w:val="0"/>
          <w:marTop w:val="0"/>
          <w:marBottom w:val="0"/>
          <w:divBdr>
            <w:top w:val="none" w:sz="0" w:space="0" w:color="auto"/>
            <w:left w:val="none" w:sz="0" w:space="0" w:color="auto"/>
            <w:bottom w:val="none" w:sz="0" w:space="0" w:color="auto"/>
            <w:right w:val="none" w:sz="0" w:space="0" w:color="auto"/>
          </w:divBdr>
        </w:div>
        <w:div w:id="2040621256">
          <w:marLeft w:val="0"/>
          <w:marRight w:val="0"/>
          <w:marTop w:val="0"/>
          <w:marBottom w:val="0"/>
          <w:divBdr>
            <w:top w:val="none" w:sz="0" w:space="0" w:color="auto"/>
            <w:left w:val="none" w:sz="0" w:space="0" w:color="auto"/>
            <w:bottom w:val="none" w:sz="0" w:space="0" w:color="auto"/>
            <w:right w:val="none" w:sz="0" w:space="0" w:color="auto"/>
          </w:divBdr>
        </w:div>
        <w:div w:id="2045054048">
          <w:marLeft w:val="0"/>
          <w:marRight w:val="0"/>
          <w:marTop w:val="0"/>
          <w:marBottom w:val="0"/>
          <w:divBdr>
            <w:top w:val="none" w:sz="0" w:space="0" w:color="auto"/>
            <w:left w:val="none" w:sz="0" w:space="0" w:color="auto"/>
            <w:bottom w:val="none" w:sz="0" w:space="0" w:color="auto"/>
            <w:right w:val="none" w:sz="0" w:space="0" w:color="auto"/>
          </w:divBdr>
        </w:div>
        <w:div w:id="2061900228">
          <w:marLeft w:val="0"/>
          <w:marRight w:val="0"/>
          <w:marTop w:val="0"/>
          <w:marBottom w:val="0"/>
          <w:divBdr>
            <w:top w:val="none" w:sz="0" w:space="0" w:color="auto"/>
            <w:left w:val="none" w:sz="0" w:space="0" w:color="auto"/>
            <w:bottom w:val="none" w:sz="0" w:space="0" w:color="auto"/>
            <w:right w:val="none" w:sz="0" w:space="0" w:color="auto"/>
          </w:divBdr>
        </w:div>
        <w:div w:id="2135052487">
          <w:marLeft w:val="0"/>
          <w:marRight w:val="0"/>
          <w:marTop w:val="0"/>
          <w:marBottom w:val="0"/>
          <w:divBdr>
            <w:top w:val="none" w:sz="0" w:space="0" w:color="auto"/>
            <w:left w:val="none" w:sz="0" w:space="0" w:color="auto"/>
            <w:bottom w:val="none" w:sz="0" w:space="0" w:color="auto"/>
            <w:right w:val="none" w:sz="0" w:space="0" w:color="auto"/>
          </w:divBdr>
        </w:div>
      </w:divsChild>
    </w:div>
    <w:div w:id="673269522">
      <w:bodyDiv w:val="1"/>
      <w:marLeft w:val="0"/>
      <w:marRight w:val="0"/>
      <w:marTop w:val="0"/>
      <w:marBottom w:val="0"/>
      <w:divBdr>
        <w:top w:val="none" w:sz="0" w:space="0" w:color="auto"/>
        <w:left w:val="none" w:sz="0" w:space="0" w:color="auto"/>
        <w:bottom w:val="none" w:sz="0" w:space="0" w:color="auto"/>
        <w:right w:val="none" w:sz="0" w:space="0" w:color="auto"/>
      </w:divBdr>
    </w:div>
    <w:div w:id="675307534">
      <w:bodyDiv w:val="1"/>
      <w:marLeft w:val="0"/>
      <w:marRight w:val="0"/>
      <w:marTop w:val="0"/>
      <w:marBottom w:val="0"/>
      <w:divBdr>
        <w:top w:val="none" w:sz="0" w:space="0" w:color="auto"/>
        <w:left w:val="none" w:sz="0" w:space="0" w:color="auto"/>
        <w:bottom w:val="none" w:sz="0" w:space="0" w:color="auto"/>
        <w:right w:val="none" w:sz="0" w:space="0" w:color="auto"/>
      </w:divBdr>
      <w:divsChild>
        <w:div w:id="1958025085">
          <w:marLeft w:val="0"/>
          <w:marRight w:val="0"/>
          <w:marTop w:val="0"/>
          <w:marBottom w:val="0"/>
          <w:divBdr>
            <w:top w:val="none" w:sz="0" w:space="0" w:color="auto"/>
            <w:left w:val="none" w:sz="0" w:space="0" w:color="auto"/>
            <w:bottom w:val="none" w:sz="0" w:space="0" w:color="auto"/>
            <w:right w:val="none" w:sz="0" w:space="0" w:color="auto"/>
          </w:divBdr>
          <w:divsChild>
            <w:div w:id="887834832">
              <w:marLeft w:val="0"/>
              <w:marRight w:val="0"/>
              <w:marTop w:val="0"/>
              <w:marBottom w:val="0"/>
              <w:divBdr>
                <w:top w:val="none" w:sz="0" w:space="0" w:color="auto"/>
                <w:left w:val="none" w:sz="0" w:space="0" w:color="auto"/>
                <w:bottom w:val="none" w:sz="0" w:space="0" w:color="auto"/>
                <w:right w:val="none" w:sz="0" w:space="0" w:color="auto"/>
              </w:divBdr>
            </w:div>
            <w:div w:id="1899897186">
              <w:marLeft w:val="0"/>
              <w:marRight w:val="0"/>
              <w:marTop w:val="0"/>
              <w:marBottom w:val="0"/>
              <w:divBdr>
                <w:top w:val="none" w:sz="0" w:space="0" w:color="auto"/>
                <w:left w:val="none" w:sz="0" w:space="0" w:color="auto"/>
                <w:bottom w:val="none" w:sz="0" w:space="0" w:color="auto"/>
                <w:right w:val="none" w:sz="0" w:space="0" w:color="auto"/>
              </w:divBdr>
            </w:div>
            <w:div w:id="1983458970">
              <w:marLeft w:val="0"/>
              <w:marRight w:val="0"/>
              <w:marTop w:val="0"/>
              <w:marBottom w:val="0"/>
              <w:divBdr>
                <w:top w:val="none" w:sz="0" w:space="0" w:color="auto"/>
                <w:left w:val="none" w:sz="0" w:space="0" w:color="auto"/>
                <w:bottom w:val="none" w:sz="0" w:space="0" w:color="auto"/>
                <w:right w:val="none" w:sz="0" w:space="0" w:color="auto"/>
              </w:divBdr>
              <w:divsChild>
                <w:div w:id="245456382">
                  <w:marLeft w:val="0"/>
                  <w:marRight w:val="0"/>
                  <w:marTop w:val="0"/>
                  <w:marBottom w:val="0"/>
                  <w:divBdr>
                    <w:top w:val="none" w:sz="0" w:space="0" w:color="auto"/>
                    <w:left w:val="none" w:sz="0" w:space="0" w:color="auto"/>
                    <w:bottom w:val="none" w:sz="0" w:space="0" w:color="auto"/>
                    <w:right w:val="none" w:sz="0" w:space="0" w:color="auto"/>
                  </w:divBdr>
                  <w:divsChild>
                    <w:div w:id="315303790">
                      <w:marLeft w:val="0"/>
                      <w:marRight w:val="0"/>
                      <w:marTop w:val="0"/>
                      <w:marBottom w:val="0"/>
                      <w:divBdr>
                        <w:top w:val="none" w:sz="0" w:space="0" w:color="auto"/>
                        <w:left w:val="none" w:sz="0" w:space="0" w:color="auto"/>
                        <w:bottom w:val="none" w:sz="0" w:space="0" w:color="auto"/>
                        <w:right w:val="none" w:sz="0" w:space="0" w:color="auto"/>
                      </w:divBdr>
                    </w:div>
                    <w:div w:id="407584216">
                      <w:marLeft w:val="0"/>
                      <w:marRight w:val="0"/>
                      <w:marTop w:val="0"/>
                      <w:marBottom w:val="0"/>
                      <w:divBdr>
                        <w:top w:val="none" w:sz="0" w:space="0" w:color="auto"/>
                        <w:left w:val="none" w:sz="0" w:space="0" w:color="auto"/>
                        <w:bottom w:val="none" w:sz="0" w:space="0" w:color="auto"/>
                        <w:right w:val="none" w:sz="0" w:space="0" w:color="auto"/>
                      </w:divBdr>
                    </w:div>
                    <w:div w:id="1076367221">
                      <w:marLeft w:val="0"/>
                      <w:marRight w:val="0"/>
                      <w:marTop w:val="0"/>
                      <w:marBottom w:val="0"/>
                      <w:divBdr>
                        <w:top w:val="none" w:sz="0" w:space="0" w:color="auto"/>
                        <w:left w:val="none" w:sz="0" w:space="0" w:color="auto"/>
                        <w:bottom w:val="none" w:sz="0" w:space="0" w:color="auto"/>
                        <w:right w:val="none" w:sz="0" w:space="0" w:color="auto"/>
                      </w:divBdr>
                    </w:div>
                    <w:div w:id="2066835090">
                      <w:marLeft w:val="0"/>
                      <w:marRight w:val="0"/>
                      <w:marTop w:val="0"/>
                      <w:marBottom w:val="0"/>
                      <w:divBdr>
                        <w:top w:val="none" w:sz="0" w:space="0" w:color="auto"/>
                        <w:left w:val="none" w:sz="0" w:space="0" w:color="auto"/>
                        <w:bottom w:val="none" w:sz="0" w:space="0" w:color="auto"/>
                        <w:right w:val="none" w:sz="0" w:space="0" w:color="auto"/>
                      </w:divBdr>
                    </w:div>
                    <w:div w:id="2117745028">
                      <w:marLeft w:val="0"/>
                      <w:marRight w:val="0"/>
                      <w:marTop w:val="0"/>
                      <w:marBottom w:val="0"/>
                      <w:divBdr>
                        <w:top w:val="none" w:sz="0" w:space="0" w:color="auto"/>
                        <w:left w:val="none" w:sz="0" w:space="0" w:color="auto"/>
                        <w:bottom w:val="none" w:sz="0" w:space="0" w:color="auto"/>
                        <w:right w:val="none" w:sz="0" w:space="0" w:color="auto"/>
                      </w:divBdr>
                    </w:div>
                  </w:divsChild>
                </w:div>
                <w:div w:id="1578126618">
                  <w:marLeft w:val="0"/>
                  <w:marRight w:val="0"/>
                  <w:marTop w:val="0"/>
                  <w:marBottom w:val="0"/>
                  <w:divBdr>
                    <w:top w:val="none" w:sz="0" w:space="0" w:color="auto"/>
                    <w:left w:val="none" w:sz="0" w:space="0" w:color="auto"/>
                    <w:bottom w:val="none" w:sz="0" w:space="0" w:color="auto"/>
                    <w:right w:val="none" w:sz="0" w:space="0" w:color="auto"/>
                  </w:divBdr>
                  <w:divsChild>
                    <w:div w:id="1318807498">
                      <w:marLeft w:val="0"/>
                      <w:marRight w:val="0"/>
                      <w:marTop w:val="0"/>
                      <w:marBottom w:val="0"/>
                      <w:divBdr>
                        <w:top w:val="none" w:sz="0" w:space="0" w:color="auto"/>
                        <w:left w:val="none" w:sz="0" w:space="0" w:color="auto"/>
                        <w:bottom w:val="none" w:sz="0" w:space="0" w:color="auto"/>
                        <w:right w:val="none" w:sz="0" w:space="0" w:color="auto"/>
                      </w:divBdr>
                    </w:div>
                    <w:div w:id="1554540170">
                      <w:marLeft w:val="0"/>
                      <w:marRight w:val="0"/>
                      <w:marTop w:val="0"/>
                      <w:marBottom w:val="0"/>
                      <w:divBdr>
                        <w:top w:val="none" w:sz="0" w:space="0" w:color="auto"/>
                        <w:left w:val="none" w:sz="0" w:space="0" w:color="auto"/>
                        <w:bottom w:val="none" w:sz="0" w:space="0" w:color="auto"/>
                        <w:right w:val="none" w:sz="0" w:space="0" w:color="auto"/>
                      </w:divBdr>
                    </w:div>
                    <w:div w:id="1916817509">
                      <w:marLeft w:val="0"/>
                      <w:marRight w:val="0"/>
                      <w:marTop w:val="0"/>
                      <w:marBottom w:val="0"/>
                      <w:divBdr>
                        <w:top w:val="none" w:sz="0" w:space="0" w:color="auto"/>
                        <w:left w:val="none" w:sz="0" w:space="0" w:color="auto"/>
                        <w:bottom w:val="none" w:sz="0" w:space="0" w:color="auto"/>
                        <w:right w:val="none" w:sz="0" w:space="0" w:color="auto"/>
                      </w:divBdr>
                    </w:div>
                  </w:divsChild>
                </w:div>
                <w:div w:id="1690519520">
                  <w:marLeft w:val="0"/>
                  <w:marRight w:val="0"/>
                  <w:marTop w:val="0"/>
                  <w:marBottom w:val="0"/>
                  <w:divBdr>
                    <w:top w:val="none" w:sz="0" w:space="0" w:color="auto"/>
                    <w:left w:val="none" w:sz="0" w:space="0" w:color="auto"/>
                    <w:bottom w:val="none" w:sz="0" w:space="0" w:color="auto"/>
                    <w:right w:val="none" w:sz="0" w:space="0" w:color="auto"/>
                  </w:divBdr>
                </w:div>
                <w:div w:id="2051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9665">
      <w:bodyDiv w:val="1"/>
      <w:marLeft w:val="0"/>
      <w:marRight w:val="0"/>
      <w:marTop w:val="0"/>
      <w:marBottom w:val="0"/>
      <w:divBdr>
        <w:top w:val="none" w:sz="0" w:space="0" w:color="auto"/>
        <w:left w:val="none" w:sz="0" w:space="0" w:color="auto"/>
        <w:bottom w:val="none" w:sz="0" w:space="0" w:color="auto"/>
        <w:right w:val="none" w:sz="0" w:space="0" w:color="auto"/>
      </w:divBdr>
      <w:divsChild>
        <w:div w:id="851451156">
          <w:marLeft w:val="0"/>
          <w:marRight w:val="0"/>
          <w:marTop w:val="0"/>
          <w:marBottom w:val="0"/>
          <w:divBdr>
            <w:top w:val="none" w:sz="0" w:space="0" w:color="auto"/>
            <w:left w:val="none" w:sz="0" w:space="0" w:color="auto"/>
            <w:bottom w:val="none" w:sz="0" w:space="0" w:color="auto"/>
            <w:right w:val="none" w:sz="0" w:space="0" w:color="auto"/>
          </w:divBdr>
          <w:divsChild>
            <w:div w:id="103382970">
              <w:marLeft w:val="0"/>
              <w:marRight w:val="0"/>
              <w:marTop w:val="0"/>
              <w:marBottom w:val="0"/>
              <w:divBdr>
                <w:top w:val="none" w:sz="0" w:space="0" w:color="auto"/>
                <w:left w:val="none" w:sz="0" w:space="0" w:color="auto"/>
                <w:bottom w:val="none" w:sz="0" w:space="0" w:color="auto"/>
                <w:right w:val="none" w:sz="0" w:space="0" w:color="auto"/>
              </w:divBdr>
            </w:div>
            <w:div w:id="1537042168">
              <w:marLeft w:val="0"/>
              <w:marRight w:val="0"/>
              <w:marTop w:val="0"/>
              <w:marBottom w:val="0"/>
              <w:divBdr>
                <w:top w:val="none" w:sz="0" w:space="0" w:color="auto"/>
                <w:left w:val="none" w:sz="0" w:space="0" w:color="auto"/>
                <w:bottom w:val="none" w:sz="0" w:space="0" w:color="auto"/>
                <w:right w:val="none" w:sz="0" w:space="0" w:color="auto"/>
              </w:divBdr>
              <w:divsChild>
                <w:div w:id="114176169">
                  <w:marLeft w:val="0"/>
                  <w:marRight w:val="0"/>
                  <w:marTop w:val="0"/>
                  <w:marBottom w:val="0"/>
                  <w:divBdr>
                    <w:top w:val="none" w:sz="0" w:space="0" w:color="auto"/>
                    <w:left w:val="none" w:sz="0" w:space="0" w:color="auto"/>
                    <w:bottom w:val="none" w:sz="0" w:space="0" w:color="auto"/>
                    <w:right w:val="none" w:sz="0" w:space="0" w:color="auto"/>
                  </w:divBdr>
                  <w:divsChild>
                    <w:div w:id="525141910">
                      <w:marLeft w:val="0"/>
                      <w:marRight w:val="0"/>
                      <w:marTop w:val="0"/>
                      <w:marBottom w:val="0"/>
                      <w:divBdr>
                        <w:top w:val="none" w:sz="0" w:space="0" w:color="auto"/>
                        <w:left w:val="none" w:sz="0" w:space="0" w:color="auto"/>
                        <w:bottom w:val="none" w:sz="0" w:space="0" w:color="auto"/>
                        <w:right w:val="none" w:sz="0" w:space="0" w:color="auto"/>
                      </w:divBdr>
                    </w:div>
                    <w:div w:id="696856687">
                      <w:marLeft w:val="0"/>
                      <w:marRight w:val="0"/>
                      <w:marTop w:val="0"/>
                      <w:marBottom w:val="0"/>
                      <w:divBdr>
                        <w:top w:val="none" w:sz="0" w:space="0" w:color="auto"/>
                        <w:left w:val="none" w:sz="0" w:space="0" w:color="auto"/>
                        <w:bottom w:val="none" w:sz="0" w:space="0" w:color="auto"/>
                        <w:right w:val="none" w:sz="0" w:space="0" w:color="auto"/>
                      </w:divBdr>
                    </w:div>
                    <w:div w:id="718357006">
                      <w:marLeft w:val="0"/>
                      <w:marRight w:val="0"/>
                      <w:marTop w:val="0"/>
                      <w:marBottom w:val="0"/>
                      <w:divBdr>
                        <w:top w:val="none" w:sz="0" w:space="0" w:color="auto"/>
                        <w:left w:val="none" w:sz="0" w:space="0" w:color="auto"/>
                        <w:bottom w:val="none" w:sz="0" w:space="0" w:color="auto"/>
                        <w:right w:val="none" w:sz="0" w:space="0" w:color="auto"/>
                      </w:divBdr>
                    </w:div>
                  </w:divsChild>
                </w:div>
                <w:div w:id="254242691">
                  <w:marLeft w:val="0"/>
                  <w:marRight w:val="0"/>
                  <w:marTop w:val="0"/>
                  <w:marBottom w:val="0"/>
                  <w:divBdr>
                    <w:top w:val="none" w:sz="0" w:space="0" w:color="auto"/>
                    <w:left w:val="none" w:sz="0" w:space="0" w:color="auto"/>
                    <w:bottom w:val="none" w:sz="0" w:space="0" w:color="auto"/>
                    <w:right w:val="none" w:sz="0" w:space="0" w:color="auto"/>
                  </w:divBdr>
                  <w:divsChild>
                    <w:div w:id="828786270">
                      <w:marLeft w:val="0"/>
                      <w:marRight w:val="0"/>
                      <w:marTop w:val="0"/>
                      <w:marBottom w:val="0"/>
                      <w:divBdr>
                        <w:top w:val="none" w:sz="0" w:space="0" w:color="auto"/>
                        <w:left w:val="none" w:sz="0" w:space="0" w:color="auto"/>
                        <w:bottom w:val="none" w:sz="0" w:space="0" w:color="auto"/>
                        <w:right w:val="none" w:sz="0" w:space="0" w:color="auto"/>
                      </w:divBdr>
                    </w:div>
                    <w:div w:id="839928496">
                      <w:marLeft w:val="0"/>
                      <w:marRight w:val="0"/>
                      <w:marTop w:val="0"/>
                      <w:marBottom w:val="0"/>
                      <w:divBdr>
                        <w:top w:val="none" w:sz="0" w:space="0" w:color="auto"/>
                        <w:left w:val="none" w:sz="0" w:space="0" w:color="auto"/>
                        <w:bottom w:val="none" w:sz="0" w:space="0" w:color="auto"/>
                        <w:right w:val="none" w:sz="0" w:space="0" w:color="auto"/>
                      </w:divBdr>
                    </w:div>
                    <w:div w:id="1340042909">
                      <w:marLeft w:val="0"/>
                      <w:marRight w:val="0"/>
                      <w:marTop w:val="0"/>
                      <w:marBottom w:val="0"/>
                      <w:divBdr>
                        <w:top w:val="none" w:sz="0" w:space="0" w:color="auto"/>
                        <w:left w:val="none" w:sz="0" w:space="0" w:color="auto"/>
                        <w:bottom w:val="none" w:sz="0" w:space="0" w:color="auto"/>
                        <w:right w:val="none" w:sz="0" w:space="0" w:color="auto"/>
                      </w:divBdr>
                    </w:div>
                    <w:div w:id="1558587860">
                      <w:marLeft w:val="0"/>
                      <w:marRight w:val="0"/>
                      <w:marTop w:val="0"/>
                      <w:marBottom w:val="0"/>
                      <w:divBdr>
                        <w:top w:val="none" w:sz="0" w:space="0" w:color="auto"/>
                        <w:left w:val="none" w:sz="0" w:space="0" w:color="auto"/>
                        <w:bottom w:val="none" w:sz="0" w:space="0" w:color="auto"/>
                        <w:right w:val="none" w:sz="0" w:space="0" w:color="auto"/>
                      </w:divBdr>
                    </w:div>
                    <w:div w:id="1735859401">
                      <w:marLeft w:val="0"/>
                      <w:marRight w:val="0"/>
                      <w:marTop w:val="0"/>
                      <w:marBottom w:val="0"/>
                      <w:divBdr>
                        <w:top w:val="none" w:sz="0" w:space="0" w:color="auto"/>
                        <w:left w:val="none" w:sz="0" w:space="0" w:color="auto"/>
                        <w:bottom w:val="none" w:sz="0" w:space="0" w:color="auto"/>
                        <w:right w:val="none" w:sz="0" w:space="0" w:color="auto"/>
                      </w:divBdr>
                    </w:div>
                  </w:divsChild>
                </w:div>
                <w:div w:id="748842024">
                  <w:marLeft w:val="0"/>
                  <w:marRight w:val="0"/>
                  <w:marTop w:val="0"/>
                  <w:marBottom w:val="0"/>
                  <w:divBdr>
                    <w:top w:val="none" w:sz="0" w:space="0" w:color="auto"/>
                    <w:left w:val="none" w:sz="0" w:space="0" w:color="auto"/>
                    <w:bottom w:val="none" w:sz="0" w:space="0" w:color="auto"/>
                    <w:right w:val="none" w:sz="0" w:space="0" w:color="auto"/>
                  </w:divBdr>
                </w:div>
                <w:div w:id="1332679559">
                  <w:marLeft w:val="0"/>
                  <w:marRight w:val="0"/>
                  <w:marTop w:val="0"/>
                  <w:marBottom w:val="0"/>
                  <w:divBdr>
                    <w:top w:val="none" w:sz="0" w:space="0" w:color="auto"/>
                    <w:left w:val="none" w:sz="0" w:space="0" w:color="auto"/>
                    <w:bottom w:val="none" w:sz="0" w:space="0" w:color="auto"/>
                    <w:right w:val="none" w:sz="0" w:space="0" w:color="auto"/>
                  </w:divBdr>
                </w:div>
              </w:divsChild>
            </w:div>
            <w:div w:id="16588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398">
      <w:bodyDiv w:val="1"/>
      <w:marLeft w:val="0"/>
      <w:marRight w:val="0"/>
      <w:marTop w:val="0"/>
      <w:marBottom w:val="0"/>
      <w:divBdr>
        <w:top w:val="none" w:sz="0" w:space="0" w:color="auto"/>
        <w:left w:val="none" w:sz="0" w:space="0" w:color="auto"/>
        <w:bottom w:val="none" w:sz="0" w:space="0" w:color="auto"/>
        <w:right w:val="none" w:sz="0" w:space="0" w:color="auto"/>
      </w:divBdr>
    </w:div>
    <w:div w:id="702442181">
      <w:bodyDiv w:val="1"/>
      <w:marLeft w:val="0"/>
      <w:marRight w:val="0"/>
      <w:marTop w:val="0"/>
      <w:marBottom w:val="0"/>
      <w:divBdr>
        <w:top w:val="none" w:sz="0" w:space="0" w:color="auto"/>
        <w:left w:val="none" w:sz="0" w:space="0" w:color="auto"/>
        <w:bottom w:val="none" w:sz="0" w:space="0" w:color="auto"/>
        <w:right w:val="none" w:sz="0" w:space="0" w:color="auto"/>
      </w:divBdr>
      <w:divsChild>
        <w:div w:id="179396837">
          <w:marLeft w:val="0"/>
          <w:marRight w:val="0"/>
          <w:marTop w:val="0"/>
          <w:marBottom w:val="0"/>
          <w:divBdr>
            <w:top w:val="none" w:sz="0" w:space="0" w:color="auto"/>
            <w:left w:val="none" w:sz="0" w:space="0" w:color="auto"/>
            <w:bottom w:val="none" w:sz="0" w:space="0" w:color="auto"/>
            <w:right w:val="none" w:sz="0" w:space="0" w:color="auto"/>
          </w:divBdr>
        </w:div>
        <w:div w:id="1257443654">
          <w:marLeft w:val="0"/>
          <w:marRight w:val="0"/>
          <w:marTop w:val="0"/>
          <w:marBottom w:val="0"/>
          <w:divBdr>
            <w:top w:val="none" w:sz="0" w:space="0" w:color="auto"/>
            <w:left w:val="none" w:sz="0" w:space="0" w:color="auto"/>
            <w:bottom w:val="none" w:sz="0" w:space="0" w:color="auto"/>
            <w:right w:val="none" w:sz="0" w:space="0" w:color="auto"/>
          </w:divBdr>
        </w:div>
        <w:div w:id="2022463958">
          <w:marLeft w:val="0"/>
          <w:marRight w:val="0"/>
          <w:marTop w:val="0"/>
          <w:marBottom w:val="0"/>
          <w:divBdr>
            <w:top w:val="none" w:sz="0" w:space="0" w:color="auto"/>
            <w:left w:val="none" w:sz="0" w:space="0" w:color="auto"/>
            <w:bottom w:val="none" w:sz="0" w:space="0" w:color="auto"/>
            <w:right w:val="none" w:sz="0" w:space="0" w:color="auto"/>
          </w:divBdr>
          <w:divsChild>
            <w:div w:id="1861501840">
              <w:marLeft w:val="0"/>
              <w:marRight w:val="0"/>
              <w:marTop w:val="0"/>
              <w:marBottom w:val="0"/>
              <w:divBdr>
                <w:top w:val="none" w:sz="0" w:space="0" w:color="auto"/>
                <w:left w:val="none" w:sz="0" w:space="0" w:color="auto"/>
                <w:bottom w:val="none" w:sz="0" w:space="0" w:color="auto"/>
                <w:right w:val="none" w:sz="0" w:space="0" w:color="auto"/>
              </w:divBdr>
              <w:divsChild>
                <w:div w:id="39717004">
                  <w:marLeft w:val="0"/>
                  <w:marRight w:val="0"/>
                  <w:marTop w:val="0"/>
                  <w:marBottom w:val="0"/>
                  <w:divBdr>
                    <w:top w:val="none" w:sz="0" w:space="0" w:color="auto"/>
                    <w:left w:val="none" w:sz="0" w:space="0" w:color="auto"/>
                    <w:bottom w:val="none" w:sz="0" w:space="0" w:color="auto"/>
                    <w:right w:val="none" w:sz="0" w:space="0" w:color="auto"/>
                  </w:divBdr>
                </w:div>
                <w:div w:id="1143280511">
                  <w:marLeft w:val="0"/>
                  <w:marRight w:val="0"/>
                  <w:marTop w:val="0"/>
                  <w:marBottom w:val="0"/>
                  <w:divBdr>
                    <w:top w:val="none" w:sz="0" w:space="0" w:color="auto"/>
                    <w:left w:val="none" w:sz="0" w:space="0" w:color="auto"/>
                    <w:bottom w:val="none" w:sz="0" w:space="0" w:color="auto"/>
                    <w:right w:val="none" w:sz="0" w:space="0" w:color="auto"/>
                  </w:divBdr>
                </w:div>
                <w:div w:id="1693414056">
                  <w:marLeft w:val="0"/>
                  <w:marRight w:val="0"/>
                  <w:marTop w:val="0"/>
                  <w:marBottom w:val="0"/>
                  <w:divBdr>
                    <w:top w:val="none" w:sz="0" w:space="0" w:color="auto"/>
                    <w:left w:val="none" w:sz="0" w:space="0" w:color="auto"/>
                    <w:bottom w:val="none" w:sz="0" w:space="0" w:color="auto"/>
                    <w:right w:val="none" w:sz="0" w:space="0" w:color="auto"/>
                  </w:divBdr>
                </w:div>
              </w:divsChild>
            </w:div>
            <w:div w:id="2117359421">
              <w:marLeft w:val="0"/>
              <w:marRight w:val="0"/>
              <w:marTop w:val="0"/>
              <w:marBottom w:val="0"/>
              <w:divBdr>
                <w:top w:val="none" w:sz="0" w:space="0" w:color="auto"/>
                <w:left w:val="none" w:sz="0" w:space="0" w:color="auto"/>
                <w:bottom w:val="none" w:sz="0" w:space="0" w:color="auto"/>
                <w:right w:val="none" w:sz="0" w:space="0" w:color="auto"/>
              </w:divBdr>
              <w:divsChild>
                <w:div w:id="586424748">
                  <w:marLeft w:val="0"/>
                  <w:marRight w:val="0"/>
                  <w:marTop w:val="0"/>
                  <w:marBottom w:val="0"/>
                  <w:divBdr>
                    <w:top w:val="none" w:sz="0" w:space="0" w:color="auto"/>
                    <w:left w:val="none" w:sz="0" w:space="0" w:color="auto"/>
                    <w:bottom w:val="none" w:sz="0" w:space="0" w:color="auto"/>
                    <w:right w:val="none" w:sz="0" w:space="0" w:color="auto"/>
                  </w:divBdr>
                </w:div>
                <w:div w:id="754861608">
                  <w:marLeft w:val="0"/>
                  <w:marRight w:val="0"/>
                  <w:marTop w:val="0"/>
                  <w:marBottom w:val="0"/>
                  <w:divBdr>
                    <w:top w:val="none" w:sz="0" w:space="0" w:color="auto"/>
                    <w:left w:val="none" w:sz="0" w:space="0" w:color="auto"/>
                    <w:bottom w:val="none" w:sz="0" w:space="0" w:color="auto"/>
                    <w:right w:val="none" w:sz="0" w:space="0" w:color="auto"/>
                  </w:divBdr>
                </w:div>
                <w:div w:id="1435054138">
                  <w:marLeft w:val="0"/>
                  <w:marRight w:val="0"/>
                  <w:marTop w:val="0"/>
                  <w:marBottom w:val="0"/>
                  <w:divBdr>
                    <w:top w:val="none" w:sz="0" w:space="0" w:color="auto"/>
                    <w:left w:val="none" w:sz="0" w:space="0" w:color="auto"/>
                    <w:bottom w:val="none" w:sz="0" w:space="0" w:color="auto"/>
                    <w:right w:val="none" w:sz="0" w:space="0" w:color="auto"/>
                  </w:divBdr>
                </w:div>
                <w:div w:id="1708600631">
                  <w:marLeft w:val="0"/>
                  <w:marRight w:val="0"/>
                  <w:marTop w:val="0"/>
                  <w:marBottom w:val="0"/>
                  <w:divBdr>
                    <w:top w:val="none" w:sz="0" w:space="0" w:color="auto"/>
                    <w:left w:val="none" w:sz="0" w:space="0" w:color="auto"/>
                    <w:bottom w:val="none" w:sz="0" w:space="0" w:color="auto"/>
                    <w:right w:val="none" w:sz="0" w:space="0" w:color="auto"/>
                  </w:divBdr>
                </w:div>
                <w:div w:id="17120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8405">
      <w:bodyDiv w:val="1"/>
      <w:marLeft w:val="0"/>
      <w:marRight w:val="0"/>
      <w:marTop w:val="0"/>
      <w:marBottom w:val="0"/>
      <w:divBdr>
        <w:top w:val="none" w:sz="0" w:space="0" w:color="auto"/>
        <w:left w:val="none" w:sz="0" w:space="0" w:color="auto"/>
        <w:bottom w:val="none" w:sz="0" w:space="0" w:color="auto"/>
        <w:right w:val="none" w:sz="0" w:space="0" w:color="auto"/>
      </w:divBdr>
    </w:div>
    <w:div w:id="711075296">
      <w:bodyDiv w:val="1"/>
      <w:marLeft w:val="0"/>
      <w:marRight w:val="0"/>
      <w:marTop w:val="0"/>
      <w:marBottom w:val="0"/>
      <w:divBdr>
        <w:top w:val="none" w:sz="0" w:space="0" w:color="auto"/>
        <w:left w:val="none" w:sz="0" w:space="0" w:color="auto"/>
        <w:bottom w:val="none" w:sz="0" w:space="0" w:color="auto"/>
        <w:right w:val="none" w:sz="0" w:space="0" w:color="auto"/>
      </w:divBdr>
      <w:divsChild>
        <w:div w:id="1354308155">
          <w:marLeft w:val="0"/>
          <w:marRight w:val="0"/>
          <w:marTop w:val="0"/>
          <w:marBottom w:val="0"/>
          <w:divBdr>
            <w:top w:val="none" w:sz="0" w:space="0" w:color="auto"/>
            <w:left w:val="none" w:sz="0" w:space="0" w:color="auto"/>
            <w:bottom w:val="none" w:sz="0" w:space="0" w:color="auto"/>
            <w:right w:val="none" w:sz="0" w:space="0" w:color="auto"/>
          </w:divBdr>
          <w:divsChild>
            <w:div w:id="202835060">
              <w:marLeft w:val="0"/>
              <w:marRight w:val="0"/>
              <w:marTop w:val="0"/>
              <w:marBottom w:val="0"/>
              <w:divBdr>
                <w:top w:val="none" w:sz="0" w:space="0" w:color="auto"/>
                <w:left w:val="none" w:sz="0" w:space="0" w:color="auto"/>
                <w:bottom w:val="none" w:sz="0" w:space="0" w:color="auto"/>
                <w:right w:val="none" w:sz="0" w:space="0" w:color="auto"/>
              </w:divBdr>
              <w:divsChild>
                <w:div w:id="171722497">
                  <w:marLeft w:val="0"/>
                  <w:marRight w:val="0"/>
                  <w:marTop w:val="0"/>
                  <w:marBottom w:val="0"/>
                  <w:divBdr>
                    <w:top w:val="none" w:sz="0" w:space="0" w:color="auto"/>
                    <w:left w:val="none" w:sz="0" w:space="0" w:color="auto"/>
                    <w:bottom w:val="none" w:sz="0" w:space="0" w:color="auto"/>
                    <w:right w:val="none" w:sz="0" w:space="0" w:color="auto"/>
                  </w:divBdr>
                </w:div>
                <w:div w:id="768350046">
                  <w:marLeft w:val="0"/>
                  <w:marRight w:val="0"/>
                  <w:marTop w:val="0"/>
                  <w:marBottom w:val="0"/>
                  <w:divBdr>
                    <w:top w:val="none" w:sz="0" w:space="0" w:color="auto"/>
                    <w:left w:val="none" w:sz="0" w:space="0" w:color="auto"/>
                    <w:bottom w:val="none" w:sz="0" w:space="0" w:color="auto"/>
                    <w:right w:val="none" w:sz="0" w:space="0" w:color="auto"/>
                  </w:divBdr>
                </w:div>
                <w:div w:id="2101677992">
                  <w:marLeft w:val="0"/>
                  <w:marRight w:val="0"/>
                  <w:marTop w:val="0"/>
                  <w:marBottom w:val="0"/>
                  <w:divBdr>
                    <w:top w:val="none" w:sz="0" w:space="0" w:color="auto"/>
                    <w:left w:val="none" w:sz="0" w:space="0" w:color="auto"/>
                    <w:bottom w:val="none" w:sz="0" w:space="0" w:color="auto"/>
                    <w:right w:val="none" w:sz="0" w:space="0" w:color="auto"/>
                  </w:divBdr>
                </w:div>
              </w:divsChild>
            </w:div>
            <w:div w:id="1587038166">
              <w:marLeft w:val="0"/>
              <w:marRight w:val="0"/>
              <w:marTop w:val="0"/>
              <w:marBottom w:val="0"/>
              <w:divBdr>
                <w:top w:val="none" w:sz="0" w:space="0" w:color="auto"/>
                <w:left w:val="none" w:sz="0" w:space="0" w:color="auto"/>
                <w:bottom w:val="none" w:sz="0" w:space="0" w:color="auto"/>
                <w:right w:val="none" w:sz="0" w:space="0" w:color="auto"/>
              </w:divBdr>
              <w:divsChild>
                <w:div w:id="74594248">
                  <w:marLeft w:val="0"/>
                  <w:marRight w:val="0"/>
                  <w:marTop w:val="0"/>
                  <w:marBottom w:val="0"/>
                  <w:divBdr>
                    <w:top w:val="none" w:sz="0" w:space="0" w:color="auto"/>
                    <w:left w:val="none" w:sz="0" w:space="0" w:color="auto"/>
                    <w:bottom w:val="none" w:sz="0" w:space="0" w:color="auto"/>
                    <w:right w:val="none" w:sz="0" w:space="0" w:color="auto"/>
                  </w:divBdr>
                </w:div>
                <w:div w:id="231433592">
                  <w:marLeft w:val="0"/>
                  <w:marRight w:val="0"/>
                  <w:marTop w:val="0"/>
                  <w:marBottom w:val="0"/>
                  <w:divBdr>
                    <w:top w:val="none" w:sz="0" w:space="0" w:color="auto"/>
                    <w:left w:val="none" w:sz="0" w:space="0" w:color="auto"/>
                    <w:bottom w:val="none" w:sz="0" w:space="0" w:color="auto"/>
                    <w:right w:val="none" w:sz="0" w:space="0" w:color="auto"/>
                  </w:divBdr>
                </w:div>
                <w:div w:id="378674898">
                  <w:marLeft w:val="0"/>
                  <w:marRight w:val="0"/>
                  <w:marTop w:val="0"/>
                  <w:marBottom w:val="0"/>
                  <w:divBdr>
                    <w:top w:val="none" w:sz="0" w:space="0" w:color="auto"/>
                    <w:left w:val="none" w:sz="0" w:space="0" w:color="auto"/>
                    <w:bottom w:val="none" w:sz="0" w:space="0" w:color="auto"/>
                    <w:right w:val="none" w:sz="0" w:space="0" w:color="auto"/>
                  </w:divBdr>
                </w:div>
                <w:div w:id="920606923">
                  <w:marLeft w:val="0"/>
                  <w:marRight w:val="0"/>
                  <w:marTop w:val="0"/>
                  <w:marBottom w:val="0"/>
                  <w:divBdr>
                    <w:top w:val="none" w:sz="0" w:space="0" w:color="auto"/>
                    <w:left w:val="none" w:sz="0" w:space="0" w:color="auto"/>
                    <w:bottom w:val="none" w:sz="0" w:space="0" w:color="auto"/>
                    <w:right w:val="none" w:sz="0" w:space="0" w:color="auto"/>
                  </w:divBdr>
                </w:div>
                <w:div w:id="139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271">
          <w:marLeft w:val="0"/>
          <w:marRight w:val="0"/>
          <w:marTop w:val="0"/>
          <w:marBottom w:val="0"/>
          <w:divBdr>
            <w:top w:val="none" w:sz="0" w:space="0" w:color="auto"/>
            <w:left w:val="none" w:sz="0" w:space="0" w:color="auto"/>
            <w:bottom w:val="none" w:sz="0" w:space="0" w:color="auto"/>
            <w:right w:val="none" w:sz="0" w:space="0" w:color="auto"/>
          </w:divBdr>
        </w:div>
      </w:divsChild>
    </w:div>
    <w:div w:id="718164746">
      <w:bodyDiv w:val="1"/>
      <w:marLeft w:val="0"/>
      <w:marRight w:val="0"/>
      <w:marTop w:val="0"/>
      <w:marBottom w:val="0"/>
      <w:divBdr>
        <w:top w:val="none" w:sz="0" w:space="0" w:color="auto"/>
        <w:left w:val="none" w:sz="0" w:space="0" w:color="auto"/>
        <w:bottom w:val="none" w:sz="0" w:space="0" w:color="auto"/>
        <w:right w:val="none" w:sz="0" w:space="0" w:color="auto"/>
      </w:divBdr>
      <w:divsChild>
        <w:div w:id="888806670">
          <w:marLeft w:val="0"/>
          <w:marRight w:val="0"/>
          <w:marTop w:val="0"/>
          <w:marBottom w:val="0"/>
          <w:divBdr>
            <w:top w:val="none" w:sz="0" w:space="0" w:color="auto"/>
            <w:left w:val="none" w:sz="0" w:space="0" w:color="auto"/>
            <w:bottom w:val="none" w:sz="0" w:space="0" w:color="auto"/>
            <w:right w:val="none" w:sz="0" w:space="0" w:color="auto"/>
          </w:divBdr>
        </w:div>
        <w:div w:id="2048944734">
          <w:marLeft w:val="0"/>
          <w:marRight w:val="0"/>
          <w:marTop w:val="0"/>
          <w:marBottom w:val="0"/>
          <w:divBdr>
            <w:top w:val="none" w:sz="0" w:space="0" w:color="auto"/>
            <w:left w:val="none" w:sz="0" w:space="0" w:color="auto"/>
            <w:bottom w:val="none" w:sz="0" w:space="0" w:color="auto"/>
            <w:right w:val="none" w:sz="0" w:space="0" w:color="auto"/>
          </w:divBdr>
          <w:divsChild>
            <w:div w:id="193156072">
              <w:marLeft w:val="0"/>
              <w:marRight w:val="0"/>
              <w:marTop w:val="0"/>
              <w:marBottom w:val="0"/>
              <w:divBdr>
                <w:top w:val="none" w:sz="0" w:space="0" w:color="auto"/>
                <w:left w:val="none" w:sz="0" w:space="0" w:color="auto"/>
                <w:bottom w:val="none" w:sz="0" w:space="0" w:color="auto"/>
                <w:right w:val="none" w:sz="0" w:space="0" w:color="auto"/>
              </w:divBdr>
              <w:divsChild>
                <w:div w:id="268969069">
                  <w:marLeft w:val="0"/>
                  <w:marRight w:val="0"/>
                  <w:marTop w:val="0"/>
                  <w:marBottom w:val="0"/>
                  <w:divBdr>
                    <w:top w:val="none" w:sz="0" w:space="0" w:color="auto"/>
                    <w:left w:val="none" w:sz="0" w:space="0" w:color="auto"/>
                    <w:bottom w:val="none" w:sz="0" w:space="0" w:color="auto"/>
                    <w:right w:val="none" w:sz="0" w:space="0" w:color="auto"/>
                  </w:divBdr>
                </w:div>
                <w:div w:id="882329121">
                  <w:marLeft w:val="0"/>
                  <w:marRight w:val="0"/>
                  <w:marTop w:val="0"/>
                  <w:marBottom w:val="0"/>
                  <w:divBdr>
                    <w:top w:val="none" w:sz="0" w:space="0" w:color="auto"/>
                    <w:left w:val="none" w:sz="0" w:space="0" w:color="auto"/>
                    <w:bottom w:val="none" w:sz="0" w:space="0" w:color="auto"/>
                    <w:right w:val="none" w:sz="0" w:space="0" w:color="auto"/>
                  </w:divBdr>
                </w:div>
                <w:div w:id="2036536786">
                  <w:marLeft w:val="0"/>
                  <w:marRight w:val="0"/>
                  <w:marTop w:val="0"/>
                  <w:marBottom w:val="0"/>
                  <w:divBdr>
                    <w:top w:val="none" w:sz="0" w:space="0" w:color="auto"/>
                    <w:left w:val="none" w:sz="0" w:space="0" w:color="auto"/>
                    <w:bottom w:val="none" w:sz="0" w:space="0" w:color="auto"/>
                    <w:right w:val="none" w:sz="0" w:space="0" w:color="auto"/>
                  </w:divBdr>
                </w:div>
                <w:div w:id="2080400198">
                  <w:marLeft w:val="0"/>
                  <w:marRight w:val="0"/>
                  <w:marTop w:val="0"/>
                  <w:marBottom w:val="0"/>
                  <w:divBdr>
                    <w:top w:val="none" w:sz="0" w:space="0" w:color="auto"/>
                    <w:left w:val="none" w:sz="0" w:space="0" w:color="auto"/>
                    <w:bottom w:val="none" w:sz="0" w:space="0" w:color="auto"/>
                    <w:right w:val="none" w:sz="0" w:space="0" w:color="auto"/>
                  </w:divBdr>
                </w:div>
                <w:div w:id="2081319626">
                  <w:marLeft w:val="0"/>
                  <w:marRight w:val="0"/>
                  <w:marTop w:val="0"/>
                  <w:marBottom w:val="0"/>
                  <w:divBdr>
                    <w:top w:val="none" w:sz="0" w:space="0" w:color="auto"/>
                    <w:left w:val="none" w:sz="0" w:space="0" w:color="auto"/>
                    <w:bottom w:val="none" w:sz="0" w:space="0" w:color="auto"/>
                    <w:right w:val="none" w:sz="0" w:space="0" w:color="auto"/>
                  </w:divBdr>
                </w:div>
              </w:divsChild>
            </w:div>
            <w:div w:id="1317799449">
              <w:marLeft w:val="0"/>
              <w:marRight w:val="0"/>
              <w:marTop w:val="0"/>
              <w:marBottom w:val="0"/>
              <w:divBdr>
                <w:top w:val="none" w:sz="0" w:space="0" w:color="auto"/>
                <w:left w:val="none" w:sz="0" w:space="0" w:color="auto"/>
                <w:bottom w:val="none" w:sz="0" w:space="0" w:color="auto"/>
                <w:right w:val="none" w:sz="0" w:space="0" w:color="auto"/>
              </w:divBdr>
              <w:divsChild>
                <w:div w:id="593123753">
                  <w:marLeft w:val="0"/>
                  <w:marRight w:val="0"/>
                  <w:marTop w:val="0"/>
                  <w:marBottom w:val="0"/>
                  <w:divBdr>
                    <w:top w:val="none" w:sz="0" w:space="0" w:color="auto"/>
                    <w:left w:val="none" w:sz="0" w:space="0" w:color="auto"/>
                    <w:bottom w:val="none" w:sz="0" w:space="0" w:color="auto"/>
                    <w:right w:val="none" w:sz="0" w:space="0" w:color="auto"/>
                  </w:divBdr>
                </w:div>
                <w:div w:id="1114979895">
                  <w:marLeft w:val="0"/>
                  <w:marRight w:val="0"/>
                  <w:marTop w:val="0"/>
                  <w:marBottom w:val="0"/>
                  <w:divBdr>
                    <w:top w:val="none" w:sz="0" w:space="0" w:color="auto"/>
                    <w:left w:val="none" w:sz="0" w:space="0" w:color="auto"/>
                    <w:bottom w:val="none" w:sz="0" w:space="0" w:color="auto"/>
                    <w:right w:val="none" w:sz="0" w:space="0" w:color="auto"/>
                  </w:divBdr>
                </w:div>
                <w:div w:id="20920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7722">
      <w:bodyDiv w:val="1"/>
      <w:marLeft w:val="0"/>
      <w:marRight w:val="0"/>
      <w:marTop w:val="0"/>
      <w:marBottom w:val="0"/>
      <w:divBdr>
        <w:top w:val="none" w:sz="0" w:space="0" w:color="auto"/>
        <w:left w:val="none" w:sz="0" w:space="0" w:color="auto"/>
        <w:bottom w:val="none" w:sz="0" w:space="0" w:color="auto"/>
        <w:right w:val="none" w:sz="0" w:space="0" w:color="auto"/>
      </w:divBdr>
    </w:div>
    <w:div w:id="720179451">
      <w:bodyDiv w:val="1"/>
      <w:marLeft w:val="0"/>
      <w:marRight w:val="0"/>
      <w:marTop w:val="0"/>
      <w:marBottom w:val="0"/>
      <w:divBdr>
        <w:top w:val="none" w:sz="0" w:space="0" w:color="auto"/>
        <w:left w:val="none" w:sz="0" w:space="0" w:color="auto"/>
        <w:bottom w:val="none" w:sz="0" w:space="0" w:color="auto"/>
        <w:right w:val="none" w:sz="0" w:space="0" w:color="auto"/>
      </w:divBdr>
      <w:divsChild>
        <w:div w:id="549348175">
          <w:marLeft w:val="0"/>
          <w:marRight w:val="0"/>
          <w:marTop w:val="0"/>
          <w:marBottom w:val="0"/>
          <w:divBdr>
            <w:top w:val="none" w:sz="0" w:space="0" w:color="auto"/>
            <w:left w:val="none" w:sz="0" w:space="0" w:color="auto"/>
            <w:bottom w:val="none" w:sz="0" w:space="0" w:color="auto"/>
            <w:right w:val="none" w:sz="0" w:space="0" w:color="auto"/>
          </w:divBdr>
          <w:divsChild>
            <w:div w:id="287858872">
              <w:marLeft w:val="0"/>
              <w:marRight w:val="0"/>
              <w:marTop w:val="0"/>
              <w:marBottom w:val="0"/>
              <w:divBdr>
                <w:top w:val="none" w:sz="0" w:space="0" w:color="auto"/>
                <w:left w:val="none" w:sz="0" w:space="0" w:color="auto"/>
                <w:bottom w:val="none" w:sz="0" w:space="0" w:color="auto"/>
                <w:right w:val="none" w:sz="0" w:space="0" w:color="auto"/>
              </w:divBdr>
              <w:divsChild>
                <w:div w:id="572357138">
                  <w:marLeft w:val="0"/>
                  <w:marRight w:val="0"/>
                  <w:marTop w:val="0"/>
                  <w:marBottom w:val="0"/>
                  <w:divBdr>
                    <w:top w:val="none" w:sz="0" w:space="0" w:color="auto"/>
                    <w:left w:val="none" w:sz="0" w:space="0" w:color="auto"/>
                    <w:bottom w:val="none" w:sz="0" w:space="0" w:color="auto"/>
                    <w:right w:val="none" w:sz="0" w:space="0" w:color="auto"/>
                  </w:divBdr>
                </w:div>
                <w:div w:id="730083919">
                  <w:marLeft w:val="0"/>
                  <w:marRight w:val="0"/>
                  <w:marTop w:val="0"/>
                  <w:marBottom w:val="0"/>
                  <w:divBdr>
                    <w:top w:val="none" w:sz="0" w:space="0" w:color="auto"/>
                    <w:left w:val="none" w:sz="0" w:space="0" w:color="auto"/>
                    <w:bottom w:val="none" w:sz="0" w:space="0" w:color="auto"/>
                    <w:right w:val="none" w:sz="0" w:space="0" w:color="auto"/>
                  </w:divBdr>
                </w:div>
                <w:div w:id="800805334">
                  <w:marLeft w:val="0"/>
                  <w:marRight w:val="0"/>
                  <w:marTop w:val="0"/>
                  <w:marBottom w:val="0"/>
                  <w:divBdr>
                    <w:top w:val="none" w:sz="0" w:space="0" w:color="auto"/>
                    <w:left w:val="none" w:sz="0" w:space="0" w:color="auto"/>
                    <w:bottom w:val="none" w:sz="0" w:space="0" w:color="auto"/>
                    <w:right w:val="none" w:sz="0" w:space="0" w:color="auto"/>
                  </w:divBdr>
                </w:div>
                <w:div w:id="953948577">
                  <w:marLeft w:val="0"/>
                  <w:marRight w:val="0"/>
                  <w:marTop w:val="0"/>
                  <w:marBottom w:val="0"/>
                  <w:divBdr>
                    <w:top w:val="none" w:sz="0" w:space="0" w:color="auto"/>
                    <w:left w:val="none" w:sz="0" w:space="0" w:color="auto"/>
                    <w:bottom w:val="none" w:sz="0" w:space="0" w:color="auto"/>
                    <w:right w:val="none" w:sz="0" w:space="0" w:color="auto"/>
                  </w:divBdr>
                </w:div>
                <w:div w:id="1061830441">
                  <w:marLeft w:val="0"/>
                  <w:marRight w:val="0"/>
                  <w:marTop w:val="0"/>
                  <w:marBottom w:val="0"/>
                  <w:divBdr>
                    <w:top w:val="none" w:sz="0" w:space="0" w:color="auto"/>
                    <w:left w:val="none" w:sz="0" w:space="0" w:color="auto"/>
                    <w:bottom w:val="none" w:sz="0" w:space="0" w:color="auto"/>
                    <w:right w:val="none" w:sz="0" w:space="0" w:color="auto"/>
                  </w:divBdr>
                </w:div>
              </w:divsChild>
            </w:div>
            <w:div w:id="2012219780">
              <w:marLeft w:val="0"/>
              <w:marRight w:val="0"/>
              <w:marTop w:val="0"/>
              <w:marBottom w:val="0"/>
              <w:divBdr>
                <w:top w:val="none" w:sz="0" w:space="0" w:color="auto"/>
                <w:left w:val="none" w:sz="0" w:space="0" w:color="auto"/>
                <w:bottom w:val="none" w:sz="0" w:space="0" w:color="auto"/>
                <w:right w:val="none" w:sz="0" w:space="0" w:color="auto"/>
              </w:divBdr>
              <w:divsChild>
                <w:div w:id="369035835">
                  <w:marLeft w:val="0"/>
                  <w:marRight w:val="0"/>
                  <w:marTop w:val="0"/>
                  <w:marBottom w:val="0"/>
                  <w:divBdr>
                    <w:top w:val="none" w:sz="0" w:space="0" w:color="auto"/>
                    <w:left w:val="none" w:sz="0" w:space="0" w:color="auto"/>
                    <w:bottom w:val="none" w:sz="0" w:space="0" w:color="auto"/>
                    <w:right w:val="none" w:sz="0" w:space="0" w:color="auto"/>
                  </w:divBdr>
                </w:div>
                <w:div w:id="2017069113">
                  <w:marLeft w:val="0"/>
                  <w:marRight w:val="0"/>
                  <w:marTop w:val="0"/>
                  <w:marBottom w:val="0"/>
                  <w:divBdr>
                    <w:top w:val="none" w:sz="0" w:space="0" w:color="auto"/>
                    <w:left w:val="none" w:sz="0" w:space="0" w:color="auto"/>
                    <w:bottom w:val="none" w:sz="0" w:space="0" w:color="auto"/>
                    <w:right w:val="none" w:sz="0" w:space="0" w:color="auto"/>
                  </w:divBdr>
                </w:div>
                <w:div w:id="21463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5830">
          <w:marLeft w:val="0"/>
          <w:marRight w:val="0"/>
          <w:marTop w:val="0"/>
          <w:marBottom w:val="0"/>
          <w:divBdr>
            <w:top w:val="none" w:sz="0" w:space="0" w:color="auto"/>
            <w:left w:val="none" w:sz="0" w:space="0" w:color="auto"/>
            <w:bottom w:val="none" w:sz="0" w:space="0" w:color="auto"/>
            <w:right w:val="none" w:sz="0" w:space="0" w:color="auto"/>
          </w:divBdr>
        </w:div>
      </w:divsChild>
    </w:div>
    <w:div w:id="720787307">
      <w:bodyDiv w:val="1"/>
      <w:marLeft w:val="0"/>
      <w:marRight w:val="0"/>
      <w:marTop w:val="0"/>
      <w:marBottom w:val="0"/>
      <w:divBdr>
        <w:top w:val="none" w:sz="0" w:space="0" w:color="auto"/>
        <w:left w:val="none" w:sz="0" w:space="0" w:color="auto"/>
        <w:bottom w:val="none" w:sz="0" w:space="0" w:color="auto"/>
        <w:right w:val="none" w:sz="0" w:space="0" w:color="auto"/>
      </w:divBdr>
    </w:div>
    <w:div w:id="724066022">
      <w:bodyDiv w:val="1"/>
      <w:marLeft w:val="0"/>
      <w:marRight w:val="0"/>
      <w:marTop w:val="0"/>
      <w:marBottom w:val="0"/>
      <w:divBdr>
        <w:top w:val="none" w:sz="0" w:space="0" w:color="auto"/>
        <w:left w:val="none" w:sz="0" w:space="0" w:color="auto"/>
        <w:bottom w:val="none" w:sz="0" w:space="0" w:color="auto"/>
        <w:right w:val="none" w:sz="0" w:space="0" w:color="auto"/>
      </w:divBdr>
      <w:divsChild>
        <w:div w:id="2131824312">
          <w:marLeft w:val="0"/>
          <w:marRight w:val="0"/>
          <w:marTop w:val="0"/>
          <w:marBottom w:val="0"/>
          <w:divBdr>
            <w:top w:val="none" w:sz="0" w:space="0" w:color="auto"/>
            <w:left w:val="none" w:sz="0" w:space="0" w:color="auto"/>
            <w:bottom w:val="none" w:sz="0" w:space="0" w:color="auto"/>
            <w:right w:val="none" w:sz="0" w:space="0" w:color="auto"/>
          </w:divBdr>
          <w:divsChild>
            <w:div w:id="1780752937">
              <w:marLeft w:val="0"/>
              <w:marRight w:val="0"/>
              <w:marTop w:val="0"/>
              <w:marBottom w:val="0"/>
              <w:divBdr>
                <w:top w:val="none" w:sz="0" w:space="0" w:color="auto"/>
                <w:left w:val="none" w:sz="0" w:space="0" w:color="auto"/>
                <w:bottom w:val="none" w:sz="0" w:space="0" w:color="auto"/>
                <w:right w:val="none" w:sz="0" w:space="0" w:color="auto"/>
              </w:divBdr>
              <w:divsChild>
                <w:div w:id="712312245">
                  <w:marLeft w:val="0"/>
                  <w:marRight w:val="0"/>
                  <w:marTop w:val="0"/>
                  <w:marBottom w:val="0"/>
                  <w:divBdr>
                    <w:top w:val="none" w:sz="0" w:space="0" w:color="auto"/>
                    <w:left w:val="none" w:sz="0" w:space="0" w:color="auto"/>
                    <w:bottom w:val="none" w:sz="0" w:space="0" w:color="auto"/>
                    <w:right w:val="none" w:sz="0" w:space="0" w:color="auto"/>
                  </w:divBdr>
                  <w:divsChild>
                    <w:div w:id="90783599">
                      <w:marLeft w:val="0"/>
                      <w:marRight w:val="0"/>
                      <w:marTop w:val="0"/>
                      <w:marBottom w:val="0"/>
                      <w:divBdr>
                        <w:top w:val="none" w:sz="0" w:space="0" w:color="auto"/>
                        <w:left w:val="none" w:sz="0" w:space="0" w:color="auto"/>
                        <w:bottom w:val="none" w:sz="0" w:space="0" w:color="auto"/>
                        <w:right w:val="none" w:sz="0" w:space="0" w:color="auto"/>
                      </w:divBdr>
                      <w:divsChild>
                        <w:div w:id="485711193">
                          <w:marLeft w:val="0"/>
                          <w:marRight w:val="0"/>
                          <w:marTop w:val="0"/>
                          <w:marBottom w:val="0"/>
                          <w:divBdr>
                            <w:top w:val="none" w:sz="0" w:space="0" w:color="auto"/>
                            <w:left w:val="none" w:sz="0" w:space="0" w:color="auto"/>
                            <w:bottom w:val="none" w:sz="0" w:space="0" w:color="auto"/>
                            <w:right w:val="none" w:sz="0" w:space="0" w:color="auto"/>
                          </w:divBdr>
                          <w:divsChild>
                            <w:div w:id="1231385816">
                              <w:marLeft w:val="0"/>
                              <w:marRight w:val="0"/>
                              <w:marTop w:val="0"/>
                              <w:marBottom w:val="0"/>
                              <w:divBdr>
                                <w:top w:val="none" w:sz="0" w:space="0" w:color="auto"/>
                                <w:left w:val="none" w:sz="0" w:space="0" w:color="auto"/>
                                <w:bottom w:val="none" w:sz="0" w:space="0" w:color="auto"/>
                                <w:right w:val="none" w:sz="0" w:space="0" w:color="auto"/>
                              </w:divBdr>
                              <w:divsChild>
                                <w:div w:id="1891187121">
                                  <w:marLeft w:val="0"/>
                                  <w:marRight w:val="0"/>
                                  <w:marTop w:val="0"/>
                                  <w:marBottom w:val="0"/>
                                  <w:divBdr>
                                    <w:top w:val="none" w:sz="0" w:space="0" w:color="auto"/>
                                    <w:left w:val="none" w:sz="0" w:space="0" w:color="auto"/>
                                    <w:bottom w:val="none" w:sz="0" w:space="0" w:color="auto"/>
                                    <w:right w:val="none" w:sz="0" w:space="0" w:color="auto"/>
                                  </w:divBdr>
                                  <w:divsChild>
                                    <w:div w:id="1443963536">
                                      <w:marLeft w:val="0"/>
                                      <w:marRight w:val="0"/>
                                      <w:marTop w:val="0"/>
                                      <w:marBottom w:val="0"/>
                                      <w:divBdr>
                                        <w:top w:val="none" w:sz="0" w:space="0" w:color="auto"/>
                                        <w:left w:val="none" w:sz="0" w:space="0" w:color="auto"/>
                                        <w:bottom w:val="none" w:sz="0" w:space="0" w:color="auto"/>
                                        <w:right w:val="none" w:sz="0" w:space="0" w:color="auto"/>
                                      </w:divBdr>
                                      <w:divsChild>
                                        <w:div w:id="8600470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5658248">
                                  <w:marLeft w:val="0"/>
                                  <w:marRight w:val="0"/>
                                  <w:marTop w:val="0"/>
                                  <w:marBottom w:val="0"/>
                                  <w:divBdr>
                                    <w:top w:val="none" w:sz="0" w:space="0" w:color="auto"/>
                                    <w:left w:val="none" w:sz="0" w:space="0" w:color="auto"/>
                                    <w:bottom w:val="none" w:sz="0" w:space="0" w:color="auto"/>
                                    <w:right w:val="none" w:sz="0" w:space="0" w:color="auto"/>
                                  </w:divBdr>
                                  <w:divsChild>
                                    <w:div w:id="11216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832">
                          <w:marLeft w:val="0"/>
                          <w:marRight w:val="0"/>
                          <w:marTop w:val="0"/>
                          <w:marBottom w:val="0"/>
                          <w:divBdr>
                            <w:top w:val="none" w:sz="0" w:space="0" w:color="auto"/>
                            <w:left w:val="none" w:sz="0" w:space="0" w:color="auto"/>
                            <w:bottom w:val="none" w:sz="0" w:space="0" w:color="auto"/>
                            <w:right w:val="none" w:sz="0" w:space="0" w:color="auto"/>
                          </w:divBdr>
                          <w:divsChild>
                            <w:div w:id="562566545">
                              <w:marLeft w:val="0"/>
                              <w:marRight w:val="0"/>
                              <w:marTop w:val="0"/>
                              <w:marBottom w:val="0"/>
                              <w:divBdr>
                                <w:top w:val="none" w:sz="0" w:space="0" w:color="auto"/>
                                <w:left w:val="none" w:sz="0" w:space="0" w:color="auto"/>
                                <w:bottom w:val="none" w:sz="0" w:space="0" w:color="auto"/>
                                <w:right w:val="none" w:sz="0" w:space="0" w:color="auto"/>
                              </w:divBdr>
                              <w:divsChild>
                                <w:div w:id="1735348531">
                                  <w:marLeft w:val="0"/>
                                  <w:marRight w:val="0"/>
                                  <w:marTop w:val="0"/>
                                  <w:marBottom w:val="0"/>
                                  <w:divBdr>
                                    <w:top w:val="none" w:sz="0" w:space="0" w:color="auto"/>
                                    <w:left w:val="none" w:sz="0" w:space="0" w:color="auto"/>
                                    <w:bottom w:val="none" w:sz="0" w:space="0" w:color="auto"/>
                                    <w:right w:val="none" w:sz="0" w:space="0" w:color="auto"/>
                                  </w:divBdr>
                                </w:div>
                              </w:divsChild>
                            </w:div>
                            <w:div w:id="1057783689">
                              <w:marLeft w:val="0"/>
                              <w:marRight w:val="0"/>
                              <w:marTop w:val="0"/>
                              <w:marBottom w:val="0"/>
                              <w:divBdr>
                                <w:top w:val="none" w:sz="0" w:space="0" w:color="auto"/>
                                <w:left w:val="none" w:sz="0" w:space="0" w:color="auto"/>
                                <w:bottom w:val="none" w:sz="0" w:space="0" w:color="auto"/>
                                <w:right w:val="none" w:sz="0" w:space="0" w:color="auto"/>
                              </w:divBdr>
                              <w:divsChild>
                                <w:div w:id="418412507">
                                  <w:marLeft w:val="0"/>
                                  <w:marRight w:val="0"/>
                                  <w:marTop w:val="0"/>
                                  <w:marBottom w:val="0"/>
                                  <w:divBdr>
                                    <w:top w:val="none" w:sz="0" w:space="0" w:color="auto"/>
                                    <w:left w:val="none" w:sz="0" w:space="0" w:color="auto"/>
                                    <w:bottom w:val="none" w:sz="0" w:space="0" w:color="auto"/>
                                    <w:right w:val="none" w:sz="0" w:space="0" w:color="auto"/>
                                  </w:divBdr>
                                  <w:divsChild>
                                    <w:div w:id="225069467">
                                      <w:marLeft w:val="0"/>
                                      <w:marRight w:val="0"/>
                                      <w:marTop w:val="0"/>
                                      <w:marBottom w:val="0"/>
                                      <w:divBdr>
                                        <w:top w:val="none" w:sz="0" w:space="0" w:color="auto"/>
                                        <w:left w:val="none" w:sz="0" w:space="0" w:color="auto"/>
                                        <w:bottom w:val="none" w:sz="0" w:space="0" w:color="auto"/>
                                        <w:right w:val="none" w:sz="0" w:space="0" w:color="auto"/>
                                      </w:divBdr>
                                      <w:divsChild>
                                        <w:div w:id="1741365000">
                                          <w:marLeft w:val="0"/>
                                          <w:marRight w:val="0"/>
                                          <w:marTop w:val="0"/>
                                          <w:marBottom w:val="0"/>
                                          <w:divBdr>
                                            <w:top w:val="none" w:sz="0" w:space="0" w:color="auto"/>
                                            <w:left w:val="none" w:sz="0" w:space="0" w:color="auto"/>
                                            <w:bottom w:val="none" w:sz="0" w:space="0" w:color="auto"/>
                                            <w:right w:val="none" w:sz="0" w:space="0" w:color="auto"/>
                                          </w:divBdr>
                                          <w:divsChild>
                                            <w:div w:id="900948527">
                                              <w:marLeft w:val="0"/>
                                              <w:marRight w:val="0"/>
                                              <w:marTop w:val="0"/>
                                              <w:marBottom w:val="0"/>
                                              <w:divBdr>
                                                <w:top w:val="none" w:sz="0" w:space="0" w:color="auto"/>
                                                <w:left w:val="none" w:sz="0" w:space="0" w:color="auto"/>
                                                <w:bottom w:val="none" w:sz="0" w:space="0" w:color="auto"/>
                                                <w:right w:val="none" w:sz="0" w:space="0" w:color="auto"/>
                                              </w:divBdr>
                                            </w:div>
                                            <w:div w:id="1606769596">
                                              <w:marLeft w:val="0"/>
                                              <w:marRight w:val="0"/>
                                              <w:marTop w:val="0"/>
                                              <w:marBottom w:val="0"/>
                                              <w:divBdr>
                                                <w:top w:val="none" w:sz="0" w:space="0" w:color="auto"/>
                                                <w:left w:val="none" w:sz="0" w:space="0" w:color="auto"/>
                                                <w:bottom w:val="none" w:sz="0" w:space="0" w:color="auto"/>
                                                <w:right w:val="none" w:sz="0" w:space="0" w:color="auto"/>
                                              </w:divBdr>
                                              <w:divsChild>
                                                <w:div w:id="1176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81336">
                      <w:marLeft w:val="0"/>
                      <w:marRight w:val="0"/>
                      <w:marTop w:val="0"/>
                      <w:marBottom w:val="0"/>
                      <w:divBdr>
                        <w:top w:val="none" w:sz="0" w:space="0" w:color="auto"/>
                        <w:left w:val="none" w:sz="0" w:space="0" w:color="auto"/>
                        <w:bottom w:val="none" w:sz="0" w:space="0" w:color="auto"/>
                        <w:right w:val="none" w:sz="0" w:space="0" w:color="auto"/>
                      </w:divBdr>
                      <w:divsChild>
                        <w:div w:id="1401096737">
                          <w:marLeft w:val="0"/>
                          <w:marRight w:val="0"/>
                          <w:marTop w:val="0"/>
                          <w:marBottom w:val="0"/>
                          <w:divBdr>
                            <w:top w:val="none" w:sz="0" w:space="0" w:color="auto"/>
                            <w:left w:val="none" w:sz="0" w:space="0" w:color="auto"/>
                            <w:bottom w:val="none" w:sz="0" w:space="0" w:color="auto"/>
                            <w:right w:val="none" w:sz="0" w:space="0" w:color="auto"/>
                          </w:divBdr>
                          <w:divsChild>
                            <w:div w:id="979072373">
                              <w:marLeft w:val="0"/>
                              <w:marRight w:val="0"/>
                              <w:marTop w:val="0"/>
                              <w:marBottom w:val="0"/>
                              <w:divBdr>
                                <w:top w:val="none" w:sz="0" w:space="0" w:color="auto"/>
                                <w:left w:val="none" w:sz="0" w:space="0" w:color="auto"/>
                                <w:bottom w:val="none" w:sz="0" w:space="0" w:color="auto"/>
                                <w:right w:val="none" w:sz="0" w:space="0" w:color="auto"/>
                              </w:divBdr>
                            </w:div>
                            <w:div w:id="11312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7510">
      <w:bodyDiv w:val="1"/>
      <w:marLeft w:val="0"/>
      <w:marRight w:val="0"/>
      <w:marTop w:val="0"/>
      <w:marBottom w:val="0"/>
      <w:divBdr>
        <w:top w:val="none" w:sz="0" w:space="0" w:color="auto"/>
        <w:left w:val="none" w:sz="0" w:space="0" w:color="auto"/>
        <w:bottom w:val="none" w:sz="0" w:space="0" w:color="auto"/>
        <w:right w:val="none" w:sz="0" w:space="0" w:color="auto"/>
      </w:divBdr>
      <w:divsChild>
        <w:div w:id="1895922100">
          <w:marLeft w:val="0"/>
          <w:marRight w:val="0"/>
          <w:marTop w:val="0"/>
          <w:marBottom w:val="0"/>
          <w:divBdr>
            <w:top w:val="none" w:sz="0" w:space="0" w:color="auto"/>
            <w:left w:val="none" w:sz="0" w:space="0" w:color="auto"/>
            <w:bottom w:val="none" w:sz="0" w:space="0" w:color="auto"/>
            <w:right w:val="none" w:sz="0" w:space="0" w:color="auto"/>
          </w:divBdr>
          <w:divsChild>
            <w:div w:id="386957267">
              <w:marLeft w:val="0"/>
              <w:marRight w:val="0"/>
              <w:marTop w:val="0"/>
              <w:marBottom w:val="0"/>
              <w:divBdr>
                <w:top w:val="none" w:sz="0" w:space="0" w:color="auto"/>
                <w:left w:val="none" w:sz="0" w:space="0" w:color="auto"/>
                <w:bottom w:val="none" w:sz="0" w:space="0" w:color="auto"/>
                <w:right w:val="none" w:sz="0" w:space="0" w:color="auto"/>
              </w:divBdr>
              <w:divsChild>
                <w:div w:id="513153077">
                  <w:marLeft w:val="0"/>
                  <w:marRight w:val="0"/>
                  <w:marTop w:val="0"/>
                  <w:marBottom w:val="0"/>
                  <w:divBdr>
                    <w:top w:val="none" w:sz="0" w:space="0" w:color="auto"/>
                    <w:left w:val="none" w:sz="0" w:space="0" w:color="auto"/>
                    <w:bottom w:val="none" w:sz="0" w:space="0" w:color="auto"/>
                    <w:right w:val="none" w:sz="0" w:space="0" w:color="auto"/>
                  </w:divBdr>
                </w:div>
                <w:div w:id="756052977">
                  <w:marLeft w:val="0"/>
                  <w:marRight w:val="0"/>
                  <w:marTop w:val="0"/>
                  <w:marBottom w:val="0"/>
                  <w:divBdr>
                    <w:top w:val="none" w:sz="0" w:space="0" w:color="auto"/>
                    <w:left w:val="none" w:sz="0" w:space="0" w:color="auto"/>
                    <w:bottom w:val="none" w:sz="0" w:space="0" w:color="auto"/>
                    <w:right w:val="none" w:sz="0" w:space="0" w:color="auto"/>
                  </w:divBdr>
                </w:div>
              </w:divsChild>
            </w:div>
            <w:div w:id="1181816893">
              <w:marLeft w:val="0"/>
              <w:marRight w:val="0"/>
              <w:marTop w:val="0"/>
              <w:marBottom w:val="0"/>
              <w:divBdr>
                <w:top w:val="none" w:sz="0" w:space="0" w:color="auto"/>
                <w:left w:val="none" w:sz="0" w:space="0" w:color="auto"/>
                <w:bottom w:val="none" w:sz="0" w:space="0" w:color="auto"/>
                <w:right w:val="none" w:sz="0" w:space="0" w:color="auto"/>
              </w:divBdr>
              <w:divsChild>
                <w:div w:id="200099390">
                  <w:marLeft w:val="0"/>
                  <w:marRight w:val="0"/>
                  <w:marTop w:val="0"/>
                  <w:marBottom w:val="0"/>
                  <w:divBdr>
                    <w:top w:val="none" w:sz="0" w:space="0" w:color="auto"/>
                    <w:left w:val="none" w:sz="0" w:space="0" w:color="auto"/>
                    <w:bottom w:val="none" w:sz="0" w:space="0" w:color="auto"/>
                    <w:right w:val="none" w:sz="0" w:space="0" w:color="auto"/>
                  </w:divBdr>
                </w:div>
                <w:div w:id="1473012396">
                  <w:marLeft w:val="0"/>
                  <w:marRight w:val="0"/>
                  <w:marTop w:val="0"/>
                  <w:marBottom w:val="0"/>
                  <w:divBdr>
                    <w:top w:val="none" w:sz="0" w:space="0" w:color="auto"/>
                    <w:left w:val="none" w:sz="0" w:space="0" w:color="auto"/>
                    <w:bottom w:val="none" w:sz="0" w:space="0" w:color="auto"/>
                    <w:right w:val="none" w:sz="0" w:space="0" w:color="auto"/>
                  </w:divBdr>
                </w:div>
                <w:div w:id="2145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913">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9">
          <w:marLeft w:val="0"/>
          <w:marRight w:val="0"/>
          <w:marTop w:val="0"/>
          <w:marBottom w:val="0"/>
          <w:divBdr>
            <w:top w:val="none" w:sz="0" w:space="0" w:color="auto"/>
            <w:left w:val="none" w:sz="0" w:space="0" w:color="auto"/>
            <w:bottom w:val="none" w:sz="0" w:space="0" w:color="auto"/>
            <w:right w:val="none" w:sz="0" w:space="0" w:color="auto"/>
          </w:divBdr>
        </w:div>
        <w:div w:id="1292856439">
          <w:marLeft w:val="0"/>
          <w:marRight w:val="0"/>
          <w:marTop w:val="0"/>
          <w:marBottom w:val="0"/>
          <w:divBdr>
            <w:top w:val="none" w:sz="0" w:space="0" w:color="auto"/>
            <w:left w:val="none" w:sz="0" w:space="0" w:color="auto"/>
            <w:bottom w:val="none" w:sz="0" w:space="0" w:color="auto"/>
            <w:right w:val="none" w:sz="0" w:space="0" w:color="auto"/>
          </w:divBdr>
        </w:div>
        <w:div w:id="1669555783">
          <w:marLeft w:val="0"/>
          <w:marRight w:val="0"/>
          <w:marTop w:val="0"/>
          <w:marBottom w:val="0"/>
          <w:divBdr>
            <w:top w:val="none" w:sz="0" w:space="0" w:color="auto"/>
            <w:left w:val="none" w:sz="0" w:space="0" w:color="auto"/>
            <w:bottom w:val="none" w:sz="0" w:space="0" w:color="auto"/>
            <w:right w:val="none" w:sz="0" w:space="0" w:color="auto"/>
          </w:divBdr>
          <w:divsChild>
            <w:div w:id="916670375">
              <w:marLeft w:val="0"/>
              <w:marRight w:val="0"/>
              <w:marTop w:val="0"/>
              <w:marBottom w:val="0"/>
              <w:divBdr>
                <w:top w:val="none" w:sz="0" w:space="0" w:color="auto"/>
                <w:left w:val="none" w:sz="0" w:space="0" w:color="auto"/>
                <w:bottom w:val="none" w:sz="0" w:space="0" w:color="auto"/>
                <w:right w:val="none" w:sz="0" w:space="0" w:color="auto"/>
              </w:divBdr>
              <w:divsChild>
                <w:div w:id="133108609">
                  <w:marLeft w:val="0"/>
                  <w:marRight w:val="0"/>
                  <w:marTop w:val="0"/>
                  <w:marBottom w:val="0"/>
                  <w:divBdr>
                    <w:top w:val="none" w:sz="0" w:space="0" w:color="auto"/>
                    <w:left w:val="none" w:sz="0" w:space="0" w:color="auto"/>
                    <w:bottom w:val="none" w:sz="0" w:space="0" w:color="auto"/>
                    <w:right w:val="none" w:sz="0" w:space="0" w:color="auto"/>
                  </w:divBdr>
                </w:div>
                <w:div w:id="1281492596">
                  <w:marLeft w:val="0"/>
                  <w:marRight w:val="0"/>
                  <w:marTop w:val="0"/>
                  <w:marBottom w:val="0"/>
                  <w:divBdr>
                    <w:top w:val="none" w:sz="0" w:space="0" w:color="auto"/>
                    <w:left w:val="none" w:sz="0" w:space="0" w:color="auto"/>
                    <w:bottom w:val="none" w:sz="0" w:space="0" w:color="auto"/>
                    <w:right w:val="none" w:sz="0" w:space="0" w:color="auto"/>
                  </w:divBdr>
                </w:div>
                <w:div w:id="1506169714">
                  <w:marLeft w:val="0"/>
                  <w:marRight w:val="0"/>
                  <w:marTop w:val="0"/>
                  <w:marBottom w:val="0"/>
                  <w:divBdr>
                    <w:top w:val="none" w:sz="0" w:space="0" w:color="auto"/>
                    <w:left w:val="none" w:sz="0" w:space="0" w:color="auto"/>
                    <w:bottom w:val="none" w:sz="0" w:space="0" w:color="auto"/>
                    <w:right w:val="none" w:sz="0" w:space="0" w:color="auto"/>
                  </w:divBdr>
                </w:div>
              </w:divsChild>
            </w:div>
            <w:div w:id="1567957897">
              <w:marLeft w:val="0"/>
              <w:marRight w:val="0"/>
              <w:marTop w:val="0"/>
              <w:marBottom w:val="0"/>
              <w:divBdr>
                <w:top w:val="none" w:sz="0" w:space="0" w:color="auto"/>
                <w:left w:val="none" w:sz="0" w:space="0" w:color="auto"/>
                <w:bottom w:val="none" w:sz="0" w:space="0" w:color="auto"/>
                <w:right w:val="none" w:sz="0" w:space="0" w:color="auto"/>
              </w:divBdr>
              <w:divsChild>
                <w:div w:id="1073508542">
                  <w:marLeft w:val="0"/>
                  <w:marRight w:val="0"/>
                  <w:marTop w:val="0"/>
                  <w:marBottom w:val="0"/>
                  <w:divBdr>
                    <w:top w:val="none" w:sz="0" w:space="0" w:color="auto"/>
                    <w:left w:val="none" w:sz="0" w:space="0" w:color="auto"/>
                    <w:bottom w:val="none" w:sz="0" w:space="0" w:color="auto"/>
                    <w:right w:val="none" w:sz="0" w:space="0" w:color="auto"/>
                  </w:divBdr>
                </w:div>
              </w:divsChild>
            </w:div>
            <w:div w:id="1845246876">
              <w:marLeft w:val="0"/>
              <w:marRight w:val="0"/>
              <w:marTop w:val="0"/>
              <w:marBottom w:val="0"/>
              <w:divBdr>
                <w:top w:val="none" w:sz="0" w:space="0" w:color="auto"/>
                <w:left w:val="none" w:sz="0" w:space="0" w:color="auto"/>
                <w:bottom w:val="none" w:sz="0" w:space="0" w:color="auto"/>
                <w:right w:val="none" w:sz="0" w:space="0" w:color="auto"/>
              </w:divBdr>
              <w:divsChild>
                <w:div w:id="176624747">
                  <w:marLeft w:val="0"/>
                  <w:marRight w:val="0"/>
                  <w:marTop w:val="0"/>
                  <w:marBottom w:val="0"/>
                  <w:divBdr>
                    <w:top w:val="none" w:sz="0" w:space="0" w:color="auto"/>
                    <w:left w:val="none" w:sz="0" w:space="0" w:color="auto"/>
                    <w:bottom w:val="none" w:sz="0" w:space="0" w:color="auto"/>
                    <w:right w:val="none" w:sz="0" w:space="0" w:color="auto"/>
                  </w:divBdr>
                </w:div>
                <w:div w:id="878859512">
                  <w:marLeft w:val="0"/>
                  <w:marRight w:val="0"/>
                  <w:marTop w:val="0"/>
                  <w:marBottom w:val="0"/>
                  <w:divBdr>
                    <w:top w:val="none" w:sz="0" w:space="0" w:color="auto"/>
                    <w:left w:val="none" w:sz="0" w:space="0" w:color="auto"/>
                    <w:bottom w:val="none" w:sz="0" w:space="0" w:color="auto"/>
                    <w:right w:val="none" w:sz="0" w:space="0" w:color="auto"/>
                  </w:divBdr>
                </w:div>
                <w:div w:id="1147430102">
                  <w:marLeft w:val="0"/>
                  <w:marRight w:val="0"/>
                  <w:marTop w:val="0"/>
                  <w:marBottom w:val="0"/>
                  <w:divBdr>
                    <w:top w:val="none" w:sz="0" w:space="0" w:color="auto"/>
                    <w:left w:val="none" w:sz="0" w:space="0" w:color="auto"/>
                    <w:bottom w:val="none" w:sz="0" w:space="0" w:color="auto"/>
                    <w:right w:val="none" w:sz="0" w:space="0" w:color="auto"/>
                  </w:divBdr>
                </w:div>
                <w:div w:id="1666010617">
                  <w:marLeft w:val="0"/>
                  <w:marRight w:val="0"/>
                  <w:marTop w:val="0"/>
                  <w:marBottom w:val="0"/>
                  <w:divBdr>
                    <w:top w:val="none" w:sz="0" w:space="0" w:color="auto"/>
                    <w:left w:val="none" w:sz="0" w:space="0" w:color="auto"/>
                    <w:bottom w:val="none" w:sz="0" w:space="0" w:color="auto"/>
                    <w:right w:val="none" w:sz="0" w:space="0" w:color="auto"/>
                  </w:divBdr>
                </w:div>
                <w:div w:id="20079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398">
      <w:bodyDiv w:val="1"/>
      <w:marLeft w:val="0"/>
      <w:marRight w:val="0"/>
      <w:marTop w:val="0"/>
      <w:marBottom w:val="0"/>
      <w:divBdr>
        <w:top w:val="none" w:sz="0" w:space="0" w:color="auto"/>
        <w:left w:val="none" w:sz="0" w:space="0" w:color="auto"/>
        <w:bottom w:val="none" w:sz="0" w:space="0" w:color="auto"/>
        <w:right w:val="none" w:sz="0" w:space="0" w:color="auto"/>
      </w:divBdr>
    </w:div>
    <w:div w:id="7382859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889">
          <w:marLeft w:val="0"/>
          <w:marRight w:val="0"/>
          <w:marTop w:val="0"/>
          <w:marBottom w:val="0"/>
          <w:divBdr>
            <w:top w:val="none" w:sz="0" w:space="0" w:color="auto"/>
            <w:left w:val="none" w:sz="0" w:space="0" w:color="auto"/>
            <w:bottom w:val="none" w:sz="0" w:space="0" w:color="auto"/>
            <w:right w:val="none" w:sz="0" w:space="0" w:color="auto"/>
          </w:divBdr>
        </w:div>
      </w:divsChild>
    </w:div>
    <w:div w:id="740060129">
      <w:bodyDiv w:val="1"/>
      <w:marLeft w:val="0"/>
      <w:marRight w:val="0"/>
      <w:marTop w:val="0"/>
      <w:marBottom w:val="0"/>
      <w:divBdr>
        <w:top w:val="none" w:sz="0" w:space="0" w:color="auto"/>
        <w:left w:val="none" w:sz="0" w:space="0" w:color="auto"/>
        <w:bottom w:val="none" w:sz="0" w:space="0" w:color="auto"/>
        <w:right w:val="none" w:sz="0" w:space="0" w:color="auto"/>
      </w:divBdr>
      <w:divsChild>
        <w:div w:id="1187404120">
          <w:marLeft w:val="0"/>
          <w:marRight w:val="0"/>
          <w:marTop w:val="0"/>
          <w:marBottom w:val="0"/>
          <w:divBdr>
            <w:top w:val="none" w:sz="0" w:space="0" w:color="auto"/>
            <w:left w:val="none" w:sz="0" w:space="0" w:color="auto"/>
            <w:bottom w:val="none" w:sz="0" w:space="0" w:color="auto"/>
            <w:right w:val="none" w:sz="0" w:space="0" w:color="auto"/>
          </w:divBdr>
          <w:divsChild>
            <w:div w:id="2114468510">
              <w:marLeft w:val="0"/>
              <w:marRight w:val="0"/>
              <w:marTop w:val="0"/>
              <w:marBottom w:val="0"/>
              <w:divBdr>
                <w:top w:val="none" w:sz="0" w:space="0" w:color="auto"/>
                <w:left w:val="none" w:sz="0" w:space="0" w:color="auto"/>
                <w:bottom w:val="none" w:sz="0" w:space="0" w:color="auto"/>
                <w:right w:val="none" w:sz="0" w:space="0" w:color="auto"/>
              </w:divBdr>
              <w:divsChild>
                <w:div w:id="96096412">
                  <w:marLeft w:val="0"/>
                  <w:marRight w:val="0"/>
                  <w:marTop w:val="0"/>
                  <w:marBottom w:val="0"/>
                  <w:divBdr>
                    <w:top w:val="none" w:sz="0" w:space="0" w:color="auto"/>
                    <w:left w:val="none" w:sz="0" w:space="0" w:color="auto"/>
                    <w:bottom w:val="none" w:sz="0" w:space="0" w:color="auto"/>
                    <w:right w:val="none" w:sz="0" w:space="0" w:color="auto"/>
                  </w:divBdr>
                  <w:divsChild>
                    <w:div w:id="1559433452">
                      <w:marLeft w:val="0"/>
                      <w:marRight w:val="0"/>
                      <w:marTop w:val="0"/>
                      <w:marBottom w:val="0"/>
                      <w:divBdr>
                        <w:top w:val="none" w:sz="0" w:space="0" w:color="auto"/>
                        <w:left w:val="none" w:sz="0" w:space="0" w:color="auto"/>
                        <w:bottom w:val="none" w:sz="0" w:space="0" w:color="auto"/>
                        <w:right w:val="none" w:sz="0" w:space="0" w:color="auto"/>
                      </w:divBdr>
                      <w:divsChild>
                        <w:div w:id="1584754211">
                          <w:marLeft w:val="0"/>
                          <w:marRight w:val="0"/>
                          <w:marTop w:val="0"/>
                          <w:marBottom w:val="0"/>
                          <w:divBdr>
                            <w:top w:val="none" w:sz="0" w:space="0" w:color="auto"/>
                            <w:left w:val="none" w:sz="0" w:space="0" w:color="auto"/>
                            <w:bottom w:val="none" w:sz="0" w:space="0" w:color="auto"/>
                            <w:right w:val="none" w:sz="0" w:space="0" w:color="auto"/>
                          </w:divBdr>
                          <w:divsChild>
                            <w:div w:id="156187357">
                              <w:marLeft w:val="0"/>
                              <w:marRight w:val="0"/>
                              <w:marTop w:val="0"/>
                              <w:marBottom w:val="0"/>
                              <w:divBdr>
                                <w:top w:val="none" w:sz="0" w:space="0" w:color="auto"/>
                                <w:left w:val="none" w:sz="0" w:space="0" w:color="auto"/>
                                <w:bottom w:val="none" w:sz="0" w:space="0" w:color="auto"/>
                                <w:right w:val="none" w:sz="0" w:space="0" w:color="auto"/>
                              </w:divBdr>
                            </w:div>
                            <w:div w:id="1538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3270">
                      <w:marLeft w:val="0"/>
                      <w:marRight w:val="0"/>
                      <w:marTop w:val="0"/>
                      <w:marBottom w:val="0"/>
                      <w:divBdr>
                        <w:top w:val="none" w:sz="0" w:space="0" w:color="auto"/>
                        <w:left w:val="none" w:sz="0" w:space="0" w:color="auto"/>
                        <w:bottom w:val="none" w:sz="0" w:space="0" w:color="auto"/>
                        <w:right w:val="none" w:sz="0" w:space="0" w:color="auto"/>
                      </w:divBdr>
                      <w:divsChild>
                        <w:div w:id="77404737">
                          <w:marLeft w:val="0"/>
                          <w:marRight w:val="0"/>
                          <w:marTop w:val="0"/>
                          <w:marBottom w:val="0"/>
                          <w:divBdr>
                            <w:top w:val="none" w:sz="0" w:space="0" w:color="auto"/>
                            <w:left w:val="none" w:sz="0" w:space="0" w:color="auto"/>
                            <w:bottom w:val="none" w:sz="0" w:space="0" w:color="auto"/>
                            <w:right w:val="none" w:sz="0" w:space="0" w:color="auto"/>
                          </w:divBdr>
                          <w:divsChild>
                            <w:div w:id="192154168">
                              <w:marLeft w:val="0"/>
                              <w:marRight w:val="0"/>
                              <w:marTop w:val="0"/>
                              <w:marBottom w:val="0"/>
                              <w:divBdr>
                                <w:top w:val="none" w:sz="0" w:space="0" w:color="auto"/>
                                <w:left w:val="none" w:sz="0" w:space="0" w:color="auto"/>
                                <w:bottom w:val="none" w:sz="0" w:space="0" w:color="auto"/>
                                <w:right w:val="none" w:sz="0" w:space="0" w:color="auto"/>
                              </w:divBdr>
                              <w:divsChild>
                                <w:div w:id="559748665">
                                  <w:marLeft w:val="0"/>
                                  <w:marRight w:val="0"/>
                                  <w:marTop w:val="0"/>
                                  <w:marBottom w:val="0"/>
                                  <w:divBdr>
                                    <w:top w:val="none" w:sz="0" w:space="0" w:color="auto"/>
                                    <w:left w:val="none" w:sz="0" w:space="0" w:color="auto"/>
                                    <w:bottom w:val="none" w:sz="0" w:space="0" w:color="auto"/>
                                    <w:right w:val="none" w:sz="0" w:space="0" w:color="auto"/>
                                  </w:divBdr>
                                  <w:divsChild>
                                    <w:div w:id="1441098860">
                                      <w:marLeft w:val="0"/>
                                      <w:marRight w:val="0"/>
                                      <w:marTop w:val="0"/>
                                      <w:marBottom w:val="0"/>
                                      <w:divBdr>
                                        <w:top w:val="none" w:sz="0" w:space="0" w:color="auto"/>
                                        <w:left w:val="none" w:sz="0" w:space="0" w:color="auto"/>
                                        <w:bottom w:val="none" w:sz="0" w:space="0" w:color="auto"/>
                                        <w:right w:val="none" w:sz="0" w:space="0" w:color="auto"/>
                                      </w:divBdr>
                                      <w:divsChild>
                                        <w:div w:id="19273733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6441218">
                                  <w:marLeft w:val="0"/>
                                  <w:marRight w:val="0"/>
                                  <w:marTop w:val="0"/>
                                  <w:marBottom w:val="0"/>
                                  <w:divBdr>
                                    <w:top w:val="none" w:sz="0" w:space="0" w:color="auto"/>
                                    <w:left w:val="none" w:sz="0" w:space="0" w:color="auto"/>
                                    <w:bottom w:val="none" w:sz="0" w:space="0" w:color="auto"/>
                                    <w:right w:val="none" w:sz="0" w:space="0" w:color="auto"/>
                                  </w:divBdr>
                                  <w:divsChild>
                                    <w:div w:id="7914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1932">
                          <w:marLeft w:val="0"/>
                          <w:marRight w:val="0"/>
                          <w:marTop w:val="0"/>
                          <w:marBottom w:val="0"/>
                          <w:divBdr>
                            <w:top w:val="none" w:sz="0" w:space="0" w:color="auto"/>
                            <w:left w:val="none" w:sz="0" w:space="0" w:color="auto"/>
                            <w:bottom w:val="none" w:sz="0" w:space="0" w:color="auto"/>
                            <w:right w:val="none" w:sz="0" w:space="0" w:color="auto"/>
                          </w:divBdr>
                          <w:divsChild>
                            <w:div w:id="497384412">
                              <w:marLeft w:val="0"/>
                              <w:marRight w:val="0"/>
                              <w:marTop w:val="0"/>
                              <w:marBottom w:val="0"/>
                              <w:divBdr>
                                <w:top w:val="none" w:sz="0" w:space="0" w:color="auto"/>
                                <w:left w:val="none" w:sz="0" w:space="0" w:color="auto"/>
                                <w:bottom w:val="none" w:sz="0" w:space="0" w:color="auto"/>
                                <w:right w:val="none" w:sz="0" w:space="0" w:color="auto"/>
                              </w:divBdr>
                              <w:divsChild>
                                <w:div w:id="850070276">
                                  <w:marLeft w:val="0"/>
                                  <w:marRight w:val="0"/>
                                  <w:marTop w:val="0"/>
                                  <w:marBottom w:val="0"/>
                                  <w:divBdr>
                                    <w:top w:val="none" w:sz="0" w:space="0" w:color="auto"/>
                                    <w:left w:val="none" w:sz="0" w:space="0" w:color="auto"/>
                                    <w:bottom w:val="none" w:sz="0" w:space="0" w:color="auto"/>
                                    <w:right w:val="none" w:sz="0" w:space="0" w:color="auto"/>
                                  </w:divBdr>
                                </w:div>
                              </w:divsChild>
                            </w:div>
                            <w:div w:id="1773667296">
                              <w:marLeft w:val="0"/>
                              <w:marRight w:val="0"/>
                              <w:marTop w:val="0"/>
                              <w:marBottom w:val="0"/>
                              <w:divBdr>
                                <w:top w:val="none" w:sz="0" w:space="0" w:color="auto"/>
                                <w:left w:val="none" w:sz="0" w:space="0" w:color="auto"/>
                                <w:bottom w:val="none" w:sz="0" w:space="0" w:color="auto"/>
                                <w:right w:val="none" w:sz="0" w:space="0" w:color="auto"/>
                              </w:divBdr>
                              <w:divsChild>
                                <w:div w:id="390740358">
                                  <w:marLeft w:val="0"/>
                                  <w:marRight w:val="0"/>
                                  <w:marTop w:val="0"/>
                                  <w:marBottom w:val="0"/>
                                  <w:divBdr>
                                    <w:top w:val="none" w:sz="0" w:space="0" w:color="auto"/>
                                    <w:left w:val="none" w:sz="0" w:space="0" w:color="auto"/>
                                    <w:bottom w:val="none" w:sz="0" w:space="0" w:color="auto"/>
                                    <w:right w:val="none" w:sz="0" w:space="0" w:color="auto"/>
                                  </w:divBdr>
                                  <w:divsChild>
                                    <w:div w:id="888301445">
                                      <w:marLeft w:val="0"/>
                                      <w:marRight w:val="0"/>
                                      <w:marTop w:val="0"/>
                                      <w:marBottom w:val="0"/>
                                      <w:divBdr>
                                        <w:top w:val="none" w:sz="0" w:space="0" w:color="auto"/>
                                        <w:left w:val="none" w:sz="0" w:space="0" w:color="auto"/>
                                        <w:bottom w:val="none" w:sz="0" w:space="0" w:color="auto"/>
                                        <w:right w:val="none" w:sz="0" w:space="0" w:color="auto"/>
                                      </w:divBdr>
                                    </w:div>
                                    <w:div w:id="1562525163">
                                      <w:marLeft w:val="0"/>
                                      <w:marRight w:val="0"/>
                                      <w:marTop w:val="0"/>
                                      <w:marBottom w:val="0"/>
                                      <w:divBdr>
                                        <w:top w:val="none" w:sz="0" w:space="0" w:color="auto"/>
                                        <w:left w:val="none" w:sz="0" w:space="0" w:color="auto"/>
                                        <w:bottom w:val="none" w:sz="0" w:space="0" w:color="auto"/>
                                        <w:right w:val="none" w:sz="0" w:space="0" w:color="auto"/>
                                      </w:divBdr>
                                      <w:divsChild>
                                        <w:div w:id="1559048401">
                                          <w:marLeft w:val="0"/>
                                          <w:marRight w:val="0"/>
                                          <w:marTop w:val="0"/>
                                          <w:marBottom w:val="0"/>
                                          <w:divBdr>
                                            <w:top w:val="none" w:sz="0" w:space="0" w:color="auto"/>
                                            <w:left w:val="none" w:sz="0" w:space="0" w:color="auto"/>
                                            <w:bottom w:val="none" w:sz="0" w:space="0" w:color="auto"/>
                                            <w:right w:val="none" w:sz="0" w:space="0" w:color="auto"/>
                                          </w:divBdr>
                                          <w:divsChild>
                                            <w:div w:id="952782219">
                                              <w:marLeft w:val="0"/>
                                              <w:marRight w:val="0"/>
                                              <w:marTop w:val="0"/>
                                              <w:marBottom w:val="0"/>
                                              <w:divBdr>
                                                <w:top w:val="none" w:sz="0" w:space="0" w:color="auto"/>
                                                <w:left w:val="none" w:sz="0" w:space="0" w:color="auto"/>
                                                <w:bottom w:val="none" w:sz="0" w:space="0" w:color="auto"/>
                                                <w:right w:val="none" w:sz="0" w:space="0" w:color="auto"/>
                                              </w:divBdr>
                                              <w:divsChild>
                                                <w:div w:id="1884049578">
                                                  <w:marLeft w:val="0"/>
                                                  <w:marRight w:val="0"/>
                                                  <w:marTop w:val="0"/>
                                                  <w:marBottom w:val="0"/>
                                                  <w:divBdr>
                                                    <w:top w:val="none" w:sz="0" w:space="0" w:color="auto"/>
                                                    <w:left w:val="none" w:sz="0" w:space="0" w:color="auto"/>
                                                    <w:bottom w:val="none" w:sz="0" w:space="0" w:color="auto"/>
                                                    <w:right w:val="none" w:sz="0" w:space="0" w:color="auto"/>
                                                  </w:divBdr>
                                                </w:div>
                                              </w:divsChild>
                                            </w:div>
                                            <w:div w:id="2034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639918">
      <w:bodyDiv w:val="1"/>
      <w:marLeft w:val="0"/>
      <w:marRight w:val="0"/>
      <w:marTop w:val="0"/>
      <w:marBottom w:val="0"/>
      <w:divBdr>
        <w:top w:val="none" w:sz="0" w:space="0" w:color="auto"/>
        <w:left w:val="none" w:sz="0" w:space="0" w:color="auto"/>
        <w:bottom w:val="none" w:sz="0" w:space="0" w:color="auto"/>
        <w:right w:val="none" w:sz="0" w:space="0" w:color="auto"/>
      </w:divBdr>
    </w:div>
    <w:div w:id="742485131">
      <w:bodyDiv w:val="1"/>
      <w:marLeft w:val="0"/>
      <w:marRight w:val="0"/>
      <w:marTop w:val="0"/>
      <w:marBottom w:val="0"/>
      <w:divBdr>
        <w:top w:val="none" w:sz="0" w:space="0" w:color="auto"/>
        <w:left w:val="none" w:sz="0" w:space="0" w:color="auto"/>
        <w:bottom w:val="none" w:sz="0" w:space="0" w:color="auto"/>
        <w:right w:val="none" w:sz="0" w:space="0" w:color="auto"/>
      </w:divBdr>
    </w:div>
    <w:div w:id="745609162">
      <w:bodyDiv w:val="1"/>
      <w:marLeft w:val="0"/>
      <w:marRight w:val="0"/>
      <w:marTop w:val="0"/>
      <w:marBottom w:val="0"/>
      <w:divBdr>
        <w:top w:val="none" w:sz="0" w:space="0" w:color="auto"/>
        <w:left w:val="none" w:sz="0" w:space="0" w:color="auto"/>
        <w:bottom w:val="none" w:sz="0" w:space="0" w:color="auto"/>
        <w:right w:val="none" w:sz="0" w:space="0" w:color="auto"/>
      </w:divBdr>
      <w:divsChild>
        <w:div w:id="697437346">
          <w:marLeft w:val="0"/>
          <w:marRight w:val="0"/>
          <w:marTop w:val="0"/>
          <w:marBottom w:val="0"/>
          <w:divBdr>
            <w:top w:val="none" w:sz="0" w:space="0" w:color="auto"/>
            <w:left w:val="none" w:sz="0" w:space="0" w:color="auto"/>
            <w:bottom w:val="none" w:sz="0" w:space="0" w:color="auto"/>
            <w:right w:val="none" w:sz="0" w:space="0" w:color="auto"/>
          </w:divBdr>
          <w:divsChild>
            <w:div w:id="449249441">
              <w:marLeft w:val="0"/>
              <w:marRight w:val="0"/>
              <w:marTop w:val="0"/>
              <w:marBottom w:val="0"/>
              <w:divBdr>
                <w:top w:val="none" w:sz="0" w:space="0" w:color="auto"/>
                <w:left w:val="none" w:sz="0" w:space="0" w:color="auto"/>
                <w:bottom w:val="none" w:sz="0" w:space="0" w:color="auto"/>
                <w:right w:val="none" w:sz="0" w:space="0" w:color="auto"/>
              </w:divBdr>
              <w:divsChild>
                <w:div w:id="12897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80">
          <w:marLeft w:val="0"/>
          <w:marRight w:val="0"/>
          <w:marTop w:val="0"/>
          <w:marBottom w:val="0"/>
          <w:divBdr>
            <w:top w:val="none" w:sz="0" w:space="0" w:color="auto"/>
            <w:left w:val="none" w:sz="0" w:space="0" w:color="auto"/>
            <w:bottom w:val="none" w:sz="0" w:space="0" w:color="auto"/>
            <w:right w:val="none" w:sz="0" w:space="0" w:color="auto"/>
          </w:divBdr>
          <w:divsChild>
            <w:div w:id="145048237">
              <w:marLeft w:val="0"/>
              <w:marRight w:val="0"/>
              <w:marTop w:val="0"/>
              <w:marBottom w:val="0"/>
              <w:divBdr>
                <w:top w:val="none" w:sz="0" w:space="0" w:color="auto"/>
                <w:left w:val="none" w:sz="0" w:space="0" w:color="auto"/>
                <w:bottom w:val="none" w:sz="0" w:space="0" w:color="auto"/>
                <w:right w:val="none" w:sz="0" w:space="0" w:color="auto"/>
              </w:divBdr>
              <w:divsChild>
                <w:div w:id="998466240">
                  <w:marLeft w:val="0"/>
                  <w:marRight w:val="0"/>
                  <w:marTop w:val="0"/>
                  <w:marBottom w:val="0"/>
                  <w:divBdr>
                    <w:top w:val="none" w:sz="0" w:space="0" w:color="auto"/>
                    <w:left w:val="none" w:sz="0" w:space="0" w:color="auto"/>
                    <w:bottom w:val="none" w:sz="0" w:space="0" w:color="auto"/>
                    <w:right w:val="none" w:sz="0" w:space="0" w:color="auto"/>
                  </w:divBdr>
                  <w:divsChild>
                    <w:div w:id="694618071">
                      <w:marLeft w:val="0"/>
                      <w:marRight w:val="0"/>
                      <w:marTop w:val="0"/>
                      <w:marBottom w:val="0"/>
                      <w:divBdr>
                        <w:top w:val="none" w:sz="0" w:space="0" w:color="auto"/>
                        <w:left w:val="none" w:sz="0" w:space="0" w:color="auto"/>
                        <w:bottom w:val="none" w:sz="0" w:space="0" w:color="auto"/>
                        <w:right w:val="none" w:sz="0" w:space="0" w:color="auto"/>
                      </w:divBdr>
                      <w:divsChild>
                        <w:div w:id="775633690">
                          <w:marLeft w:val="0"/>
                          <w:marRight w:val="0"/>
                          <w:marTop w:val="0"/>
                          <w:marBottom w:val="0"/>
                          <w:divBdr>
                            <w:top w:val="none" w:sz="0" w:space="0" w:color="auto"/>
                            <w:left w:val="none" w:sz="0" w:space="0" w:color="auto"/>
                            <w:bottom w:val="none" w:sz="0" w:space="0" w:color="auto"/>
                            <w:right w:val="none" w:sz="0" w:space="0" w:color="auto"/>
                          </w:divBdr>
                        </w:div>
                        <w:div w:id="1014653109">
                          <w:marLeft w:val="0"/>
                          <w:marRight w:val="0"/>
                          <w:marTop w:val="0"/>
                          <w:marBottom w:val="0"/>
                          <w:divBdr>
                            <w:top w:val="none" w:sz="0" w:space="0" w:color="auto"/>
                            <w:left w:val="none" w:sz="0" w:space="0" w:color="auto"/>
                            <w:bottom w:val="none" w:sz="0" w:space="0" w:color="auto"/>
                            <w:right w:val="none" w:sz="0" w:space="0" w:color="auto"/>
                          </w:divBdr>
                          <w:divsChild>
                            <w:div w:id="1022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51433">
              <w:marLeft w:val="0"/>
              <w:marRight w:val="0"/>
              <w:marTop w:val="0"/>
              <w:marBottom w:val="0"/>
              <w:divBdr>
                <w:top w:val="none" w:sz="0" w:space="0" w:color="auto"/>
                <w:left w:val="none" w:sz="0" w:space="0" w:color="auto"/>
                <w:bottom w:val="none" w:sz="0" w:space="0" w:color="auto"/>
                <w:right w:val="none" w:sz="0" w:space="0" w:color="auto"/>
              </w:divBdr>
              <w:divsChild>
                <w:div w:id="429742968">
                  <w:marLeft w:val="0"/>
                  <w:marRight w:val="0"/>
                  <w:marTop w:val="0"/>
                  <w:marBottom w:val="0"/>
                  <w:divBdr>
                    <w:top w:val="none" w:sz="0" w:space="0" w:color="auto"/>
                    <w:left w:val="none" w:sz="0" w:space="0" w:color="auto"/>
                    <w:bottom w:val="none" w:sz="0" w:space="0" w:color="auto"/>
                    <w:right w:val="none" w:sz="0" w:space="0" w:color="auto"/>
                  </w:divBdr>
                </w:div>
                <w:div w:id="530723036">
                  <w:marLeft w:val="0"/>
                  <w:marRight w:val="0"/>
                  <w:marTop w:val="0"/>
                  <w:marBottom w:val="0"/>
                  <w:divBdr>
                    <w:top w:val="none" w:sz="0" w:space="0" w:color="auto"/>
                    <w:left w:val="none" w:sz="0" w:space="0" w:color="auto"/>
                    <w:bottom w:val="none" w:sz="0" w:space="0" w:color="auto"/>
                    <w:right w:val="none" w:sz="0" w:space="0" w:color="auto"/>
                  </w:divBdr>
                </w:div>
                <w:div w:id="1880582894">
                  <w:marLeft w:val="0"/>
                  <w:marRight w:val="0"/>
                  <w:marTop w:val="0"/>
                  <w:marBottom w:val="0"/>
                  <w:divBdr>
                    <w:top w:val="none" w:sz="0" w:space="0" w:color="auto"/>
                    <w:left w:val="none" w:sz="0" w:space="0" w:color="auto"/>
                    <w:bottom w:val="none" w:sz="0" w:space="0" w:color="auto"/>
                    <w:right w:val="none" w:sz="0" w:space="0" w:color="auto"/>
                  </w:divBdr>
                </w:div>
              </w:divsChild>
            </w:div>
            <w:div w:id="681473619">
              <w:marLeft w:val="0"/>
              <w:marRight w:val="0"/>
              <w:marTop w:val="0"/>
              <w:marBottom w:val="0"/>
              <w:divBdr>
                <w:top w:val="none" w:sz="0" w:space="0" w:color="auto"/>
                <w:left w:val="none" w:sz="0" w:space="0" w:color="auto"/>
                <w:bottom w:val="none" w:sz="0" w:space="0" w:color="auto"/>
                <w:right w:val="none" w:sz="0" w:space="0" w:color="auto"/>
              </w:divBdr>
            </w:div>
            <w:div w:id="2054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032">
      <w:bodyDiv w:val="1"/>
      <w:marLeft w:val="0"/>
      <w:marRight w:val="0"/>
      <w:marTop w:val="0"/>
      <w:marBottom w:val="0"/>
      <w:divBdr>
        <w:top w:val="none" w:sz="0" w:space="0" w:color="auto"/>
        <w:left w:val="none" w:sz="0" w:space="0" w:color="auto"/>
        <w:bottom w:val="none" w:sz="0" w:space="0" w:color="auto"/>
        <w:right w:val="none" w:sz="0" w:space="0" w:color="auto"/>
      </w:divBdr>
      <w:divsChild>
        <w:div w:id="243690307">
          <w:marLeft w:val="0"/>
          <w:marRight w:val="0"/>
          <w:marTop w:val="0"/>
          <w:marBottom w:val="0"/>
          <w:divBdr>
            <w:top w:val="none" w:sz="0" w:space="0" w:color="auto"/>
            <w:left w:val="none" w:sz="0" w:space="0" w:color="auto"/>
            <w:bottom w:val="none" w:sz="0" w:space="0" w:color="auto"/>
            <w:right w:val="none" w:sz="0" w:space="0" w:color="auto"/>
          </w:divBdr>
        </w:div>
        <w:div w:id="440414286">
          <w:marLeft w:val="0"/>
          <w:marRight w:val="0"/>
          <w:marTop w:val="0"/>
          <w:marBottom w:val="0"/>
          <w:divBdr>
            <w:top w:val="none" w:sz="0" w:space="0" w:color="auto"/>
            <w:left w:val="none" w:sz="0" w:space="0" w:color="auto"/>
            <w:bottom w:val="none" w:sz="0" w:space="0" w:color="auto"/>
            <w:right w:val="none" w:sz="0" w:space="0" w:color="auto"/>
          </w:divBdr>
          <w:divsChild>
            <w:div w:id="164905481">
              <w:marLeft w:val="0"/>
              <w:marRight w:val="0"/>
              <w:marTop w:val="0"/>
              <w:marBottom w:val="0"/>
              <w:divBdr>
                <w:top w:val="none" w:sz="0" w:space="0" w:color="auto"/>
                <w:left w:val="none" w:sz="0" w:space="0" w:color="auto"/>
                <w:bottom w:val="none" w:sz="0" w:space="0" w:color="auto"/>
                <w:right w:val="none" w:sz="0" w:space="0" w:color="auto"/>
              </w:divBdr>
            </w:div>
            <w:div w:id="417021781">
              <w:marLeft w:val="0"/>
              <w:marRight w:val="0"/>
              <w:marTop w:val="0"/>
              <w:marBottom w:val="0"/>
              <w:divBdr>
                <w:top w:val="none" w:sz="0" w:space="0" w:color="auto"/>
                <w:left w:val="none" w:sz="0" w:space="0" w:color="auto"/>
                <w:bottom w:val="none" w:sz="0" w:space="0" w:color="auto"/>
                <w:right w:val="none" w:sz="0" w:space="0" w:color="auto"/>
              </w:divBdr>
              <w:divsChild>
                <w:div w:id="464397725">
                  <w:marLeft w:val="0"/>
                  <w:marRight w:val="0"/>
                  <w:marTop w:val="0"/>
                  <w:marBottom w:val="0"/>
                  <w:divBdr>
                    <w:top w:val="none" w:sz="0" w:space="0" w:color="auto"/>
                    <w:left w:val="none" w:sz="0" w:space="0" w:color="auto"/>
                    <w:bottom w:val="none" w:sz="0" w:space="0" w:color="auto"/>
                    <w:right w:val="none" w:sz="0" w:space="0" w:color="auto"/>
                  </w:divBdr>
                </w:div>
                <w:div w:id="1455757237">
                  <w:marLeft w:val="0"/>
                  <w:marRight w:val="0"/>
                  <w:marTop w:val="0"/>
                  <w:marBottom w:val="0"/>
                  <w:divBdr>
                    <w:top w:val="none" w:sz="0" w:space="0" w:color="auto"/>
                    <w:left w:val="none" w:sz="0" w:space="0" w:color="auto"/>
                    <w:bottom w:val="none" w:sz="0" w:space="0" w:color="auto"/>
                    <w:right w:val="none" w:sz="0" w:space="0" w:color="auto"/>
                  </w:divBdr>
                  <w:divsChild>
                    <w:div w:id="1800875597">
                      <w:marLeft w:val="0"/>
                      <w:marRight w:val="0"/>
                      <w:marTop w:val="0"/>
                      <w:marBottom w:val="0"/>
                      <w:divBdr>
                        <w:top w:val="none" w:sz="0" w:space="0" w:color="auto"/>
                        <w:left w:val="none" w:sz="0" w:space="0" w:color="auto"/>
                        <w:bottom w:val="none" w:sz="0" w:space="0" w:color="auto"/>
                        <w:right w:val="none" w:sz="0" w:space="0" w:color="auto"/>
                      </w:divBdr>
                    </w:div>
                    <w:div w:id="19145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172">
              <w:marLeft w:val="0"/>
              <w:marRight w:val="0"/>
              <w:marTop w:val="0"/>
              <w:marBottom w:val="0"/>
              <w:divBdr>
                <w:top w:val="none" w:sz="0" w:space="0" w:color="auto"/>
                <w:left w:val="none" w:sz="0" w:space="0" w:color="auto"/>
                <w:bottom w:val="none" w:sz="0" w:space="0" w:color="auto"/>
                <w:right w:val="none" w:sz="0" w:space="0" w:color="auto"/>
              </w:divBdr>
            </w:div>
          </w:divsChild>
        </w:div>
        <w:div w:id="512453299">
          <w:marLeft w:val="0"/>
          <w:marRight w:val="0"/>
          <w:marTop w:val="0"/>
          <w:marBottom w:val="0"/>
          <w:divBdr>
            <w:top w:val="none" w:sz="0" w:space="0" w:color="auto"/>
            <w:left w:val="none" w:sz="0" w:space="0" w:color="auto"/>
            <w:bottom w:val="none" w:sz="0" w:space="0" w:color="auto"/>
            <w:right w:val="none" w:sz="0" w:space="0" w:color="auto"/>
          </w:divBdr>
          <w:divsChild>
            <w:div w:id="448935273">
              <w:marLeft w:val="0"/>
              <w:marRight w:val="0"/>
              <w:marTop w:val="0"/>
              <w:marBottom w:val="0"/>
              <w:divBdr>
                <w:top w:val="none" w:sz="0" w:space="0" w:color="auto"/>
                <w:left w:val="none" w:sz="0" w:space="0" w:color="auto"/>
                <w:bottom w:val="none" w:sz="0" w:space="0" w:color="auto"/>
                <w:right w:val="none" w:sz="0" w:space="0" w:color="auto"/>
              </w:divBdr>
              <w:divsChild>
                <w:div w:id="1298560284">
                  <w:marLeft w:val="0"/>
                  <w:marRight w:val="0"/>
                  <w:marTop w:val="0"/>
                  <w:marBottom w:val="0"/>
                  <w:divBdr>
                    <w:top w:val="none" w:sz="0" w:space="0" w:color="auto"/>
                    <w:left w:val="none" w:sz="0" w:space="0" w:color="auto"/>
                    <w:bottom w:val="none" w:sz="0" w:space="0" w:color="auto"/>
                    <w:right w:val="none" w:sz="0" w:space="0" w:color="auto"/>
                  </w:divBdr>
                </w:div>
                <w:div w:id="1501189317">
                  <w:marLeft w:val="0"/>
                  <w:marRight w:val="0"/>
                  <w:marTop w:val="0"/>
                  <w:marBottom w:val="0"/>
                  <w:divBdr>
                    <w:top w:val="none" w:sz="0" w:space="0" w:color="auto"/>
                    <w:left w:val="none" w:sz="0" w:space="0" w:color="auto"/>
                    <w:bottom w:val="none" w:sz="0" w:space="0" w:color="auto"/>
                    <w:right w:val="none" w:sz="0" w:space="0" w:color="auto"/>
                  </w:divBdr>
                </w:div>
                <w:div w:id="1918515419">
                  <w:marLeft w:val="0"/>
                  <w:marRight w:val="0"/>
                  <w:marTop w:val="0"/>
                  <w:marBottom w:val="0"/>
                  <w:divBdr>
                    <w:top w:val="none" w:sz="0" w:space="0" w:color="auto"/>
                    <w:left w:val="none" w:sz="0" w:space="0" w:color="auto"/>
                    <w:bottom w:val="none" w:sz="0" w:space="0" w:color="auto"/>
                    <w:right w:val="none" w:sz="0" w:space="0" w:color="auto"/>
                  </w:divBdr>
                </w:div>
              </w:divsChild>
            </w:div>
            <w:div w:id="177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1057">
      <w:bodyDiv w:val="1"/>
      <w:marLeft w:val="0"/>
      <w:marRight w:val="0"/>
      <w:marTop w:val="0"/>
      <w:marBottom w:val="0"/>
      <w:divBdr>
        <w:top w:val="none" w:sz="0" w:space="0" w:color="auto"/>
        <w:left w:val="none" w:sz="0" w:space="0" w:color="auto"/>
        <w:bottom w:val="none" w:sz="0" w:space="0" w:color="auto"/>
        <w:right w:val="none" w:sz="0" w:space="0" w:color="auto"/>
      </w:divBdr>
    </w:div>
    <w:div w:id="751120720">
      <w:bodyDiv w:val="1"/>
      <w:marLeft w:val="0"/>
      <w:marRight w:val="0"/>
      <w:marTop w:val="0"/>
      <w:marBottom w:val="0"/>
      <w:divBdr>
        <w:top w:val="none" w:sz="0" w:space="0" w:color="auto"/>
        <w:left w:val="none" w:sz="0" w:space="0" w:color="auto"/>
        <w:bottom w:val="none" w:sz="0" w:space="0" w:color="auto"/>
        <w:right w:val="none" w:sz="0" w:space="0" w:color="auto"/>
      </w:divBdr>
      <w:divsChild>
        <w:div w:id="28383812">
          <w:marLeft w:val="0"/>
          <w:marRight w:val="0"/>
          <w:marTop w:val="0"/>
          <w:marBottom w:val="0"/>
          <w:divBdr>
            <w:top w:val="none" w:sz="0" w:space="0" w:color="auto"/>
            <w:left w:val="none" w:sz="0" w:space="0" w:color="auto"/>
            <w:bottom w:val="none" w:sz="0" w:space="0" w:color="auto"/>
            <w:right w:val="none" w:sz="0" w:space="0" w:color="auto"/>
          </w:divBdr>
          <w:divsChild>
            <w:div w:id="128937124">
              <w:marLeft w:val="0"/>
              <w:marRight w:val="0"/>
              <w:marTop w:val="0"/>
              <w:marBottom w:val="0"/>
              <w:divBdr>
                <w:top w:val="none" w:sz="0" w:space="0" w:color="auto"/>
                <w:left w:val="none" w:sz="0" w:space="0" w:color="auto"/>
                <w:bottom w:val="none" w:sz="0" w:space="0" w:color="auto"/>
                <w:right w:val="none" w:sz="0" w:space="0" w:color="auto"/>
              </w:divBdr>
            </w:div>
            <w:div w:id="760417620">
              <w:marLeft w:val="0"/>
              <w:marRight w:val="0"/>
              <w:marTop w:val="0"/>
              <w:marBottom w:val="0"/>
              <w:divBdr>
                <w:top w:val="none" w:sz="0" w:space="0" w:color="auto"/>
                <w:left w:val="none" w:sz="0" w:space="0" w:color="auto"/>
                <w:bottom w:val="none" w:sz="0" w:space="0" w:color="auto"/>
                <w:right w:val="none" w:sz="0" w:space="0" w:color="auto"/>
              </w:divBdr>
            </w:div>
            <w:div w:id="764424027">
              <w:marLeft w:val="0"/>
              <w:marRight w:val="0"/>
              <w:marTop w:val="0"/>
              <w:marBottom w:val="0"/>
              <w:divBdr>
                <w:top w:val="none" w:sz="0" w:space="0" w:color="auto"/>
                <w:left w:val="none" w:sz="0" w:space="0" w:color="auto"/>
                <w:bottom w:val="none" w:sz="0" w:space="0" w:color="auto"/>
                <w:right w:val="none" w:sz="0" w:space="0" w:color="auto"/>
              </w:divBdr>
            </w:div>
            <w:div w:id="767852385">
              <w:marLeft w:val="0"/>
              <w:marRight w:val="0"/>
              <w:marTop w:val="0"/>
              <w:marBottom w:val="0"/>
              <w:divBdr>
                <w:top w:val="none" w:sz="0" w:space="0" w:color="auto"/>
                <w:left w:val="none" w:sz="0" w:space="0" w:color="auto"/>
                <w:bottom w:val="none" w:sz="0" w:space="0" w:color="auto"/>
                <w:right w:val="none" w:sz="0" w:space="0" w:color="auto"/>
              </w:divBdr>
            </w:div>
            <w:div w:id="1094784793">
              <w:marLeft w:val="0"/>
              <w:marRight w:val="0"/>
              <w:marTop w:val="0"/>
              <w:marBottom w:val="0"/>
              <w:divBdr>
                <w:top w:val="none" w:sz="0" w:space="0" w:color="auto"/>
                <w:left w:val="none" w:sz="0" w:space="0" w:color="auto"/>
                <w:bottom w:val="none" w:sz="0" w:space="0" w:color="auto"/>
                <w:right w:val="none" w:sz="0" w:space="0" w:color="auto"/>
              </w:divBdr>
            </w:div>
            <w:div w:id="1140341646">
              <w:marLeft w:val="0"/>
              <w:marRight w:val="0"/>
              <w:marTop w:val="0"/>
              <w:marBottom w:val="0"/>
              <w:divBdr>
                <w:top w:val="none" w:sz="0" w:space="0" w:color="auto"/>
                <w:left w:val="none" w:sz="0" w:space="0" w:color="auto"/>
                <w:bottom w:val="none" w:sz="0" w:space="0" w:color="auto"/>
                <w:right w:val="none" w:sz="0" w:space="0" w:color="auto"/>
              </w:divBdr>
            </w:div>
            <w:div w:id="1224289452">
              <w:marLeft w:val="0"/>
              <w:marRight w:val="0"/>
              <w:marTop w:val="0"/>
              <w:marBottom w:val="0"/>
              <w:divBdr>
                <w:top w:val="none" w:sz="0" w:space="0" w:color="auto"/>
                <w:left w:val="none" w:sz="0" w:space="0" w:color="auto"/>
                <w:bottom w:val="none" w:sz="0" w:space="0" w:color="auto"/>
                <w:right w:val="none" w:sz="0" w:space="0" w:color="auto"/>
              </w:divBdr>
            </w:div>
            <w:div w:id="1426999851">
              <w:marLeft w:val="0"/>
              <w:marRight w:val="0"/>
              <w:marTop w:val="0"/>
              <w:marBottom w:val="0"/>
              <w:divBdr>
                <w:top w:val="none" w:sz="0" w:space="0" w:color="auto"/>
                <w:left w:val="none" w:sz="0" w:space="0" w:color="auto"/>
                <w:bottom w:val="none" w:sz="0" w:space="0" w:color="auto"/>
                <w:right w:val="none" w:sz="0" w:space="0" w:color="auto"/>
              </w:divBdr>
            </w:div>
            <w:div w:id="1504710884">
              <w:marLeft w:val="0"/>
              <w:marRight w:val="0"/>
              <w:marTop w:val="0"/>
              <w:marBottom w:val="0"/>
              <w:divBdr>
                <w:top w:val="none" w:sz="0" w:space="0" w:color="auto"/>
                <w:left w:val="none" w:sz="0" w:space="0" w:color="auto"/>
                <w:bottom w:val="none" w:sz="0" w:space="0" w:color="auto"/>
                <w:right w:val="none" w:sz="0" w:space="0" w:color="auto"/>
              </w:divBdr>
            </w:div>
            <w:div w:id="1674407265">
              <w:marLeft w:val="0"/>
              <w:marRight w:val="0"/>
              <w:marTop w:val="0"/>
              <w:marBottom w:val="0"/>
              <w:divBdr>
                <w:top w:val="none" w:sz="0" w:space="0" w:color="auto"/>
                <w:left w:val="none" w:sz="0" w:space="0" w:color="auto"/>
                <w:bottom w:val="none" w:sz="0" w:space="0" w:color="auto"/>
                <w:right w:val="none" w:sz="0" w:space="0" w:color="auto"/>
              </w:divBdr>
            </w:div>
            <w:div w:id="1697611709">
              <w:marLeft w:val="0"/>
              <w:marRight w:val="0"/>
              <w:marTop w:val="0"/>
              <w:marBottom w:val="0"/>
              <w:divBdr>
                <w:top w:val="none" w:sz="0" w:space="0" w:color="auto"/>
                <w:left w:val="none" w:sz="0" w:space="0" w:color="auto"/>
                <w:bottom w:val="none" w:sz="0" w:space="0" w:color="auto"/>
                <w:right w:val="none" w:sz="0" w:space="0" w:color="auto"/>
              </w:divBdr>
            </w:div>
            <w:div w:id="1739471218">
              <w:marLeft w:val="0"/>
              <w:marRight w:val="0"/>
              <w:marTop w:val="0"/>
              <w:marBottom w:val="0"/>
              <w:divBdr>
                <w:top w:val="none" w:sz="0" w:space="0" w:color="auto"/>
                <w:left w:val="none" w:sz="0" w:space="0" w:color="auto"/>
                <w:bottom w:val="none" w:sz="0" w:space="0" w:color="auto"/>
                <w:right w:val="none" w:sz="0" w:space="0" w:color="auto"/>
              </w:divBdr>
            </w:div>
            <w:div w:id="1815172011">
              <w:marLeft w:val="0"/>
              <w:marRight w:val="0"/>
              <w:marTop w:val="0"/>
              <w:marBottom w:val="0"/>
              <w:divBdr>
                <w:top w:val="none" w:sz="0" w:space="0" w:color="auto"/>
                <w:left w:val="none" w:sz="0" w:space="0" w:color="auto"/>
                <w:bottom w:val="none" w:sz="0" w:space="0" w:color="auto"/>
                <w:right w:val="none" w:sz="0" w:space="0" w:color="auto"/>
              </w:divBdr>
            </w:div>
            <w:div w:id="2009744705">
              <w:marLeft w:val="0"/>
              <w:marRight w:val="0"/>
              <w:marTop w:val="0"/>
              <w:marBottom w:val="0"/>
              <w:divBdr>
                <w:top w:val="none" w:sz="0" w:space="0" w:color="auto"/>
                <w:left w:val="none" w:sz="0" w:space="0" w:color="auto"/>
                <w:bottom w:val="none" w:sz="0" w:space="0" w:color="auto"/>
                <w:right w:val="none" w:sz="0" w:space="0" w:color="auto"/>
              </w:divBdr>
            </w:div>
            <w:div w:id="2033412078">
              <w:marLeft w:val="0"/>
              <w:marRight w:val="0"/>
              <w:marTop w:val="0"/>
              <w:marBottom w:val="0"/>
              <w:divBdr>
                <w:top w:val="none" w:sz="0" w:space="0" w:color="auto"/>
                <w:left w:val="none" w:sz="0" w:space="0" w:color="auto"/>
                <w:bottom w:val="none" w:sz="0" w:space="0" w:color="auto"/>
                <w:right w:val="none" w:sz="0" w:space="0" w:color="auto"/>
              </w:divBdr>
              <w:divsChild>
                <w:div w:id="769277649">
                  <w:marLeft w:val="0"/>
                  <w:marRight w:val="0"/>
                  <w:marTop w:val="0"/>
                  <w:marBottom w:val="0"/>
                  <w:divBdr>
                    <w:top w:val="none" w:sz="0" w:space="0" w:color="auto"/>
                    <w:left w:val="none" w:sz="0" w:space="0" w:color="auto"/>
                    <w:bottom w:val="none" w:sz="0" w:space="0" w:color="auto"/>
                    <w:right w:val="none" w:sz="0" w:space="0" w:color="auto"/>
                  </w:divBdr>
                  <w:divsChild>
                    <w:div w:id="926964748">
                      <w:marLeft w:val="0"/>
                      <w:marRight w:val="0"/>
                      <w:marTop w:val="0"/>
                      <w:marBottom w:val="0"/>
                      <w:divBdr>
                        <w:top w:val="none" w:sz="0" w:space="0" w:color="auto"/>
                        <w:left w:val="none" w:sz="0" w:space="0" w:color="auto"/>
                        <w:bottom w:val="none" w:sz="0" w:space="0" w:color="auto"/>
                        <w:right w:val="none" w:sz="0" w:space="0" w:color="auto"/>
                      </w:divBdr>
                    </w:div>
                    <w:div w:id="981694533">
                      <w:marLeft w:val="0"/>
                      <w:marRight w:val="0"/>
                      <w:marTop w:val="0"/>
                      <w:marBottom w:val="0"/>
                      <w:divBdr>
                        <w:top w:val="none" w:sz="0" w:space="0" w:color="auto"/>
                        <w:left w:val="none" w:sz="0" w:space="0" w:color="auto"/>
                        <w:bottom w:val="none" w:sz="0" w:space="0" w:color="auto"/>
                        <w:right w:val="none" w:sz="0" w:space="0" w:color="auto"/>
                      </w:divBdr>
                    </w:div>
                    <w:div w:id="12742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18500">
          <w:marLeft w:val="0"/>
          <w:marRight w:val="0"/>
          <w:marTop w:val="0"/>
          <w:marBottom w:val="0"/>
          <w:divBdr>
            <w:top w:val="none" w:sz="0" w:space="0" w:color="auto"/>
            <w:left w:val="none" w:sz="0" w:space="0" w:color="auto"/>
            <w:bottom w:val="none" w:sz="0" w:space="0" w:color="auto"/>
            <w:right w:val="none" w:sz="0" w:space="0" w:color="auto"/>
          </w:divBdr>
          <w:divsChild>
            <w:div w:id="227493698">
              <w:marLeft w:val="0"/>
              <w:marRight w:val="0"/>
              <w:marTop w:val="0"/>
              <w:marBottom w:val="0"/>
              <w:divBdr>
                <w:top w:val="none" w:sz="0" w:space="0" w:color="auto"/>
                <w:left w:val="none" w:sz="0" w:space="0" w:color="auto"/>
                <w:bottom w:val="none" w:sz="0" w:space="0" w:color="auto"/>
                <w:right w:val="none" w:sz="0" w:space="0" w:color="auto"/>
              </w:divBdr>
              <w:divsChild>
                <w:div w:id="4647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117">
      <w:bodyDiv w:val="1"/>
      <w:marLeft w:val="0"/>
      <w:marRight w:val="0"/>
      <w:marTop w:val="0"/>
      <w:marBottom w:val="0"/>
      <w:divBdr>
        <w:top w:val="none" w:sz="0" w:space="0" w:color="auto"/>
        <w:left w:val="none" w:sz="0" w:space="0" w:color="auto"/>
        <w:bottom w:val="none" w:sz="0" w:space="0" w:color="auto"/>
        <w:right w:val="none" w:sz="0" w:space="0" w:color="auto"/>
      </w:divBdr>
      <w:divsChild>
        <w:div w:id="1974863910">
          <w:marLeft w:val="0"/>
          <w:marRight w:val="0"/>
          <w:marTop w:val="0"/>
          <w:marBottom w:val="0"/>
          <w:divBdr>
            <w:top w:val="none" w:sz="0" w:space="0" w:color="auto"/>
            <w:left w:val="none" w:sz="0" w:space="0" w:color="auto"/>
            <w:bottom w:val="none" w:sz="0" w:space="0" w:color="auto"/>
            <w:right w:val="none" w:sz="0" w:space="0" w:color="auto"/>
          </w:divBdr>
          <w:divsChild>
            <w:div w:id="1358312254">
              <w:marLeft w:val="0"/>
              <w:marRight w:val="0"/>
              <w:marTop w:val="0"/>
              <w:marBottom w:val="0"/>
              <w:divBdr>
                <w:top w:val="none" w:sz="0" w:space="0" w:color="auto"/>
                <w:left w:val="none" w:sz="0" w:space="0" w:color="auto"/>
                <w:bottom w:val="none" w:sz="0" w:space="0" w:color="auto"/>
                <w:right w:val="none" w:sz="0" w:space="0" w:color="auto"/>
              </w:divBdr>
              <w:divsChild>
                <w:div w:id="98068077">
                  <w:marLeft w:val="0"/>
                  <w:marRight w:val="0"/>
                  <w:marTop w:val="0"/>
                  <w:marBottom w:val="0"/>
                  <w:divBdr>
                    <w:top w:val="none" w:sz="0" w:space="0" w:color="auto"/>
                    <w:left w:val="none" w:sz="0" w:space="0" w:color="auto"/>
                    <w:bottom w:val="none" w:sz="0" w:space="0" w:color="auto"/>
                    <w:right w:val="none" w:sz="0" w:space="0" w:color="auto"/>
                  </w:divBdr>
                </w:div>
                <w:div w:id="154342161">
                  <w:marLeft w:val="0"/>
                  <w:marRight w:val="0"/>
                  <w:marTop w:val="0"/>
                  <w:marBottom w:val="0"/>
                  <w:divBdr>
                    <w:top w:val="none" w:sz="0" w:space="0" w:color="auto"/>
                    <w:left w:val="none" w:sz="0" w:space="0" w:color="auto"/>
                    <w:bottom w:val="none" w:sz="0" w:space="0" w:color="auto"/>
                    <w:right w:val="none" w:sz="0" w:space="0" w:color="auto"/>
                  </w:divBdr>
                </w:div>
                <w:div w:id="276916581">
                  <w:marLeft w:val="0"/>
                  <w:marRight w:val="0"/>
                  <w:marTop w:val="0"/>
                  <w:marBottom w:val="0"/>
                  <w:divBdr>
                    <w:top w:val="none" w:sz="0" w:space="0" w:color="auto"/>
                    <w:left w:val="none" w:sz="0" w:space="0" w:color="auto"/>
                    <w:bottom w:val="none" w:sz="0" w:space="0" w:color="auto"/>
                    <w:right w:val="none" w:sz="0" w:space="0" w:color="auto"/>
                  </w:divBdr>
                </w:div>
                <w:div w:id="511459545">
                  <w:marLeft w:val="0"/>
                  <w:marRight w:val="0"/>
                  <w:marTop w:val="0"/>
                  <w:marBottom w:val="0"/>
                  <w:divBdr>
                    <w:top w:val="none" w:sz="0" w:space="0" w:color="auto"/>
                    <w:left w:val="none" w:sz="0" w:space="0" w:color="auto"/>
                    <w:bottom w:val="none" w:sz="0" w:space="0" w:color="auto"/>
                    <w:right w:val="none" w:sz="0" w:space="0" w:color="auto"/>
                  </w:divBdr>
                </w:div>
                <w:div w:id="681711478">
                  <w:marLeft w:val="0"/>
                  <w:marRight w:val="0"/>
                  <w:marTop w:val="0"/>
                  <w:marBottom w:val="0"/>
                  <w:divBdr>
                    <w:top w:val="none" w:sz="0" w:space="0" w:color="auto"/>
                    <w:left w:val="none" w:sz="0" w:space="0" w:color="auto"/>
                    <w:bottom w:val="none" w:sz="0" w:space="0" w:color="auto"/>
                    <w:right w:val="none" w:sz="0" w:space="0" w:color="auto"/>
                  </w:divBdr>
                </w:div>
                <w:div w:id="1313169392">
                  <w:marLeft w:val="0"/>
                  <w:marRight w:val="0"/>
                  <w:marTop w:val="0"/>
                  <w:marBottom w:val="0"/>
                  <w:divBdr>
                    <w:top w:val="none" w:sz="0" w:space="0" w:color="auto"/>
                    <w:left w:val="none" w:sz="0" w:space="0" w:color="auto"/>
                    <w:bottom w:val="none" w:sz="0" w:space="0" w:color="auto"/>
                    <w:right w:val="none" w:sz="0" w:space="0" w:color="auto"/>
                  </w:divBdr>
                </w:div>
                <w:div w:id="1755007154">
                  <w:marLeft w:val="0"/>
                  <w:marRight w:val="0"/>
                  <w:marTop w:val="0"/>
                  <w:marBottom w:val="0"/>
                  <w:divBdr>
                    <w:top w:val="none" w:sz="0" w:space="0" w:color="auto"/>
                    <w:left w:val="none" w:sz="0" w:space="0" w:color="auto"/>
                    <w:bottom w:val="none" w:sz="0" w:space="0" w:color="auto"/>
                    <w:right w:val="none" w:sz="0" w:space="0" w:color="auto"/>
                  </w:divBdr>
                </w:div>
                <w:div w:id="1999183821">
                  <w:marLeft w:val="0"/>
                  <w:marRight w:val="0"/>
                  <w:marTop w:val="0"/>
                  <w:marBottom w:val="0"/>
                  <w:divBdr>
                    <w:top w:val="none" w:sz="0" w:space="0" w:color="auto"/>
                    <w:left w:val="none" w:sz="0" w:space="0" w:color="auto"/>
                    <w:bottom w:val="none" w:sz="0" w:space="0" w:color="auto"/>
                    <w:right w:val="none" w:sz="0" w:space="0" w:color="auto"/>
                  </w:divBdr>
                </w:div>
                <w:div w:id="2014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2664">
      <w:bodyDiv w:val="1"/>
      <w:marLeft w:val="0"/>
      <w:marRight w:val="0"/>
      <w:marTop w:val="0"/>
      <w:marBottom w:val="0"/>
      <w:divBdr>
        <w:top w:val="none" w:sz="0" w:space="0" w:color="auto"/>
        <w:left w:val="none" w:sz="0" w:space="0" w:color="auto"/>
        <w:bottom w:val="none" w:sz="0" w:space="0" w:color="auto"/>
        <w:right w:val="none" w:sz="0" w:space="0" w:color="auto"/>
      </w:divBdr>
      <w:divsChild>
        <w:div w:id="419445478">
          <w:marLeft w:val="0"/>
          <w:marRight w:val="0"/>
          <w:marTop w:val="0"/>
          <w:marBottom w:val="0"/>
          <w:divBdr>
            <w:top w:val="none" w:sz="0" w:space="0" w:color="auto"/>
            <w:left w:val="none" w:sz="0" w:space="0" w:color="auto"/>
            <w:bottom w:val="none" w:sz="0" w:space="0" w:color="auto"/>
            <w:right w:val="none" w:sz="0" w:space="0" w:color="auto"/>
          </w:divBdr>
          <w:divsChild>
            <w:div w:id="553392711">
              <w:marLeft w:val="0"/>
              <w:marRight w:val="0"/>
              <w:marTop w:val="0"/>
              <w:marBottom w:val="0"/>
              <w:divBdr>
                <w:top w:val="none" w:sz="0" w:space="0" w:color="auto"/>
                <w:left w:val="none" w:sz="0" w:space="0" w:color="auto"/>
                <w:bottom w:val="none" w:sz="0" w:space="0" w:color="auto"/>
                <w:right w:val="none" w:sz="0" w:space="0" w:color="auto"/>
              </w:divBdr>
            </w:div>
          </w:divsChild>
        </w:div>
        <w:div w:id="781610483">
          <w:marLeft w:val="0"/>
          <w:marRight w:val="0"/>
          <w:marTop w:val="0"/>
          <w:marBottom w:val="0"/>
          <w:divBdr>
            <w:top w:val="none" w:sz="0" w:space="0" w:color="auto"/>
            <w:left w:val="none" w:sz="0" w:space="0" w:color="auto"/>
            <w:bottom w:val="none" w:sz="0" w:space="0" w:color="auto"/>
            <w:right w:val="none" w:sz="0" w:space="0" w:color="auto"/>
          </w:divBdr>
          <w:divsChild>
            <w:div w:id="1730609410">
              <w:marLeft w:val="0"/>
              <w:marRight w:val="0"/>
              <w:marTop w:val="0"/>
              <w:marBottom w:val="0"/>
              <w:divBdr>
                <w:top w:val="none" w:sz="0" w:space="0" w:color="auto"/>
                <w:left w:val="none" w:sz="0" w:space="0" w:color="auto"/>
                <w:bottom w:val="none" w:sz="0" w:space="0" w:color="auto"/>
                <w:right w:val="none" w:sz="0" w:space="0" w:color="auto"/>
              </w:divBdr>
              <w:divsChild>
                <w:div w:id="327634914">
                  <w:marLeft w:val="0"/>
                  <w:marRight w:val="0"/>
                  <w:marTop w:val="0"/>
                  <w:marBottom w:val="0"/>
                  <w:divBdr>
                    <w:top w:val="none" w:sz="0" w:space="0" w:color="auto"/>
                    <w:left w:val="none" w:sz="0" w:space="0" w:color="auto"/>
                    <w:bottom w:val="none" w:sz="0" w:space="0" w:color="auto"/>
                    <w:right w:val="none" w:sz="0" w:space="0" w:color="auto"/>
                  </w:divBdr>
                </w:div>
                <w:div w:id="565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6219">
      <w:bodyDiv w:val="1"/>
      <w:marLeft w:val="0"/>
      <w:marRight w:val="0"/>
      <w:marTop w:val="0"/>
      <w:marBottom w:val="0"/>
      <w:divBdr>
        <w:top w:val="none" w:sz="0" w:space="0" w:color="auto"/>
        <w:left w:val="none" w:sz="0" w:space="0" w:color="auto"/>
        <w:bottom w:val="none" w:sz="0" w:space="0" w:color="auto"/>
        <w:right w:val="none" w:sz="0" w:space="0" w:color="auto"/>
      </w:divBdr>
      <w:divsChild>
        <w:div w:id="1723022317">
          <w:marLeft w:val="0"/>
          <w:marRight w:val="0"/>
          <w:marTop w:val="0"/>
          <w:marBottom w:val="0"/>
          <w:divBdr>
            <w:top w:val="none" w:sz="0" w:space="0" w:color="auto"/>
            <w:left w:val="none" w:sz="0" w:space="0" w:color="auto"/>
            <w:bottom w:val="none" w:sz="0" w:space="0" w:color="auto"/>
            <w:right w:val="none" w:sz="0" w:space="0" w:color="auto"/>
          </w:divBdr>
        </w:div>
        <w:div w:id="1778525381">
          <w:marLeft w:val="0"/>
          <w:marRight w:val="0"/>
          <w:marTop w:val="0"/>
          <w:marBottom w:val="0"/>
          <w:divBdr>
            <w:top w:val="none" w:sz="0" w:space="0" w:color="auto"/>
            <w:left w:val="none" w:sz="0" w:space="0" w:color="auto"/>
            <w:bottom w:val="none" w:sz="0" w:space="0" w:color="auto"/>
            <w:right w:val="none" w:sz="0" w:space="0" w:color="auto"/>
          </w:divBdr>
          <w:divsChild>
            <w:div w:id="162823523">
              <w:marLeft w:val="0"/>
              <w:marRight w:val="0"/>
              <w:marTop w:val="0"/>
              <w:marBottom w:val="0"/>
              <w:divBdr>
                <w:top w:val="none" w:sz="0" w:space="0" w:color="auto"/>
                <w:left w:val="none" w:sz="0" w:space="0" w:color="auto"/>
                <w:bottom w:val="none" w:sz="0" w:space="0" w:color="auto"/>
                <w:right w:val="none" w:sz="0" w:space="0" w:color="auto"/>
              </w:divBdr>
            </w:div>
            <w:div w:id="271472958">
              <w:marLeft w:val="0"/>
              <w:marRight w:val="0"/>
              <w:marTop w:val="0"/>
              <w:marBottom w:val="0"/>
              <w:divBdr>
                <w:top w:val="none" w:sz="0" w:space="0" w:color="auto"/>
                <w:left w:val="none" w:sz="0" w:space="0" w:color="auto"/>
                <w:bottom w:val="none" w:sz="0" w:space="0" w:color="auto"/>
                <w:right w:val="none" w:sz="0" w:space="0" w:color="auto"/>
              </w:divBdr>
            </w:div>
            <w:div w:id="315378388">
              <w:marLeft w:val="0"/>
              <w:marRight w:val="0"/>
              <w:marTop w:val="0"/>
              <w:marBottom w:val="0"/>
              <w:divBdr>
                <w:top w:val="none" w:sz="0" w:space="0" w:color="auto"/>
                <w:left w:val="none" w:sz="0" w:space="0" w:color="auto"/>
                <w:bottom w:val="none" w:sz="0" w:space="0" w:color="auto"/>
                <w:right w:val="none" w:sz="0" w:space="0" w:color="auto"/>
              </w:divBdr>
            </w:div>
            <w:div w:id="387269792">
              <w:marLeft w:val="0"/>
              <w:marRight w:val="0"/>
              <w:marTop w:val="0"/>
              <w:marBottom w:val="0"/>
              <w:divBdr>
                <w:top w:val="none" w:sz="0" w:space="0" w:color="auto"/>
                <w:left w:val="none" w:sz="0" w:space="0" w:color="auto"/>
                <w:bottom w:val="none" w:sz="0" w:space="0" w:color="auto"/>
                <w:right w:val="none" w:sz="0" w:space="0" w:color="auto"/>
              </w:divBdr>
            </w:div>
            <w:div w:id="523372859">
              <w:marLeft w:val="0"/>
              <w:marRight w:val="0"/>
              <w:marTop w:val="0"/>
              <w:marBottom w:val="0"/>
              <w:divBdr>
                <w:top w:val="none" w:sz="0" w:space="0" w:color="auto"/>
                <w:left w:val="none" w:sz="0" w:space="0" w:color="auto"/>
                <w:bottom w:val="none" w:sz="0" w:space="0" w:color="auto"/>
                <w:right w:val="none" w:sz="0" w:space="0" w:color="auto"/>
              </w:divBdr>
            </w:div>
            <w:div w:id="563881930">
              <w:marLeft w:val="0"/>
              <w:marRight w:val="0"/>
              <w:marTop w:val="0"/>
              <w:marBottom w:val="0"/>
              <w:divBdr>
                <w:top w:val="none" w:sz="0" w:space="0" w:color="auto"/>
                <w:left w:val="none" w:sz="0" w:space="0" w:color="auto"/>
                <w:bottom w:val="none" w:sz="0" w:space="0" w:color="auto"/>
                <w:right w:val="none" w:sz="0" w:space="0" w:color="auto"/>
              </w:divBdr>
            </w:div>
            <w:div w:id="589051135">
              <w:marLeft w:val="0"/>
              <w:marRight w:val="0"/>
              <w:marTop w:val="0"/>
              <w:marBottom w:val="0"/>
              <w:divBdr>
                <w:top w:val="none" w:sz="0" w:space="0" w:color="auto"/>
                <w:left w:val="none" w:sz="0" w:space="0" w:color="auto"/>
                <w:bottom w:val="none" w:sz="0" w:space="0" w:color="auto"/>
                <w:right w:val="none" w:sz="0" w:space="0" w:color="auto"/>
              </w:divBdr>
            </w:div>
            <w:div w:id="608464270">
              <w:marLeft w:val="0"/>
              <w:marRight w:val="0"/>
              <w:marTop w:val="0"/>
              <w:marBottom w:val="0"/>
              <w:divBdr>
                <w:top w:val="none" w:sz="0" w:space="0" w:color="auto"/>
                <w:left w:val="none" w:sz="0" w:space="0" w:color="auto"/>
                <w:bottom w:val="none" w:sz="0" w:space="0" w:color="auto"/>
                <w:right w:val="none" w:sz="0" w:space="0" w:color="auto"/>
              </w:divBdr>
            </w:div>
            <w:div w:id="887834840">
              <w:marLeft w:val="0"/>
              <w:marRight w:val="0"/>
              <w:marTop w:val="0"/>
              <w:marBottom w:val="0"/>
              <w:divBdr>
                <w:top w:val="none" w:sz="0" w:space="0" w:color="auto"/>
                <w:left w:val="none" w:sz="0" w:space="0" w:color="auto"/>
                <w:bottom w:val="none" w:sz="0" w:space="0" w:color="auto"/>
                <w:right w:val="none" w:sz="0" w:space="0" w:color="auto"/>
              </w:divBdr>
            </w:div>
            <w:div w:id="940338927">
              <w:marLeft w:val="0"/>
              <w:marRight w:val="0"/>
              <w:marTop w:val="0"/>
              <w:marBottom w:val="0"/>
              <w:divBdr>
                <w:top w:val="none" w:sz="0" w:space="0" w:color="auto"/>
                <w:left w:val="none" w:sz="0" w:space="0" w:color="auto"/>
                <w:bottom w:val="none" w:sz="0" w:space="0" w:color="auto"/>
                <w:right w:val="none" w:sz="0" w:space="0" w:color="auto"/>
              </w:divBdr>
              <w:divsChild>
                <w:div w:id="106387503">
                  <w:marLeft w:val="0"/>
                  <w:marRight w:val="0"/>
                  <w:marTop w:val="0"/>
                  <w:marBottom w:val="0"/>
                  <w:divBdr>
                    <w:top w:val="none" w:sz="0" w:space="0" w:color="auto"/>
                    <w:left w:val="none" w:sz="0" w:space="0" w:color="auto"/>
                    <w:bottom w:val="none" w:sz="0" w:space="0" w:color="auto"/>
                    <w:right w:val="none" w:sz="0" w:space="0" w:color="auto"/>
                  </w:divBdr>
                </w:div>
                <w:div w:id="148524909">
                  <w:marLeft w:val="0"/>
                  <w:marRight w:val="0"/>
                  <w:marTop w:val="0"/>
                  <w:marBottom w:val="0"/>
                  <w:divBdr>
                    <w:top w:val="none" w:sz="0" w:space="0" w:color="auto"/>
                    <w:left w:val="none" w:sz="0" w:space="0" w:color="auto"/>
                    <w:bottom w:val="none" w:sz="0" w:space="0" w:color="auto"/>
                    <w:right w:val="none" w:sz="0" w:space="0" w:color="auto"/>
                  </w:divBdr>
                </w:div>
                <w:div w:id="162941767">
                  <w:marLeft w:val="0"/>
                  <w:marRight w:val="0"/>
                  <w:marTop w:val="0"/>
                  <w:marBottom w:val="0"/>
                  <w:divBdr>
                    <w:top w:val="none" w:sz="0" w:space="0" w:color="auto"/>
                    <w:left w:val="none" w:sz="0" w:space="0" w:color="auto"/>
                    <w:bottom w:val="none" w:sz="0" w:space="0" w:color="auto"/>
                    <w:right w:val="none" w:sz="0" w:space="0" w:color="auto"/>
                  </w:divBdr>
                </w:div>
                <w:div w:id="249851814">
                  <w:marLeft w:val="0"/>
                  <w:marRight w:val="0"/>
                  <w:marTop w:val="0"/>
                  <w:marBottom w:val="0"/>
                  <w:divBdr>
                    <w:top w:val="none" w:sz="0" w:space="0" w:color="auto"/>
                    <w:left w:val="none" w:sz="0" w:space="0" w:color="auto"/>
                    <w:bottom w:val="none" w:sz="0" w:space="0" w:color="auto"/>
                    <w:right w:val="none" w:sz="0" w:space="0" w:color="auto"/>
                  </w:divBdr>
                </w:div>
                <w:div w:id="254291694">
                  <w:marLeft w:val="0"/>
                  <w:marRight w:val="0"/>
                  <w:marTop w:val="0"/>
                  <w:marBottom w:val="0"/>
                  <w:divBdr>
                    <w:top w:val="none" w:sz="0" w:space="0" w:color="auto"/>
                    <w:left w:val="none" w:sz="0" w:space="0" w:color="auto"/>
                    <w:bottom w:val="none" w:sz="0" w:space="0" w:color="auto"/>
                    <w:right w:val="none" w:sz="0" w:space="0" w:color="auto"/>
                  </w:divBdr>
                </w:div>
                <w:div w:id="296766066">
                  <w:marLeft w:val="0"/>
                  <w:marRight w:val="0"/>
                  <w:marTop w:val="0"/>
                  <w:marBottom w:val="0"/>
                  <w:divBdr>
                    <w:top w:val="none" w:sz="0" w:space="0" w:color="auto"/>
                    <w:left w:val="none" w:sz="0" w:space="0" w:color="auto"/>
                    <w:bottom w:val="none" w:sz="0" w:space="0" w:color="auto"/>
                    <w:right w:val="none" w:sz="0" w:space="0" w:color="auto"/>
                  </w:divBdr>
                </w:div>
                <w:div w:id="515388080">
                  <w:marLeft w:val="0"/>
                  <w:marRight w:val="0"/>
                  <w:marTop w:val="0"/>
                  <w:marBottom w:val="0"/>
                  <w:divBdr>
                    <w:top w:val="none" w:sz="0" w:space="0" w:color="auto"/>
                    <w:left w:val="none" w:sz="0" w:space="0" w:color="auto"/>
                    <w:bottom w:val="none" w:sz="0" w:space="0" w:color="auto"/>
                    <w:right w:val="none" w:sz="0" w:space="0" w:color="auto"/>
                  </w:divBdr>
                </w:div>
                <w:div w:id="520969209">
                  <w:marLeft w:val="0"/>
                  <w:marRight w:val="0"/>
                  <w:marTop w:val="0"/>
                  <w:marBottom w:val="0"/>
                  <w:divBdr>
                    <w:top w:val="none" w:sz="0" w:space="0" w:color="auto"/>
                    <w:left w:val="none" w:sz="0" w:space="0" w:color="auto"/>
                    <w:bottom w:val="none" w:sz="0" w:space="0" w:color="auto"/>
                    <w:right w:val="none" w:sz="0" w:space="0" w:color="auto"/>
                  </w:divBdr>
                </w:div>
                <w:div w:id="565457965">
                  <w:marLeft w:val="0"/>
                  <w:marRight w:val="0"/>
                  <w:marTop w:val="0"/>
                  <w:marBottom w:val="0"/>
                  <w:divBdr>
                    <w:top w:val="none" w:sz="0" w:space="0" w:color="auto"/>
                    <w:left w:val="none" w:sz="0" w:space="0" w:color="auto"/>
                    <w:bottom w:val="none" w:sz="0" w:space="0" w:color="auto"/>
                    <w:right w:val="none" w:sz="0" w:space="0" w:color="auto"/>
                  </w:divBdr>
                </w:div>
                <w:div w:id="650450103">
                  <w:marLeft w:val="0"/>
                  <w:marRight w:val="0"/>
                  <w:marTop w:val="0"/>
                  <w:marBottom w:val="0"/>
                  <w:divBdr>
                    <w:top w:val="none" w:sz="0" w:space="0" w:color="auto"/>
                    <w:left w:val="none" w:sz="0" w:space="0" w:color="auto"/>
                    <w:bottom w:val="none" w:sz="0" w:space="0" w:color="auto"/>
                    <w:right w:val="none" w:sz="0" w:space="0" w:color="auto"/>
                  </w:divBdr>
                </w:div>
                <w:div w:id="662052949">
                  <w:marLeft w:val="0"/>
                  <w:marRight w:val="0"/>
                  <w:marTop w:val="0"/>
                  <w:marBottom w:val="0"/>
                  <w:divBdr>
                    <w:top w:val="none" w:sz="0" w:space="0" w:color="auto"/>
                    <w:left w:val="none" w:sz="0" w:space="0" w:color="auto"/>
                    <w:bottom w:val="none" w:sz="0" w:space="0" w:color="auto"/>
                    <w:right w:val="none" w:sz="0" w:space="0" w:color="auto"/>
                  </w:divBdr>
                </w:div>
                <w:div w:id="994649218">
                  <w:marLeft w:val="0"/>
                  <w:marRight w:val="0"/>
                  <w:marTop w:val="0"/>
                  <w:marBottom w:val="0"/>
                  <w:divBdr>
                    <w:top w:val="none" w:sz="0" w:space="0" w:color="auto"/>
                    <w:left w:val="none" w:sz="0" w:space="0" w:color="auto"/>
                    <w:bottom w:val="none" w:sz="0" w:space="0" w:color="auto"/>
                    <w:right w:val="none" w:sz="0" w:space="0" w:color="auto"/>
                  </w:divBdr>
                </w:div>
                <w:div w:id="996424405">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1317757226">
                  <w:marLeft w:val="0"/>
                  <w:marRight w:val="0"/>
                  <w:marTop w:val="0"/>
                  <w:marBottom w:val="0"/>
                  <w:divBdr>
                    <w:top w:val="none" w:sz="0" w:space="0" w:color="auto"/>
                    <w:left w:val="none" w:sz="0" w:space="0" w:color="auto"/>
                    <w:bottom w:val="none" w:sz="0" w:space="0" w:color="auto"/>
                    <w:right w:val="none" w:sz="0" w:space="0" w:color="auto"/>
                  </w:divBdr>
                </w:div>
                <w:div w:id="1387870421">
                  <w:marLeft w:val="0"/>
                  <w:marRight w:val="0"/>
                  <w:marTop w:val="0"/>
                  <w:marBottom w:val="0"/>
                  <w:divBdr>
                    <w:top w:val="none" w:sz="0" w:space="0" w:color="auto"/>
                    <w:left w:val="none" w:sz="0" w:space="0" w:color="auto"/>
                    <w:bottom w:val="none" w:sz="0" w:space="0" w:color="auto"/>
                    <w:right w:val="none" w:sz="0" w:space="0" w:color="auto"/>
                  </w:divBdr>
                </w:div>
                <w:div w:id="1462459047">
                  <w:marLeft w:val="0"/>
                  <w:marRight w:val="0"/>
                  <w:marTop w:val="0"/>
                  <w:marBottom w:val="0"/>
                  <w:divBdr>
                    <w:top w:val="none" w:sz="0" w:space="0" w:color="auto"/>
                    <w:left w:val="none" w:sz="0" w:space="0" w:color="auto"/>
                    <w:bottom w:val="none" w:sz="0" w:space="0" w:color="auto"/>
                    <w:right w:val="none" w:sz="0" w:space="0" w:color="auto"/>
                  </w:divBdr>
                </w:div>
                <w:div w:id="1627661368">
                  <w:marLeft w:val="0"/>
                  <w:marRight w:val="0"/>
                  <w:marTop w:val="0"/>
                  <w:marBottom w:val="0"/>
                  <w:divBdr>
                    <w:top w:val="none" w:sz="0" w:space="0" w:color="auto"/>
                    <w:left w:val="none" w:sz="0" w:space="0" w:color="auto"/>
                    <w:bottom w:val="none" w:sz="0" w:space="0" w:color="auto"/>
                    <w:right w:val="none" w:sz="0" w:space="0" w:color="auto"/>
                  </w:divBdr>
                </w:div>
                <w:div w:id="1694303229">
                  <w:marLeft w:val="0"/>
                  <w:marRight w:val="0"/>
                  <w:marTop w:val="0"/>
                  <w:marBottom w:val="0"/>
                  <w:divBdr>
                    <w:top w:val="none" w:sz="0" w:space="0" w:color="auto"/>
                    <w:left w:val="none" w:sz="0" w:space="0" w:color="auto"/>
                    <w:bottom w:val="none" w:sz="0" w:space="0" w:color="auto"/>
                    <w:right w:val="none" w:sz="0" w:space="0" w:color="auto"/>
                  </w:divBdr>
                </w:div>
                <w:div w:id="1943995890">
                  <w:marLeft w:val="0"/>
                  <w:marRight w:val="0"/>
                  <w:marTop w:val="0"/>
                  <w:marBottom w:val="0"/>
                  <w:divBdr>
                    <w:top w:val="none" w:sz="0" w:space="0" w:color="auto"/>
                    <w:left w:val="none" w:sz="0" w:space="0" w:color="auto"/>
                    <w:bottom w:val="none" w:sz="0" w:space="0" w:color="auto"/>
                    <w:right w:val="none" w:sz="0" w:space="0" w:color="auto"/>
                  </w:divBdr>
                </w:div>
                <w:div w:id="2041129259">
                  <w:marLeft w:val="0"/>
                  <w:marRight w:val="0"/>
                  <w:marTop w:val="0"/>
                  <w:marBottom w:val="0"/>
                  <w:divBdr>
                    <w:top w:val="none" w:sz="0" w:space="0" w:color="auto"/>
                    <w:left w:val="none" w:sz="0" w:space="0" w:color="auto"/>
                    <w:bottom w:val="none" w:sz="0" w:space="0" w:color="auto"/>
                    <w:right w:val="none" w:sz="0" w:space="0" w:color="auto"/>
                  </w:divBdr>
                </w:div>
                <w:div w:id="2041323310">
                  <w:marLeft w:val="0"/>
                  <w:marRight w:val="0"/>
                  <w:marTop w:val="0"/>
                  <w:marBottom w:val="0"/>
                  <w:divBdr>
                    <w:top w:val="none" w:sz="0" w:space="0" w:color="auto"/>
                    <w:left w:val="none" w:sz="0" w:space="0" w:color="auto"/>
                    <w:bottom w:val="none" w:sz="0" w:space="0" w:color="auto"/>
                    <w:right w:val="none" w:sz="0" w:space="0" w:color="auto"/>
                  </w:divBdr>
                </w:div>
                <w:div w:id="2102681333">
                  <w:marLeft w:val="0"/>
                  <w:marRight w:val="0"/>
                  <w:marTop w:val="0"/>
                  <w:marBottom w:val="0"/>
                  <w:divBdr>
                    <w:top w:val="none" w:sz="0" w:space="0" w:color="auto"/>
                    <w:left w:val="none" w:sz="0" w:space="0" w:color="auto"/>
                    <w:bottom w:val="none" w:sz="0" w:space="0" w:color="auto"/>
                    <w:right w:val="none" w:sz="0" w:space="0" w:color="auto"/>
                  </w:divBdr>
                </w:div>
              </w:divsChild>
            </w:div>
            <w:div w:id="1000818695">
              <w:marLeft w:val="0"/>
              <w:marRight w:val="0"/>
              <w:marTop w:val="0"/>
              <w:marBottom w:val="0"/>
              <w:divBdr>
                <w:top w:val="none" w:sz="0" w:space="0" w:color="auto"/>
                <w:left w:val="none" w:sz="0" w:space="0" w:color="auto"/>
                <w:bottom w:val="none" w:sz="0" w:space="0" w:color="auto"/>
                <w:right w:val="none" w:sz="0" w:space="0" w:color="auto"/>
              </w:divBdr>
            </w:div>
            <w:div w:id="1092094347">
              <w:marLeft w:val="0"/>
              <w:marRight w:val="0"/>
              <w:marTop w:val="0"/>
              <w:marBottom w:val="0"/>
              <w:divBdr>
                <w:top w:val="none" w:sz="0" w:space="0" w:color="auto"/>
                <w:left w:val="none" w:sz="0" w:space="0" w:color="auto"/>
                <w:bottom w:val="none" w:sz="0" w:space="0" w:color="auto"/>
                <w:right w:val="none" w:sz="0" w:space="0" w:color="auto"/>
              </w:divBdr>
            </w:div>
            <w:div w:id="1177383322">
              <w:marLeft w:val="0"/>
              <w:marRight w:val="0"/>
              <w:marTop w:val="0"/>
              <w:marBottom w:val="0"/>
              <w:divBdr>
                <w:top w:val="none" w:sz="0" w:space="0" w:color="auto"/>
                <w:left w:val="none" w:sz="0" w:space="0" w:color="auto"/>
                <w:bottom w:val="none" w:sz="0" w:space="0" w:color="auto"/>
                <w:right w:val="none" w:sz="0" w:space="0" w:color="auto"/>
              </w:divBdr>
            </w:div>
            <w:div w:id="1353459664">
              <w:marLeft w:val="0"/>
              <w:marRight w:val="0"/>
              <w:marTop w:val="0"/>
              <w:marBottom w:val="0"/>
              <w:divBdr>
                <w:top w:val="none" w:sz="0" w:space="0" w:color="auto"/>
                <w:left w:val="none" w:sz="0" w:space="0" w:color="auto"/>
                <w:bottom w:val="none" w:sz="0" w:space="0" w:color="auto"/>
                <w:right w:val="none" w:sz="0" w:space="0" w:color="auto"/>
              </w:divBdr>
            </w:div>
            <w:div w:id="1371298144">
              <w:marLeft w:val="0"/>
              <w:marRight w:val="0"/>
              <w:marTop w:val="0"/>
              <w:marBottom w:val="0"/>
              <w:divBdr>
                <w:top w:val="none" w:sz="0" w:space="0" w:color="auto"/>
                <w:left w:val="none" w:sz="0" w:space="0" w:color="auto"/>
                <w:bottom w:val="none" w:sz="0" w:space="0" w:color="auto"/>
                <w:right w:val="none" w:sz="0" w:space="0" w:color="auto"/>
              </w:divBdr>
            </w:div>
            <w:div w:id="1391224176">
              <w:marLeft w:val="0"/>
              <w:marRight w:val="0"/>
              <w:marTop w:val="0"/>
              <w:marBottom w:val="0"/>
              <w:divBdr>
                <w:top w:val="none" w:sz="0" w:space="0" w:color="auto"/>
                <w:left w:val="none" w:sz="0" w:space="0" w:color="auto"/>
                <w:bottom w:val="none" w:sz="0" w:space="0" w:color="auto"/>
                <w:right w:val="none" w:sz="0" w:space="0" w:color="auto"/>
              </w:divBdr>
            </w:div>
            <w:div w:id="1409957144">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1676180227">
              <w:marLeft w:val="0"/>
              <w:marRight w:val="0"/>
              <w:marTop w:val="0"/>
              <w:marBottom w:val="0"/>
              <w:divBdr>
                <w:top w:val="none" w:sz="0" w:space="0" w:color="auto"/>
                <w:left w:val="none" w:sz="0" w:space="0" w:color="auto"/>
                <w:bottom w:val="none" w:sz="0" w:space="0" w:color="auto"/>
                <w:right w:val="none" w:sz="0" w:space="0" w:color="auto"/>
              </w:divBdr>
            </w:div>
            <w:div w:id="1757287173">
              <w:marLeft w:val="0"/>
              <w:marRight w:val="0"/>
              <w:marTop w:val="0"/>
              <w:marBottom w:val="0"/>
              <w:divBdr>
                <w:top w:val="none" w:sz="0" w:space="0" w:color="auto"/>
                <w:left w:val="none" w:sz="0" w:space="0" w:color="auto"/>
                <w:bottom w:val="none" w:sz="0" w:space="0" w:color="auto"/>
                <w:right w:val="none" w:sz="0" w:space="0" w:color="auto"/>
              </w:divBdr>
            </w:div>
            <w:div w:id="1808206956">
              <w:marLeft w:val="0"/>
              <w:marRight w:val="0"/>
              <w:marTop w:val="0"/>
              <w:marBottom w:val="0"/>
              <w:divBdr>
                <w:top w:val="none" w:sz="0" w:space="0" w:color="auto"/>
                <w:left w:val="none" w:sz="0" w:space="0" w:color="auto"/>
                <w:bottom w:val="none" w:sz="0" w:space="0" w:color="auto"/>
                <w:right w:val="none" w:sz="0" w:space="0" w:color="auto"/>
              </w:divBdr>
            </w:div>
            <w:div w:id="1822234898">
              <w:marLeft w:val="0"/>
              <w:marRight w:val="0"/>
              <w:marTop w:val="0"/>
              <w:marBottom w:val="0"/>
              <w:divBdr>
                <w:top w:val="none" w:sz="0" w:space="0" w:color="auto"/>
                <w:left w:val="none" w:sz="0" w:space="0" w:color="auto"/>
                <w:bottom w:val="none" w:sz="0" w:space="0" w:color="auto"/>
                <w:right w:val="none" w:sz="0" w:space="0" w:color="auto"/>
              </w:divBdr>
            </w:div>
            <w:div w:id="1839686936">
              <w:marLeft w:val="0"/>
              <w:marRight w:val="0"/>
              <w:marTop w:val="0"/>
              <w:marBottom w:val="0"/>
              <w:divBdr>
                <w:top w:val="none" w:sz="0" w:space="0" w:color="auto"/>
                <w:left w:val="none" w:sz="0" w:space="0" w:color="auto"/>
                <w:bottom w:val="none" w:sz="0" w:space="0" w:color="auto"/>
                <w:right w:val="none" w:sz="0" w:space="0" w:color="auto"/>
              </w:divBdr>
            </w:div>
            <w:div w:id="1872036302">
              <w:marLeft w:val="0"/>
              <w:marRight w:val="0"/>
              <w:marTop w:val="0"/>
              <w:marBottom w:val="0"/>
              <w:divBdr>
                <w:top w:val="none" w:sz="0" w:space="0" w:color="auto"/>
                <w:left w:val="none" w:sz="0" w:space="0" w:color="auto"/>
                <w:bottom w:val="none" w:sz="0" w:space="0" w:color="auto"/>
                <w:right w:val="none" w:sz="0" w:space="0" w:color="auto"/>
              </w:divBdr>
            </w:div>
            <w:div w:id="21423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7475">
      <w:bodyDiv w:val="1"/>
      <w:marLeft w:val="0"/>
      <w:marRight w:val="0"/>
      <w:marTop w:val="0"/>
      <w:marBottom w:val="0"/>
      <w:divBdr>
        <w:top w:val="none" w:sz="0" w:space="0" w:color="auto"/>
        <w:left w:val="none" w:sz="0" w:space="0" w:color="auto"/>
        <w:bottom w:val="none" w:sz="0" w:space="0" w:color="auto"/>
        <w:right w:val="none" w:sz="0" w:space="0" w:color="auto"/>
      </w:divBdr>
    </w:div>
    <w:div w:id="768278819">
      <w:bodyDiv w:val="1"/>
      <w:marLeft w:val="0"/>
      <w:marRight w:val="0"/>
      <w:marTop w:val="0"/>
      <w:marBottom w:val="0"/>
      <w:divBdr>
        <w:top w:val="none" w:sz="0" w:space="0" w:color="auto"/>
        <w:left w:val="none" w:sz="0" w:space="0" w:color="auto"/>
        <w:bottom w:val="none" w:sz="0" w:space="0" w:color="auto"/>
        <w:right w:val="none" w:sz="0" w:space="0" w:color="auto"/>
      </w:divBdr>
      <w:divsChild>
        <w:div w:id="2093353439">
          <w:marLeft w:val="0"/>
          <w:marRight w:val="0"/>
          <w:marTop w:val="0"/>
          <w:marBottom w:val="0"/>
          <w:divBdr>
            <w:top w:val="none" w:sz="0" w:space="0" w:color="auto"/>
            <w:left w:val="none" w:sz="0" w:space="0" w:color="auto"/>
            <w:bottom w:val="none" w:sz="0" w:space="0" w:color="auto"/>
            <w:right w:val="none" w:sz="0" w:space="0" w:color="auto"/>
          </w:divBdr>
          <w:divsChild>
            <w:div w:id="5249233">
              <w:marLeft w:val="0"/>
              <w:marRight w:val="0"/>
              <w:marTop w:val="0"/>
              <w:marBottom w:val="0"/>
              <w:divBdr>
                <w:top w:val="none" w:sz="0" w:space="0" w:color="auto"/>
                <w:left w:val="none" w:sz="0" w:space="0" w:color="auto"/>
                <w:bottom w:val="none" w:sz="0" w:space="0" w:color="auto"/>
                <w:right w:val="none" w:sz="0" w:space="0" w:color="auto"/>
              </w:divBdr>
            </w:div>
            <w:div w:id="97415792">
              <w:marLeft w:val="0"/>
              <w:marRight w:val="0"/>
              <w:marTop w:val="0"/>
              <w:marBottom w:val="0"/>
              <w:divBdr>
                <w:top w:val="none" w:sz="0" w:space="0" w:color="auto"/>
                <w:left w:val="none" w:sz="0" w:space="0" w:color="auto"/>
                <w:bottom w:val="none" w:sz="0" w:space="0" w:color="auto"/>
                <w:right w:val="none" w:sz="0" w:space="0" w:color="auto"/>
              </w:divBdr>
            </w:div>
            <w:div w:id="126163027">
              <w:marLeft w:val="0"/>
              <w:marRight w:val="0"/>
              <w:marTop w:val="0"/>
              <w:marBottom w:val="0"/>
              <w:divBdr>
                <w:top w:val="none" w:sz="0" w:space="0" w:color="auto"/>
                <w:left w:val="none" w:sz="0" w:space="0" w:color="auto"/>
                <w:bottom w:val="none" w:sz="0" w:space="0" w:color="auto"/>
                <w:right w:val="none" w:sz="0" w:space="0" w:color="auto"/>
              </w:divBdr>
            </w:div>
            <w:div w:id="164639660">
              <w:marLeft w:val="0"/>
              <w:marRight w:val="0"/>
              <w:marTop w:val="0"/>
              <w:marBottom w:val="0"/>
              <w:divBdr>
                <w:top w:val="none" w:sz="0" w:space="0" w:color="auto"/>
                <w:left w:val="none" w:sz="0" w:space="0" w:color="auto"/>
                <w:bottom w:val="none" w:sz="0" w:space="0" w:color="auto"/>
                <w:right w:val="none" w:sz="0" w:space="0" w:color="auto"/>
              </w:divBdr>
            </w:div>
            <w:div w:id="301078038">
              <w:marLeft w:val="0"/>
              <w:marRight w:val="0"/>
              <w:marTop w:val="0"/>
              <w:marBottom w:val="0"/>
              <w:divBdr>
                <w:top w:val="none" w:sz="0" w:space="0" w:color="auto"/>
                <w:left w:val="none" w:sz="0" w:space="0" w:color="auto"/>
                <w:bottom w:val="none" w:sz="0" w:space="0" w:color="auto"/>
                <w:right w:val="none" w:sz="0" w:space="0" w:color="auto"/>
              </w:divBdr>
            </w:div>
            <w:div w:id="455298669">
              <w:marLeft w:val="0"/>
              <w:marRight w:val="0"/>
              <w:marTop w:val="0"/>
              <w:marBottom w:val="0"/>
              <w:divBdr>
                <w:top w:val="none" w:sz="0" w:space="0" w:color="auto"/>
                <w:left w:val="none" w:sz="0" w:space="0" w:color="auto"/>
                <w:bottom w:val="none" w:sz="0" w:space="0" w:color="auto"/>
                <w:right w:val="none" w:sz="0" w:space="0" w:color="auto"/>
              </w:divBdr>
            </w:div>
            <w:div w:id="455637960">
              <w:marLeft w:val="0"/>
              <w:marRight w:val="0"/>
              <w:marTop w:val="0"/>
              <w:marBottom w:val="0"/>
              <w:divBdr>
                <w:top w:val="none" w:sz="0" w:space="0" w:color="auto"/>
                <w:left w:val="none" w:sz="0" w:space="0" w:color="auto"/>
                <w:bottom w:val="none" w:sz="0" w:space="0" w:color="auto"/>
                <w:right w:val="none" w:sz="0" w:space="0" w:color="auto"/>
              </w:divBdr>
            </w:div>
            <w:div w:id="553850696">
              <w:marLeft w:val="0"/>
              <w:marRight w:val="0"/>
              <w:marTop w:val="0"/>
              <w:marBottom w:val="0"/>
              <w:divBdr>
                <w:top w:val="none" w:sz="0" w:space="0" w:color="auto"/>
                <w:left w:val="none" w:sz="0" w:space="0" w:color="auto"/>
                <w:bottom w:val="none" w:sz="0" w:space="0" w:color="auto"/>
                <w:right w:val="none" w:sz="0" w:space="0" w:color="auto"/>
              </w:divBdr>
            </w:div>
            <w:div w:id="555973609">
              <w:marLeft w:val="0"/>
              <w:marRight w:val="0"/>
              <w:marTop w:val="0"/>
              <w:marBottom w:val="0"/>
              <w:divBdr>
                <w:top w:val="none" w:sz="0" w:space="0" w:color="auto"/>
                <w:left w:val="none" w:sz="0" w:space="0" w:color="auto"/>
                <w:bottom w:val="none" w:sz="0" w:space="0" w:color="auto"/>
                <w:right w:val="none" w:sz="0" w:space="0" w:color="auto"/>
              </w:divBdr>
            </w:div>
            <w:div w:id="625551836">
              <w:marLeft w:val="0"/>
              <w:marRight w:val="0"/>
              <w:marTop w:val="0"/>
              <w:marBottom w:val="0"/>
              <w:divBdr>
                <w:top w:val="none" w:sz="0" w:space="0" w:color="auto"/>
                <w:left w:val="none" w:sz="0" w:space="0" w:color="auto"/>
                <w:bottom w:val="none" w:sz="0" w:space="0" w:color="auto"/>
                <w:right w:val="none" w:sz="0" w:space="0" w:color="auto"/>
              </w:divBdr>
            </w:div>
            <w:div w:id="638337911">
              <w:marLeft w:val="0"/>
              <w:marRight w:val="0"/>
              <w:marTop w:val="0"/>
              <w:marBottom w:val="0"/>
              <w:divBdr>
                <w:top w:val="none" w:sz="0" w:space="0" w:color="auto"/>
                <w:left w:val="none" w:sz="0" w:space="0" w:color="auto"/>
                <w:bottom w:val="none" w:sz="0" w:space="0" w:color="auto"/>
                <w:right w:val="none" w:sz="0" w:space="0" w:color="auto"/>
              </w:divBdr>
            </w:div>
            <w:div w:id="706492277">
              <w:marLeft w:val="0"/>
              <w:marRight w:val="0"/>
              <w:marTop w:val="0"/>
              <w:marBottom w:val="0"/>
              <w:divBdr>
                <w:top w:val="none" w:sz="0" w:space="0" w:color="auto"/>
                <w:left w:val="none" w:sz="0" w:space="0" w:color="auto"/>
                <w:bottom w:val="none" w:sz="0" w:space="0" w:color="auto"/>
                <w:right w:val="none" w:sz="0" w:space="0" w:color="auto"/>
              </w:divBdr>
            </w:div>
            <w:div w:id="741221572">
              <w:marLeft w:val="0"/>
              <w:marRight w:val="0"/>
              <w:marTop w:val="0"/>
              <w:marBottom w:val="0"/>
              <w:divBdr>
                <w:top w:val="none" w:sz="0" w:space="0" w:color="auto"/>
                <w:left w:val="none" w:sz="0" w:space="0" w:color="auto"/>
                <w:bottom w:val="none" w:sz="0" w:space="0" w:color="auto"/>
                <w:right w:val="none" w:sz="0" w:space="0" w:color="auto"/>
              </w:divBdr>
            </w:div>
            <w:div w:id="779493821">
              <w:marLeft w:val="0"/>
              <w:marRight w:val="0"/>
              <w:marTop w:val="0"/>
              <w:marBottom w:val="0"/>
              <w:divBdr>
                <w:top w:val="none" w:sz="0" w:space="0" w:color="auto"/>
                <w:left w:val="none" w:sz="0" w:space="0" w:color="auto"/>
                <w:bottom w:val="none" w:sz="0" w:space="0" w:color="auto"/>
                <w:right w:val="none" w:sz="0" w:space="0" w:color="auto"/>
              </w:divBdr>
            </w:div>
            <w:div w:id="893856234">
              <w:marLeft w:val="0"/>
              <w:marRight w:val="0"/>
              <w:marTop w:val="0"/>
              <w:marBottom w:val="0"/>
              <w:divBdr>
                <w:top w:val="none" w:sz="0" w:space="0" w:color="auto"/>
                <w:left w:val="none" w:sz="0" w:space="0" w:color="auto"/>
                <w:bottom w:val="none" w:sz="0" w:space="0" w:color="auto"/>
                <w:right w:val="none" w:sz="0" w:space="0" w:color="auto"/>
              </w:divBdr>
            </w:div>
            <w:div w:id="1065029801">
              <w:marLeft w:val="0"/>
              <w:marRight w:val="0"/>
              <w:marTop w:val="0"/>
              <w:marBottom w:val="0"/>
              <w:divBdr>
                <w:top w:val="none" w:sz="0" w:space="0" w:color="auto"/>
                <w:left w:val="none" w:sz="0" w:space="0" w:color="auto"/>
                <w:bottom w:val="none" w:sz="0" w:space="0" w:color="auto"/>
                <w:right w:val="none" w:sz="0" w:space="0" w:color="auto"/>
              </w:divBdr>
            </w:div>
            <w:div w:id="1073284499">
              <w:marLeft w:val="0"/>
              <w:marRight w:val="0"/>
              <w:marTop w:val="0"/>
              <w:marBottom w:val="0"/>
              <w:divBdr>
                <w:top w:val="none" w:sz="0" w:space="0" w:color="auto"/>
                <w:left w:val="none" w:sz="0" w:space="0" w:color="auto"/>
                <w:bottom w:val="none" w:sz="0" w:space="0" w:color="auto"/>
                <w:right w:val="none" w:sz="0" w:space="0" w:color="auto"/>
              </w:divBdr>
            </w:div>
            <w:div w:id="1110778563">
              <w:marLeft w:val="0"/>
              <w:marRight w:val="0"/>
              <w:marTop w:val="0"/>
              <w:marBottom w:val="0"/>
              <w:divBdr>
                <w:top w:val="none" w:sz="0" w:space="0" w:color="auto"/>
                <w:left w:val="none" w:sz="0" w:space="0" w:color="auto"/>
                <w:bottom w:val="none" w:sz="0" w:space="0" w:color="auto"/>
                <w:right w:val="none" w:sz="0" w:space="0" w:color="auto"/>
              </w:divBdr>
            </w:div>
            <w:div w:id="1202935485">
              <w:marLeft w:val="0"/>
              <w:marRight w:val="0"/>
              <w:marTop w:val="0"/>
              <w:marBottom w:val="0"/>
              <w:divBdr>
                <w:top w:val="none" w:sz="0" w:space="0" w:color="auto"/>
                <w:left w:val="none" w:sz="0" w:space="0" w:color="auto"/>
                <w:bottom w:val="none" w:sz="0" w:space="0" w:color="auto"/>
                <w:right w:val="none" w:sz="0" w:space="0" w:color="auto"/>
              </w:divBdr>
            </w:div>
            <w:div w:id="1252621399">
              <w:marLeft w:val="0"/>
              <w:marRight w:val="0"/>
              <w:marTop w:val="0"/>
              <w:marBottom w:val="0"/>
              <w:divBdr>
                <w:top w:val="none" w:sz="0" w:space="0" w:color="auto"/>
                <w:left w:val="none" w:sz="0" w:space="0" w:color="auto"/>
                <w:bottom w:val="none" w:sz="0" w:space="0" w:color="auto"/>
                <w:right w:val="none" w:sz="0" w:space="0" w:color="auto"/>
              </w:divBdr>
            </w:div>
            <w:div w:id="1309016367">
              <w:marLeft w:val="0"/>
              <w:marRight w:val="0"/>
              <w:marTop w:val="0"/>
              <w:marBottom w:val="0"/>
              <w:divBdr>
                <w:top w:val="none" w:sz="0" w:space="0" w:color="auto"/>
                <w:left w:val="none" w:sz="0" w:space="0" w:color="auto"/>
                <w:bottom w:val="none" w:sz="0" w:space="0" w:color="auto"/>
                <w:right w:val="none" w:sz="0" w:space="0" w:color="auto"/>
              </w:divBdr>
            </w:div>
            <w:div w:id="1319922240">
              <w:marLeft w:val="0"/>
              <w:marRight w:val="0"/>
              <w:marTop w:val="0"/>
              <w:marBottom w:val="0"/>
              <w:divBdr>
                <w:top w:val="none" w:sz="0" w:space="0" w:color="auto"/>
                <w:left w:val="none" w:sz="0" w:space="0" w:color="auto"/>
                <w:bottom w:val="none" w:sz="0" w:space="0" w:color="auto"/>
                <w:right w:val="none" w:sz="0" w:space="0" w:color="auto"/>
              </w:divBdr>
            </w:div>
            <w:div w:id="1416170979">
              <w:marLeft w:val="0"/>
              <w:marRight w:val="0"/>
              <w:marTop w:val="0"/>
              <w:marBottom w:val="0"/>
              <w:divBdr>
                <w:top w:val="none" w:sz="0" w:space="0" w:color="auto"/>
                <w:left w:val="none" w:sz="0" w:space="0" w:color="auto"/>
                <w:bottom w:val="none" w:sz="0" w:space="0" w:color="auto"/>
                <w:right w:val="none" w:sz="0" w:space="0" w:color="auto"/>
              </w:divBdr>
            </w:div>
            <w:div w:id="1436706878">
              <w:marLeft w:val="0"/>
              <w:marRight w:val="0"/>
              <w:marTop w:val="0"/>
              <w:marBottom w:val="0"/>
              <w:divBdr>
                <w:top w:val="none" w:sz="0" w:space="0" w:color="auto"/>
                <w:left w:val="none" w:sz="0" w:space="0" w:color="auto"/>
                <w:bottom w:val="none" w:sz="0" w:space="0" w:color="auto"/>
                <w:right w:val="none" w:sz="0" w:space="0" w:color="auto"/>
              </w:divBdr>
            </w:div>
            <w:div w:id="1562446221">
              <w:marLeft w:val="0"/>
              <w:marRight w:val="0"/>
              <w:marTop w:val="0"/>
              <w:marBottom w:val="0"/>
              <w:divBdr>
                <w:top w:val="none" w:sz="0" w:space="0" w:color="auto"/>
                <w:left w:val="none" w:sz="0" w:space="0" w:color="auto"/>
                <w:bottom w:val="none" w:sz="0" w:space="0" w:color="auto"/>
                <w:right w:val="none" w:sz="0" w:space="0" w:color="auto"/>
              </w:divBdr>
            </w:div>
            <w:div w:id="1574044466">
              <w:marLeft w:val="0"/>
              <w:marRight w:val="0"/>
              <w:marTop w:val="0"/>
              <w:marBottom w:val="0"/>
              <w:divBdr>
                <w:top w:val="none" w:sz="0" w:space="0" w:color="auto"/>
                <w:left w:val="none" w:sz="0" w:space="0" w:color="auto"/>
                <w:bottom w:val="none" w:sz="0" w:space="0" w:color="auto"/>
                <w:right w:val="none" w:sz="0" w:space="0" w:color="auto"/>
              </w:divBdr>
            </w:div>
            <w:div w:id="1593468458">
              <w:marLeft w:val="0"/>
              <w:marRight w:val="0"/>
              <w:marTop w:val="0"/>
              <w:marBottom w:val="0"/>
              <w:divBdr>
                <w:top w:val="none" w:sz="0" w:space="0" w:color="auto"/>
                <w:left w:val="none" w:sz="0" w:space="0" w:color="auto"/>
                <w:bottom w:val="none" w:sz="0" w:space="0" w:color="auto"/>
                <w:right w:val="none" w:sz="0" w:space="0" w:color="auto"/>
              </w:divBdr>
            </w:div>
            <w:div w:id="1605112213">
              <w:marLeft w:val="0"/>
              <w:marRight w:val="0"/>
              <w:marTop w:val="0"/>
              <w:marBottom w:val="0"/>
              <w:divBdr>
                <w:top w:val="none" w:sz="0" w:space="0" w:color="auto"/>
                <w:left w:val="none" w:sz="0" w:space="0" w:color="auto"/>
                <w:bottom w:val="none" w:sz="0" w:space="0" w:color="auto"/>
                <w:right w:val="none" w:sz="0" w:space="0" w:color="auto"/>
              </w:divBdr>
            </w:div>
            <w:div w:id="1697392612">
              <w:marLeft w:val="0"/>
              <w:marRight w:val="0"/>
              <w:marTop w:val="0"/>
              <w:marBottom w:val="0"/>
              <w:divBdr>
                <w:top w:val="none" w:sz="0" w:space="0" w:color="auto"/>
                <w:left w:val="none" w:sz="0" w:space="0" w:color="auto"/>
                <w:bottom w:val="none" w:sz="0" w:space="0" w:color="auto"/>
                <w:right w:val="none" w:sz="0" w:space="0" w:color="auto"/>
              </w:divBdr>
            </w:div>
            <w:div w:id="1784154596">
              <w:marLeft w:val="0"/>
              <w:marRight w:val="0"/>
              <w:marTop w:val="0"/>
              <w:marBottom w:val="0"/>
              <w:divBdr>
                <w:top w:val="none" w:sz="0" w:space="0" w:color="auto"/>
                <w:left w:val="none" w:sz="0" w:space="0" w:color="auto"/>
                <w:bottom w:val="none" w:sz="0" w:space="0" w:color="auto"/>
                <w:right w:val="none" w:sz="0" w:space="0" w:color="auto"/>
              </w:divBdr>
            </w:div>
            <w:div w:id="1829638411">
              <w:marLeft w:val="0"/>
              <w:marRight w:val="0"/>
              <w:marTop w:val="0"/>
              <w:marBottom w:val="0"/>
              <w:divBdr>
                <w:top w:val="none" w:sz="0" w:space="0" w:color="auto"/>
                <w:left w:val="none" w:sz="0" w:space="0" w:color="auto"/>
                <w:bottom w:val="none" w:sz="0" w:space="0" w:color="auto"/>
                <w:right w:val="none" w:sz="0" w:space="0" w:color="auto"/>
              </w:divBdr>
            </w:div>
            <w:div w:id="1887523565">
              <w:marLeft w:val="0"/>
              <w:marRight w:val="0"/>
              <w:marTop w:val="0"/>
              <w:marBottom w:val="0"/>
              <w:divBdr>
                <w:top w:val="none" w:sz="0" w:space="0" w:color="auto"/>
                <w:left w:val="none" w:sz="0" w:space="0" w:color="auto"/>
                <w:bottom w:val="none" w:sz="0" w:space="0" w:color="auto"/>
                <w:right w:val="none" w:sz="0" w:space="0" w:color="auto"/>
              </w:divBdr>
            </w:div>
            <w:div w:id="1957785214">
              <w:marLeft w:val="0"/>
              <w:marRight w:val="0"/>
              <w:marTop w:val="0"/>
              <w:marBottom w:val="0"/>
              <w:divBdr>
                <w:top w:val="none" w:sz="0" w:space="0" w:color="auto"/>
                <w:left w:val="none" w:sz="0" w:space="0" w:color="auto"/>
                <w:bottom w:val="none" w:sz="0" w:space="0" w:color="auto"/>
                <w:right w:val="none" w:sz="0" w:space="0" w:color="auto"/>
              </w:divBdr>
            </w:div>
            <w:div w:id="21239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7684">
      <w:bodyDiv w:val="1"/>
      <w:marLeft w:val="0"/>
      <w:marRight w:val="0"/>
      <w:marTop w:val="0"/>
      <w:marBottom w:val="0"/>
      <w:divBdr>
        <w:top w:val="none" w:sz="0" w:space="0" w:color="auto"/>
        <w:left w:val="none" w:sz="0" w:space="0" w:color="auto"/>
        <w:bottom w:val="none" w:sz="0" w:space="0" w:color="auto"/>
        <w:right w:val="none" w:sz="0" w:space="0" w:color="auto"/>
      </w:divBdr>
      <w:divsChild>
        <w:div w:id="1587106916">
          <w:marLeft w:val="0"/>
          <w:marRight w:val="0"/>
          <w:marTop w:val="0"/>
          <w:marBottom w:val="0"/>
          <w:divBdr>
            <w:top w:val="none" w:sz="0" w:space="0" w:color="auto"/>
            <w:left w:val="none" w:sz="0" w:space="0" w:color="auto"/>
            <w:bottom w:val="none" w:sz="0" w:space="0" w:color="auto"/>
            <w:right w:val="none" w:sz="0" w:space="0" w:color="auto"/>
          </w:divBdr>
          <w:divsChild>
            <w:div w:id="149905424">
              <w:marLeft w:val="0"/>
              <w:marRight w:val="0"/>
              <w:marTop w:val="0"/>
              <w:marBottom w:val="0"/>
              <w:divBdr>
                <w:top w:val="none" w:sz="0" w:space="0" w:color="auto"/>
                <w:left w:val="none" w:sz="0" w:space="0" w:color="auto"/>
                <w:bottom w:val="none" w:sz="0" w:space="0" w:color="auto"/>
                <w:right w:val="none" w:sz="0" w:space="0" w:color="auto"/>
              </w:divBdr>
              <w:divsChild>
                <w:div w:id="1931741535">
                  <w:marLeft w:val="0"/>
                  <w:marRight w:val="0"/>
                  <w:marTop w:val="0"/>
                  <w:marBottom w:val="0"/>
                  <w:divBdr>
                    <w:top w:val="none" w:sz="0" w:space="0" w:color="auto"/>
                    <w:left w:val="none" w:sz="0" w:space="0" w:color="auto"/>
                    <w:bottom w:val="none" w:sz="0" w:space="0" w:color="auto"/>
                    <w:right w:val="none" w:sz="0" w:space="0" w:color="auto"/>
                  </w:divBdr>
                  <w:divsChild>
                    <w:div w:id="668212060">
                      <w:marLeft w:val="0"/>
                      <w:marRight w:val="0"/>
                      <w:marTop w:val="0"/>
                      <w:marBottom w:val="0"/>
                      <w:divBdr>
                        <w:top w:val="none" w:sz="0" w:space="0" w:color="auto"/>
                        <w:left w:val="none" w:sz="0" w:space="0" w:color="auto"/>
                        <w:bottom w:val="none" w:sz="0" w:space="0" w:color="auto"/>
                        <w:right w:val="none" w:sz="0" w:space="0" w:color="auto"/>
                      </w:divBdr>
                      <w:divsChild>
                        <w:div w:id="1502626395">
                          <w:marLeft w:val="0"/>
                          <w:marRight w:val="0"/>
                          <w:marTop w:val="0"/>
                          <w:marBottom w:val="0"/>
                          <w:divBdr>
                            <w:top w:val="none" w:sz="0" w:space="0" w:color="auto"/>
                            <w:left w:val="none" w:sz="0" w:space="0" w:color="auto"/>
                            <w:bottom w:val="none" w:sz="0" w:space="0" w:color="auto"/>
                            <w:right w:val="none" w:sz="0" w:space="0" w:color="auto"/>
                          </w:divBdr>
                          <w:divsChild>
                            <w:div w:id="412432586">
                              <w:marLeft w:val="0"/>
                              <w:marRight w:val="0"/>
                              <w:marTop w:val="0"/>
                              <w:marBottom w:val="0"/>
                              <w:divBdr>
                                <w:top w:val="none" w:sz="0" w:space="0" w:color="auto"/>
                                <w:left w:val="none" w:sz="0" w:space="0" w:color="auto"/>
                                <w:bottom w:val="none" w:sz="0" w:space="0" w:color="auto"/>
                                <w:right w:val="none" w:sz="0" w:space="0" w:color="auto"/>
                              </w:divBdr>
                            </w:div>
                            <w:div w:id="8539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1500">
                      <w:marLeft w:val="0"/>
                      <w:marRight w:val="0"/>
                      <w:marTop w:val="0"/>
                      <w:marBottom w:val="0"/>
                      <w:divBdr>
                        <w:top w:val="none" w:sz="0" w:space="0" w:color="auto"/>
                        <w:left w:val="none" w:sz="0" w:space="0" w:color="auto"/>
                        <w:bottom w:val="none" w:sz="0" w:space="0" w:color="auto"/>
                        <w:right w:val="none" w:sz="0" w:space="0" w:color="auto"/>
                      </w:divBdr>
                      <w:divsChild>
                        <w:div w:id="842821038">
                          <w:marLeft w:val="0"/>
                          <w:marRight w:val="0"/>
                          <w:marTop w:val="0"/>
                          <w:marBottom w:val="0"/>
                          <w:divBdr>
                            <w:top w:val="none" w:sz="0" w:space="0" w:color="auto"/>
                            <w:left w:val="none" w:sz="0" w:space="0" w:color="auto"/>
                            <w:bottom w:val="none" w:sz="0" w:space="0" w:color="auto"/>
                            <w:right w:val="none" w:sz="0" w:space="0" w:color="auto"/>
                          </w:divBdr>
                          <w:divsChild>
                            <w:div w:id="1072236874">
                              <w:marLeft w:val="0"/>
                              <w:marRight w:val="0"/>
                              <w:marTop w:val="0"/>
                              <w:marBottom w:val="0"/>
                              <w:divBdr>
                                <w:top w:val="none" w:sz="0" w:space="0" w:color="auto"/>
                                <w:left w:val="none" w:sz="0" w:space="0" w:color="auto"/>
                                <w:bottom w:val="none" w:sz="0" w:space="0" w:color="auto"/>
                                <w:right w:val="none" w:sz="0" w:space="0" w:color="auto"/>
                              </w:divBdr>
                              <w:divsChild>
                                <w:div w:id="1067612941">
                                  <w:marLeft w:val="0"/>
                                  <w:marRight w:val="0"/>
                                  <w:marTop w:val="0"/>
                                  <w:marBottom w:val="0"/>
                                  <w:divBdr>
                                    <w:top w:val="none" w:sz="0" w:space="0" w:color="auto"/>
                                    <w:left w:val="none" w:sz="0" w:space="0" w:color="auto"/>
                                    <w:bottom w:val="none" w:sz="0" w:space="0" w:color="auto"/>
                                    <w:right w:val="none" w:sz="0" w:space="0" w:color="auto"/>
                                  </w:divBdr>
                                  <w:divsChild>
                                    <w:div w:id="78908486">
                                      <w:marLeft w:val="0"/>
                                      <w:marRight w:val="0"/>
                                      <w:marTop w:val="0"/>
                                      <w:marBottom w:val="0"/>
                                      <w:divBdr>
                                        <w:top w:val="none" w:sz="0" w:space="0" w:color="auto"/>
                                        <w:left w:val="none" w:sz="0" w:space="0" w:color="auto"/>
                                        <w:bottom w:val="none" w:sz="0" w:space="0" w:color="auto"/>
                                        <w:right w:val="none" w:sz="0" w:space="0" w:color="auto"/>
                                      </w:divBdr>
                                    </w:div>
                                    <w:div w:id="707729628">
                                      <w:marLeft w:val="0"/>
                                      <w:marRight w:val="0"/>
                                      <w:marTop w:val="0"/>
                                      <w:marBottom w:val="0"/>
                                      <w:divBdr>
                                        <w:top w:val="none" w:sz="0" w:space="0" w:color="auto"/>
                                        <w:left w:val="none" w:sz="0" w:space="0" w:color="auto"/>
                                        <w:bottom w:val="none" w:sz="0" w:space="0" w:color="auto"/>
                                        <w:right w:val="none" w:sz="0" w:space="0" w:color="auto"/>
                                      </w:divBdr>
                                      <w:divsChild>
                                        <w:div w:id="598753759">
                                          <w:marLeft w:val="0"/>
                                          <w:marRight w:val="0"/>
                                          <w:marTop w:val="0"/>
                                          <w:marBottom w:val="0"/>
                                          <w:divBdr>
                                            <w:top w:val="none" w:sz="0" w:space="0" w:color="auto"/>
                                            <w:left w:val="none" w:sz="0" w:space="0" w:color="auto"/>
                                            <w:bottom w:val="none" w:sz="0" w:space="0" w:color="auto"/>
                                            <w:right w:val="none" w:sz="0" w:space="0" w:color="auto"/>
                                          </w:divBdr>
                                        </w:div>
                                        <w:div w:id="1215775246">
                                          <w:marLeft w:val="0"/>
                                          <w:marRight w:val="0"/>
                                          <w:marTop w:val="0"/>
                                          <w:marBottom w:val="0"/>
                                          <w:divBdr>
                                            <w:top w:val="none" w:sz="0" w:space="0" w:color="auto"/>
                                            <w:left w:val="none" w:sz="0" w:space="0" w:color="auto"/>
                                            <w:bottom w:val="none" w:sz="0" w:space="0" w:color="auto"/>
                                            <w:right w:val="none" w:sz="0" w:space="0" w:color="auto"/>
                                          </w:divBdr>
                                          <w:divsChild>
                                            <w:div w:id="1415394203">
                                              <w:marLeft w:val="0"/>
                                              <w:marRight w:val="0"/>
                                              <w:marTop w:val="0"/>
                                              <w:marBottom w:val="0"/>
                                              <w:divBdr>
                                                <w:top w:val="none" w:sz="0" w:space="0" w:color="auto"/>
                                                <w:left w:val="none" w:sz="0" w:space="0" w:color="auto"/>
                                                <w:bottom w:val="none" w:sz="0" w:space="0" w:color="auto"/>
                                                <w:right w:val="none" w:sz="0" w:space="0" w:color="auto"/>
                                              </w:divBdr>
                                              <w:divsChild>
                                                <w:div w:id="594216068">
                                                  <w:marLeft w:val="0"/>
                                                  <w:marRight w:val="0"/>
                                                  <w:marTop w:val="0"/>
                                                  <w:marBottom w:val="0"/>
                                                  <w:divBdr>
                                                    <w:top w:val="none" w:sz="0" w:space="0" w:color="auto"/>
                                                    <w:left w:val="none" w:sz="0" w:space="0" w:color="auto"/>
                                                    <w:bottom w:val="none" w:sz="0" w:space="0" w:color="auto"/>
                                                    <w:right w:val="none" w:sz="0" w:space="0" w:color="auto"/>
                                                  </w:divBdr>
                                                </w:div>
                                              </w:divsChild>
                                            </w:div>
                                            <w:div w:id="18205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1434">
                              <w:marLeft w:val="0"/>
                              <w:marRight w:val="0"/>
                              <w:marTop w:val="0"/>
                              <w:marBottom w:val="0"/>
                              <w:divBdr>
                                <w:top w:val="none" w:sz="0" w:space="0" w:color="auto"/>
                                <w:left w:val="none" w:sz="0" w:space="0" w:color="auto"/>
                                <w:bottom w:val="none" w:sz="0" w:space="0" w:color="auto"/>
                                <w:right w:val="none" w:sz="0" w:space="0" w:color="auto"/>
                              </w:divBdr>
                              <w:divsChild>
                                <w:div w:id="1623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625">
                          <w:marLeft w:val="0"/>
                          <w:marRight w:val="0"/>
                          <w:marTop w:val="0"/>
                          <w:marBottom w:val="0"/>
                          <w:divBdr>
                            <w:top w:val="none" w:sz="0" w:space="0" w:color="auto"/>
                            <w:left w:val="none" w:sz="0" w:space="0" w:color="auto"/>
                            <w:bottom w:val="none" w:sz="0" w:space="0" w:color="auto"/>
                            <w:right w:val="none" w:sz="0" w:space="0" w:color="auto"/>
                          </w:divBdr>
                          <w:divsChild>
                            <w:div w:id="1214121336">
                              <w:marLeft w:val="0"/>
                              <w:marRight w:val="0"/>
                              <w:marTop w:val="0"/>
                              <w:marBottom w:val="0"/>
                              <w:divBdr>
                                <w:top w:val="none" w:sz="0" w:space="0" w:color="auto"/>
                                <w:left w:val="none" w:sz="0" w:space="0" w:color="auto"/>
                                <w:bottom w:val="none" w:sz="0" w:space="0" w:color="auto"/>
                                <w:right w:val="none" w:sz="0" w:space="0" w:color="auto"/>
                              </w:divBdr>
                              <w:divsChild>
                                <w:div w:id="716127001">
                                  <w:marLeft w:val="0"/>
                                  <w:marRight w:val="0"/>
                                  <w:marTop w:val="0"/>
                                  <w:marBottom w:val="0"/>
                                  <w:divBdr>
                                    <w:top w:val="none" w:sz="0" w:space="0" w:color="auto"/>
                                    <w:left w:val="none" w:sz="0" w:space="0" w:color="auto"/>
                                    <w:bottom w:val="none" w:sz="0" w:space="0" w:color="auto"/>
                                    <w:right w:val="none" w:sz="0" w:space="0" w:color="auto"/>
                                  </w:divBdr>
                                  <w:divsChild>
                                    <w:div w:id="506209040">
                                      <w:marLeft w:val="0"/>
                                      <w:marRight w:val="0"/>
                                      <w:marTop w:val="0"/>
                                      <w:marBottom w:val="0"/>
                                      <w:divBdr>
                                        <w:top w:val="none" w:sz="0" w:space="0" w:color="auto"/>
                                        <w:left w:val="none" w:sz="0" w:space="0" w:color="auto"/>
                                        <w:bottom w:val="none" w:sz="0" w:space="0" w:color="auto"/>
                                        <w:right w:val="none" w:sz="0" w:space="0" w:color="auto"/>
                                      </w:divBdr>
                                      <w:divsChild>
                                        <w:div w:id="13620470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8332064">
                                  <w:marLeft w:val="0"/>
                                  <w:marRight w:val="0"/>
                                  <w:marTop w:val="0"/>
                                  <w:marBottom w:val="0"/>
                                  <w:divBdr>
                                    <w:top w:val="none" w:sz="0" w:space="0" w:color="auto"/>
                                    <w:left w:val="none" w:sz="0" w:space="0" w:color="auto"/>
                                    <w:bottom w:val="none" w:sz="0" w:space="0" w:color="auto"/>
                                    <w:right w:val="none" w:sz="0" w:space="0" w:color="auto"/>
                                  </w:divBdr>
                                  <w:divsChild>
                                    <w:div w:id="5922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234625">
      <w:bodyDiv w:val="1"/>
      <w:marLeft w:val="0"/>
      <w:marRight w:val="0"/>
      <w:marTop w:val="0"/>
      <w:marBottom w:val="0"/>
      <w:divBdr>
        <w:top w:val="none" w:sz="0" w:space="0" w:color="auto"/>
        <w:left w:val="none" w:sz="0" w:space="0" w:color="auto"/>
        <w:bottom w:val="none" w:sz="0" w:space="0" w:color="auto"/>
        <w:right w:val="none" w:sz="0" w:space="0" w:color="auto"/>
      </w:divBdr>
    </w:div>
    <w:div w:id="787433201">
      <w:bodyDiv w:val="1"/>
      <w:marLeft w:val="0"/>
      <w:marRight w:val="0"/>
      <w:marTop w:val="0"/>
      <w:marBottom w:val="0"/>
      <w:divBdr>
        <w:top w:val="none" w:sz="0" w:space="0" w:color="auto"/>
        <w:left w:val="none" w:sz="0" w:space="0" w:color="auto"/>
        <w:bottom w:val="none" w:sz="0" w:space="0" w:color="auto"/>
        <w:right w:val="none" w:sz="0" w:space="0" w:color="auto"/>
      </w:divBdr>
      <w:divsChild>
        <w:div w:id="102698659">
          <w:marLeft w:val="0"/>
          <w:marRight w:val="0"/>
          <w:marTop w:val="0"/>
          <w:marBottom w:val="0"/>
          <w:divBdr>
            <w:top w:val="none" w:sz="0" w:space="0" w:color="auto"/>
            <w:left w:val="none" w:sz="0" w:space="0" w:color="auto"/>
            <w:bottom w:val="none" w:sz="0" w:space="0" w:color="auto"/>
            <w:right w:val="none" w:sz="0" w:space="0" w:color="auto"/>
          </w:divBdr>
          <w:divsChild>
            <w:div w:id="711072580">
              <w:marLeft w:val="0"/>
              <w:marRight w:val="0"/>
              <w:marTop w:val="0"/>
              <w:marBottom w:val="0"/>
              <w:divBdr>
                <w:top w:val="none" w:sz="0" w:space="0" w:color="auto"/>
                <w:left w:val="none" w:sz="0" w:space="0" w:color="auto"/>
                <w:bottom w:val="none" w:sz="0" w:space="0" w:color="auto"/>
                <w:right w:val="none" w:sz="0" w:space="0" w:color="auto"/>
              </w:divBdr>
              <w:divsChild>
                <w:div w:id="92014905">
                  <w:marLeft w:val="0"/>
                  <w:marRight w:val="0"/>
                  <w:marTop w:val="0"/>
                  <w:marBottom w:val="0"/>
                  <w:divBdr>
                    <w:top w:val="none" w:sz="0" w:space="0" w:color="auto"/>
                    <w:left w:val="none" w:sz="0" w:space="0" w:color="auto"/>
                    <w:bottom w:val="none" w:sz="0" w:space="0" w:color="auto"/>
                    <w:right w:val="none" w:sz="0" w:space="0" w:color="auto"/>
                  </w:divBdr>
                </w:div>
                <w:div w:id="1105614722">
                  <w:marLeft w:val="0"/>
                  <w:marRight w:val="0"/>
                  <w:marTop w:val="0"/>
                  <w:marBottom w:val="0"/>
                  <w:divBdr>
                    <w:top w:val="none" w:sz="0" w:space="0" w:color="auto"/>
                    <w:left w:val="none" w:sz="0" w:space="0" w:color="auto"/>
                    <w:bottom w:val="none" w:sz="0" w:space="0" w:color="auto"/>
                    <w:right w:val="none" w:sz="0" w:space="0" w:color="auto"/>
                  </w:divBdr>
                </w:div>
                <w:div w:id="1724937479">
                  <w:marLeft w:val="0"/>
                  <w:marRight w:val="0"/>
                  <w:marTop w:val="0"/>
                  <w:marBottom w:val="0"/>
                  <w:divBdr>
                    <w:top w:val="none" w:sz="0" w:space="0" w:color="auto"/>
                    <w:left w:val="none" w:sz="0" w:space="0" w:color="auto"/>
                    <w:bottom w:val="none" w:sz="0" w:space="0" w:color="auto"/>
                    <w:right w:val="none" w:sz="0" w:space="0" w:color="auto"/>
                  </w:divBdr>
                </w:div>
              </w:divsChild>
            </w:div>
            <w:div w:id="1808469567">
              <w:marLeft w:val="0"/>
              <w:marRight w:val="0"/>
              <w:marTop w:val="0"/>
              <w:marBottom w:val="0"/>
              <w:divBdr>
                <w:top w:val="none" w:sz="0" w:space="0" w:color="auto"/>
                <w:left w:val="none" w:sz="0" w:space="0" w:color="auto"/>
                <w:bottom w:val="none" w:sz="0" w:space="0" w:color="auto"/>
                <w:right w:val="none" w:sz="0" w:space="0" w:color="auto"/>
              </w:divBdr>
              <w:divsChild>
                <w:div w:id="400103294">
                  <w:marLeft w:val="0"/>
                  <w:marRight w:val="0"/>
                  <w:marTop w:val="0"/>
                  <w:marBottom w:val="0"/>
                  <w:divBdr>
                    <w:top w:val="none" w:sz="0" w:space="0" w:color="auto"/>
                    <w:left w:val="none" w:sz="0" w:space="0" w:color="auto"/>
                    <w:bottom w:val="none" w:sz="0" w:space="0" w:color="auto"/>
                    <w:right w:val="none" w:sz="0" w:space="0" w:color="auto"/>
                  </w:divBdr>
                </w:div>
                <w:div w:id="605425709">
                  <w:marLeft w:val="0"/>
                  <w:marRight w:val="0"/>
                  <w:marTop w:val="0"/>
                  <w:marBottom w:val="0"/>
                  <w:divBdr>
                    <w:top w:val="none" w:sz="0" w:space="0" w:color="auto"/>
                    <w:left w:val="none" w:sz="0" w:space="0" w:color="auto"/>
                    <w:bottom w:val="none" w:sz="0" w:space="0" w:color="auto"/>
                    <w:right w:val="none" w:sz="0" w:space="0" w:color="auto"/>
                  </w:divBdr>
                </w:div>
                <w:div w:id="610093205">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
                <w:div w:id="1589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492">
          <w:marLeft w:val="0"/>
          <w:marRight w:val="0"/>
          <w:marTop w:val="0"/>
          <w:marBottom w:val="0"/>
          <w:divBdr>
            <w:top w:val="none" w:sz="0" w:space="0" w:color="auto"/>
            <w:left w:val="none" w:sz="0" w:space="0" w:color="auto"/>
            <w:bottom w:val="none" w:sz="0" w:space="0" w:color="auto"/>
            <w:right w:val="none" w:sz="0" w:space="0" w:color="auto"/>
          </w:divBdr>
        </w:div>
      </w:divsChild>
    </w:div>
    <w:div w:id="790586776">
      <w:bodyDiv w:val="1"/>
      <w:marLeft w:val="0"/>
      <w:marRight w:val="0"/>
      <w:marTop w:val="0"/>
      <w:marBottom w:val="0"/>
      <w:divBdr>
        <w:top w:val="none" w:sz="0" w:space="0" w:color="auto"/>
        <w:left w:val="none" w:sz="0" w:space="0" w:color="auto"/>
        <w:bottom w:val="none" w:sz="0" w:space="0" w:color="auto"/>
        <w:right w:val="none" w:sz="0" w:space="0" w:color="auto"/>
      </w:divBdr>
      <w:divsChild>
        <w:div w:id="1089891839">
          <w:marLeft w:val="0"/>
          <w:marRight w:val="0"/>
          <w:marTop w:val="0"/>
          <w:marBottom w:val="0"/>
          <w:divBdr>
            <w:top w:val="none" w:sz="0" w:space="0" w:color="auto"/>
            <w:left w:val="none" w:sz="0" w:space="0" w:color="auto"/>
            <w:bottom w:val="none" w:sz="0" w:space="0" w:color="auto"/>
            <w:right w:val="none" w:sz="0" w:space="0" w:color="auto"/>
          </w:divBdr>
        </w:div>
        <w:div w:id="2001427687">
          <w:marLeft w:val="0"/>
          <w:marRight w:val="0"/>
          <w:marTop w:val="0"/>
          <w:marBottom w:val="0"/>
          <w:divBdr>
            <w:top w:val="none" w:sz="0" w:space="0" w:color="auto"/>
            <w:left w:val="none" w:sz="0" w:space="0" w:color="auto"/>
            <w:bottom w:val="none" w:sz="0" w:space="0" w:color="auto"/>
            <w:right w:val="none" w:sz="0" w:space="0" w:color="auto"/>
          </w:divBdr>
        </w:div>
        <w:div w:id="2106878648">
          <w:marLeft w:val="0"/>
          <w:marRight w:val="0"/>
          <w:marTop w:val="0"/>
          <w:marBottom w:val="0"/>
          <w:divBdr>
            <w:top w:val="none" w:sz="0" w:space="0" w:color="auto"/>
            <w:left w:val="none" w:sz="0" w:space="0" w:color="auto"/>
            <w:bottom w:val="none" w:sz="0" w:space="0" w:color="auto"/>
            <w:right w:val="none" w:sz="0" w:space="0" w:color="auto"/>
          </w:divBdr>
          <w:divsChild>
            <w:div w:id="381445497">
              <w:marLeft w:val="0"/>
              <w:marRight w:val="0"/>
              <w:marTop w:val="0"/>
              <w:marBottom w:val="0"/>
              <w:divBdr>
                <w:top w:val="none" w:sz="0" w:space="0" w:color="auto"/>
                <w:left w:val="none" w:sz="0" w:space="0" w:color="auto"/>
                <w:bottom w:val="none" w:sz="0" w:space="0" w:color="auto"/>
                <w:right w:val="none" w:sz="0" w:space="0" w:color="auto"/>
              </w:divBdr>
              <w:divsChild>
                <w:div w:id="248470846">
                  <w:marLeft w:val="0"/>
                  <w:marRight w:val="0"/>
                  <w:marTop w:val="0"/>
                  <w:marBottom w:val="0"/>
                  <w:divBdr>
                    <w:top w:val="none" w:sz="0" w:space="0" w:color="auto"/>
                    <w:left w:val="none" w:sz="0" w:space="0" w:color="auto"/>
                    <w:bottom w:val="none" w:sz="0" w:space="0" w:color="auto"/>
                    <w:right w:val="none" w:sz="0" w:space="0" w:color="auto"/>
                  </w:divBdr>
                </w:div>
                <w:div w:id="736130453">
                  <w:marLeft w:val="0"/>
                  <w:marRight w:val="0"/>
                  <w:marTop w:val="0"/>
                  <w:marBottom w:val="0"/>
                  <w:divBdr>
                    <w:top w:val="none" w:sz="0" w:space="0" w:color="auto"/>
                    <w:left w:val="none" w:sz="0" w:space="0" w:color="auto"/>
                    <w:bottom w:val="none" w:sz="0" w:space="0" w:color="auto"/>
                    <w:right w:val="none" w:sz="0" w:space="0" w:color="auto"/>
                  </w:divBdr>
                </w:div>
                <w:div w:id="1311012085">
                  <w:marLeft w:val="0"/>
                  <w:marRight w:val="0"/>
                  <w:marTop w:val="0"/>
                  <w:marBottom w:val="0"/>
                  <w:divBdr>
                    <w:top w:val="none" w:sz="0" w:space="0" w:color="auto"/>
                    <w:left w:val="none" w:sz="0" w:space="0" w:color="auto"/>
                    <w:bottom w:val="none" w:sz="0" w:space="0" w:color="auto"/>
                    <w:right w:val="none" w:sz="0" w:space="0" w:color="auto"/>
                  </w:divBdr>
                </w:div>
                <w:div w:id="1617979518">
                  <w:marLeft w:val="0"/>
                  <w:marRight w:val="0"/>
                  <w:marTop w:val="0"/>
                  <w:marBottom w:val="0"/>
                  <w:divBdr>
                    <w:top w:val="none" w:sz="0" w:space="0" w:color="auto"/>
                    <w:left w:val="none" w:sz="0" w:space="0" w:color="auto"/>
                    <w:bottom w:val="none" w:sz="0" w:space="0" w:color="auto"/>
                    <w:right w:val="none" w:sz="0" w:space="0" w:color="auto"/>
                  </w:divBdr>
                </w:div>
                <w:div w:id="2045474490">
                  <w:marLeft w:val="0"/>
                  <w:marRight w:val="0"/>
                  <w:marTop w:val="0"/>
                  <w:marBottom w:val="0"/>
                  <w:divBdr>
                    <w:top w:val="none" w:sz="0" w:space="0" w:color="auto"/>
                    <w:left w:val="none" w:sz="0" w:space="0" w:color="auto"/>
                    <w:bottom w:val="none" w:sz="0" w:space="0" w:color="auto"/>
                    <w:right w:val="none" w:sz="0" w:space="0" w:color="auto"/>
                  </w:divBdr>
                </w:div>
              </w:divsChild>
            </w:div>
            <w:div w:id="570578320">
              <w:marLeft w:val="0"/>
              <w:marRight w:val="0"/>
              <w:marTop w:val="0"/>
              <w:marBottom w:val="0"/>
              <w:divBdr>
                <w:top w:val="none" w:sz="0" w:space="0" w:color="auto"/>
                <w:left w:val="none" w:sz="0" w:space="0" w:color="auto"/>
                <w:bottom w:val="none" w:sz="0" w:space="0" w:color="auto"/>
                <w:right w:val="none" w:sz="0" w:space="0" w:color="auto"/>
              </w:divBdr>
              <w:divsChild>
                <w:div w:id="1046174133">
                  <w:marLeft w:val="0"/>
                  <w:marRight w:val="0"/>
                  <w:marTop w:val="0"/>
                  <w:marBottom w:val="0"/>
                  <w:divBdr>
                    <w:top w:val="none" w:sz="0" w:space="0" w:color="auto"/>
                    <w:left w:val="none" w:sz="0" w:space="0" w:color="auto"/>
                    <w:bottom w:val="none" w:sz="0" w:space="0" w:color="auto"/>
                    <w:right w:val="none" w:sz="0" w:space="0" w:color="auto"/>
                  </w:divBdr>
                </w:div>
              </w:divsChild>
            </w:div>
            <w:div w:id="1009716401">
              <w:marLeft w:val="0"/>
              <w:marRight w:val="0"/>
              <w:marTop w:val="0"/>
              <w:marBottom w:val="0"/>
              <w:divBdr>
                <w:top w:val="none" w:sz="0" w:space="0" w:color="auto"/>
                <w:left w:val="none" w:sz="0" w:space="0" w:color="auto"/>
                <w:bottom w:val="none" w:sz="0" w:space="0" w:color="auto"/>
                <w:right w:val="none" w:sz="0" w:space="0" w:color="auto"/>
              </w:divBdr>
              <w:divsChild>
                <w:div w:id="263924914">
                  <w:marLeft w:val="0"/>
                  <w:marRight w:val="0"/>
                  <w:marTop w:val="0"/>
                  <w:marBottom w:val="0"/>
                  <w:divBdr>
                    <w:top w:val="none" w:sz="0" w:space="0" w:color="auto"/>
                    <w:left w:val="none" w:sz="0" w:space="0" w:color="auto"/>
                    <w:bottom w:val="none" w:sz="0" w:space="0" w:color="auto"/>
                    <w:right w:val="none" w:sz="0" w:space="0" w:color="auto"/>
                  </w:divBdr>
                </w:div>
                <w:div w:id="1131092919">
                  <w:marLeft w:val="0"/>
                  <w:marRight w:val="0"/>
                  <w:marTop w:val="0"/>
                  <w:marBottom w:val="0"/>
                  <w:divBdr>
                    <w:top w:val="none" w:sz="0" w:space="0" w:color="auto"/>
                    <w:left w:val="none" w:sz="0" w:space="0" w:color="auto"/>
                    <w:bottom w:val="none" w:sz="0" w:space="0" w:color="auto"/>
                    <w:right w:val="none" w:sz="0" w:space="0" w:color="auto"/>
                  </w:divBdr>
                </w:div>
                <w:div w:id="20809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5777">
      <w:bodyDiv w:val="1"/>
      <w:marLeft w:val="0"/>
      <w:marRight w:val="0"/>
      <w:marTop w:val="0"/>
      <w:marBottom w:val="0"/>
      <w:divBdr>
        <w:top w:val="none" w:sz="0" w:space="0" w:color="auto"/>
        <w:left w:val="none" w:sz="0" w:space="0" w:color="auto"/>
        <w:bottom w:val="none" w:sz="0" w:space="0" w:color="auto"/>
        <w:right w:val="none" w:sz="0" w:space="0" w:color="auto"/>
      </w:divBdr>
      <w:divsChild>
        <w:div w:id="59907774">
          <w:marLeft w:val="0"/>
          <w:marRight w:val="0"/>
          <w:marTop w:val="0"/>
          <w:marBottom w:val="0"/>
          <w:divBdr>
            <w:top w:val="none" w:sz="0" w:space="0" w:color="auto"/>
            <w:left w:val="none" w:sz="0" w:space="0" w:color="auto"/>
            <w:bottom w:val="none" w:sz="0" w:space="0" w:color="auto"/>
            <w:right w:val="none" w:sz="0" w:space="0" w:color="auto"/>
          </w:divBdr>
        </w:div>
        <w:div w:id="90854944">
          <w:marLeft w:val="0"/>
          <w:marRight w:val="0"/>
          <w:marTop w:val="0"/>
          <w:marBottom w:val="0"/>
          <w:divBdr>
            <w:top w:val="none" w:sz="0" w:space="0" w:color="auto"/>
            <w:left w:val="none" w:sz="0" w:space="0" w:color="auto"/>
            <w:bottom w:val="none" w:sz="0" w:space="0" w:color="auto"/>
            <w:right w:val="none" w:sz="0" w:space="0" w:color="auto"/>
          </w:divBdr>
        </w:div>
        <w:div w:id="93403510">
          <w:marLeft w:val="0"/>
          <w:marRight w:val="0"/>
          <w:marTop w:val="0"/>
          <w:marBottom w:val="0"/>
          <w:divBdr>
            <w:top w:val="none" w:sz="0" w:space="0" w:color="auto"/>
            <w:left w:val="none" w:sz="0" w:space="0" w:color="auto"/>
            <w:bottom w:val="none" w:sz="0" w:space="0" w:color="auto"/>
            <w:right w:val="none" w:sz="0" w:space="0" w:color="auto"/>
          </w:divBdr>
        </w:div>
        <w:div w:id="247886093">
          <w:marLeft w:val="0"/>
          <w:marRight w:val="0"/>
          <w:marTop w:val="0"/>
          <w:marBottom w:val="0"/>
          <w:divBdr>
            <w:top w:val="none" w:sz="0" w:space="0" w:color="auto"/>
            <w:left w:val="none" w:sz="0" w:space="0" w:color="auto"/>
            <w:bottom w:val="none" w:sz="0" w:space="0" w:color="auto"/>
            <w:right w:val="none" w:sz="0" w:space="0" w:color="auto"/>
          </w:divBdr>
        </w:div>
        <w:div w:id="352341196">
          <w:marLeft w:val="0"/>
          <w:marRight w:val="0"/>
          <w:marTop w:val="0"/>
          <w:marBottom w:val="0"/>
          <w:divBdr>
            <w:top w:val="none" w:sz="0" w:space="0" w:color="auto"/>
            <w:left w:val="none" w:sz="0" w:space="0" w:color="auto"/>
            <w:bottom w:val="none" w:sz="0" w:space="0" w:color="auto"/>
            <w:right w:val="none" w:sz="0" w:space="0" w:color="auto"/>
          </w:divBdr>
        </w:div>
        <w:div w:id="421531720">
          <w:marLeft w:val="0"/>
          <w:marRight w:val="0"/>
          <w:marTop w:val="0"/>
          <w:marBottom w:val="0"/>
          <w:divBdr>
            <w:top w:val="none" w:sz="0" w:space="0" w:color="auto"/>
            <w:left w:val="none" w:sz="0" w:space="0" w:color="auto"/>
            <w:bottom w:val="none" w:sz="0" w:space="0" w:color="auto"/>
            <w:right w:val="none" w:sz="0" w:space="0" w:color="auto"/>
          </w:divBdr>
        </w:div>
        <w:div w:id="449475642">
          <w:marLeft w:val="0"/>
          <w:marRight w:val="0"/>
          <w:marTop w:val="0"/>
          <w:marBottom w:val="0"/>
          <w:divBdr>
            <w:top w:val="none" w:sz="0" w:space="0" w:color="auto"/>
            <w:left w:val="none" w:sz="0" w:space="0" w:color="auto"/>
            <w:bottom w:val="none" w:sz="0" w:space="0" w:color="auto"/>
            <w:right w:val="none" w:sz="0" w:space="0" w:color="auto"/>
          </w:divBdr>
        </w:div>
        <w:div w:id="450638287">
          <w:marLeft w:val="0"/>
          <w:marRight w:val="0"/>
          <w:marTop w:val="0"/>
          <w:marBottom w:val="0"/>
          <w:divBdr>
            <w:top w:val="none" w:sz="0" w:space="0" w:color="auto"/>
            <w:left w:val="none" w:sz="0" w:space="0" w:color="auto"/>
            <w:bottom w:val="none" w:sz="0" w:space="0" w:color="auto"/>
            <w:right w:val="none" w:sz="0" w:space="0" w:color="auto"/>
          </w:divBdr>
        </w:div>
        <w:div w:id="466507930">
          <w:marLeft w:val="0"/>
          <w:marRight w:val="0"/>
          <w:marTop w:val="0"/>
          <w:marBottom w:val="0"/>
          <w:divBdr>
            <w:top w:val="none" w:sz="0" w:space="0" w:color="auto"/>
            <w:left w:val="none" w:sz="0" w:space="0" w:color="auto"/>
            <w:bottom w:val="none" w:sz="0" w:space="0" w:color="auto"/>
            <w:right w:val="none" w:sz="0" w:space="0" w:color="auto"/>
          </w:divBdr>
        </w:div>
        <w:div w:id="478880822">
          <w:marLeft w:val="0"/>
          <w:marRight w:val="0"/>
          <w:marTop w:val="0"/>
          <w:marBottom w:val="0"/>
          <w:divBdr>
            <w:top w:val="none" w:sz="0" w:space="0" w:color="auto"/>
            <w:left w:val="none" w:sz="0" w:space="0" w:color="auto"/>
            <w:bottom w:val="none" w:sz="0" w:space="0" w:color="auto"/>
            <w:right w:val="none" w:sz="0" w:space="0" w:color="auto"/>
          </w:divBdr>
        </w:div>
        <w:div w:id="579023600">
          <w:marLeft w:val="0"/>
          <w:marRight w:val="0"/>
          <w:marTop w:val="0"/>
          <w:marBottom w:val="0"/>
          <w:divBdr>
            <w:top w:val="none" w:sz="0" w:space="0" w:color="auto"/>
            <w:left w:val="none" w:sz="0" w:space="0" w:color="auto"/>
            <w:bottom w:val="none" w:sz="0" w:space="0" w:color="auto"/>
            <w:right w:val="none" w:sz="0" w:space="0" w:color="auto"/>
          </w:divBdr>
        </w:div>
        <w:div w:id="589394285">
          <w:marLeft w:val="0"/>
          <w:marRight w:val="0"/>
          <w:marTop w:val="0"/>
          <w:marBottom w:val="0"/>
          <w:divBdr>
            <w:top w:val="none" w:sz="0" w:space="0" w:color="auto"/>
            <w:left w:val="none" w:sz="0" w:space="0" w:color="auto"/>
            <w:bottom w:val="none" w:sz="0" w:space="0" w:color="auto"/>
            <w:right w:val="none" w:sz="0" w:space="0" w:color="auto"/>
          </w:divBdr>
        </w:div>
        <w:div w:id="605618706">
          <w:marLeft w:val="0"/>
          <w:marRight w:val="0"/>
          <w:marTop w:val="0"/>
          <w:marBottom w:val="0"/>
          <w:divBdr>
            <w:top w:val="none" w:sz="0" w:space="0" w:color="auto"/>
            <w:left w:val="none" w:sz="0" w:space="0" w:color="auto"/>
            <w:bottom w:val="none" w:sz="0" w:space="0" w:color="auto"/>
            <w:right w:val="none" w:sz="0" w:space="0" w:color="auto"/>
          </w:divBdr>
        </w:div>
        <w:div w:id="692146889">
          <w:marLeft w:val="0"/>
          <w:marRight w:val="0"/>
          <w:marTop w:val="0"/>
          <w:marBottom w:val="0"/>
          <w:divBdr>
            <w:top w:val="none" w:sz="0" w:space="0" w:color="auto"/>
            <w:left w:val="none" w:sz="0" w:space="0" w:color="auto"/>
            <w:bottom w:val="none" w:sz="0" w:space="0" w:color="auto"/>
            <w:right w:val="none" w:sz="0" w:space="0" w:color="auto"/>
          </w:divBdr>
        </w:div>
        <w:div w:id="707609668">
          <w:marLeft w:val="0"/>
          <w:marRight w:val="0"/>
          <w:marTop w:val="0"/>
          <w:marBottom w:val="0"/>
          <w:divBdr>
            <w:top w:val="none" w:sz="0" w:space="0" w:color="auto"/>
            <w:left w:val="none" w:sz="0" w:space="0" w:color="auto"/>
            <w:bottom w:val="none" w:sz="0" w:space="0" w:color="auto"/>
            <w:right w:val="none" w:sz="0" w:space="0" w:color="auto"/>
          </w:divBdr>
        </w:div>
        <w:div w:id="810026764">
          <w:marLeft w:val="0"/>
          <w:marRight w:val="0"/>
          <w:marTop w:val="0"/>
          <w:marBottom w:val="0"/>
          <w:divBdr>
            <w:top w:val="none" w:sz="0" w:space="0" w:color="auto"/>
            <w:left w:val="none" w:sz="0" w:space="0" w:color="auto"/>
            <w:bottom w:val="none" w:sz="0" w:space="0" w:color="auto"/>
            <w:right w:val="none" w:sz="0" w:space="0" w:color="auto"/>
          </w:divBdr>
        </w:div>
        <w:div w:id="824669013">
          <w:marLeft w:val="0"/>
          <w:marRight w:val="0"/>
          <w:marTop w:val="0"/>
          <w:marBottom w:val="0"/>
          <w:divBdr>
            <w:top w:val="none" w:sz="0" w:space="0" w:color="auto"/>
            <w:left w:val="none" w:sz="0" w:space="0" w:color="auto"/>
            <w:bottom w:val="none" w:sz="0" w:space="0" w:color="auto"/>
            <w:right w:val="none" w:sz="0" w:space="0" w:color="auto"/>
          </w:divBdr>
        </w:div>
        <w:div w:id="930503203">
          <w:marLeft w:val="0"/>
          <w:marRight w:val="0"/>
          <w:marTop w:val="0"/>
          <w:marBottom w:val="0"/>
          <w:divBdr>
            <w:top w:val="none" w:sz="0" w:space="0" w:color="auto"/>
            <w:left w:val="none" w:sz="0" w:space="0" w:color="auto"/>
            <w:bottom w:val="none" w:sz="0" w:space="0" w:color="auto"/>
            <w:right w:val="none" w:sz="0" w:space="0" w:color="auto"/>
          </w:divBdr>
        </w:div>
        <w:div w:id="980034486">
          <w:marLeft w:val="0"/>
          <w:marRight w:val="0"/>
          <w:marTop w:val="0"/>
          <w:marBottom w:val="0"/>
          <w:divBdr>
            <w:top w:val="none" w:sz="0" w:space="0" w:color="auto"/>
            <w:left w:val="none" w:sz="0" w:space="0" w:color="auto"/>
            <w:bottom w:val="none" w:sz="0" w:space="0" w:color="auto"/>
            <w:right w:val="none" w:sz="0" w:space="0" w:color="auto"/>
          </w:divBdr>
        </w:div>
        <w:div w:id="1014501700">
          <w:marLeft w:val="0"/>
          <w:marRight w:val="0"/>
          <w:marTop w:val="0"/>
          <w:marBottom w:val="0"/>
          <w:divBdr>
            <w:top w:val="none" w:sz="0" w:space="0" w:color="auto"/>
            <w:left w:val="none" w:sz="0" w:space="0" w:color="auto"/>
            <w:bottom w:val="none" w:sz="0" w:space="0" w:color="auto"/>
            <w:right w:val="none" w:sz="0" w:space="0" w:color="auto"/>
          </w:divBdr>
        </w:div>
        <w:div w:id="1026053367">
          <w:marLeft w:val="0"/>
          <w:marRight w:val="0"/>
          <w:marTop w:val="0"/>
          <w:marBottom w:val="0"/>
          <w:divBdr>
            <w:top w:val="none" w:sz="0" w:space="0" w:color="auto"/>
            <w:left w:val="none" w:sz="0" w:space="0" w:color="auto"/>
            <w:bottom w:val="none" w:sz="0" w:space="0" w:color="auto"/>
            <w:right w:val="none" w:sz="0" w:space="0" w:color="auto"/>
          </w:divBdr>
        </w:div>
        <w:div w:id="1050610666">
          <w:marLeft w:val="0"/>
          <w:marRight w:val="0"/>
          <w:marTop w:val="0"/>
          <w:marBottom w:val="0"/>
          <w:divBdr>
            <w:top w:val="none" w:sz="0" w:space="0" w:color="auto"/>
            <w:left w:val="none" w:sz="0" w:space="0" w:color="auto"/>
            <w:bottom w:val="none" w:sz="0" w:space="0" w:color="auto"/>
            <w:right w:val="none" w:sz="0" w:space="0" w:color="auto"/>
          </w:divBdr>
        </w:div>
        <w:div w:id="1102143016">
          <w:marLeft w:val="0"/>
          <w:marRight w:val="0"/>
          <w:marTop w:val="0"/>
          <w:marBottom w:val="0"/>
          <w:divBdr>
            <w:top w:val="none" w:sz="0" w:space="0" w:color="auto"/>
            <w:left w:val="none" w:sz="0" w:space="0" w:color="auto"/>
            <w:bottom w:val="none" w:sz="0" w:space="0" w:color="auto"/>
            <w:right w:val="none" w:sz="0" w:space="0" w:color="auto"/>
          </w:divBdr>
        </w:div>
        <w:div w:id="1124806792">
          <w:marLeft w:val="0"/>
          <w:marRight w:val="0"/>
          <w:marTop w:val="0"/>
          <w:marBottom w:val="0"/>
          <w:divBdr>
            <w:top w:val="none" w:sz="0" w:space="0" w:color="auto"/>
            <w:left w:val="none" w:sz="0" w:space="0" w:color="auto"/>
            <w:bottom w:val="none" w:sz="0" w:space="0" w:color="auto"/>
            <w:right w:val="none" w:sz="0" w:space="0" w:color="auto"/>
          </w:divBdr>
        </w:div>
        <w:div w:id="1181048590">
          <w:marLeft w:val="0"/>
          <w:marRight w:val="0"/>
          <w:marTop w:val="0"/>
          <w:marBottom w:val="0"/>
          <w:divBdr>
            <w:top w:val="none" w:sz="0" w:space="0" w:color="auto"/>
            <w:left w:val="none" w:sz="0" w:space="0" w:color="auto"/>
            <w:bottom w:val="none" w:sz="0" w:space="0" w:color="auto"/>
            <w:right w:val="none" w:sz="0" w:space="0" w:color="auto"/>
          </w:divBdr>
        </w:div>
        <w:div w:id="1424910309">
          <w:marLeft w:val="0"/>
          <w:marRight w:val="0"/>
          <w:marTop w:val="0"/>
          <w:marBottom w:val="0"/>
          <w:divBdr>
            <w:top w:val="none" w:sz="0" w:space="0" w:color="auto"/>
            <w:left w:val="none" w:sz="0" w:space="0" w:color="auto"/>
            <w:bottom w:val="none" w:sz="0" w:space="0" w:color="auto"/>
            <w:right w:val="none" w:sz="0" w:space="0" w:color="auto"/>
          </w:divBdr>
        </w:div>
        <w:div w:id="1430588349">
          <w:marLeft w:val="0"/>
          <w:marRight w:val="0"/>
          <w:marTop w:val="0"/>
          <w:marBottom w:val="0"/>
          <w:divBdr>
            <w:top w:val="none" w:sz="0" w:space="0" w:color="auto"/>
            <w:left w:val="none" w:sz="0" w:space="0" w:color="auto"/>
            <w:bottom w:val="none" w:sz="0" w:space="0" w:color="auto"/>
            <w:right w:val="none" w:sz="0" w:space="0" w:color="auto"/>
          </w:divBdr>
        </w:div>
        <w:div w:id="1575699974">
          <w:marLeft w:val="0"/>
          <w:marRight w:val="0"/>
          <w:marTop w:val="0"/>
          <w:marBottom w:val="0"/>
          <w:divBdr>
            <w:top w:val="none" w:sz="0" w:space="0" w:color="auto"/>
            <w:left w:val="none" w:sz="0" w:space="0" w:color="auto"/>
            <w:bottom w:val="none" w:sz="0" w:space="0" w:color="auto"/>
            <w:right w:val="none" w:sz="0" w:space="0" w:color="auto"/>
          </w:divBdr>
        </w:div>
        <w:div w:id="1650555498">
          <w:marLeft w:val="0"/>
          <w:marRight w:val="0"/>
          <w:marTop w:val="0"/>
          <w:marBottom w:val="0"/>
          <w:divBdr>
            <w:top w:val="none" w:sz="0" w:space="0" w:color="auto"/>
            <w:left w:val="none" w:sz="0" w:space="0" w:color="auto"/>
            <w:bottom w:val="none" w:sz="0" w:space="0" w:color="auto"/>
            <w:right w:val="none" w:sz="0" w:space="0" w:color="auto"/>
          </w:divBdr>
        </w:div>
        <w:div w:id="1654020558">
          <w:marLeft w:val="0"/>
          <w:marRight w:val="0"/>
          <w:marTop w:val="0"/>
          <w:marBottom w:val="0"/>
          <w:divBdr>
            <w:top w:val="none" w:sz="0" w:space="0" w:color="auto"/>
            <w:left w:val="none" w:sz="0" w:space="0" w:color="auto"/>
            <w:bottom w:val="none" w:sz="0" w:space="0" w:color="auto"/>
            <w:right w:val="none" w:sz="0" w:space="0" w:color="auto"/>
          </w:divBdr>
        </w:div>
        <w:div w:id="1658538244">
          <w:marLeft w:val="0"/>
          <w:marRight w:val="0"/>
          <w:marTop w:val="0"/>
          <w:marBottom w:val="0"/>
          <w:divBdr>
            <w:top w:val="none" w:sz="0" w:space="0" w:color="auto"/>
            <w:left w:val="none" w:sz="0" w:space="0" w:color="auto"/>
            <w:bottom w:val="none" w:sz="0" w:space="0" w:color="auto"/>
            <w:right w:val="none" w:sz="0" w:space="0" w:color="auto"/>
          </w:divBdr>
        </w:div>
        <w:div w:id="1708791560">
          <w:marLeft w:val="0"/>
          <w:marRight w:val="0"/>
          <w:marTop w:val="0"/>
          <w:marBottom w:val="0"/>
          <w:divBdr>
            <w:top w:val="none" w:sz="0" w:space="0" w:color="auto"/>
            <w:left w:val="none" w:sz="0" w:space="0" w:color="auto"/>
            <w:bottom w:val="none" w:sz="0" w:space="0" w:color="auto"/>
            <w:right w:val="none" w:sz="0" w:space="0" w:color="auto"/>
          </w:divBdr>
        </w:div>
        <w:div w:id="1730492978">
          <w:marLeft w:val="0"/>
          <w:marRight w:val="0"/>
          <w:marTop w:val="0"/>
          <w:marBottom w:val="0"/>
          <w:divBdr>
            <w:top w:val="none" w:sz="0" w:space="0" w:color="auto"/>
            <w:left w:val="none" w:sz="0" w:space="0" w:color="auto"/>
            <w:bottom w:val="none" w:sz="0" w:space="0" w:color="auto"/>
            <w:right w:val="none" w:sz="0" w:space="0" w:color="auto"/>
          </w:divBdr>
        </w:div>
        <w:div w:id="1747343820">
          <w:marLeft w:val="0"/>
          <w:marRight w:val="0"/>
          <w:marTop w:val="0"/>
          <w:marBottom w:val="0"/>
          <w:divBdr>
            <w:top w:val="none" w:sz="0" w:space="0" w:color="auto"/>
            <w:left w:val="none" w:sz="0" w:space="0" w:color="auto"/>
            <w:bottom w:val="none" w:sz="0" w:space="0" w:color="auto"/>
            <w:right w:val="none" w:sz="0" w:space="0" w:color="auto"/>
          </w:divBdr>
        </w:div>
        <w:div w:id="1779519630">
          <w:marLeft w:val="0"/>
          <w:marRight w:val="0"/>
          <w:marTop w:val="0"/>
          <w:marBottom w:val="0"/>
          <w:divBdr>
            <w:top w:val="none" w:sz="0" w:space="0" w:color="auto"/>
            <w:left w:val="none" w:sz="0" w:space="0" w:color="auto"/>
            <w:bottom w:val="none" w:sz="0" w:space="0" w:color="auto"/>
            <w:right w:val="none" w:sz="0" w:space="0" w:color="auto"/>
          </w:divBdr>
        </w:div>
        <w:div w:id="1812866814">
          <w:marLeft w:val="0"/>
          <w:marRight w:val="0"/>
          <w:marTop w:val="0"/>
          <w:marBottom w:val="0"/>
          <w:divBdr>
            <w:top w:val="none" w:sz="0" w:space="0" w:color="auto"/>
            <w:left w:val="none" w:sz="0" w:space="0" w:color="auto"/>
            <w:bottom w:val="none" w:sz="0" w:space="0" w:color="auto"/>
            <w:right w:val="none" w:sz="0" w:space="0" w:color="auto"/>
          </w:divBdr>
        </w:div>
        <w:div w:id="1868055511">
          <w:marLeft w:val="0"/>
          <w:marRight w:val="0"/>
          <w:marTop w:val="0"/>
          <w:marBottom w:val="0"/>
          <w:divBdr>
            <w:top w:val="none" w:sz="0" w:space="0" w:color="auto"/>
            <w:left w:val="none" w:sz="0" w:space="0" w:color="auto"/>
            <w:bottom w:val="none" w:sz="0" w:space="0" w:color="auto"/>
            <w:right w:val="none" w:sz="0" w:space="0" w:color="auto"/>
          </w:divBdr>
        </w:div>
        <w:div w:id="1880823391">
          <w:marLeft w:val="0"/>
          <w:marRight w:val="0"/>
          <w:marTop w:val="0"/>
          <w:marBottom w:val="0"/>
          <w:divBdr>
            <w:top w:val="none" w:sz="0" w:space="0" w:color="auto"/>
            <w:left w:val="none" w:sz="0" w:space="0" w:color="auto"/>
            <w:bottom w:val="none" w:sz="0" w:space="0" w:color="auto"/>
            <w:right w:val="none" w:sz="0" w:space="0" w:color="auto"/>
          </w:divBdr>
        </w:div>
        <w:div w:id="1903708415">
          <w:marLeft w:val="0"/>
          <w:marRight w:val="0"/>
          <w:marTop w:val="0"/>
          <w:marBottom w:val="0"/>
          <w:divBdr>
            <w:top w:val="none" w:sz="0" w:space="0" w:color="auto"/>
            <w:left w:val="none" w:sz="0" w:space="0" w:color="auto"/>
            <w:bottom w:val="none" w:sz="0" w:space="0" w:color="auto"/>
            <w:right w:val="none" w:sz="0" w:space="0" w:color="auto"/>
          </w:divBdr>
        </w:div>
        <w:div w:id="1978488682">
          <w:marLeft w:val="0"/>
          <w:marRight w:val="0"/>
          <w:marTop w:val="0"/>
          <w:marBottom w:val="0"/>
          <w:divBdr>
            <w:top w:val="none" w:sz="0" w:space="0" w:color="auto"/>
            <w:left w:val="none" w:sz="0" w:space="0" w:color="auto"/>
            <w:bottom w:val="none" w:sz="0" w:space="0" w:color="auto"/>
            <w:right w:val="none" w:sz="0" w:space="0" w:color="auto"/>
          </w:divBdr>
        </w:div>
        <w:div w:id="2022969486">
          <w:marLeft w:val="0"/>
          <w:marRight w:val="0"/>
          <w:marTop w:val="0"/>
          <w:marBottom w:val="0"/>
          <w:divBdr>
            <w:top w:val="none" w:sz="0" w:space="0" w:color="auto"/>
            <w:left w:val="none" w:sz="0" w:space="0" w:color="auto"/>
            <w:bottom w:val="none" w:sz="0" w:space="0" w:color="auto"/>
            <w:right w:val="none" w:sz="0" w:space="0" w:color="auto"/>
          </w:divBdr>
        </w:div>
        <w:div w:id="2133747126">
          <w:marLeft w:val="0"/>
          <w:marRight w:val="0"/>
          <w:marTop w:val="0"/>
          <w:marBottom w:val="0"/>
          <w:divBdr>
            <w:top w:val="none" w:sz="0" w:space="0" w:color="auto"/>
            <w:left w:val="none" w:sz="0" w:space="0" w:color="auto"/>
            <w:bottom w:val="none" w:sz="0" w:space="0" w:color="auto"/>
            <w:right w:val="none" w:sz="0" w:space="0" w:color="auto"/>
          </w:divBdr>
        </w:div>
      </w:divsChild>
    </w:div>
    <w:div w:id="795685468">
      <w:bodyDiv w:val="1"/>
      <w:marLeft w:val="0"/>
      <w:marRight w:val="0"/>
      <w:marTop w:val="0"/>
      <w:marBottom w:val="0"/>
      <w:divBdr>
        <w:top w:val="none" w:sz="0" w:space="0" w:color="auto"/>
        <w:left w:val="none" w:sz="0" w:space="0" w:color="auto"/>
        <w:bottom w:val="none" w:sz="0" w:space="0" w:color="auto"/>
        <w:right w:val="none" w:sz="0" w:space="0" w:color="auto"/>
      </w:divBdr>
      <w:divsChild>
        <w:div w:id="1637296144">
          <w:marLeft w:val="0"/>
          <w:marRight w:val="0"/>
          <w:marTop w:val="0"/>
          <w:marBottom w:val="0"/>
          <w:divBdr>
            <w:top w:val="none" w:sz="0" w:space="0" w:color="auto"/>
            <w:left w:val="none" w:sz="0" w:space="0" w:color="auto"/>
            <w:bottom w:val="none" w:sz="0" w:space="0" w:color="auto"/>
            <w:right w:val="none" w:sz="0" w:space="0" w:color="auto"/>
          </w:divBdr>
          <w:divsChild>
            <w:div w:id="844201755">
              <w:marLeft w:val="0"/>
              <w:marRight w:val="0"/>
              <w:marTop w:val="0"/>
              <w:marBottom w:val="0"/>
              <w:divBdr>
                <w:top w:val="none" w:sz="0" w:space="0" w:color="auto"/>
                <w:left w:val="none" w:sz="0" w:space="0" w:color="auto"/>
                <w:bottom w:val="none" w:sz="0" w:space="0" w:color="auto"/>
                <w:right w:val="none" w:sz="0" w:space="0" w:color="auto"/>
              </w:divBdr>
              <w:divsChild>
                <w:div w:id="105455075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321495878">
                      <w:marLeft w:val="0"/>
                      <w:marRight w:val="0"/>
                      <w:marTop w:val="0"/>
                      <w:marBottom w:val="0"/>
                      <w:divBdr>
                        <w:top w:val="none" w:sz="0" w:space="0" w:color="auto"/>
                        <w:left w:val="none" w:sz="0" w:space="0" w:color="auto"/>
                        <w:bottom w:val="none" w:sz="0" w:space="0" w:color="auto"/>
                        <w:right w:val="none" w:sz="0" w:space="0" w:color="auto"/>
                      </w:divBdr>
                      <w:divsChild>
                        <w:div w:id="537668733">
                          <w:marLeft w:val="0"/>
                          <w:marRight w:val="0"/>
                          <w:marTop w:val="0"/>
                          <w:marBottom w:val="0"/>
                          <w:divBdr>
                            <w:top w:val="none" w:sz="0" w:space="0" w:color="auto"/>
                            <w:left w:val="none" w:sz="0" w:space="0" w:color="auto"/>
                            <w:bottom w:val="none" w:sz="0" w:space="0" w:color="auto"/>
                            <w:right w:val="none" w:sz="0" w:space="0" w:color="auto"/>
                          </w:divBdr>
                        </w:div>
                      </w:divsChild>
                    </w:div>
                    <w:div w:id="2030520391">
                      <w:marLeft w:val="0"/>
                      <w:marRight w:val="0"/>
                      <w:marTop w:val="0"/>
                      <w:marBottom w:val="0"/>
                      <w:divBdr>
                        <w:top w:val="none" w:sz="0" w:space="0" w:color="auto"/>
                        <w:left w:val="none" w:sz="0" w:space="0" w:color="auto"/>
                        <w:bottom w:val="none" w:sz="0" w:space="0" w:color="auto"/>
                        <w:right w:val="none" w:sz="0" w:space="0" w:color="auto"/>
                      </w:divBdr>
                      <w:divsChild>
                        <w:div w:id="857432463">
                          <w:marLeft w:val="0"/>
                          <w:marRight w:val="0"/>
                          <w:marTop w:val="0"/>
                          <w:marBottom w:val="0"/>
                          <w:divBdr>
                            <w:top w:val="none" w:sz="0" w:space="0" w:color="auto"/>
                            <w:left w:val="none" w:sz="0" w:space="0" w:color="auto"/>
                            <w:bottom w:val="none" w:sz="0" w:space="0" w:color="auto"/>
                            <w:right w:val="none" w:sz="0" w:space="0" w:color="auto"/>
                          </w:divBdr>
                        </w:div>
                        <w:div w:id="964966607">
                          <w:marLeft w:val="0"/>
                          <w:marRight w:val="0"/>
                          <w:marTop w:val="0"/>
                          <w:marBottom w:val="0"/>
                          <w:divBdr>
                            <w:top w:val="none" w:sz="0" w:space="0" w:color="auto"/>
                            <w:left w:val="none" w:sz="0" w:space="0" w:color="auto"/>
                            <w:bottom w:val="none" w:sz="0" w:space="0" w:color="auto"/>
                            <w:right w:val="none" w:sz="0" w:space="0" w:color="auto"/>
                          </w:divBdr>
                        </w:div>
                        <w:div w:id="1209876369">
                          <w:marLeft w:val="0"/>
                          <w:marRight w:val="0"/>
                          <w:marTop w:val="0"/>
                          <w:marBottom w:val="0"/>
                          <w:divBdr>
                            <w:top w:val="none" w:sz="0" w:space="0" w:color="auto"/>
                            <w:left w:val="none" w:sz="0" w:space="0" w:color="auto"/>
                            <w:bottom w:val="none" w:sz="0" w:space="0" w:color="auto"/>
                            <w:right w:val="none" w:sz="0" w:space="0" w:color="auto"/>
                          </w:divBdr>
                        </w:div>
                        <w:div w:id="1653215109">
                          <w:marLeft w:val="0"/>
                          <w:marRight w:val="0"/>
                          <w:marTop w:val="0"/>
                          <w:marBottom w:val="0"/>
                          <w:divBdr>
                            <w:top w:val="none" w:sz="0" w:space="0" w:color="auto"/>
                            <w:left w:val="none" w:sz="0" w:space="0" w:color="auto"/>
                            <w:bottom w:val="none" w:sz="0" w:space="0" w:color="auto"/>
                            <w:right w:val="none" w:sz="0" w:space="0" w:color="auto"/>
                          </w:divBdr>
                        </w:div>
                        <w:div w:id="1748262131">
                          <w:marLeft w:val="0"/>
                          <w:marRight w:val="0"/>
                          <w:marTop w:val="0"/>
                          <w:marBottom w:val="0"/>
                          <w:divBdr>
                            <w:top w:val="none" w:sz="0" w:space="0" w:color="auto"/>
                            <w:left w:val="none" w:sz="0" w:space="0" w:color="auto"/>
                            <w:bottom w:val="none" w:sz="0" w:space="0" w:color="auto"/>
                            <w:right w:val="none" w:sz="0" w:space="0" w:color="auto"/>
                          </w:divBdr>
                        </w:div>
                        <w:div w:id="1883707375">
                          <w:marLeft w:val="0"/>
                          <w:marRight w:val="0"/>
                          <w:marTop w:val="0"/>
                          <w:marBottom w:val="0"/>
                          <w:divBdr>
                            <w:top w:val="none" w:sz="0" w:space="0" w:color="auto"/>
                            <w:left w:val="none" w:sz="0" w:space="0" w:color="auto"/>
                            <w:bottom w:val="none" w:sz="0" w:space="0" w:color="auto"/>
                            <w:right w:val="none" w:sz="0" w:space="0" w:color="auto"/>
                          </w:divBdr>
                        </w:div>
                        <w:div w:id="1954440162">
                          <w:marLeft w:val="0"/>
                          <w:marRight w:val="0"/>
                          <w:marTop w:val="0"/>
                          <w:marBottom w:val="0"/>
                          <w:divBdr>
                            <w:top w:val="none" w:sz="0" w:space="0" w:color="auto"/>
                            <w:left w:val="none" w:sz="0" w:space="0" w:color="auto"/>
                            <w:bottom w:val="none" w:sz="0" w:space="0" w:color="auto"/>
                            <w:right w:val="none" w:sz="0" w:space="0" w:color="auto"/>
                          </w:divBdr>
                        </w:div>
                        <w:div w:id="20841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06">
          <w:marLeft w:val="0"/>
          <w:marRight w:val="0"/>
          <w:marTop w:val="0"/>
          <w:marBottom w:val="0"/>
          <w:divBdr>
            <w:top w:val="none" w:sz="0" w:space="0" w:color="auto"/>
            <w:left w:val="none" w:sz="0" w:space="0" w:color="auto"/>
            <w:bottom w:val="none" w:sz="0" w:space="0" w:color="auto"/>
            <w:right w:val="none" w:sz="0" w:space="0" w:color="auto"/>
          </w:divBdr>
          <w:divsChild>
            <w:div w:id="39327265">
              <w:marLeft w:val="0"/>
              <w:marRight w:val="0"/>
              <w:marTop w:val="0"/>
              <w:marBottom w:val="0"/>
              <w:divBdr>
                <w:top w:val="none" w:sz="0" w:space="0" w:color="auto"/>
                <w:left w:val="none" w:sz="0" w:space="0" w:color="auto"/>
                <w:bottom w:val="none" w:sz="0" w:space="0" w:color="auto"/>
                <w:right w:val="none" w:sz="0" w:space="0" w:color="auto"/>
              </w:divBdr>
            </w:div>
            <w:div w:id="283848470">
              <w:marLeft w:val="0"/>
              <w:marRight w:val="0"/>
              <w:marTop w:val="0"/>
              <w:marBottom w:val="0"/>
              <w:divBdr>
                <w:top w:val="none" w:sz="0" w:space="0" w:color="auto"/>
                <w:left w:val="none" w:sz="0" w:space="0" w:color="auto"/>
                <w:bottom w:val="none" w:sz="0" w:space="0" w:color="auto"/>
                <w:right w:val="none" w:sz="0" w:space="0" w:color="auto"/>
              </w:divBdr>
            </w:div>
            <w:div w:id="512188303">
              <w:marLeft w:val="0"/>
              <w:marRight w:val="0"/>
              <w:marTop w:val="0"/>
              <w:marBottom w:val="0"/>
              <w:divBdr>
                <w:top w:val="none" w:sz="0" w:space="0" w:color="auto"/>
                <w:left w:val="none" w:sz="0" w:space="0" w:color="auto"/>
                <w:bottom w:val="none" w:sz="0" w:space="0" w:color="auto"/>
                <w:right w:val="none" w:sz="0" w:space="0" w:color="auto"/>
              </w:divBdr>
            </w:div>
            <w:div w:id="659626247">
              <w:marLeft w:val="0"/>
              <w:marRight w:val="0"/>
              <w:marTop w:val="0"/>
              <w:marBottom w:val="0"/>
              <w:divBdr>
                <w:top w:val="none" w:sz="0" w:space="0" w:color="auto"/>
                <w:left w:val="none" w:sz="0" w:space="0" w:color="auto"/>
                <w:bottom w:val="none" w:sz="0" w:space="0" w:color="auto"/>
                <w:right w:val="none" w:sz="0" w:space="0" w:color="auto"/>
              </w:divBdr>
            </w:div>
            <w:div w:id="840119314">
              <w:marLeft w:val="0"/>
              <w:marRight w:val="0"/>
              <w:marTop w:val="0"/>
              <w:marBottom w:val="0"/>
              <w:divBdr>
                <w:top w:val="none" w:sz="0" w:space="0" w:color="auto"/>
                <w:left w:val="none" w:sz="0" w:space="0" w:color="auto"/>
                <w:bottom w:val="none" w:sz="0" w:space="0" w:color="auto"/>
                <w:right w:val="none" w:sz="0" w:space="0" w:color="auto"/>
              </w:divBdr>
            </w:div>
            <w:div w:id="944769314">
              <w:marLeft w:val="0"/>
              <w:marRight w:val="0"/>
              <w:marTop w:val="0"/>
              <w:marBottom w:val="0"/>
              <w:divBdr>
                <w:top w:val="none" w:sz="0" w:space="0" w:color="auto"/>
                <w:left w:val="none" w:sz="0" w:space="0" w:color="auto"/>
                <w:bottom w:val="none" w:sz="0" w:space="0" w:color="auto"/>
                <w:right w:val="none" w:sz="0" w:space="0" w:color="auto"/>
              </w:divBdr>
            </w:div>
            <w:div w:id="1367557336">
              <w:marLeft w:val="0"/>
              <w:marRight w:val="0"/>
              <w:marTop w:val="0"/>
              <w:marBottom w:val="0"/>
              <w:divBdr>
                <w:top w:val="none" w:sz="0" w:space="0" w:color="auto"/>
                <w:left w:val="none" w:sz="0" w:space="0" w:color="auto"/>
                <w:bottom w:val="none" w:sz="0" w:space="0" w:color="auto"/>
                <w:right w:val="none" w:sz="0" w:space="0" w:color="auto"/>
              </w:divBdr>
            </w:div>
            <w:div w:id="1662998684">
              <w:marLeft w:val="0"/>
              <w:marRight w:val="0"/>
              <w:marTop w:val="0"/>
              <w:marBottom w:val="0"/>
              <w:divBdr>
                <w:top w:val="none" w:sz="0" w:space="0" w:color="auto"/>
                <w:left w:val="none" w:sz="0" w:space="0" w:color="auto"/>
                <w:bottom w:val="none" w:sz="0" w:space="0" w:color="auto"/>
                <w:right w:val="none" w:sz="0" w:space="0" w:color="auto"/>
              </w:divBdr>
            </w:div>
            <w:div w:id="1973976191">
              <w:marLeft w:val="0"/>
              <w:marRight w:val="0"/>
              <w:marTop w:val="0"/>
              <w:marBottom w:val="0"/>
              <w:divBdr>
                <w:top w:val="none" w:sz="0" w:space="0" w:color="auto"/>
                <w:left w:val="none" w:sz="0" w:space="0" w:color="auto"/>
                <w:bottom w:val="none" w:sz="0" w:space="0" w:color="auto"/>
                <w:right w:val="none" w:sz="0" w:space="0" w:color="auto"/>
              </w:divBdr>
            </w:div>
            <w:div w:id="1976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291">
      <w:bodyDiv w:val="1"/>
      <w:marLeft w:val="0"/>
      <w:marRight w:val="0"/>
      <w:marTop w:val="0"/>
      <w:marBottom w:val="0"/>
      <w:divBdr>
        <w:top w:val="none" w:sz="0" w:space="0" w:color="auto"/>
        <w:left w:val="none" w:sz="0" w:space="0" w:color="auto"/>
        <w:bottom w:val="none" w:sz="0" w:space="0" w:color="auto"/>
        <w:right w:val="none" w:sz="0" w:space="0" w:color="auto"/>
      </w:divBdr>
    </w:div>
    <w:div w:id="797796705">
      <w:bodyDiv w:val="1"/>
      <w:marLeft w:val="0"/>
      <w:marRight w:val="0"/>
      <w:marTop w:val="0"/>
      <w:marBottom w:val="0"/>
      <w:divBdr>
        <w:top w:val="none" w:sz="0" w:space="0" w:color="auto"/>
        <w:left w:val="none" w:sz="0" w:space="0" w:color="auto"/>
        <w:bottom w:val="none" w:sz="0" w:space="0" w:color="auto"/>
        <w:right w:val="none" w:sz="0" w:space="0" w:color="auto"/>
      </w:divBdr>
      <w:divsChild>
        <w:div w:id="17003870">
          <w:marLeft w:val="0"/>
          <w:marRight w:val="0"/>
          <w:marTop w:val="0"/>
          <w:marBottom w:val="0"/>
          <w:divBdr>
            <w:top w:val="none" w:sz="0" w:space="0" w:color="auto"/>
            <w:left w:val="none" w:sz="0" w:space="0" w:color="auto"/>
            <w:bottom w:val="none" w:sz="0" w:space="0" w:color="auto"/>
            <w:right w:val="none" w:sz="0" w:space="0" w:color="auto"/>
          </w:divBdr>
        </w:div>
        <w:div w:id="1075905411">
          <w:marLeft w:val="0"/>
          <w:marRight w:val="0"/>
          <w:marTop w:val="0"/>
          <w:marBottom w:val="0"/>
          <w:divBdr>
            <w:top w:val="none" w:sz="0" w:space="0" w:color="auto"/>
            <w:left w:val="none" w:sz="0" w:space="0" w:color="auto"/>
            <w:bottom w:val="none" w:sz="0" w:space="0" w:color="auto"/>
            <w:right w:val="none" w:sz="0" w:space="0" w:color="auto"/>
          </w:divBdr>
        </w:div>
        <w:div w:id="1188760780">
          <w:marLeft w:val="0"/>
          <w:marRight w:val="0"/>
          <w:marTop w:val="0"/>
          <w:marBottom w:val="0"/>
          <w:divBdr>
            <w:top w:val="none" w:sz="0" w:space="0" w:color="auto"/>
            <w:left w:val="none" w:sz="0" w:space="0" w:color="auto"/>
            <w:bottom w:val="none" w:sz="0" w:space="0" w:color="auto"/>
            <w:right w:val="none" w:sz="0" w:space="0" w:color="auto"/>
          </w:divBdr>
        </w:div>
        <w:div w:id="1630671824">
          <w:marLeft w:val="0"/>
          <w:marRight w:val="0"/>
          <w:marTop w:val="0"/>
          <w:marBottom w:val="0"/>
          <w:divBdr>
            <w:top w:val="none" w:sz="0" w:space="0" w:color="auto"/>
            <w:left w:val="none" w:sz="0" w:space="0" w:color="auto"/>
            <w:bottom w:val="none" w:sz="0" w:space="0" w:color="auto"/>
            <w:right w:val="none" w:sz="0" w:space="0" w:color="auto"/>
          </w:divBdr>
          <w:divsChild>
            <w:div w:id="486677058">
              <w:marLeft w:val="0"/>
              <w:marRight w:val="0"/>
              <w:marTop w:val="0"/>
              <w:marBottom w:val="0"/>
              <w:divBdr>
                <w:top w:val="none" w:sz="0" w:space="0" w:color="auto"/>
                <w:left w:val="none" w:sz="0" w:space="0" w:color="auto"/>
                <w:bottom w:val="none" w:sz="0" w:space="0" w:color="auto"/>
                <w:right w:val="none" w:sz="0" w:space="0" w:color="auto"/>
              </w:divBdr>
            </w:div>
            <w:div w:id="1214803762">
              <w:marLeft w:val="0"/>
              <w:marRight w:val="0"/>
              <w:marTop w:val="0"/>
              <w:marBottom w:val="0"/>
              <w:divBdr>
                <w:top w:val="none" w:sz="0" w:space="0" w:color="auto"/>
                <w:left w:val="none" w:sz="0" w:space="0" w:color="auto"/>
                <w:bottom w:val="none" w:sz="0" w:space="0" w:color="auto"/>
                <w:right w:val="none" w:sz="0" w:space="0" w:color="auto"/>
              </w:divBdr>
            </w:div>
            <w:div w:id="18919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596">
      <w:bodyDiv w:val="1"/>
      <w:marLeft w:val="0"/>
      <w:marRight w:val="0"/>
      <w:marTop w:val="0"/>
      <w:marBottom w:val="0"/>
      <w:divBdr>
        <w:top w:val="none" w:sz="0" w:space="0" w:color="auto"/>
        <w:left w:val="none" w:sz="0" w:space="0" w:color="auto"/>
        <w:bottom w:val="none" w:sz="0" w:space="0" w:color="auto"/>
        <w:right w:val="none" w:sz="0" w:space="0" w:color="auto"/>
      </w:divBdr>
    </w:div>
    <w:div w:id="800653723">
      <w:bodyDiv w:val="1"/>
      <w:marLeft w:val="0"/>
      <w:marRight w:val="0"/>
      <w:marTop w:val="0"/>
      <w:marBottom w:val="0"/>
      <w:divBdr>
        <w:top w:val="none" w:sz="0" w:space="0" w:color="auto"/>
        <w:left w:val="none" w:sz="0" w:space="0" w:color="auto"/>
        <w:bottom w:val="none" w:sz="0" w:space="0" w:color="auto"/>
        <w:right w:val="none" w:sz="0" w:space="0" w:color="auto"/>
      </w:divBdr>
    </w:div>
    <w:div w:id="803621030">
      <w:bodyDiv w:val="1"/>
      <w:marLeft w:val="0"/>
      <w:marRight w:val="0"/>
      <w:marTop w:val="0"/>
      <w:marBottom w:val="0"/>
      <w:divBdr>
        <w:top w:val="none" w:sz="0" w:space="0" w:color="auto"/>
        <w:left w:val="none" w:sz="0" w:space="0" w:color="auto"/>
        <w:bottom w:val="none" w:sz="0" w:space="0" w:color="auto"/>
        <w:right w:val="none" w:sz="0" w:space="0" w:color="auto"/>
      </w:divBdr>
      <w:divsChild>
        <w:div w:id="269777436">
          <w:marLeft w:val="0"/>
          <w:marRight w:val="0"/>
          <w:marTop w:val="0"/>
          <w:marBottom w:val="0"/>
          <w:divBdr>
            <w:top w:val="none" w:sz="0" w:space="0" w:color="auto"/>
            <w:left w:val="none" w:sz="0" w:space="0" w:color="auto"/>
            <w:bottom w:val="none" w:sz="0" w:space="0" w:color="auto"/>
            <w:right w:val="none" w:sz="0" w:space="0" w:color="auto"/>
          </w:divBdr>
          <w:divsChild>
            <w:div w:id="1474906594">
              <w:marLeft w:val="0"/>
              <w:marRight w:val="0"/>
              <w:marTop w:val="0"/>
              <w:marBottom w:val="0"/>
              <w:divBdr>
                <w:top w:val="none" w:sz="0" w:space="0" w:color="auto"/>
                <w:left w:val="none" w:sz="0" w:space="0" w:color="auto"/>
                <w:bottom w:val="none" w:sz="0" w:space="0" w:color="auto"/>
                <w:right w:val="none" w:sz="0" w:space="0" w:color="auto"/>
              </w:divBdr>
              <w:divsChild>
                <w:div w:id="137889828">
                  <w:marLeft w:val="0"/>
                  <w:marRight w:val="0"/>
                  <w:marTop w:val="0"/>
                  <w:marBottom w:val="0"/>
                  <w:divBdr>
                    <w:top w:val="none" w:sz="0" w:space="0" w:color="auto"/>
                    <w:left w:val="none" w:sz="0" w:space="0" w:color="auto"/>
                    <w:bottom w:val="none" w:sz="0" w:space="0" w:color="auto"/>
                    <w:right w:val="none" w:sz="0" w:space="0" w:color="auto"/>
                  </w:divBdr>
                  <w:divsChild>
                    <w:div w:id="2653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7649">
          <w:marLeft w:val="0"/>
          <w:marRight w:val="0"/>
          <w:marTop w:val="0"/>
          <w:marBottom w:val="0"/>
          <w:divBdr>
            <w:top w:val="none" w:sz="0" w:space="0" w:color="auto"/>
            <w:left w:val="none" w:sz="0" w:space="0" w:color="auto"/>
            <w:bottom w:val="none" w:sz="0" w:space="0" w:color="auto"/>
            <w:right w:val="none" w:sz="0" w:space="0" w:color="auto"/>
          </w:divBdr>
        </w:div>
      </w:divsChild>
    </w:div>
    <w:div w:id="804154315">
      <w:bodyDiv w:val="1"/>
      <w:marLeft w:val="0"/>
      <w:marRight w:val="0"/>
      <w:marTop w:val="0"/>
      <w:marBottom w:val="0"/>
      <w:divBdr>
        <w:top w:val="none" w:sz="0" w:space="0" w:color="auto"/>
        <w:left w:val="none" w:sz="0" w:space="0" w:color="auto"/>
        <w:bottom w:val="none" w:sz="0" w:space="0" w:color="auto"/>
        <w:right w:val="none" w:sz="0" w:space="0" w:color="auto"/>
      </w:divBdr>
    </w:div>
    <w:div w:id="80446716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29">
          <w:marLeft w:val="0"/>
          <w:marRight w:val="0"/>
          <w:marTop w:val="0"/>
          <w:marBottom w:val="0"/>
          <w:divBdr>
            <w:top w:val="none" w:sz="0" w:space="0" w:color="auto"/>
            <w:left w:val="none" w:sz="0" w:space="0" w:color="auto"/>
            <w:bottom w:val="none" w:sz="0" w:space="0" w:color="auto"/>
            <w:right w:val="none" w:sz="0" w:space="0" w:color="auto"/>
          </w:divBdr>
          <w:divsChild>
            <w:div w:id="45613491">
              <w:marLeft w:val="0"/>
              <w:marRight w:val="0"/>
              <w:marTop w:val="0"/>
              <w:marBottom w:val="0"/>
              <w:divBdr>
                <w:top w:val="none" w:sz="0" w:space="0" w:color="auto"/>
                <w:left w:val="none" w:sz="0" w:space="0" w:color="auto"/>
                <w:bottom w:val="none" w:sz="0" w:space="0" w:color="auto"/>
                <w:right w:val="none" w:sz="0" w:space="0" w:color="auto"/>
              </w:divBdr>
              <w:divsChild>
                <w:div w:id="219362901">
                  <w:marLeft w:val="0"/>
                  <w:marRight w:val="0"/>
                  <w:marTop w:val="0"/>
                  <w:marBottom w:val="0"/>
                  <w:divBdr>
                    <w:top w:val="none" w:sz="0" w:space="0" w:color="auto"/>
                    <w:left w:val="none" w:sz="0" w:space="0" w:color="auto"/>
                    <w:bottom w:val="none" w:sz="0" w:space="0" w:color="auto"/>
                    <w:right w:val="none" w:sz="0" w:space="0" w:color="auto"/>
                  </w:divBdr>
                </w:div>
                <w:div w:id="566305237">
                  <w:marLeft w:val="0"/>
                  <w:marRight w:val="0"/>
                  <w:marTop w:val="0"/>
                  <w:marBottom w:val="0"/>
                  <w:divBdr>
                    <w:top w:val="none" w:sz="0" w:space="0" w:color="auto"/>
                    <w:left w:val="none" w:sz="0" w:space="0" w:color="auto"/>
                    <w:bottom w:val="none" w:sz="0" w:space="0" w:color="auto"/>
                    <w:right w:val="none" w:sz="0" w:space="0" w:color="auto"/>
                  </w:divBdr>
                </w:div>
                <w:div w:id="768963466">
                  <w:marLeft w:val="0"/>
                  <w:marRight w:val="0"/>
                  <w:marTop w:val="0"/>
                  <w:marBottom w:val="0"/>
                  <w:divBdr>
                    <w:top w:val="none" w:sz="0" w:space="0" w:color="auto"/>
                    <w:left w:val="none" w:sz="0" w:space="0" w:color="auto"/>
                    <w:bottom w:val="none" w:sz="0" w:space="0" w:color="auto"/>
                    <w:right w:val="none" w:sz="0" w:space="0" w:color="auto"/>
                  </w:divBdr>
                </w:div>
              </w:divsChild>
            </w:div>
            <w:div w:id="1281566457">
              <w:marLeft w:val="0"/>
              <w:marRight w:val="0"/>
              <w:marTop w:val="0"/>
              <w:marBottom w:val="0"/>
              <w:divBdr>
                <w:top w:val="none" w:sz="0" w:space="0" w:color="auto"/>
                <w:left w:val="none" w:sz="0" w:space="0" w:color="auto"/>
                <w:bottom w:val="none" w:sz="0" w:space="0" w:color="auto"/>
                <w:right w:val="none" w:sz="0" w:space="0" w:color="auto"/>
              </w:divBdr>
              <w:divsChild>
                <w:div w:id="191724422">
                  <w:marLeft w:val="0"/>
                  <w:marRight w:val="0"/>
                  <w:marTop w:val="0"/>
                  <w:marBottom w:val="0"/>
                  <w:divBdr>
                    <w:top w:val="none" w:sz="0" w:space="0" w:color="auto"/>
                    <w:left w:val="none" w:sz="0" w:space="0" w:color="auto"/>
                    <w:bottom w:val="none" w:sz="0" w:space="0" w:color="auto"/>
                    <w:right w:val="none" w:sz="0" w:space="0" w:color="auto"/>
                  </w:divBdr>
                </w:div>
                <w:div w:id="555506937">
                  <w:marLeft w:val="0"/>
                  <w:marRight w:val="0"/>
                  <w:marTop w:val="0"/>
                  <w:marBottom w:val="0"/>
                  <w:divBdr>
                    <w:top w:val="none" w:sz="0" w:space="0" w:color="auto"/>
                    <w:left w:val="none" w:sz="0" w:space="0" w:color="auto"/>
                    <w:bottom w:val="none" w:sz="0" w:space="0" w:color="auto"/>
                    <w:right w:val="none" w:sz="0" w:space="0" w:color="auto"/>
                  </w:divBdr>
                </w:div>
                <w:div w:id="1813255341">
                  <w:marLeft w:val="0"/>
                  <w:marRight w:val="0"/>
                  <w:marTop w:val="0"/>
                  <w:marBottom w:val="0"/>
                  <w:divBdr>
                    <w:top w:val="none" w:sz="0" w:space="0" w:color="auto"/>
                    <w:left w:val="none" w:sz="0" w:space="0" w:color="auto"/>
                    <w:bottom w:val="none" w:sz="0" w:space="0" w:color="auto"/>
                    <w:right w:val="none" w:sz="0" w:space="0" w:color="auto"/>
                  </w:divBdr>
                </w:div>
                <w:div w:id="1894735041">
                  <w:marLeft w:val="0"/>
                  <w:marRight w:val="0"/>
                  <w:marTop w:val="0"/>
                  <w:marBottom w:val="0"/>
                  <w:divBdr>
                    <w:top w:val="none" w:sz="0" w:space="0" w:color="auto"/>
                    <w:left w:val="none" w:sz="0" w:space="0" w:color="auto"/>
                    <w:bottom w:val="none" w:sz="0" w:space="0" w:color="auto"/>
                    <w:right w:val="none" w:sz="0" w:space="0" w:color="auto"/>
                  </w:divBdr>
                </w:div>
                <w:div w:id="2071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8463">
          <w:marLeft w:val="0"/>
          <w:marRight w:val="0"/>
          <w:marTop w:val="0"/>
          <w:marBottom w:val="0"/>
          <w:divBdr>
            <w:top w:val="none" w:sz="0" w:space="0" w:color="auto"/>
            <w:left w:val="none" w:sz="0" w:space="0" w:color="auto"/>
            <w:bottom w:val="none" w:sz="0" w:space="0" w:color="auto"/>
            <w:right w:val="none" w:sz="0" w:space="0" w:color="auto"/>
          </w:divBdr>
        </w:div>
      </w:divsChild>
    </w:div>
    <w:div w:id="806970581">
      <w:bodyDiv w:val="1"/>
      <w:marLeft w:val="0"/>
      <w:marRight w:val="0"/>
      <w:marTop w:val="0"/>
      <w:marBottom w:val="0"/>
      <w:divBdr>
        <w:top w:val="none" w:sz="0" w:space="0" w:color="auto"/>
        <w:left w:val="none" w:sz="0" w:space="0" w:color="auto"/>
        <w:bottom w:val="none" w:sz="0" w:space="0" w:color="auto"/>
        <w:right w:val="none" w:sz="0" w:space="0" w:color="auto"/>
      </w:divBdr>
      <w:divsChild>
        <w:div w:id="283078957">
          <w:marLeft w:val="0"/>
          <w:marRight w:val="0"/>
          <w:marTop w:val="0"/>
          <w:marBottom w:val="0"/>
          <w:divBdr>
            <w:top w:val="none" w:sz="0" w:space="0" w:color="auto"/>
            <w:left w:val="none" w:sz="0" w:space="0" w:color="auto"/>
            <w:bottom w:val="none" w:sz="0" w:space="0" w:color="auto"/>
            <w:right w:val="none" w:sz="0" w:space="0" w:color="auto"/>
          </w:divBdr>
        </w:div>
        <w:div w:id="1224221827">
          <w:marLeft w:val="0"/>
          <w:marRight w:val="0"/>
          <w:marTop w:val="0"/>
          <w:marBottom w:val="0"/>
          <w:divBdr>
            <w:top w:val="none" w:sz="0" w:space="0" w:color="auto"/>
            <w:left w:val="none" w:sz="0" w:space="0" w:color="auto"/>
            <w:bottom w:val="none" w:sz="0" w:space="0" w:color="auto"/>
            <w:right w:val="none" w:sz="0" w:space="0" w:color="auto"/>
          </w:divBdr>
        </w:div>
        <w:div w:id="1372532950">
          <w:marLeft w:val="0"/>
          <w:marRight w:val="0"/>
          <w:marTop w:val="0"/>
          <w:marBottom w:val="0"/>
          <w:divBdr>
            <w:top w:val="none" w:sz="0" w:space="0" w:color="auto"/>
            <w:left w:val="none" w:sz="0" w:space="0" w:color="auto"/>
            <w:bottom w:val="none" w:sz="0" w:space="0" w:color="auto"/>
            <w:right w:val="none" w:sz="0" w:space="0" w:color="auto"/>
          </w:divBdr>
        </w:div>
        <w:div w:id="1505633621">
          <w:marLeft w:val="0"/>
          <w:marRight w:val="0"/>
          <w:marTop w:val="0"/>
          <w:marBottom w:val="0"/>
          <w:divBdr>
            <w:top w:val="none" w:sz="0" w:space="0" w:color="auto"/>
            <w:left w:val="none" w:sz="0" w:space="0" w:color="auto"/>
            <w:bottom w:val="none" w:sz="0" w:space="0" w:color="auto"/>
            <w:right w:val="none" w:sz="0" w:space="0" w:color="auto"/>
          </w:divBdr>
          <w:divsChild>
            <w:div w:id="178088029">
              <w:marLeft w:val="0"/>
              <w:marRight w:val="0"/>
              <w:marTop w:val="0"/>
              <w:marBottom w:val="0"/>
              <w:divBdr>
                <w:top w:val="none" w:sz="0" w:space="0" w:color="auto"/>
                <w:left w:val="none" w:sz="0" w:space="0" w:color="auto"/>
                <w:bottom w:val="none" w:sz="0" w:space="0" w:color="auto"/>
                <w:right w:val="none" w:sz="0" w:space="0" w:color="auto"/>
              </w:divBdr>
            </w:div>
            <w:div w:id="1294139704">
              <w:marLeft w:val="0"/>
              <w:marRight w:val="0"/>
              <w:marTop w:val="0"/>
              <w:marBottom w:val="0"/>
              <w:divBdr>
                <w:top w:val="none" w:sz="0" w:space="0" w:color="auto"/>
                <w:left w:val="none" w:sz="0" w:space="0" w:color="auto"/>
                <w:bottom w:val="none" w:sz="0" w:space="0" w:color="auto"/>
                <w:right w:val="none" w:sz="0" w:space="0" w:color="auto"/>
              </w:divBdr>
            </w:div>
            <w:div w:id="1417629997">
              <w:marLeft w:val="0"/>
              <w:marRight w:val="0"/>
              <w:marTop w:val="0"/>
              <w:marBottom w:val="0"/>
              <w:divBdr>
                <w:top w:val="none" w:sz="0" w:space="0" w:color="auto"/>
                <w:left w:val="none" w:sz="0" w:space="0" w:color="auto"/>
                <w:bottom w:val="none" w:sz="0" w:space="0" w:color="auto"/>
                <w:right w:val="none" w:sz="0" w:space="0" w:color="auto"/>
              </w:divBdr>
            </w:div>
          </w:divsChild>
        </w:div>
        <w:div w:id="2042899824">
          <w:marLeft w:val="0"/>
          <w:marRight w:val="0"/>
          <w:marTop w:val="0"/>
          <w:marBottom w:val="0"/>
          <w:divBdr>
            <w:top w:val="none" w:sz="0" w:space="0" w:color="auto"/>
            <w:left w:val="none" w:sz="0" w:space="0" w:color="auto"/>
            <w:bottom w:val="none" w:sz="0" w:space="0" w:color="auto"/>
            <w:right w:val="none" w:sz="0" w:space="0" w:color="auto"/>
          </w:divBdr>
        </w:div>
        <w:div w:id="2123765171">
          <w:marLeft w:val="0"/>
          <w:marRight w:val="0"/>
          <w:marTop w:val="0"/>
          <w:marBottom w:val="0"/>
          <w:divBdr>
            <w:top w:val="none" w:sz="0" w:space="0" w:color="auto"/>
            <w:left w:val="none" w:sz="0" w:space="0" w:color="auto"/>
            <w:bottom w:val="none" w:sz="0" w:space="0" w:color="auto"/>
            <w:right w:val="none" w:sz="0" w:space="0" w:color="auto"/>
          </w:divBdr>
        </w:div>
      </w:divsChild>
    </w:div>
    <w:div w:id="809055958">
      <w:bodyDiv w:val="1"/>
      <w:marLeft w:val="0"/>
      <w:marRight w:val="0"/>
      <w:marTop w:val="0"/>
      <w:marBottom w:val="0"/>
      <w:divBdr>
        <w:top w:val="none" w:sz="0" w:space="0" w:color="auto"/>
        <w:left w:val="none" w:sz="0" w:space="0" w:color="auto"/>
        <w:bottom w:val="none" w:sz="0" w:space="0" w:color="auto"/>
        <w:right w:val="none" w:sz="0" w:space="0" w:color="auto"/>
      </w:divBdr>
      <w:divsChild>
        <w:div w:id="784883847">
          <w:marLeft w:val="0"/>
          <w:marRight w:val="0"/>
          <w:marTop w:val="0"/>
          <w:marBottom w:val="0"/>
          <w:divBdr>
            <w:top w:val="none" w:sz="0" w:space="0" w:color="auto"/>
            <w:left w:val="none" w:sz="0" w:space="0" w:color="auto"/>
            <w:bottom w:val="none" w:sz="0" w:space="0" w:color="auto"/>
            <w:right w:val="none" w:sz="0" w:space="0" w:color="auto"/>
          </w:divBdr>
          <w:divsChild>
            <w:div w:id="1247686240">
              <w:marLeft w:val="0"/>
              <w:marRight w:val="0"/>
              <w:marTop w:val="0"/>
              <w:marBottom w:val="0"/>
              <w:divBdr>
                <w:top w:val="none" w:sz="0" w:space="0" w:color="auto"/>
                <w:left w:val="none" w:sz="0" w:space="0" w:color="auto"/>
                <w:bottom w:val="none" w:sz="0" w:space="0" w:color="auto"/>
                <w:right w:val="none" w:sz="0" w:space="0" w:color="auto"/>
              </w:divBdr>
              <w:divsChild>
                <w:div w:id="487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8321">
          <w:marLeft w:val="0"/>
          <w:marRight w:val="0"/>
          <w:marTop w:val="0"/>
          <w:marBottom w:val="0"/>
          <w:divBdr>
            <w:top w:val="none" w:sz="0" w:space="0" w:color="auto"/>
            <w:left w:val="none" w:sz="0" w:space="0" w:color="auto"/>
            <w:bottom w:val="none" w:sz="0" w:space="0" w:color="auto"/>
            <w:right w:val="none" w:sz="0" w:space="0" w:color="auto"/>
          </w:divBdr>
        </w:div>
      </w:divsChild>
    </w:div>
    <w:div w:id="809787023">
      <w:bodyDiv w:val="1"/>
      <w:marLeft w:val="0"/>
      <w:marRight w:val="0"/>
      <w:marTop w:val="0"/>
      <w:marBottom w:val="0"/>
      <w:divBdr>
        <w:top w:val="none" w:sz="0" w:space="0" w:color="auto"/>
        <w:left w:val="none" w:sz="0" w:space="0" w:color="auto"/>
        <w:bottom w:val="none" w:sz="0" w:space="0" w:color="auto"/>
        <w:right w:val="none" w:sz="0" w:space="0" w:color="auto"/>
      </w:divBdr>
      <w:divsChild>
        <w:div w:id="920453505">
          <w:marLeft w:val="0"/>
          <w:marRight w:val="0"/>
          <w:marTop w:val="0"/>
          <w:marBottom w:val="0"/>
          <w:divBdr>
            <w:top w:val="none" w:sz="0" w:space="0" w:color="auto"/>
            <w:left w:val="none" w:sz="0" w:space="0" w:color="auto"/>
            <w:bottom w:val="none" w:sz="0" w:space="0" w:color="auto"/>
            <w:right w:val="none" w:sz="0" w:space="0" w:color="auto"/>
          </w:divBdr>
          <w:divsChild>
            <w:div w:id="110520961">
              <w:marLeft w:val="0"/>
              <w:marRight w:val="0"/>
              <w:marTop w:val="0"/>
              <w:marBottom w:val="0"/>
              <w:divBdr>
                <w:top w:val="none" w:sz="0" w:space="0" w:color="auto"/>
                <w:left w:val="none" w:sz="0" w:space="0" w:color="auto"/>
                <w:bottom w:val="none" w:sz="0" w:space="0" w:color="auto"/>
                <w:right w:val="none" w:sz="0" w:space="0" w:color="auto"/>
              </w:divBdr>
            </w:div>
            <w:div w:id="1187062730">
              <w:marLeft w:val="0"/>
              <w:marRight w:val="0"/>
              <w:marTop w:val="0"/>
              <w:marBottom w:val="0"/>
              <w:divBdr>
                <w:top w:val="none" w:sz="0" w:space="0" w:color="auto"/>
                <w:left w:val="none" w:sz="0" w:space="0" w:color="auto"/>
                <w:bottom w:val="none" w:sz="0" w:space="0" w:color="auto"/>
                <w:right w:val="none" w:sz="0" w:space="0" w:color="auto"/>
              </w:divBdr>
            </w:div>
            <w:div w:id="2121995907">
              <w:marLeft w:val="0"/>
              <w:marRight w:val="0"/>
              <w:marTop w:val="0"/>
              <w:marBottom w:val="0"/>
              <w:divBdr>
                <w:top w:val="none" w:sz="0" w:space="0" w:color="auto"/>
                <w:left w:val="none" w:sz="0" w:space="0" w:color="auto"/>
                <w:bottom w:val="none" w:sz="0" w:space="0" w:color="auto"/>
                <w:right w:val="none" w:sz="0" w:space="0" w:color="auto"/>
              </w:divBdr>
            </w:div>
          </w:divsChild>
        </w:div>
        <w:div w:id="1405487484">
          <w:marLeft w:val="0"/>
          <w:marRight w:val="0"/>
          <w:marTop w:val="0"/>
          <w:marBottom w:val="0"/>
          <w:divBdr>
            <w:top w:val="none" w:sz="0" w:space="0" w:color="auto"/>
            <w:left w:val="none" w:sz="0" w:space="0" w:color="auto"/>
            <w:bottom w:val="none" w:sz="0" w:space="0" w:color="auto"/>
            <w:right w:val="none" w:sz="0" w:space="0" w:color="auto"/>
          </w:divBdr>
        </w:div>
        <w:div w:id="1485774658">
          <w:marLeft w:val="0"/>
          <w:marRight w:val="0"/>
          <w:marTop w:val="0"/>
          <w:marBottom w:val="0"/>
          <w:divBdr>
            <w:top w:val="none" w:sz="0" w:space="0" w:color="auto"/>
            <w:left w:val="none" w:sz="0" w:space="0" w:color="auto"/>
            <w:bottom w:val="none" w:sz="0" w:space="0" w:color="auto"/>
            <w:right w:val="none" w:sz="0" w:space="0" w:color="auto"/>
          </w:divBdr>
        </w:div>
        <w:div w:id="2138641562">
          <w:marLeft w:val="0"/>
          <w:marRight w:val="0"/>
          <w:marTop w:val="0"/>
          <w:marBottom w:val="0"/>
          <w:divBdr>
            <w:top w:val="none" w:sz="0" w:space="0" w:color="auto"/>
            <w:left w:val="none" w:sz="0" w:space="0" w:color="auto"/>
            <w:bottom w:val="none" w:sz="0" w:space="0" w:color="auto"/>
            <w:right w:val="none" w:sz="0" w:space="0" w:color="auto"/>
          </w:divBdr>
        </w:div>
      </w:divsChild>
    </w:div>
    <w:div w:id="812336447">
      <w:bodyDiv w:val="1"/>
      <w:marLeft w:val="0"/>
      <w:marRight w:val="0"/>
      <w:marTop w:val="0"/>
      <w:marBottom w:val="0"/>
      <w:divBdr>
        <w:top w:val="none" w:sz="0" w:space="0" w:color="auto"/>
        <w:left w:val="none" w:sz="0" w:space="0" w:color="auto"/>
        <w:bottom w:val="none" w:sz="0" w:space="0" w:color="auto"/>
        <w:right w:val="none" w:sz="0" w:space="0" w:color="auto"/>
      </w:divBdr>
      <w:divsChild>
        <w:div w:id="291594847">
          <w:marLeft w:val="0"/>
          <w:marRight w:val="0"/>
          <w:marTop w:val="0"/>
          <w:marBottom w:val="0"/>
          <w:divBdr>
            <w:top w:val="none" w:sz="0" w:space="0" w:color="auto"/>
            <w:left w:val="none" w:sz="0" w:space="0" w:color="auto"/>
            <w:bottom w:val="none" w:sz="0" w:space="0" w:color="auto"/>
            <w:right w:val="none" w:sz="0" w:space="0" w:color="auto"/>
          </w:divBdr>
          <w:divsChild>
            <w:div w:id="856581198">
              <w:marLeft w:val="0"/>
              <w:marRight w:val="0"/>
              <w:marTop w:val="0"/>
              <w:marBottom w:val="0"/>
              <w:divBdr>
                <w:top w:val="none" w:sz="0" w:space="0" w:color="auto"/>
                <w:left w:val="none" w:sz="0" w:space="0" w:color="auto"/>
                <w:bottom w:val="none" w:sz="0" w:space="0" w:color="auto"/>
                <w:right w:val="none" w:sz="0" w:space="0" w:color="auto"/>
              </w:divBdr>
              <w:divsChild>
                <w:div w:id="189610569">
                  <w:marLeft w:val="0"/>
                  <w:marRight w:val="0"/>
                  <w:marTop w:val="0"/>
                  <w:marBottom w:val="0"/>
                  <w:divBdr>
                    <w:top w:val="none" w:sz="0" w:space="0" w:color="auto"/>
                    <w:left w:val="none" w:sz="0" w:space="0" w:color="auto"/>
                    <w:bottom w:val="none" w:sz="0" w:space="0" w:color="auto"/>
                    <w:right w:val="none" w:sz="0" w:space="0" w:color="auto"/>
                  </w:divBdr>
                </w:div>
                <w:div w:id="385838144">
                  <w:marLeft w:val="0"/>
                  <w:marRight w:val="0"/>
                  <w:marTop w:val="0"/>
                  <w:marBottom w:val="0"/>
                  <w:divBdr>
                    <w:top w:val="none" w:sz="0" w:space="0" w:color="auto"/>
                    <w:left w:val="none" w:sz="0" w:space="0" w:color="auto"/>
                    <w:bottom w:val="none" w:sz="0" w:space="0" w:color="auto"/>
                    <w:right w:val="none" w:sz="0" w:space="0" w:color="auto"/>
                  </w:divBdr>
                </w:div>
                <w:div w:id="575094802">
                  <w:marLeft w:val="0"/>
                  <w:marRight w:val="0"/>
                  <w:marTop w:val="0"/>
                  <w:marBottom w:val="0"/>
                  <w:divBdr>
                    <w:top w:val="none" w:sz="0" w:space="0" w:color="auto"/>
                    <w:left w:val="none" w:sz="0" w:space="0" w:color="auto"/>
                    <w:bottom w:val="none" w:sz="0" w:space="0" w:color="auto"/>
                    <w:right w:val="none" w:sz="0" w:space="0" w:color="auto"/>
                  </w:divBdr>
                </w:div>
                <w:div w:id="622922375">
                  <w:marLeft w:val="0"/>
                  <w:marRight w:val="0"/>
                  <w:marTop w:val="0"/>
                  <w:marBottom w:val="0"/>
                  <w:divBdr>
                    <w:top w:val="none" w:sz="0" w:space="0" w:color="auto"/>
                    <w:left w:val="none" w:sz="0" w:space="0" w:color="auto"/>
                    <w:bottom w:val="none" w:sz="0" w:space="0" w:color="auto"/>
                    <w:right w:val="none" w:sz="0" w:space="0" w:color="auto"/>
                  </w:divBdr>
                </w:div>
                <w:div w:id="1612661799">
                  <w:marLeft w:val="0"/>
                  <w:marRight w:val="0"/>
                  <w:marTop w:val="0"/>
                  <w:marBottom w:val="0"/>
                  <w:divBdr>
                    <w:top w:val="none" w:sz="0" w:space="0" w:color="auto"/>
                    <w:left w:val="none" w:sz="0" w:space="0" w:color="auto"/>
                    <w:bottom w:val="none" w:sz="0" w:space="0" w:color="auto"/>
                    <w:right w:val="none" w:sz="0" w:space="0" w:color="auto"/>
                  </w:divBdr>
                </w:div>
              </w:divsChild>
            </w:div>
            <w:div w:id="1631394978">
              <w:marLeft w:val="0"/>
              <w:marRight w:val="0"/>
              <w:marTop w:val="0"/>
              <w:marBottom w:val="0"/>
              <w:divBdr>
                <w:top w:val="none" w:sz="0" w:space="0" w:color="auto"/>
                <w:left w:val="none" w:sz="0" w:space="0" w:color="auto"/>
                <w:bottom w:val="none" w:sz="0" w:space="0" w:color="auto"/>
                <w:right w:val="none" w:sz="0" w:space="0" w:color="auto"/>
              </w:divBdr>
              <w:divsChild>
                <w:div w:id="486409274">
                  <w:marLeft w:val="0"/>
                  <w:marRight w:val="0"/>
                  <w:marTop w:val="0"/>
                  <w:marBottom w:val="0"/>
                  <w:divBdr>
                    <w:top w:val="none" w:sz="0" w:space="0" w:color="auto"/>
                    <w:left w:val="none" w:sz="0" w:space="0" w:color="auto"/>
                    <w:bottom w:val="none" w:sz="0" w:space="0" w:color="auto"/>
                    <w:right w:val="none" w:sz="0" w:space="0" w:color="auto"/>
                  </w:divBdr>
                </w:div>
                <w:div w:id="607737988">
                  <w:marLeft w:val="0"/>
                  <w:marRight w:val="0"/>
                  <w:marTop w:val="0"/>
                  <w:marBottom w:val="0"/>
                  <w:divBdr>
                    <w:top w:val="none" w:sz="0" w:space="0" w:color="auto"/>
                    <w:left w:val="none" w:sz="0" w:space="0" w:color="auto"/>
                    <w:bottom w:val="none" w:sz="0" w:space="0" w:color="auto"/>
                    <w:right w:val="none" w:sz="0" w:space="0" w:color="auto"/>
                  </w:divBdr>
                </w:div>
                <w:div w:id="9254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199">
          <w:marLeft w:val="0"/>
          <w:marRight w:val="0"/>
          <w:marTop w:val="0"/>
          <w:marBottom w:val="0"/>
          <w:divBdr>
            <w:top w:val="none" w:sz="0" w:space="0" w:color="auto"/>
            <w:left w:val="none" w:sz="0" w:space="0" w:color="auto"/>
            <w:bottom w:val="none" w:sz="0" w:space="0" w:color="auto"/>
            <w:right w:val="none" w:sz="0" w:space="0" w:color="auto"/>
          </w:divBdr>
        </w:div>
      </w:divsChild>
    </w:div>
    <w:div w:id="814444304">
      <w:bodyDiv w:val="1"/>
      <w:marLeft w:val="0"/>
      <w:marRight w:val="0"/>
      <w:marTop w:val="0"/>
      <w:marBottom w:val="0"/>
      <w:divBdr>
        <w:top w:val="none" w:sz="0" w:space="0" w:color="auto"/>
        <w:left w:val="none" w:sz="0" w:space="0" w:color="auto"/>
        <w:bottom w:val="none" w:sz="0" w:space="0" w:color="auto"/>
        <w:right w:val="none" w:sz="0" w:space="0" w:color="auto"/>
      </w:divBdr>
      <w:divsChild>
        <w:div w:id="45836868">
          <w:marLeft w:val="0"/>
          <w:marRight w:val="0"/>
          <w:marTop w:val="0"/>
          <w:marBottom w:val="0"/>
          <w:divBdr>
            <w:top w:val="none" w:sz="0" w:space="0" w:color="auto"/>
            <w:left w:val="none" w:sz="0" w:space="0" w:color="auto"/>
            <w:bottom w:val="none" w:sz="0" w:space="0" w:color="auto"/>
            <w:right w:val="none" w:sz="0" w:space="0" w:color="auto"/>
          </w:divBdr>
        </w:div>
        <w:div w:id="211507730">
          <w:marLeft w:val="0"/>
          <w:marRight w:val="0"/>
          <w:marTop w:val="0"/>
          <w:marBottom w:val="0"/>
          <w:divBdr>
            <w:top w:val="none" w:sz="0" w:space="0" w:color="auto"/>
            <w:left w:val="none" w:sz="0" w:space="0" w:color="auto"/>
            <w:bottom w:val="none" w:sz="0" w:space="0" w:color="auto"/>
            <w:right w:val="none" w:sz="0" w:space="0" w:color="auto"/>
          </w:divBdr>
        </w:div>
        <w:div w:id="1209996247">
          <w:marLeft w:val="0"/>
          <w:marRight w:val="0"/>
          <w:marTop w:val="0"/>
          <w:marBottom w:val="0"/>
          <w:divBdr>
            <w:top w:val="none" w:sz="0" w:space="0" w:color="auto"/>
            <w:left w:val="none" w:sz="0" w:space="0" w:color="auto"/>
            <w:bottom w:val="none" w:sz="0" w:space="0" w:color="auto"/>
            <w:right w:val="none" w:sz="0" w:space="0" w:color="auto"/>
          </w:divBdr>
          <w:divsChild>
            <w:div w:id="767501174">
              <w:marLeft w:val="0"/>
              <w:marRight w:val="0"/>
              <w:marTop w:val="0"/>
              <w:marBottom w:val="0"/>
              <w:divBdr>
                <w:top w:val="none" w:sz="0" w:space="0" w:color="auto"/>
                <w:left w:val="none" w:sz="0" w:space="0" w:color="auto"/>
                <w:bottom w:val="none" w:sz="0" w:space="0" w:color="auto"/>
                <w:right w:val="none" w:sz="0" w:space="0" w:color="auto"/>
              </w:divBdr>
            </w:div>
            <w:div w:id="1984775058">
              <w:marLeft w:val="0"/>
              <w:marRight w:val="0"/>
              <w:marTop w:val="0"/>
              <w:marBottom w:val="0"/>
              <w:divBdr>
                <w:top w:val="none" w:sz="0" w:space="0" w:color="auto"/>
                <w:left w:val="none" w:sz="0" w:space="0" w:color="auto"/>
                <w:bottom w:val="none" w:sz="0" w:space="0" w:color="auto"/>
                <w:right w:val="none" w:sz="0" w:space="0" w:color="auto"/>
              </w:divBdr>
            </w:div>
            <w:div w:id="2012096419">
              <w:marLeft w:val="0"/>
              <w:marRight w:val="0"/>
              <w:marTop w:val="0"/>
              <w:marBottom w:val="0"/>
              <w:divBdr>
                <w:top w:val="none" w:sz="0" w:space="0" w:color="auto"/>
                <w:left w:val="none" w:sz="0" w:space="0" w:color="auto"/>
                <w:bottom w:val="none" w:sz="0" w:space="0" w:color="auto"/>
                <w:right w:val="none" w:sz="0" w:space="0" w:color="auto"/>
              </w:divBdr>
            </w:div>
          </w:divsChild>
        </w:div>
        <w:div w:id="1368874127">
          <w:marLeft w:val="0"/>
          <w:marRight w:val="0"/>
          <w:marTop w:val="0"/>
          <w:marBottom w:val="0"/>
          <w:divBdr>
            <w:top w:val="none" w:sz="0" w:space="0" w:color="auto"/>
            <w:left w:val="none" w:sz="0" w:space="0" w:color="auto"/>
            <w:bottom w:val="none" w:sz="0" w:space="0" w:color="auto"/>
            <w:right w:val="none" w:sz="0" w:space="0" w:color="auto"/>
          </w:divBdr>
        </w:div>
      </w:divsChild>
    </w:div>
    <w:div w:id="818573220">
      <w:bodyDiv w:val="1"/>
      <w:marLeft w:val="0"/>
      <w:marRight w:val="0"/>
      <w:marTop w:val="0"/>
      <w:marBottom w:val="0"/>
      <w:divBdr>
        <w:top w:val="none" w:sz="0" w:space="0" w:color="auto"/>
        <w:left w:val="none" w:sz="0" w:space="0" w:color="auto"/>
        <w:bottom w:val="none" w:sz="0" w:space="0" w:color="auto"/>
        <w:right w:val="none" w:sz="0" w:space="0" w:color="auto"/>
      </w:divBdr>
      <w:divsChild>
        <w:div w:id="560752014">
          <w:marLeft w:val="0"/>
          <w:marRight w:val="0"/>
          <w:marTop w:val="0"/>
          <w:marBottom w:val="0"/>
          <w:divBdr>
            <w:top w:val="none" w:sz="0" w:space="0" w:color="auto"/>
            <w:left w:val="none" w:sz="0" w:space="0" w:color="auto"/>
            <w:bottom w:val="none" w:sz="0" w:space="0" w:color="auto"/>
            <w:right w:val="none" w:sz="0" w:space="0" w:color="auto"/>
          </w:divBdr>
        </w:div>
        <w:div w:id="940063899">
          <w:marLeft w:val="0"/>
          <w:marRight w:val="0"/>
          <w:marTop w:val="0"/>
          <w:marBottom w:val="0"/>
          <w:divBdr>
            <w:top w:val="none" w:sz="0" w:space="0" w:color="auto"/>
            <w:left w:val="none" w:sz="0" w:space="0" w:color="auto"/>
            <w:bottom w:val="none" w:sz="0" w:space="0" w:color="auto"/>
            <w:right w:val="none" w:sz="0" w:space="0" w:color="auto"/>
          </w:divBdr>
          <w:divsChild>
            <w:div w:id="480343968">
              <w:marLeft w:val="0"/>
              <w:marRight w:val="0"/>
              <w:marTop w:val="0"/>
              <w:marBottom w:val="0"/>
              <w:divBdr>
                <w:top w:val="none" w:sz="0" w:space="0" w:color="auto"/>
                <w:left w:val="none" w:sz="0" w:space="0" w:color="auto"/>
                <w:bottom w:val="none" w:sz="0" w:space="0" w:color="auto"/>
                <w:right w:val="none" w:sz="0" w:space="0" w:color="auto"/>
              </w:divBdr>
              <w:divsChild>
                <w:div w:id="149716214">
                  <w:marLeft w:val="0"/>
                  <w:marRight w:val="0"/>
                  <w:marTop w:val="0"/>
                  <w:marBottom w:val="0"/>
                  <w:divBdr>
                    <w:top w:val="none" w:sz="0" w:space="0" w:color="auto"/>
                    <w:left w:val="none" w:sz="0" w:space="0" w:color="auto"/>
                    <w:bottom w:val="none" w:sz="0" w:space="0" w:color="auto"/>
                    <w:right w:val="none" w:sz="0" w:space="0" w:color="auto"/>
                  </w:divBdr>
                </w:div>
                <w:div w:id="506286759">
                  <w:marLeft w:val="0"/>
                  <w:marRight w:val="0"/>
                  <w:marTop w:val="0"/>
                  <w:marBottom w:val="0"/>
                  <w:divBdr>
                    <w:top w:val="none" w:sz="0" w:space="0" w:color="auto"/>
                    <w:left w:val="none" w:sz="0" w:space="0" w:color="auto"/>
                    <w:bottom w:val="none" w:sz="0" w:space="0" w:color="auto"/>
                    <w:right w:val="none" w:sz="0" w:space="0" w:color="auto"/>
                  </w:divBdr>
                </w:div>
                <w:div w:id="733969758">
                  <w:marLeft w:val="0"/>
                  <w:marRight w:val="0"/>
                  <w:marTop w:val="0"/>
                  <w:marBottom w:val="0"/>
                  <w:divBdr>
                    <w:top w:val="none" w:sz="0" w:space="0" w:color="auto"/>
                    <w:left w:val="none" w:sz="0" w:space="0" w:color="auto"/>
                    <w:bottom w:val="none" w:sz="0" w:space="0" w:color="auto"/>
                    <w:right w:val="none" w:sz="0" w:space="0" w:color="auto"/>
                  </w:divBdr>
                </w:div>
                <w:div w:id="842668467">
                  <w:marLeft w:val="0"/>
                  <w:marRight w:val="0"/>
                  <w:marTop w:val="0"/>
                  <w:marBottom w:val="0"/>
                  <w:divBdr>
                    <w:top w:val="none" w:sz="0" w:space="0" w:color="auto"/>
                    <w:left w:val="none" w:sz="0" w:space="0" w:color="auto"/>
                    <w:bottom w:val="none" w:sz="0" w:space="0" w:color="auto"/>
                    <w:right w:val="none" w:sz="0" w:space="0" w:color="auto"/>
                  </w:divBdr>
                </w:div>
                <w:div w:id="1914270936">
                  <w:marLeft w:val="0"/>
                  <w:marRight w:val="0"/>
                  <w:marTop w:val="0"/>
                  <w:marBottom w:val="0"/>
                  <w:divBdr>
                    <w:top w:val="none" w:sz="0" w:space="0" w:color="auto"/>
                    <w:left w:val="none" w:sz="0" w:space="0" w:color="auto"/>
                    <w:bottom w:val="none" w:sz="0" w:space="0" w:color="auto"/>
                    <w:right w:val="none" w:sz="0" w:space="0" w:color="auto"/>
                  </w:divBdr>
                </w:div>
              </w:divsChild>
            </w:div>
            <w:div w:id="721759276">
              <w:marLeft w:val="0"/>
              <w:marRight w:val="0"/>
              <w:marTop w:val="0"/>
              <w:marBottom w:val="0"/>
              <w:divBdr>
                <w:top w:val="none" w:sz="0" w:space="0" w:color="auto"/>
                <w:left w:val="none" w:sz="0" w:space="0" w:color="auto"/>
                <w:bottom w:val="none" w:sz="0" w:space="0" w:color="auto"/>
                <w:right w:val="none" w:sz="0" w:space="0" w:color="auto"/>
              </w:divBdr>
              <w:divsChild>
                <w:div w:id="754016100">
                  <w:marLeft w:val="0"/>
                  <w:marRight w:val="0"/>
                  <w:marTop w:val="0"/>
                  <w:marBottom w:val="0"/>
                  <w:divBdr>
                    <w:top w:val="none" w:sz="0" w:space="0" w:color="auto"/>
                    <w:left w:val="none" w:sz="0" w:space="0" w:color="auto"/>
                    <w:bottom w:val="none" w:sz="0" w:space="0" w:color="auto"/>
                    <w:right w:val="none" w:sz="0" w:space="0" w:color="auto"/>
                  </w:divBdr>
                </w:div>
                <w:div w:id="843977680">
                  <w:marLeft w:val="0"/>
                  <w:marRight w:val="0"/>
                  <w:marTop w:val="0"/>
                  <w:marBottom w:val="0"/>
                  <w:divBdr>
                    <w:top w:val="none" w:sz="0" w:space="0" w:color="auto"/>
                    <w:left w:val="none" w:sz="0" w:space="0" w:color="auto"/>
                    <w:bottom w:val="none" w:sz="0" w:space="0" w:color="auto"/>
                    <w:right w:val="none" w:sz="0" w:space="0" w:color="auto"/>
                  </w:divBdr>
                </w:div>
                <w:div w:id="15353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5343">
      <w:bodyDiv w:val="1"/>
      <w:marLeft w:val="0"/>
      <w:marRight w:val="0"/>
      <w:marTop w:val="0"/>
      <w:marBottom w:val="0"/>
      <w:divBdr>
        <w:top w:val="none" w:sz="0" w:space="0" w:color="auto"/>
        <w:left w:val="none" w:sz="0" w:space="0" w:color="auto"/>
        <w:bottom w:val="none" w:sz="0" w:space="0" w:color="auto"/>
        <w:right w:val="none" w:sz="0" w:space="0" w:color="auto"/>
      </w:divBdr>
      <w:divsChild>
        <w:div w:id="953289169">
          <w:marLeft w:val="0"/>
          <w:marRight w:val="0"/>
          <w:marTop w:val="0"/>
          <w:marBottom w:val="0"/>
          <w:divBdr>
            <w:top w:val="none" w:sz="0" w:space="0" w:color="auto"/>
            <w:left w:val="none" w:sz="0" w:space="0" w:color="auto"/>
            <w:bottom w:val="none" w:sz="0" w:space="0" w:color="auto"/>
            <w:right w:val="none" w:sz="0" w:space="0" w:color="auto"/>
          </w:divBdr>
          <w:divsChild>
            <w:div w:id="300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823">
      <w:bodyDiv w:val="1"/>
      <w:marLeft w:val="0"/>
      <w:marRight w:val="0"/>
      <w:marTop w:val="0"/>
      <w:marBottom w:val="0"/>
      <w:divBdr>
        <w:top w:val="none" w:sz="0" w:space="0" w:color="auto"/>
        <w:left w:val="none" w:sz="0" w:space="0" w:color="auto"/>
        <w:bottom w:val="none" w:sz="0" w:space="0" w:color="auto"/>
        <w:right w:val="none" w:sz="0" w:space="0" w:color="auto"/>
      </w:divBdr>
      <w:divsChild>
        <w:div w:id="39021126">
          <w:marLeft w:val="0"/>
          <w:marRight w:val="0"/>
          <w:marTop w:val="0"/>
          <w:marBottom w:val="0"/>
          <w:divBdr>
            <w:top w:val="none" w:sz="0" w:space="0" w:color="auto"/>
            <w:left w:val="none" w:sz="0" w:space="0" w:color="auto"/>
            <w:bottom w:val="none" w:sz="0" w:space="0" w:color="auto"/>
            <w:right w:val="none" w:sz="0" w:space="0" w:color="auto"/>
          </w:divBdr>
          <w:divsChild>
            <w:div w:id="735322812">
              <w:marLeft w:val="0"/>
              <w:marRight w:val="0"/>
              <w:marTop w:val="0"/>
              <w:marBottom w:val="0"/>
              <w:divBdr>
                <w:top w:val="none" w:sz="0" w:space="0" w:color="auto"/>
                <w:left w:val="none" w:sz="0" w:space="0" w:color="auto"/>
                <w:bottom w:val="none" w:sz="0" w:space="0" w:color="auto"/>
                <w:right w:val="none" w:sz="0" w:space="0" w:color="auto"/>
              </w:divBdr>
              <w:divsChild>
                <w:div w:id="367098727">
                  <w:marLeft w:val="0"/>
                  <w:marRight w:val="0"/>
                  <w:marTop w:val="0"/>
                  <w:marBottom w:val="0"/>
                  <w:divBdr>
                    <w:top w:val="none" w:sz="0" w:space="0" w:color="auto"/>
                    <w:left w:val="none" w:sz="0" w:space="0" w:color="auto"/>
                    <w:bottom w:val="none" w:sz="0" w:space="0" w:color="auto"/>
                    <w:right w:val="none" w:sz="0" w:space="0" w:color="auto"/>
                  </w:divBdr>
                </w:div>
                <w:div w:id="569197617">
                  <w:marLeft w:val="0"/>
                  <w:marRight w:val="0"/>
                  <w:marTop w:val="0"/>
                  <w:marBottom w:val="0"/>
                  <w:divBdr>
                    <w:top w:val="none" w:sz="0" w:space="0" w:color="auto"/>
                    <w:left w:val="none" w:sz="0" w:space="0" w:color="auto"/>
                    <w:bottom w:val="none" w:sz="0" w:space="0" w:color="auto"/>
                    <w:right w:val="none" w:sz="0" w:space="0" w:color="auto"/>
                  </w:divBdr>
                </w:div>
                <w:div w:id="812452315">
                  <w:marLeft w:val="0"/>
                  <w:marRight w:val="0"/>
                  <w:marTop w:val="0"/>
                  <w:marBottom w:val="0"/>
                  <w:divBdr>
                    <w:top w:val="none" w:sz="0" w:space="0" w:color="auto"/>
                    <w:left w:val="none" w:sz="0" w:space="0" w:color="auto"/>
                    <w:bottom w:val="none" w:sz="0" w:space="0" w:color="auto"/>
                    <w:right w:val="none" w:sz="0" w:space="0" w:color="auto"/>
                  </w:divBdr>
                </w:div>
                <w:div w:id="1186167518">
                  <w:marLeft w:val="0"/>
                  <w:marRight w:val="0"/>
                  <w:marTop w:val="0"/>
                  <w:marBottom w:val="0"/>
                  <w:divBdr>
                    <w:top w:val="none" w:sz="0" w:space="0" w:color="auto"/>
                    <w:left w:val="none" w:sz="0" w:space="0" w:color="auto"/>
                    <w:bottom w:val="none" w:sz="0" w:space="0" w:color="auto"/>
                    <w:right w:val="none" w:sz="0" w:space="0" w:color="auto"/>
                  </w:divBdr>
                </w:div>
                <w:div w:id="1256279824">
                  <w:marLeft w:val="0"/>
                  <w:marRight w:val="0"/>
                  <w:marTop w:val="0"/>
                  <w:marBottom w:val="0"/>
                  <w:divBdr>
                    <w:top w:val="none" w:sz="0" w:space="0" w:color="auto"/>
                    <w:left w:val="none" w:sz="0" w:space="0" w:color="auto"/>
                    <w:bottom w:val="none" w:sz="0" w:space="0" w:color="auto"/>
                    <w:right w:val="none" w:sz="0" w:space="0" w:color="auto"/>
                  </w:divBdr>
                </w:div>
              </w:divsChild>
            </w:div>
            <w:div w:id="1116678140">
              <w:marLeft w:val="0"/>
              <w:marRight w:val="0"/>
              <w:marTop w:val="0"/>
              <w:marBottom w:val="0"/>
              <w:divBdr>
                <w:top w:val="none" w:sz="0" w:space="0" w:color="auto"/>
                <w:left w:val="none" w:sz="0" w:space="0" w:color="auto"/>
                <w:bottom w:val="none" w:sz="0" w:space="0" w:color="auto"/>
                <w:right w:val="none" w:sz="0" w:space="0" w:color="auto"/>
              </w:divBdr>
              <w:divsChild>
                <w:div w:id="563024162">
                  <w:marLeft w:val="0"/>
                  <w:marRight w:val="0"/>
                  <w:marTop w:val="0"/>
                  <w:marBottom w:val="0"/>
                  <w:divBdr>
                    <w:top w:val="none" w:sz="0" w:space="0" w:color="auto"/>
                    <w:left w:val="none" w:sz="0" w:space="0" w:color="auto"/>
                    <w:bottom w:val="none" w:sz="0" w:space="0" w:color="auto"/>
                    <w:right w:val="none" w:sz="0" w:space="0" w:color="auto"/>
                  </w:divBdr>
                </w:div>
                <w:div w:id="826213835">
                  <w:marLeft w:val="0"/>
                  <w:marRight w:val="0"/>
                  <w:marTop w:val="0"/>
                  <w:marBottom w:val="0"/>
                  <w:divBdr>
                    <w:top w:val="none" w:sz="0" w:space="0" w:color="auto"/>
                    <w:left w:val="none" w:sz="0" w:space="0" w:color="auto"/>
                    <w:bottom w:val="none" w:sz="0" w:space="0" w:color="auto"/>
                    <w:right w:val="none" w:sz="0" w:space="0" w:color="auto"/>
                  </w:divBdr>
                </w:div>
                <w:div w:id="1156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9235">
          <w:marLeft w:val="0"/>
          <w:marRight w:val="0"/>
          <w:marTop w:val="0"/>
          <w:marBottom w:val="0"/>
          <w:divBdr>
            <w:top w:val="none" w:sz="0" w:space="0" w:color="auto"/>
            <w:left w:val="none" w:sz="0" w:space="0" w:color="auto"/>
            <w:bottom w:val="none" w:sz="0" w:space="0" w:color="auto"/>
            <w:right w:val="none" w:sz="0" w:space="0" w:color="auto"/>
          </w:divBdr>
        </w:div>
      </w:divsChild>
    </w:div>
    <w:div w:id="821166642">
      <w:bodyDiv w:val="1"/>
      <w:marLeft w:val="0"/>
      <w:marRight w:val="0"/>
      <w:marTop w:val="0"/>
      <w:marBottom w:val="0"/>
      <w:divBdr>
        <w:top w:val="none" w:sz="0" w:space="0" w:color="auto"/>
        <w:left w:val="none" w:sz="0" w:space="0" w:color="auto"/>
        <w:bottom w:val="none" w:sz="0" w:space="0" w:color="auto"/>
        <w:right w:val="none" w:sz="0" w:space="0" w:color="auto"/>
      </w:divBdr>
      <w:divsChild>
        <w:div w:id="1431198439">
          <w:marLeft w:val="0"/>
          <w:marRight w:val="0"/>
          <w:marTop w:val="0"/>
          <w:marBottom w:val="0"/>
          <w:divBdr>
            <w:top w:val="none" w:sz="0" w:space="0" w:color="auto"/>
            <w:left w:val="none" w:sz="0" w:space="0" w:color="auto"/>
            <w:bottom w:val="none" w:sz="0" w:space="0" w:color="auto"/>
            <w:right w:val="none" w:sz="0" w:space="0" w:color="auto"/>
          </w:divBdr>
        </w:div>
        <w:div w:id="1841776616">
          <w:marLeft w:val="0"/>
          <w:marRight w:val="0"/>
          <w:marTop w:val="0"/>
          <w:marBottom w:val="0"/>
          <w:divBdr>
            <w:top w:val="none" w:sz="0" w:space="0" w:color="auto"/>
            <w:left w:val="none" w:sz="0" w:space="0" w:color="auto"/>
            <w:bottom w:val="none" w:sz="0" w:space="0" w:color="auto"/>
            <w:right w:val="none" w:sz="0" w:space="0" w:color="auto"/>
          </w:divBdr>
        </w:div>
        <w:div w:id="2030329094">
          <w:marLeft w:val="0"/>
          <w:marRight w:val="0"/>
          <w:marTop w:val="0"/>
          <w:marBottom w:val="0"/>
          <w:divBdr>
            <w:top w:val="none" w:sz="0" w:space="0" w:color="auto"/>
            <w:left w:val="none" w:sz="0" w:space="0" w:color="auto"/>
            <w:bottom w:val="none" w:sz="0" w:space="0" w:color="auto"/>
            <w:right w:val="none" w:sz="0" w:space="0" w:color="auto"/>
          </w:divBdr>
          <w:divsChild>
            <w:div w:id="487021621">
              <w:marLeft w:val="0"/>
              <w:marRight w:val="0"/>
              <w:marTop w:val="0"/>
              <w:marBottom w:val="0"/>
              <w:divBdr>
                <w:top w:val="none" w:sz="0" w:space="0" w:color="auto"/>
                <w:left w:val="none" w:sz="0" w:space="0" w:color="auto"/>
                <w:bottom w:val="none" w:sz="0" w:space="0" w:color="auto"/>
                <w:right w:val="none" w:sz="0" w:space="0" w:color="auto"/>
              </w:divBdr>
              <w:divsChild>
                <w:div w:id="61947342">
                  <w:marLeft w:val="0"/>
                  <w:marRight w:val="0"/>
                  <w:marTop w:val="0"/>
                  <w:marBottom w:val="0"/>
                  <w:divBdr>
                    <w:top w:val="none" w:sz="0" w:space="0" w:color="auto"/>
                    <w:left w:val="none" w:sz="0" w:space="0" w:color="auto"/>
                    <w:bottom w:val="none" w:sz="0" w:space="0" w:color="auto"/>
                    <w:right w:val="none" w:sz="0" w:space="0" w:color="auto"/>
                  </w:divBdr>
                </w:div>
                <w:div w:id="64912148">
                  <w:marLeft w:val="0"/>
                  <w:marRight w:val="0"/>
                  <w:marTop w:val="0"/>
                  <w:marBottom w:val="0"/>
                  <w:divBdr>
                    <w:top w:val="none" w:sz="0" w:space="0" w:color="auto"/>
                    <w:left w:val="none" w:sz="0" w:space="0" w:color="auto"/>
                    <w:bottom w:val="none" w:sz="0" w:space="0" w:color="auto"/>
                    <w:right w:val="none" w:sz="0" w:space="0" w:color="auto"/>
                  </w:divBdr>
                </w:div>
                <w:div w:id="1663965106">
                  <w:marLeft w:val="0"/>
                  <w:marRight w:val="0"/>
                  <w:marTop w:val="0"/>
                  <w:marBottom w:val="0"/>
                  <w:divBdr>
                    <w:top w:val="none" w:sz="0" w:space="0" w:color="auto"/>
                    <w:left w:val="none" w:sz="0" w:space="0" w:color="auto"/>
                    <w:bottom w:val="none" w:sz="0" w:space="0" w:color="auto"/>
                    <w:right w:val="none" w:sz="0" w:space="0" w:color="auto"/>
                  </w:divBdr>
                </w:div>
              </w:divsChild>
            </w:div>
            <w:div w:id="529150773">
              <w:marLeft w:val="0"/>
              <w:marRight w:val="0"/>
              <w:marTop w:val="0"/>
              <w:marBottom w:val="0"/>
              <w:divBdr>
                <w:top w:val="none" w:sz="0" w:space="0" w:color="auto"/>
                <w:left w:val="none" w:sz="0" w:space="0" w:color="auto"/>
                <w:bottom w:val="none" w:sz="0" w:space="0" w:color="auto"/>
                <w:right w:val="none" w:sz="0" w:space="0" w:color="auto"/>
              </w:divBdr>
              <w:divsChild>
                <w:div w:id="455418836">
                  <w:marLeft w:val="0"/>
                  <w:marRight w:val="0"/>
                  <w:marTop w:val="0"/>
                  <w:marBottom w:val="0"/>
                  <w:divBdr>
                    <w:top w:val="none" w:sz="0" w:space="0" w:color="auto"/>
                    <w:left w:val="none" w:sz="0" w:space="0" w:color="auto"/>
                    <w:bottom w:val="none" w:sz="0" w:space="0" w:color="auto"/>
                    <w:right w:val="none" w:sz="0" w:space="0" w:color="auto"/>
                  </w:divBdr>
                </w:div>
                <w:div w:id="731346787">
                  <w:marLeft w:val="0"/>
                  <w:marRight w:val="0"/>
                  <w:marTop w:val="0"/>
                  <w:marBottom w:val="0"/>
                  <w:divBdr>
                    <w:top w:val="none" w:sz="0" w:space="0" w:color="auto"/>
                    <w:left w:val="none" w:sz="0" w:space="0" w:color="auto"/>
                    <w:bottom w:val="none" w:sz="0" w:space="0" w:color="auto"/>
                    <w:right w:val="none" w:sz="0" w:space="0" w:color="auto"/>
                  </w:divBdr>
                </w:div>
                <w:div w:id="1031608212">
                  <w:marLeft w:val="0"/>
                  <w:marRight w:val="0"/>
                  <w:marTop w:val="0"/>
                  <w:marBottom w:val="0"/>
                  <w:divBdr>
                    <w:top w:val="none" w:sz="0" w:space="0" w:color="auto"/>
                    <w:left w:val="none" w:sz="0" w:space="0" w:color="auto"/>
                    <w:bottom w:val="none" w:sz="0" w:space="0" w:color="auto"/>
                    <w:right w:val="none" w:sz="0" w:space="0" w:color="auto"/>
                  </w:divBdr>
                </w:div>
                <w:div w:id="1244876189">
                  <w:marLeft w:val="0"/>
                  <w:marRight w:val="0"/>
                  <w:marTop w:val="0"/>
                  <w:marBottom w:val="0"/>
                  <w:divBdr>
                    <w:top w:val="none" w:sz="0" w:space="0" w:color="auto"/>
                    <w:left w:val="none" w:sz="0" w:space="0" w:color="auto"/>
                    <w:bottom w:val="none" w:sz="0" w:space="0" w:color="auto"/>
                    <w:right w:val="none" w:sz="0" w:space="0" w:color="auto"/>
                  </w:divBdr>
                </w:div>
                <w:div w:id="21243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4400">
      <w:bodyDiv w:val="1"/>
      <w:marLeft w:val="0"/>
      <w:marRight w:val="0"/>
      <w:marTop w:val="0"/>
      <w:marBottom w:val="0"/>
      <w:divBdr>
        <w:top w:val="none" w:sz="0" w:space="0" w:color="auto"/>
        <w:left w:val="none" w:sz="0" w:space="0" w:color="auto"/>
        <w:bottom w:val="none" w:sz="0" w:space="0" w:color="auto"/>
        <w:right w:val="none" w:sz="0" w:space="0" w:color="auto"/>
      </w:divBdr>
      <w:divsChild>
        <w:div w:id="806899879">
          <w:marLeft w:val="0"/>
          <w:marRight w:val="0"/>
          <w:marTop w:val="0"/>
          <w:marBottom w:val="0"/>
          <w:divBdr>
            <w:top w:val="none" w:sz="0" w:space="0" w:color="auto"/>
            <w:left w:val="none" w:sz="0" w:space="0" w:color="auto"/>
            <w:bottom w:val="none" w:sz="0" w:space="0" w:color="auto"/>
            <w:right w:val="none" w:sz="0" w:space="0" w:color="auto"/>
          </w:divBdr>
          <w:divsChild>
            <w:div w:id="181553151">
              <w:marLeft w:val="0"/>
              <w:marRight w:val="0"/>
              <w:marTop w:val="0"/>
              <w:marBottom w:val="0"/>
              <w:divBdr>
                <w:top w:val="none" w:sz="0" w:space="0" w:color="auto"/>
                <w:left w:val="none" w:sz="0" w:space="0" w:color="auto"/>
                <w:bottom w:val="none" w:sz="0" w:space="0" w:color="auto"/>
                <w:right w:val="none" w:sz="0" w:space="0" w:color="auto"/>
              </w:divBdr>
              <w:divsChild>
                <w:div w:id="223492946">
                  <w:marLeft w:val="0"/>
                  <w:marRight w:val="0"/>
                  <w:marTop w:val="0"/>
                  <w:marBottom w:val="0"/>
                  <w:divBdr>
                    <w:top w:val="none" w:sz="0" w:space="0" w:color="auto"/>
                    <w:left w:val="none" w:sz="0" w:space="0" w:color="auto"/>
                    <w:bottom w:val="none" w:sz="0" w:space="0" w:color="auto"/>
                    <w:right w:val="none" w:sz="0" w:space="0" w:color="auto"/>
                  </w:divBdr>
                </w:div>
                <w:div w:id="252280740">
                  <w:marLeft w:val="0"/>
                  <w:marRight w:val="0"/>
                  <w:marTop w:val="0"/>
                  <w:marBottom w:val="0"/>
                  <w:divBdr>
                    <w:top w:val="none" w:sz="0" w:space="0" w:color="auto"/>
                    <w:left w:val="none" w:sz="0" w:space="0" w:color="auto"/>
                    <w:bottom w:val="none" w:sz="0" w:space="0" w:color="auto"/>
                    <w:right w:val="none" w:sz="0" w:space="0" w:color="auto"/>
                  </w:divBdr>
                </w:div>
                <w:div w:id="691953074">
                  <w:marLeft w:val="0"/>
                  <w:marRight w:val="0"/>
                  <w:marTop w:val="0"/>
                  <w:marBottom w:val="0"/>
                  <w:divBdr>
                    <w:top w:val="none" w:sz="0" w:space="0" w:color="auto"/>
                    <w:left w:val="none" w:sz="0" w:space="0" w:color="auto"/>
                    <w:bottom w:val="none" w:sz="0" w:space="0" w:color="auto"/>
                    <w:right w:val="none" w:sz="0" w:space="0" w:color="auto"/>
                  </w:divBdr>
                </w:div>
                <w:div w:id="1117944474">
                  <w:marLeft w:val="0"/>
                  <w:marRight w:val="0"/>
                  <w:marTop w:val="0"/>
                  <w:marBottom w:val="0"/>
                  <w:divBdr>
                    <w:top w:val="none" w:sz="0" w:space="0" w:color="auto"/>
                    <w:left w:val="none" w:sz="0" w:space="0" w:color="auto"/>
                    <w:bottom w:val="none" w:sz="0" w:space="0" w:color="auto"/>
                    <w:right w:val="none" w:sz="0" w:space="0" w:color="auto"/>
                  </w:divBdr>
                </w:div>
                <w:div w:id="1476605746">
                  <w:marLeft w:val="0"/>
                  <w:marRight w:val="0"/>
                  <w:marTop w:val="0"/>
                  <w:marBottom w:val="0"/>
                  <w:divBdr>
                    <w:top w:val="none" w:sz="0" w:space="0" w:color="auto"/>
                    <w:left w:val="none" w:sz="0" w:space="0" w:color="auto"/>
                    <w:bottom w:val="none" w:sz="0" w:space="0" w:color="auto"/>
                    <w:right w:val="none" w:sz="0" w:space="0" w:color="auto"/>
                  </w:divBdr>
                </w:div>
              </w:divsChild>
            </w:div>
            <w:div w:id="599216342">
              <w:marLeft w:val="0"/>
              <w:marRight w:val="0"/>
              <w:marTop w:val="0"/>
              <w:marBottom w:val="0"/>
              <w:divBdr>
                <w:top w:val="none" w:sz="0" w:space="0" w:color="auto"/>
                <w:left w:val="none" w:sz="0" w:space="0" w:color="auto"/>
                <w:bottom w:val="none" w:sz="0" w:space="0" w:color="auto"/>
                <w:right w:val="none" w:sz="0" w:space="0" w:color="auto"/>
              </w:divBdr>
              <w:divsChild>
                <w:div w:id="340164237">
                  <w:marLeft w:val="0"/>
                  <w:marRight w:val="0"/>
                  <w:marTop w:val="0"/>
                  <w:marBottom w:val="0"/>
                  <w:divBdr>
                    <w:top w:val="none" w:sz="0" w:space="0" w:color="auto"/>
                    <w:left w:val="none" w:sz="0" w:space="0" w:color="auto"/>
                    <w:bottom w:val="none" w:sz="0" w:space="0" w:color="auto"/>
                    <w:right w:val="none" w:sz="0" w:space="0" w:color="auto"/>
                  </w:divBdr>
                </w:div>
                <w:div w:id="428042919">
                  <w:marLeft w:val="0"/>
                  <w:marRight w:val="0"/>
                  <w:marTop w:val="0"/>
                  <w:marBottom w:val="0"/>
                  <w:divBdr>
                    <w:top w:val="none" w:sz="0" w:space="0" w:color="auto"/>
                    <w:left w:val="none" w:sz="0" w:space="0" w:color="auto"/>
                    <w:bottom w:val="none" w:sz="0" w:space="0" w:color="auto"/>
                    <w:right w:val="none" w:sz="0" w:space="0" w:color="auto"/>
                  </w:divBdr>
                </w:div>
                <w:div w:id="98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36">
          <w:marLeft w:val="0"/>
          <w:marRight w:val="0"/>
          <w:marTop w:val="0"/>
          <w:marBottom w:val="0"/>
          <w:divBdr>
            <w:top w:val="none" w:sz="0" w:space="0" w:color="auto"/>
            <w:left w:val="none" w:sz="0" w:space="0" w:color="auto"/>
            <w:bottom w:val="none" w:sz="0" w:space="0" w:color="auto"/>
            <w:right w:val="none" w:sz="0" w:space="0" w:color="auto"/>
          </w:divBdr>
        </w:div>
        <w:div w:id="1110393862">
          <w:marLeft w:val="0"/>
          <w:marRight w:val="0"/>
          <w:marTop w:val="0"/>
          <w:marBottom w:val="0"/>
          <w:divBdr>
            <w:top w:val="none" w:sz="0" w:space="0" w:color="auto"/>
            <w:left w:val="none" w:sz="0" w:space="0" w:color="auto"/>
            <w:bottom w:val="none" w:sz="0" w:space="0" w:color="auto"/>
            <w:right w:val="none" w:sz="0" w:space="0" w:color="auto"/>
          </w:divBdr>
        </w:div>
      </w:divsChild>
    </w:div>
    <w:div w:id="827090423">
      <w:bodyDiv w:val="1"/>
      <w:marLeft w:val="0"/>
      <w:marRight w:val="0"/>
      <w:marTop w:val="0"/>
      <w:marBottom w:val="0"/>
      <w:divBdr>
        <w:top w:val="none" w:sz="0" w:space="0" w:color="auto"/>
        <w:left w:val="none" w:sz="0" w:space="0" w:color="auto"/>
        <w:bottom w:val="none" w:sz="0" w:space="0" w:color="auto"/>
        <w:right w:val="none" w:sz="0" w:space="0" w:color="auto"/>
      </w:divBdr>
      <w:divsChild>
        <w:div w:id="259220695">
          <w:marLeft w:val="0"/>
          <w:marRight w:val="0"/>
          <w:marTop w:val="0"/>
          <w:marBottom w:val="0"/>
          <w:divBdr>
            <w:top w:val="none" w:sz="0" w:space="0" w:color="auto"/>
            <w:left w:val="none" w:sz="0" w:space="0" w:color="auto"/>
            <w:bottom w:val="none" w:sz="0" w:space="0" w:color="auto"/>
            <w:right w:val="none" w:sz="0" w:space="0" w:color="auto"/>
          </w:divBdr>
        </w:div>
        <w:div w:id="380516566">
          <w:marLeft w:val="0"/>
          <w:marRight w:val="0"/>
          <w:marTop w:val="0"/>
          <w:marBottom w:val="0"/>
          <w:divBdr>
            <w:top w:val="none" w:sz="0" w:space="0" w:color="auto"/>
            <w:left w:val="none" w:sz="0" w:space="0" w:color="auto"/>
            <w:bottom w:val="none" w:sz="0" w:space="0" w:color="auto"/>
            <w:right w:val="none" w:sz="0" w:space="0" w:color="auto"/>
          </w:divBdr>
        </w:div>
        <w:div w:id="1910001173">
          <w:marLeft w:val="0"/>
          <w:marRight w:val="0"/>
          <w:marTop w:val="0"/>
          <w:marBottom w:val="0"/>
          <w:divBdr>
            <w:top w:val="none" w:sz="0" w:space="0" w:color="auto"/>
            <w:left w:val="none" w:sz="0" w:space="0" w:color="auto"/>
            <w:bottom w:val="none" w:sz="0" w:space="0" w:color="auto"/>
            <w:right w:val="none" w:sz="0" w:space="0" w:color="auto"/>
          </w:divBdr>
        </w:div>
        <w:div w:id="19729781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5804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1367551">
                  <w:marLeft w:val="0"/>
                  <w:marRight w:val="0"/>
                  <w:marTop w:val="0"/>
                  <w:marBottom w:val="0"/>
                  <w:divBdr>
                    <w:top w:val="none" w:sz="0" w:space="0" w:color="auto"/>
                    <w:left w:val="none" w:sz="0" w:space="0" w:color="auto"/>
                    <w:bottom w:val="none" w:sz="0" w:space="0" w:color="auto"/>
                    <w:right w:val="none" w:sz="0" w:space="0" w:color="auto"/>
                  </w:divBdr>
                </w:div>
                <w:div w:id="8249340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597650">
                      <w:marLeft w:val="0"/>
                      <w:marRight w:val="0"/>
                      <w:marTop w:val="0"/>
                      <w:marBottom w:val="0"/>
                      <w:divBdr>
                        <w:top w:val="none" w:sz="0" w:space="0" w:color="auto"/>
                        <w:left w:val="none" w:sz="0" w:space="0" w:color="auto"/>
                        <w:bottom w:val="none" w:sz="0" w:space="0" w:color="auto"/>
                        <w:right w:val="none" w:sz="0" w:space="0" w:color="auto"/>
                      </w:divBdr>
                    </w:div>
                    <w:div w:id="479350874">
                      <w:marLeft w:val="0"/>
                      <w:marRight w:val="0"/>
                      <w:marTop w:val="0"/>
                      <w:marBottom w:val="0"/>
                      <w:divBdr>
                        <w:top w:val="none" w:sz="0" w:space="0" w:color="auto"/>
                        <w:left w:val="none" w:sz="0" w:space="0" w:color="auto"/>
                        <w:bottom w:val="none" w:sz="0" w:space="0" w:color="auto"/>
                        <w:right w:val="none" w:sz="0" w:space="0" w:color="auto"/>
                      </w:divBdr>
                    </w:div>
                    <w:div w:id="925841841">
                      <w:marLeft w:val="0"/>
                      <w:marRight w:val="0"/>
                      <w:marTop w:val="0"/>
                      <w:marBottom w:val="0"/>
                      <w:divBdr>
                        <w:top w:val="none" w:sz="0" w:space="0" w:color="auto"/>
                        <w:left w:val="none" w:sz="0" w:space="0" w:color="auto"/>
                        <w:bottom w:val="none" w:sz="0" w:space="0" w:color="auto"/>
                        <w:right w:val="none" w:sz="0" w:space="0" w:color="auto"/>
                      </w:divBdr>
                    </w:div>
                    <w:div w:id="998533770">
                      <w:marLeft w:val="0"/>
                      <w:marRight w:val="0"/>
                      <w:marTop w:val="0"/>
                      <w:marBottom w:val="0"/>
                      <w:divBdr>
                        <w:top w:val="none" w:sz="0" w:space="0" w:color="auto"/>
                        <w:left w:val="none" w:sz="0" w:space="0" w:color="auto"/>
                        <w:bottom w:val="none" w:sz="0" w:space="0" w:color="auto"/>
                        <w:right w:val="none" w:sz="0" w:space="0" w:color="auto"/>
                      </w:divBdr>
                    </w:div>
                    <w:div w:id="1152672644">
                      <w:marLeft w:val="0"/>
                      <w:marRight w:val="0"/>
                      <w:marTop w:val="0"/>
                      <w:marBottom w:val="0"/>
                      <w:divBdr>
                        <w:top w:val="none" w:sz="0" w:space="0" w:color="auto"/>
                        <w:left w:val="none" w:sz="0" w:space="0" w:color="auto"/>
                        <w:bottom w:val="none" w:sz="0" w:space="0" w:color="auto"/>
                        <w:right w:val="none" w:sz="0" w:space="0" w:color="auto"/>
                      </w:divBdr>
                    </w:div>
                    <w:div w:id="1249076736">
                      <w:marLeft w:val="0"/>
                      <w:marRight w:val="0"/>
                      <w:marTop w:val="0"/>
                      <w:marBottom w:val="0"/>
                      <w:divBdr>
                        <w:top w:val="none" w:sz="0" w:space="0" w:color="auto"/>
                        <w:left w:val="none" w:sz="0" w:space="0" w:color="auto"/>
                        <w:bottom w:val="none" w:sz="0" w:space="0" w:color="auto"/>
                        <w:right w:val="none" w:sz="0" w:space="0" w:color="auto"/>
                      </w:divBdr>
                    </w:div>
                    <w:div w:id="1281693046">
                      <w:marLeft w:val="0"/>
                      <w:marRight w:val="0"/>
                      <w:marTop w:val="0"/>
                      <w:marBottom w:val="0"/>
                      <w:divBdr>
                        <w:top w:val="none" w:sz="0" w:space="0" w:color="auto"/>
                        <w:left w:val="none" w:sz="0" w:space="0" w:color="auto"/>
                        <w:bottom w:val="none" w:sz="0" w:space="0" w:color="auto"/>
                        <w:right w:val="none" w:sz="0" w:space="0" w:color="auto"/>
                      </w:divBdr>
                    </w:div>
                    <w:div w:id="1305695241">
                      <w:marLeft w:val="0"/>
                      <w:marRight w:val="0"/>
                      <w:marTop w:val="0"/>
                      <w:marBottom w:val="0"/>
                      <w:divBdr>
                        <w:top w:val="none" w:sz="0" w:space="0" w:color="auto"/>
                        <w:left w:val="none" w:sz="0" w:space="0" w:color="auto"/>
                        <w:bottom w:val="none" w:sz="0" w:space="0" w:color="auto"/>
                        <w:right w:val="none" w:sz="0" w:space="0" w:color="auto"/>
                      </w:divBdr>
                    </w:div>
                    <w:div w:id="1354113771">
                      <w:marLeft w:val="0"/>
                      <w:marRight w:val="0"/>
                      <w:marTop w:val="0"/>
                      <w:marBottom w:val="0"/>
                      <w:divBdr>
                        <w:top w:val="none" w:sz="0" w:space="0" w:color="auto"/>
                        <w:left w:val="none" w:sz="0" w:space="0" w:color="auto"/>
                        <w:bottom w:val="none" w:sz="0" w:space="0" w:color="auto"/>
                        <w:right w:val="none" w:sz="0" w:space="0" w:color="auto"/>
                      </w:divBdr>
                    </w:div>
                    <w:div w:id="1602447924">
                      <w:marLeft w:val="0"/>
                      <w:marRight w:val="0"/>
                      <w:marTop w:val="0"/>
                      <w:marBottom w:val="0"/>
                      <w:divBdr>
                        <w:top w:val="none" w:sz="0" w:space="0" w:color="auto"/>
                        <w:left w:val="none" w:sz="0" w:space="0" w:color="auto"/>
                        <w:bottom w:val="none" w:sz="0" w:space="0" w:color="auto"/>
                        <w:right w:val="none" w:sz="0" w:space="0" w:color="auto"/>
                      </w:divBdr>
                    </w:div>
                    <w:div w:id="1658530731">
                      <w:marLeft w:val="0"/>
                      <w:marRight w:val="0"/>
                      <w:marTop w:val="0"/>
                      <w:marBottom w:val="0"/>
                      <w:divBdr>
                        <w:top w:val="none" w:sz="0" w:space="0" w:color="auto"/>
                        <w:left w:val="none" w:sz="0" w:space="0" w:color="auto"/>
                        <w:bottom w:val="none" w:sz="0" w:space="0" w:color="auto"/>
                        <w:right w:val="none" w:sz="0" w:space="0" w:color="auto"/>
                      </w:divBdr>
                    </w:div>
                    <w:div w:id="1661421411">
                      <w:marLeft w:val="0"/>
                      <w:marRight w:val="0"/>
                      <w:marTop w:val="0"/>
                      <w:marBottom w:val="0"/>
                      <w:divBdr>
                        <w:top w:val="none" w:sz="0" w:space="0" w:color="auto"/>
                        <w:left w:val="none" w:sz="0" w:space="0" w:color="auto"/>
                        <w:bottom w:val="none" w:sz="0" w:space="0" w:color="auto"/>
                        <w:right w:val="none" w:sz="0" w:space="0" w:color="auto"/>
                      </w:divBdr>
                    </w:div>
                    <w:div w:id="1891306338">
                      <w:marLeft w:val="0"/>
                      <w:marRight w:val="0"/>
                      <w:marTop w:val="0"/>
                      <w:marBottom w:val="0"/>
                      <w:divBdr>
                        <w:top w:val="none" w:sz="0" w:space="0" w:color="auto"/>
                        <w:left w:val="none" w:sz="0" w:space="0" w:color="auto"/>
                        <w:bottom w:val="none" w:sz="0" w:space="0" w:color="auto"/>
                        <w:right w:val="none" w:sz="0" w:space="0" w:color="auto"/>
                      </w:divBdr>
                    </w:div>
                  </w:divsChild>
                </w:div>
                <w:div w:id="974260259">
                  <w:marLeft w:val="0"/>
                  <w:marRight w:val="0"/>
                  <w:marTop w:val="0"/>
                  <w:marBottom w:val="0"/>
                  <w:divBdr>
                    <w:top w:val="none" w:sz="0" w:space="0" w:color="auto"/>
                    <w:left w:val="none" w:sz="0" w:space="0" w:color="auto"/>
                    <w:bottom w:val="none" w:sz="0" w:space="0" w:color="auto"/>
                    <w:right w:val="none" w:sz="0" w:space="0" w:color="auto"/>
                  </w:divBdr>
                </w:div>
                <w:div w:id="1085227738">
                  <w:marLeft w:val="0"/>
                  <w:marRight w:val="0"/>
                  <w:marTop w:val="0"/>
                  <w:marBottom w:val="0"/>
                  <w:divBdr>
                    <w:top w:val="none" w:sz="0" w:space="0" w:color="auto"/>
                    <w:left w:val="none" w:sz="0" w:space="0" w:color="auto"/>
                    <w:bottom w:val="none" w:sz="0" w:space="0" w:color="auto"/>
                    <w:right w:val="none" w:sz="0" w:space="0" w:color="auto"/>
                  </w:divBdr>
                </w:div>
                <w:div w:id="1163933772">
                  <w:marLeft w:val="0"/>
                  <w:marRight w:val="0"/>
                  <w:marTop w:val="0"/>
                  <w:marBottom w:val="0"/>
                  <w:divBdr>
                    <w:top w:val="none" w:sz="0" w:space="0" w:color="auto"/>
                    <w:left w:val="none" w:sz="0" w:space="0" w:color="auto"/>
                    <w:bottom w:val="none" w:sz="0" w:space="0" w:color="auto"/>
                    <w:right w:val="none" w:sz="0" w:space="0" w:color="auto"/>
                  </w:divBdr>
                </w:div>
                <w:div w:id="1724720407">
                  <w:marLeft w:val="0"/>
                  <w:marRight w:val="0"/>
                  <w:marTop w:val="0"/>
                  <w:marBottom w:val="0"/>
                  <w:divBdr>
                    <w:top w:val="none" w:sz="0" w:space="0" w:color="auto"/>
                    <w:left w:val="none" w:sz="0" w:space="0" w:color="auto"/>
                    <w:bottom w:val="none" w:sz="0" w:space="0" w:color="auto"/>
                    <w:right w:val="none" w:sz="0" w:space="0" w:color="auto"/>
                  </w:divBdr>
                </w:div>
                <w:div w:id="1894535474">
                  <w:marLeft w:val="0"/>
                  <w:marRight w:val="0"/>
                  <w:marTop w:val="0"/>
                  <w:marBottom w:val="0"/>
                  <w:divBdr>
                    <w:top w:val="none" w:sz="0" w:space="0" w:color="auto"/>
                    <w:left w:val="none" w:sz="0" w:space="0" w:color="auto"/>
                    <w:bottom w:val="none" w:sz="0" w:space="0" w:color="auto"/>
                    <w:right w:val="none" w:sz="0" w:space="0" w:color="auto"/>
                  </w:divBdr>
                </w:div>
              </w:divsChild>
            </w:div>
            <w:div w:id="545214569">
              <w:marLeft w:val="0"/>
              <w:marRight w:val="0"/>
              <w:marTop w:val="0"/>
              <w:marBottom w:val="0"/>
              <w:divBdr>
                <w:top w:val="none" w:sz="0" w:space="0" w:color="auto"/>
                <w:left w:val="none" w:sz="0" w:space="0" w:color="auto"/>
                <w:bottom w:val="none" w:sz="0" w:space="0" w:color="auto"/>
                <w:right w:val="none" w:sz="0" w:space="0" w:color="auto"/>
              </w:divBdr>
            </w:div>
            <w:div w:id="728656135">
              <w:marLeft w:val="0"/>
              <w:marRight w:val="0"/>
              <w:marTop w:val="0"/>
              <w:marBottom w:val="0"/>
              <w:divBdr>
                <w:top w:val="none" w:sz="0" w:space="0" w:color="auto"/>
                <w:left w:val="none" w:sz="0" w:space="0" w:color="auto"/>
                <w:bottom w:val="none" w:sz="0" w:space="0" w:color="auto"/>
                <w:right w:val="none" w:sz="0" w:space="0" w:color="auto"/>
              </w:divBdr>
            </w:div>
            <w:div w:id="848448029">
              <w:marLeft w:val="0"/>
              <w:marRight w:val="0"/>
              <w:marTop w:val="0"/>
              <w:marBottom w:val="0"/>
              <w:divBdr>
                <w:top w:val="none" w:sz="0" w:space="0" w:color="auto"/>
                <w:left w:val="none" w:sz="0" w:space="0" w:color="auto"/>
                <w:bottom w:val="none" w:sz="0" w:space="0" w:color="auto"/>
                <w:right w:val="none" w:sz="0" w:space="0" w:color="auto"/>
              </w:divBdr>
            </w:div>
            <w:div w:id="1116949574">
              <w:marLeft w:val="0"/>
              <w:marRight w:val="0"/>
              <w:marTop w:val="0"/>
              <w:marBottom w:val="0"/>
              <w:divBdr>
                <w:top w:val="none" w:sz="0" w:space="0" w:color="auto"/>
                <w:left w:val="none" w:sz="0" w:space="0" w:color="auto"/>
                <w:bottom w:val="none" w:sz="0" w:space="0" w:color="auto"/>
                <w:right w:val="none" w:sz="0" w:space="0" w:color="auto"/>
              </w:divBdr>
            </w:div>
            <w:div w:id="1438329927">
              <w:marLeft w:val="0"/>
              <w:marRight w:val="0"/>
              <w:marTop w:val="0"/>
              <w:marBottom w:val="0"/>
              <w:divBdr>
                <w:top w:val="none" w:sz="0" w:space="0" w:color="auto"/>
                <w:left w:val="none" w:sz="0" w:space="0" w:color="auto"/>
                <w:bottom w:val="none" w:sz="0" w:space="0" w:color="auto"/>
                <w:right w:val="none" w:sz="0" w:space="0" w:color="auto"/>
              </w:divBdr>
            </w:div>
            <w:div w:id="1667975531">
              <w:marLeft w:val="0"/>
              <w:marRight w:val="0"/>
              <w:marTop w:val="0"/>
              <w:marBottom w:val="0"/>
              <w:divBdr>
                <w:top w:val="none" w:sz="0" w:space="0" w:color="auto"/>
                <w:left w:val="none" w:sz="0" w:space="0" w:color="auto"/>
                <w:bottom w:val="none" w:sz="0" w:space="0" w:color="auto"/>
                <w:right w:val="none" w:sz="0" w:space="0" w:color="auto"/>
              </w:divBdr>
            </w:div>
          </w:divsChild>
        </w:div>
        <w:div w:id="2124643019">
          <w:marLeft w:val="0"/>
          <w:marRight w:val="0"/>
          <w:marTop w:val="0"/>
          <w:marBottom w:val="0"/>
          <w:divBdr>
            <w:top w:val="none" w:sz="0" w:space="0" w:color="auto"/>
            <w:left w:val="none" w:sz="0" w:space="0" w:color="auto"/>
            <w:bottom w:val="none" w:sz="0" w:space="0" w:color="auto"/>
            <w:right w:val="none" w:sz="0" w:space="0" w:color="auto"/>
          </w:divBdr>
        </w:div>
      </w:divsChild>
    </w:div>
    <w:div w:id="835878437">
      <w:bodyDiv w:val="1"/>
      <w:marLeft w:val="0"/>
      <w:marRight w:val="0"/>
      <w:marTop w:val="0"/>
      <w:marBottom w:val="0"/>
      <w:divBdr>
        <w:top w:val="none" w:sz="0" w:space="0" w:color="auto"/>
        <w:left w:val="none" w:sz="0" w:space="0" w:color="auto"/>
        <w:bottom w:val="none" w:sz="0" w:space="0" w:color="auto"/>
        <w:right w:val="none" w:sz="0" w:space="0" w:color="auto"/>
      </w:divBdr>
      <w:divsChild>
        <w:div w:id="1518622307">
          <w:marLeft w:val="0"/>
          <w:marRight w:val="0"/>
          <w:marTop w:val="0"/>
          <w:marBottom w:val="0"/>
          <w:divBdr>
            <w:top w:val="none" w:sz="0" w:space="0" w:color="auto"/>
            <w:left w:val="none" w:sz="0" w:space="0" w:color="auto"/>
            <w:bottom w:val="none" w:sz="0" w:space="0" w:color="auto"/>
            <w:right w:val="none" w:sz="0" w:space="0" w:color="auto"/>
          </w:divBdr>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sChild>
        <w:div w:id="1382628170">
          <w:marLeft w:val="0"/>
          <w:marRight w:val="0"/>
          <w:marTop w:val="0"/>
          <w:marBottom w:val="0"/>
          <w:divBdr>
            <w:top w:val="none" w:sz="0" w:space="0" w:color="auto"/>
            <w:left w:val="none" w:sz="0" w:space="0" w:color="auto"/>
            <w:bottom w:val="none" w:sz="0" w:space="0" w:color="auto"/>
            <w:right w:val="none" w:sz="0" w:space="0" w:color="auto"/>
          </w:divBdr>
        </w:div>
        <w:div w:id="2115788165">
          <w:marLeft w:val="0"/>
          <w:marRight w:val="0"/>
          <w:marTop w:val="0"/>
          <w:marBottom w:val="0"/>
          <w:divBdr>
            <w:top w:val="none" w:sz="0" w:space="0" w:color="auto"/>
            <w:left w:val="none" w:sz="0" w:space="0" w:color="auto"/>
            <w:bottom w:val="none" w:sz="0" w:space="0" w:color="auto"/>
            <w:right w:val="none" w:sz="0" w:space="0" w:color="auto"/>
          </w:divBdr>
          <w:divsChild>
            <w:div w:id="1359310472">
              <w:marLeft w:val="0"/>
              <w:marRight w:val="0"/>
              <w:marTop w:val="0"/>
              <w:marBottom w:val="0"/>
              <w:divBdr>
                <w:top w:val="none" w:sz="0" w:space="0" w:color="auto"/>
                <w:left w:val="none" w:sz="0" w:space="0" w:color="auto"/>
                <w:bottom w:val="none" w:sz="0" w:space="0" w:color="auto"/>
                <w:right w:val="none" w:sz="0" w:space="0" w:color="auto"/>
              </w:divBdr>
              <w:divsChild>
                <w:div w:id="1260943731">
                  <w:marLeft w:val="0"/>
                  <w:marRight w:val="0"/>
                  <w:marTop w:val="0"/>
                  <w:marBottom w:val="0"/>
                  <w:divBdr>
                    <w:top w:val="none" w:sz="0" w:space="0" w:color="auto"/>
                    <w:left w:val="none" w:sz="0" w:space="0" w:color="auto"/>
                    <w:bottom w:val="none" w:sz="0" w:space="0" w:color="auto"/>
                    <w:right w:val="none" w:sz="0" w:space="0" w:color="auto"/>
                  </w:divBdr>
                </w:div>
                <w:div w:id="1360083877">
                  <w:marLeft w:val="0"/>
                  <w:marRight w:val="0"/>
                  <w:marTop w:val="0"/>
                  <w:marBottom w:val="0"/>
                  <w:divBdr>
                    <w:top w:val="none" w:sz="0" w:space="0" w:color="auto"/>
                    <w:left w:val="none" w:sz="0" w:space="0" w:color="auto"/>
                    <w:bottom w:val="none" w:sz="0" w:space="0" w:color="auto"/>
                    <w:right w:val="none" w:sz="0" w:space="0" w:color="auto"/>
                  </w:divBdr>
                </w:div>
                <w:div w:id="1365985534">
                  <w:marLeft w:val="0"/>
                  <w:marRight w:val="0"/>
                  <w:marTop w:val="0"/>
                  <w:marBottom w:val="0"/>
                  <w:divBdr>
                    <w:top w:val="none" w:sz="0" w:space="0" w:color="auto"/>
                    <w:left w:val="none" w:sz="0" w:space="0" w:color="auto"/>
                    <w:bottom w:val="none" w:sz="0" w:space="0" w:color="auto"/>
                    <w:right w:val="none" w:sz="0" w:space="0" w:color="auto"/>
                  </w:divBdr>
                </w:div>
              </w:divsChild>
            </w:div>
            <w:div w:id="1650666207">
              <w:marLeft w:val="0"/>
              <w:marRight w:val="0"/>
              <w:marTop w:val="0"/>
              <w:marBottom w:val="0"/>
              <w:divBdr>
                <w:top w:val="none" w:sz="0" w:space="0" w:color="auto"/>
                <w:left w:val="none" w:sz="0" w:space="0" w:color="auto"/>
                <w:bottom w:val="none" w:sz="0" w:space="0" w:color="auto"/>
                <w:right w:val="none" w:sz="0" w:space="0" w:color="auto"/>
              </w:divBdr>
              <w:divsChild>
                <w:div w:id="91167615">
                  <w:marLeft w:val="0"/>
                  <w:marRight w:val="0"/>
                  <w:marTop w:val="0"/>
                  <w:marBottom w:val="0"/>
                  <w:divBdr>
                    <w:top w:val="none" w:sz="0" w:space="0" w:color="auto"/>
                    <w:left w:val="none" w:sz="0" w:space="0" w:color="auto"/>
                    <w:bottom w:val="none" w:sz="0" w:space="0" w:color="auto"/>
                    <w:right w:val="none" w:sz="0" w:space="0" w:color="auto"/>
                  </w:divBdr>
                </w:div>
                <w:div w:id="848446656">
                  <w:marLeft w:val="0"/>
                  <w:marRight w:val="0"/>
                  <w:marTop w:val="0"/>
                  <w:marBottom w:val="0"/>
                  <w:divBdr>
                    <w:top w:val="none" w:sz="0" w:space="0" w:color="auto"/>
                    <w:left w:val="none" w:sz="0" w:space="0" w:color="auto"/>
                    <w:bottom w:val="none" w:sz="0" w:space="0" w:color="auto"/>
                    <w:right w:val="none" w:sz="0" w:space="0" w:color="auto"/>
                  </w:divBdr>
                </w:div>
                <w:div w:id="954673887">
                  <w:marLeft w:val="0"/>
                  <w:marRight w:val="0"/>
                  <w:marTop w:val="0"/>
                  <w:marBottom w:val="0"/>
                  <w:divBdr>
                    <w:top w:val="none" w:sz="0" w:space="0" w:color="auto"/>
                    <w:left w:val="none" w:sz="0" w:space="0" w:color="auto"/>
                    <w:bottom w:val="none" w:sz="0" w:space="0" w:color="auto"/>
                    <w:right w:val="none" w:sz="0" w:space="0" w:color="auto"/>
                  </w:divBdr>
                </w:div>
                <w:div w:id="1021857388">
                  <w:marLeft w:val="0"/>
                  <w:marRight w:val="0"/>
                  <w:marTop w:val="0"/>
                  <w:marBottom w:val="0"/>
                  <w:divBdr>
                    <w:top w:val="none" w:sz="0" w:space="0" w:color="auto"/>
                    <w:left w:val="none" w:sz="0" w:space="0" w:color="auto"/>
                    <w:bottom w:val="none" w:sz="0" w:space="0" w:color="auto"/>
                    <w:right w:val="none" w:sz="0" w:space="0" w:color="auto"/>
                  </w:divBdr>
                </w:div>
                <w:div w:id="16036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002">
      <w:bodyDiv w:val="1"/>
      <w:marLeft w:val="0"/>
      <w:marRight w:val="0"/>
      <w:marTop w:val="0"/>
      <w:marBottom w:val="0"/>
      <w:divBdr>
        <w:top w:val="none" w:sz="0" w:space="0" w:color="auto"/>
        <w:left w:val="none" w:sz="0" w:space="0" w:color="auto"/>
        <w:bottom w:val="none" w:sz="0" w:space="0" w:color="auto"/>
        <w:right w:val="none" w:sz="0" w:space="0" w:color="auto"/>
      </w:divBdr>
      <w:divsChild>
        <w:div w:id="18430658">
          <w:marLeft w:val="0"/>
          <w:marRight w:val="0"/>
          <w:marTop w:val="0"/>
          <w:marBottom w:val="0"/>
          <w:divBdr>
            <w:top w:val="none" w:sz="0" w:space="0" w:color="auto"/>
            <w:left w:val="none" w:sz="0" w:space="0" w:color="auto"/>
            <w:bottom w:val="none" w:sz="0" w:space="0" w:color="auto"/>
            <w:right w:val="none" w:sz="0" w:space="0" w:color="auto"/>
          </w:divBdr>
          <w:divsChild>
            <w:div w:id="688946982">
              <w:marLeft w:val="0"/>
              <w:marRight w:val="0"/>
              <w:marTop w:val="0"/>
              <w:marBottom w:val="0"/>
              <w:divBdr>
                <w:top w:val="none" w:sz="0" w:space="0" w:color="auto"/>
                <w:left w:val="none" w:sz="0" w:space="0" w:color="auto"/>
                <w:bottom w:val="none" w:sz="0" w:space="0" w:color="auto"/>
                <w:right w:val="none" w:sz="0" w:space="0" w:color="auto"/>
              </w:divBdr>
              <w:divsChild>
                <w:div w:id="830949392">
                  <w:marLeft w:val="0"/>
                  <w:marRight w:val="0"/>
                  <w:marTop w:val="0"/>
                  <w:marBottom w:val="0"/>
                  <w:divBdr>
                    <w:top w:val="none" w:sz="0" w:space="0" w:color="auto"/>
                    <w:left w:val="none" w:sz="0" w:space="0" w:color="auto"/>
                    <w:bottom w:val="none" w:sz="0" w:space="0" w:color="auto"/>
                    <w:right w:val="none" w:sz="0" w:space="0" w:color="auto"/>
                  </w:divBdr>
                  <w:divsChild>
                    <w:div w:id="749470758">
                      <w:marLeft w:val="0"/>
                      <w:marRight w:val="0"/>
                      <w:marTop w:val="0"/>
                      <w:marBottom w:val="0"/>
                      <w:divBdr>
                        <w:top w:val="none" w:sz="0" w:space="0" w:color="auto"/>
                        <w:left w:val="none" w:sz="0" w:space="0" w:color="auto"/>
                        <w:bottom w:val="none" w:sz="0" w:space="0" w:color="auto"/>
                        <w:right w:val="none" w:sz="0" w:space="0" w:color="auto"/>
                      </w:divBdr>
                      <w:divsChild>
                        <w:div w:id="807935486">
                          <w:marLeft w:val="0"/>
                          <w:marRight w:val="0"/>
                          <w:marTop w:val="0"/>
                          <w:marBottom w:val="0"/>
                          <w:divBdr>
                            <w:top w:val="none" w:sz="0" w:space="0" w:color="auto"/>
                            <w:left w:val="none" w:sz="0" w:space="0" w:color="auto"/>
                            <w:bottom w:val="none" w:sz="0" w:space="0" w:color="auto"/>
                            <w:right w:val="none" w:sz="0" w:space="0" w:color="auto"/>
                          </w:divBdr>
                          <w:divsChild>
                            <w:div w:id="2115441713">
                              <w:marLeft w:val="0"/>
                              <w:marRight w:val="0"/>
                              <w:marTop w:val="0"/>
                              <w:marBottom w:val="0"/>
                              <w:divBdr>
                                <w:top w:val="none" w:sz="0" w:space="0" w:color="auto"/>
                                <w:left w:val="none" w:sz="0" w:space="0" w:color="auto"/>
                                <w:bottom w:val="none" w:sz="0" w:space="0" w:color="auto"/>
                                <w:right w:val="none" w:sz="0" w:space="0" w:color="auto"/>
                              </w:divBdr>
                              <w:divsChild>
                                <w:div w:id="10687203">
                                  <w:marLeft w:val="0"/>
                                  <w:marRight w:val="0"/>
                                  <w:marTop w:val="0"/>
                                  <w:marBottom w:val="0"/>
                                  <w:divBdr>
                                    <w:top w:val="none" w:sz="0" w:space="0" w:color="auto"/>
                                    <w:left w:val="none" w:sz="0" w:space="0" w:color="auto"/>
                                    <w:bottom w:val="none" w:sz="0" w:space="0" w:color="auto"/>
                                    <w:right w:val="none" w:sz="0" w:space="0" w:color="auto"/>
                                  </w:divBdr>
                                </w:div>
                                <w:div w:id="15813518">
                                  <w:marLeft w:val="0"/>
                                  <w:marRight w:val="0"/>
                                  <w:marTop w:val="0"/>
                                  <w:marBottom w:val="0"/>
                                  <w:divBdr>
                                    <w:top w:val="none" w:sz="0" w:space="0" w:color="auto"/>
                                    <w:left w:val="none" w:sz="0" w:space="0" w:color="auto"/>
                                    <w:bottom w:val="none" w:sz="0" w:space="0" w:color="auto"/>
                                    <w:right w:val="none" w:sz="0" w:space="0" w:color="auto"/>
                                  </w:divBdr>
                                </w:div>
                                <w:div w:id="16350829">
                                  <w:marLeft w:val="0"/>
                                  <w:marRight w:val="0"/>
                                  <w:marTop w:val="0"/>
                                  <w:marBottom w:val="0"/>
                                  <w:divBdr>
                                    <w:top w:val="none" w:sz="0" w:space="0" w:color="auto"/>
                                    <w:left w:val="none" w:sz="0" w:space="0" w:color="auto"/>
                                    <w:bottom w:val="none" w:sz="0" w:space="0" w:color="auto"/>
                                    <w:right w:val="none" w:sz="0" w:space="0" w:color="auto"/>
                                  </w:divBdr>
                                </w:div>
                                <w:div w:id="21901946">
                                  <w:marLeft w:val="0"/>
                                  <w:marRight w:val="0"/>
                                  <w:marTop w:val="0"/>
                                  <w:marBottom w:val="0"/>
                                  <w:divBdr>
                                    <w:top w:val="none" w:sz="0" w:space="0" w:color="auto"/>
                                    <w:left w:val="none" w:sz="0" w:space="0" w:color="auto"/>
                                    <w:bottom w:val="none" w:sz="0" w:space="0" w:color="auto"/>
                                    <w:right w:val="none" w:sz="0" w:space="0" w:color="auto"/>
                                  </w:divBdr>
                                </w:div>
                                <w:div w:id="69082368">
                                  <w:marLeft w:val="0"/>
                                  <w:marRight w:val="0"/>
                                  <w:marTop w:val="0"/>
                                  <w:marBottom w:val="0"/>
                                  <w:divBdr>
                                    <w:top w:val="none" w:sz="0" w:space="0" w:color="auto"/>
                                    <w:left w:val="none" w:sz="0" w:space="0" w:color="auto"/>
                                    <w:bottom w:val="none" w:sz="0" w:space="0" w:color="auto"/>
                                    <w:right w:val="none" w:sz="0" w:space="0" w:color="auto"/>
                                  </w:divBdr>
                                </w:div>
                                <w:div w:id="75171393">
                                  <w:marLeft w:val="0"/>
                                  <w:marRight w:val="0"/>
                                  <w:marTop w:val="0"/>
                                  <w:marBottom w:val="0"/>
                                  <w:divBdr>
                                    <w:top w:val="none" w:sz="0" w:space="0" w:color="auto"/>
                                    <w:left w:val="none" w:sz="0" w:space="0" w:color="auto"/>
                                    <w:bottom w:val="none" w:sz="0" w:space="0" w:color="auto"/>
                                    <w:right w:val="none" w:sz="0" w:space="0" w:color="auto"/>
                                  </w:divBdr>
                                </w:div>
                                <w:div w:id="155076178">
                                  <w:marLeft w:val="0"/>
                                  <w:marRight w:val="0"/>
                                  <w:marTop w:val="0"/>
                                  <w:marBottom w:val="0"/>
                                  <w:divBdr>
                                    <w:top w:val="none" w:sz="0" w:space="0" w:color="auto"/>
                                    <w:left w:val="none" w:sz="0" w:space="0" w:color="auto"/>
                                    <w:bottom w:val="none" w:sz="0" w:space="0" w:color="auto"/>
                                    <w:right w:val="none" w:sz="0" w:space="0" w:color="auto"/>
                                  </w:divBdr>
                                </w:div>
                                <w:div w:id="162860880">
                                  <w:marLeft w:val="0"/>
                                  <w:marRight w:val="0"/>
                                  <w:marTop w:val="0"/>
                                  <w:marBottom w:val="0"/>
                                  <w:divBdr>
                                    <w:top w:val="none" w:sz="0" w:space="0" w:color="auto"/>
                                    <w:left w:val="none" w:sz="0" w:space="0" w:color="auto"/>
                                    <w:bottom w:val="none" w:sz="0" w:space="0" w:color="auto"/>
                                    <w:right w:val="none" w:sz="0" w:space="0" w:color="auto"/>
                                  </w:divBdr>
                                </w:div>
                                <w:div w:id="324363781">
                                  <w:marLeft w:val="0"/>
                                  <w:marRight w:val="0"/>
                                  <w:marTop w:val="0"/>
                                  <w:marBottom w:val="0"/>
                                  <w:divBdr>
                                    <w:top w:val="none" w:sz="0" w:space="0" w:color="auto"/>
                                    <w:left w:val="none" w:sz="0" w:space="0" w:color="auto"/>
                                    <w:bottom w:val="none" w:sz="0" w:space="0" w:color="auto"/>
                                    <w:right w:val="none" w:sz="0" w:space="0" w:color="auto"/>
                                  </w:divBdr>
                                </w:div>
                                <w:div w:id="335886768">
                                  <w:marLeft w:val="0"/>
                                  <w:marRight w:val="0"/>
                                  <w:marTop w:val="0"/>
                                  <w:marBottom w:val="0"/>
                                  <w:divBdr>
                                    <w:top w:val="none" w:sz="0" w:space="0" w:color="auto"/>
                                    <w:left w:val="none" w:sz="0" w:space="0" w:color="auto"/>
                                    <w:bottom w:val="none" w:sz="0" w:space="0" w:color="auto"/>
                                    <w:right w:val="none" w:sz="0" w:space="0" w:color="auto"/>
                                  </w:divBdr>
                                </w:div>
                                <w:div w:id="376316111">
                                  <w:marLeft w:val="0"/>
                                  <w:marRight w:val="0"/>
                                  <w:marTop w:val="0"/>
                                  <w:marBottom w:val="0"/>
                                  <w:divBdr>
                                    <w:top w:val="none" w:sz="0" w:space="0" w:color="auto"/>
                                    <w:left w:val="none" w:sz="0" w:space="0" w:color="auto"/>
                                    <w:bottom w:val="none" w:sz="0" w:space="0" w:color="auto"/>
                                    <w:right w:val="none" w:sz="0" w:space="0" w:color="auto"/>
                                  </w:divBdr>
                                </w:div>
                                <w:div w:id="381442040">
                                  <w:marLeft w:val="0"/>
                                  <w:marRight w:val="0"/>
                                  <w:marTop w:val="0"/>
                                  <w:marBottom w:val="0"/>
                                  <w:divBdr>
                                    <w:top w:val="none" w:sz="0" w:space="0" w:color="auto"/>
                                    <w:left w:val="none" w:sz="0" w:space="0" w:color="auto"/>
                                    <w:bottom w:val="none" w:sz="0" w:space="0" w:color="auto"/>
                                    <w:right w:val="none" w:sz="0" w:space="0" w:color="auto"/>
                                  </w:divBdr>
                                </w:div>
                                <w:div w:id="387187682">
                                  <w:marLeft w:val="0"/>
                                  <w:marRight w:val="0"/>
                                  <w:marTop w:val="0"/>
                                  <w:marBottom w:val="0"/>
                                  <w:divBdr>
                                    <w:top w:val="none" w:sz="0" w:space="0" w:color="auto"/>
                                    <w:left w:val="none" w:sz="0" w:space="0" w:color="auto"/>
                                    <w:bottom w:val="none" w:sz="0" w:space="0" w:color="auto"/>
                                    <w:right w:val="none" w:sz="0" w:space="0" w:color="auto"/>
                                  </w:divBdr>
                                </w:div>
                                <w:div w:id="419639678">
                                  <w:marLeft w:val="0"/>
                                  <w:marRight w:val="0"/>
                                  <w:marTop w:val="0"/>
                                  <w:marBottom w:val="0"/>
                                  <w:divBdr>
                                    <w:top w:val="none" w:sz="0" w:space="0" w:color="auto"/>
                                    <w:left w:val="none" w:sz="0" w:space="0" w:color="auto"/>
                                    <w:bottom w:val="none" w:sz="0" w:space="0" w:color="auto"/>
                                    <w:right w:val="none" w:sz="0" w:space="0" w:color="auto"/>
                                  </w:divBdr>
                                </w:div>
                                <w:div w:id="446004018">
                                  <w:marLeft w:val="0"/>
                                  <w:marRight w:val="0"/>
                                  <w:marTop w:val="0"/>
                                  <w:marBottom w:val="0"/>
                                  <w:divBdr>
                                    <w:top w:val="none" w:sz="0" w:space="0" w:color="auto"/>
                                    <w:left w:val="none" w:sz="0" w:space="0" w:color="auto"/>
                                    <w:bottom w:val="none" w:sz="0" w:space="0" w:color="auto"/>
                                    <w:right w:val="none" w:sz="0" w:space="0" w:color="auto"/>
                                  </w:divBdr>
                                </w:div>
                                <w:div w:id="461466215">
                                  <w:marLeft w:val="0"/>
                                  <w:marRight w:val="0"/>
                                  <w:marTop w:val="0"/>
                                  <w:marBottom w:val="0"/>
                                  <w:divBdr>
                                    <w:top w:val="none" w:sz="0" w:space="0" w:color="auto"/>
                                    <w:left w:val="none" w:sz="0" w:space="0" w:color="auto"/>
                                    <w:bottom w:val="none" w:sz="0" w:space="0" w:color="auto"/>
                                    <w:right w:val="none" w:sz="0" w:space="0" w:color="auto"/>
                                  </w:divBdr>
                                </w:div>
                                <w:div w:id="495728291">
                                  <w:marLeft w:val="0"/>
                                  <w:marRight w:val="0"/>
                                  <w:marTop w:val="0"/>
                                  <w:marBottom w:val="0"/>
                                  <w:divBdr>
                                    <w:top w:val="none" w:sz="0" w:space="0" w:color="auto"/>
                                    <w:left w:val="none" w:sz="0" w:space="0" w:color="auto"/>
                                    <w:bottom w:val="none" w:sz="0" w:space="0" w:color="auto"/>
                                    <w:right w:val="none" w:sz="0" w:space="0" w:color="auto"/>
                                  </w:divBdr>
                                </w:div>
                                <w:div w:id="562061782">
                                  <w:marLeft w:val="0"/>
                                  <w:marRight w:val="0"/>
                                  <w:marTop w:val="0"/>
                                  <w:marBottom w:val="0"/>
                                  <w:divBdr>
                                    <w:top w:val="none" w:sz="0" w:space="0" w:color="auto"/>
                                    <w:left w:val="none" w:sz="0" w:space="0" w:color="auto"/>
                                    <w:bottom w:val="none" w:sz="0" w:space="0" w:color="auto"/>
                                    <w:right w:val="none" w:sz="0" w:space="0" w:color="auto"/>
                                  </w:divBdr>
                                </w:div>
                                <w:div w:id="565604257">
                                  <w:marLeft w:val="0"/>
                                  <w:marRight w:val="0"/>
                                  <w:marTop w:val="0"/>
                                  <w:marBottom w:val="0"/>
                                  <w:divBdr>
                                    <w:top w:val="none" w:sz="0" w:space="0" w:color="auto"/>
                                    <w:left w:val="none" w:sz="0" w:space="0" w:color="auto"/>
                                    <w:bottom w:val="none" w:sz="0" w:space="0" w:color="auto"/>
                                    <w:right w:val="none" w:sz="0" w:space="0" w:color="auto"/>
                                  </w:divBdr>
                                </w:div>
                                <w:div w:id="568927337">
                                  <w:marLeft w:val="0"/>
                                  <w:marRight w:val="0"/>
                                  <w:marTop w:val="0"/>
                                  <w:marBottom w:val="0"/>
                                  <w:divBdr>
                                    <w:top w:val="none" w:sz="0" w:space="0" w:color="auto"/>
                                    <w:left w:val="none" w:sz="0" w:space="0" w:color="auto"/>
                                    <w:bottom w:val="none" w:sz="0" w:space="0" w:color="auto"/>
                                    <w:right w:val="none" w:sz="0" w:space="0" w:color="auto"/>
                                  </w:divBdr>
                                </w:div>
                                <w:div w:id="574051958">
                                  <w:marLeft w:val="0"/>
                                  <w:marRight w:val="0"/>
                                  <w:marTop w:val="0"/>
                                  <w:marBottom w:val="0"/>
                                  <w:divBdr>
                                    <w:top w:val="none" w:sz="0" w:space="0" w:color="auto"/>
                                    <w:left w:val="none" w:sz="0" w:space="0" w:color="auto"/>
                                    <w:bottom w:val="none" w:sz="0" w:space="0" w:color="auto"/>
                                    <w:right w:val="none" w:sz="0" w:space="0" w:color="auto"/>
                                  </w:divBdr>
                                </w:div>
                                <w:div w:id="587077867">
                                  <w:marLeft w:val="0"/>
                                  <w:marRight w:val="0"/>
                                  <w:marTop w:val="0"/>
                                  <w:marBottom w:val="0"/>
                                  <w:divBdr>
                                    <w:top w:val="none" w:sz="0" w:space="0" w:color="auto"/>
                                    <w:left w:val="none" w:sz="0" w:space="0" w:color="auto"/>
                                    <w:bottom w:val="none" w:sz="0" w:space="0" w:color="auto"/>
                                    <w:right w:val="none" w:sz="0" w:space="0" w:color="auto"/>
                                  </w:divBdr>
                                </w:div>
                                <w:div w:id="601383130">
                                  <w:marLeft w:val="0"/>
                                  <w:marRight w:val="0"/>
                                  <w:marTop w:val="0"/>
                                  <w:marBottom w:val="0"/>
                                  <w:divBdr>
                                    <w:top w:val="none" w:sz="0" w:space="0" w:color="auto"/>
                                    <w:left w:val="none" w:sz="0" w:space="0" w:color="auto"/>
                                    <w:bottom w:val="none" w:sz="0" w:space="0" w:color="auto"/>
                                    <w:right w:val="none" w:sz="0" w:space="0" w:color="auto"/>
                                  </w:divBdr>
                                </w:div>
                                <w:div w:id="615983998">
                                  <w:marLeft w:val="0"/>
                                  <w:marRight w:val="0"/>
                                  <w:marTop w:val="0"/>
                                  <w:marBottom w:val="0"/>
                                  <w:divBdr>
                                    <w:top w:val="none" w:sz="0" w:space="0" w:color="auto"/>
                                    <w:left w:val="none" w:sz="0" w:space="0" w:color="auto"/>
                                    <w:bottom w:val="none" w:sz="0" w:space="0" w:color="auto"/>
                                    <w:right w:val="none" w:sz="0" w:space="0" w:color="auto"/>
                                  </w:divBdr>
                                </w:div>
                                <w:div w:id="665210015">
                                  <w:marLeft w:val="0"/>
                                  <w:marRight w:val="0"/>
                                  <w:marTop w:val="0"/>
                                  <w:marBottom w:val="0"/>
                                  <w:divBdr>
                                    <w:top w:val="none" w:sz="0" w:space="0" w:color="auto"/>
                                    <w:left w:val="none" w:sz="0" w:space="0" w:color="auto"/>
                                    <w:bottom w:val="none" w:sz="0" w:space="0" w:color="auto"/>
                                    <w:right w:val="none" w:sz="0" w:space="0" w:color="auto"/>
                                  </w:divBdr>
                                </w:div>
                                <w:div w:id="868954079">
                                  <w:marLeft w:val="0"/>
                                  <w:marRight w:val="0"/>
                                  <w:marTop w:val="0"/>
                                  <w:marBottom w:val="0"/>
                                  <w:divBdr>
                                    <w:top w:val="none" w:sz="0" w:space="0" w:color="auto"/>
                                    <w:left w:val="none" w:sz="0" w:space="0" w:color="auto"/>
                                    <w:bottom w:val="none" w:sz="0" w:space="0" w:color="auto"/>
                                    <w:right w:val="none" w:sz="0" w:space="0" w:color="auto"/>
                                  </w:divBdr>
                                </w:div>
                                <w:div w:id="869951335">
                                  <w:marLeft w:val="0"/>
                                  <w:marRight w:val="0"/>
                                  <w:marTop w:val="0"/>
                                  <w:marBottom w:val="0"/>
                                  <w:divBdr>
                                    <w:top w:val="none" w:sz="0" w:space="0" w:color="auto"/>
                                    <w:left w:val="none" w:sz="0" w:space="0" w:color="auto"/>
                                    <w:bottom w:val="none" w:sz="0" w:space="0" w:color="auto"/>
                                    <w:right w:val="none" w:sz="0" w:space="0" w:color="auto"/>
                                  </w:divBdr>
                                </w:div>
                                <w:div w:id="1045251378">
                                  <w:marLeft w:val="0"/>
                                  <w:marRight w:val="0"/>
                                  <w:marTop w:val="0"/>
                                  <w:marBottom w:val="0"/>
                                  <w:divBdr>
                                    <w:top w:val="none" w:sz="0" w:space="0" w:color="auto"/>
                                    <w:left w:val="none" w:sz="0" w:space="0" w:color="auto"/>
                                    <w:bottom w:val="none" w:sz="0" w:space="0" w:color="auto"/>
                                    <w:right w:val="none" w:sz="0" w:space="0" w:color="auto"/>
                                  </w:divBdr>
                                </w:div>
                                <w:div w:id="1090348946">
                                  <w:marLeft w:val="0"/>
                                  <w:marRight w:val="0"/>
                                  <w:marTop w:val="0"/>
                                  <w:marBottom w:val="0"/>
                                  <w:divBdr>
                                    <w:top w:val="none" w:sz="0" w:space="0" w:color="auto"/>
                                    <w:left w:val="none" w:sz="0" w:space="0" w:color="auto"/>
                                    <w:bottom w:val="none" w:sz="0" w:space="0" w:color="auto"/>
                                    <w:right w:val="none" w:sz="0" w:space="0" w:color="auto"/>
                                  </w:divBdr>
                                </w:div>
                                <w:div w:id="1217475684">
                                  <w:marLeft w:val="0"/>
                                  <w:marRight w:val="0"/>
                                  <w:marTop w:val="0"/>
                                  <w:marBottom w:val="0"/>
                                  <w:divBdr>
                                    <w:top w:val="none" w:sz="0" w:space="0" w:color="auto"/>
                                    <w:left w:val="none" w:sz="0" w:space="0" w:color="auto"/>
                                    <w:bottom w:val="none" w:sz="0" w:space="0" w:color="auto"/>
                                    <w:right w:val="none" w:sz="0" w:space="0" w:color="auto"/>
                                  </w:divBdr>
                                </w:div>
                                <w:div w:id="1346132027">
                                  <w:marLeft w:val="0"/>
                                  <w:marRight w:val="0"/>
                                  <w:marTop w:val="0"/>
                                  <w:marBottom w:val="0"/>
                                  <w:divBdr>
                                    <w:top w:val="none" w:sz="0" w:space="0" w:color="auto"/>
                                    <w:left w:val="none" w:sz="0" w:space="0" w:color="auto"/>
                                    <w:bottom w:val="none" w:sz="0" w:space="0" w:color="auto"/>
                                    <w:right w:val="none" w:sz="0" w:space="0" w:color="auto"/>
                                  </w:divBdr>
                                </w:div>
                                <w:div w:id="1436290283">
                                  <w:marLeft w:val="0"/>
                                  <w:marRight w:val="0"/>
                                  <w:marTop w:val="0"/>
                                  <w:marBottom w:val="0"/>
                                  <w:divBdr>
                                    <w:top w:val="none" w:sz="0" w:space="0" w:color="auto"/>
                                    <w:left w:val="none" w:sz="0" w:space="0" w:color="auto"/>
                                    <w:bottom w:val="none" w:sz="0" w:space="0" w:color="auto"/>
                                    <w:right w:val="none" w:sz="0" w:space="0" w:color="auto"/>
                                  </w:divBdr>
                                </w:div>
                                <w:div w:id="1508521077">
                                  <w:marLeft w:val="0"/>
                                  <w:marRight w:val="0"/>
                                  <w:marTop w:val="0"/>
                                  <w:marBottom w:val="0"/>
                                  <w:divBdr>
                                    <w:top w:val="none" w:sz="0" w:space="0" w:color="auto"/>
                                    <w:left w:val="none" w:sz="0" w:space="0" w:color="auto"/>
                                    <w:bottom w:val="none" w:sz="0" w:space="0" w:color="auto"/>
                                    <w:right w:val="none" w:sz="0" w:space="0" w:color="auto"/>
                                  </w:divBdr>
                                </w:div>
                                <w:div w:id="1753434462">
                                  <w:marLeft w:val="0"/>
                                  <w:marRight w:val="0"/>
                                  <w:marTop w:val="0"/>
                                  <w:marBottom w:val="0"/>
                                  <w:divBdr>
                                    <w:top w:val="none" w:sz="0" w:space="0" w:color="auto"/>
                                    <w:left w:val="none" w:sz="0" w:space="0" w:color="auto"/>
                                    <w:bottom w:val="none" w:sz="0" w:space="0" w:color="auto"/>
                                    <w:right w:val="none" w:sz="0" w:space="0" w:color="auto"/>
                                  </w:divBdr>
                                </w:div>
                                <w:div w:id="1863935627">
                                  <w:marLeft w:val="0"/>
                                  <w:marRight w:val="0"/>
                                  <w:marTop w:val="0"/>
                                  <w:marBottom w:val="0"/>
                                  <w:divBdr>
                                    <w:top w:val="none" w:sz="0" w:space="0" w:color="auto"/>
                                    <w:left w:val="none" w:sz="0" w:space="0" w:color="auto"/>
                                    <w:bottom w:val="none" w:sz="0" w:space="0" w:color="auto"/>
                                    <w:right w:val="none" w:sz="0" w:space="0" w:color="auto"/>
                                  </w:divBdr>
                                </w:div>
                                <w:div w:id="1916163949">
                                  <w:marLeft w:val="0"/>
                                  <w:marRight w:val="0"/>
                                  <w:marTop w:val="0"/>
                                  <w:marBottom w:val="0"/>
                                  <w:divBdr>
                                    <w:top w:val="none" w:sz="0" w:space="0" w:color="auto"/>
                                    <w:left w:val="none" w:sz="0" w:space="0" w:color="auto"/>
                                    <w:bottom w:val="none" w:sz="0" w:space="0" w:color="auto"/>
                                    <w:right w:val="none" w:sz="0" w:space="0" w:color="auto"/>
                                  </w:divBdr>
                                </w:div>
                                <w:div w:id="1916696541">
                                  <w:marLeft w:val="0"/>
                                  <w:marRight w:val="0"/>
                                  <w:marTop w:val="0"/>
                                  <w:marBottom w:val="0"/>
                                  <w:divBdr>
                                    <w:top w:val="none" w:sz="0" w:space="0" w:color="auto"/>
                                    <w:left w:val="none" w:sz="0" w:space="0" w:color="auto"/>
                                    <w:bottom w:val="none" w:sz="0" w:space="0" w:color="auto"/>
                                    <w:right w:val="none" w:sz="0" w:space="0" w:color="auto"/>
                                  </w:divBdr>
                                </w:div>
                                <w:div w:id="1954240813">
                                  <w:marLeft w:val="0"/>
                                  <w:marRight w:val="0"/>
                                  <w:marTop w:val="0"/>
                                  <w:marBottom w:val="0"/>
                                  <w:divBdr>
                                    <w:top w:val="none" w:sz="0" w:space="0" w:color="auto"/>
                                    <w:left w:val="none" w:sz="0" w:space="0" w:color="auto"/>
                                    <w:bottom w:val="none" w:sz="0" w:space="0" w:color="auto"/>
                                    <w:right w:val="none" w:sz="0" w:space="0" w:color="auto"/>
                                  </w:divBdr>
                                </w:div>
                                <w:div w:id="1976713895">
                                  <w:marLeft w:val="0"/>
                                  <w:marRight w:val="0"/>
                                  <w:marTop w:val="0"/>
                                  <w:marBottom w:val="0"/>
                                  <w:divBdr>
                                    <w:top w:val="none" w:sz="0" w:space="0" w:color="auto"/>
                                    <w:left w:val="none" w:sz="0" w:space="0" w:color="auto"/>
                                    <w:bottom w:val="none" w:sz="0" w:space="0" w:color="auto"/>
                                    <w:right w:val="none" w:sz="0" w:space="0" w:color="auto"/>
                                  </w:divBdr>
                                </w:div>
                                <w:div w:id="2003657375">
                                  <w:marLeft w:val="0"/>
                                  <w:marRight w:val="0"/>
                                  <w:marTop w:val="0"/>
                                  <w:marBottom w:val="0"/>
                                  <w:divBdr>
                                    <w:top w:val="none" w:sz="0" w:space="0" w:color="auto"/>
                                    <w:left w:val="none" w:sz="0" w:space="0" w:color="auto"/>
                                    <w:bottom w:val="none" w:sz="0" w:space="0" w:color="auto"/>
                                    <w:right w:val="none" w:sz="0" w:space="0" w:color="auto"/>
                                  </w:divBdr>
                                </w:div>
                                <w:div w:id="2062367699">
                                  <w:marLeft w:val="0"/>
                                  <w:marRight w:val="0"/>
                                  <w:marTop w:val="0"/>
                                  <w:marBottom w:val="0"/>
                                  <w:divBdr>
                                    <w:top w:val="none" w:sz="0" w:space="0" w:color="auto"/>
                                    <w:left w:val="none" w:sz="0" w:space="0" w:color="auto"/>
                                    <w:bottom w:val="none" w:sz="0" w:space="0" w:color="auto"/>
                                    <w:right w:val="none" w:sz="0" w:space="0" w:color="auto"/>
                                  </w:divBdr>
                                </w:div>
                                <w:div w:id="2076319241">
                                  <w:marLeft w:val="0"/>
                                  <w:marRight w:val="0"/>
                                  <w:marTop w:val="0"/>
                                  <w:marBottom w:val="0"/>
                                  <w:divBdr>
                                    <w:top w:val="none" w:sz="0" w:space="0" w:color="auto"/>
                                    <w:left w:val="none" w:sz="0" w:space="0" w:color="auto"/>
                                    <w:bottom w:val="none" w:sz="0" w:space="0" w:color="auto"/>
                                    <w:right w:val="none" w:sz="0" w:space="0" w:color="auto"/>
                                  </w:divBdr>
                                </w:div>
                                <w:div w:id="21130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1307">
          <w:marLeft w:val="0"/>
          <w:marRight w:val="0"/>
          <w:marTop w:val="0"/>
          <w:marBottom w:val="0"/>
          <w:divBdr>
            <w:top w:val="none" w:sz="0" w:space="0" w:color="auto"/>
            <w:left w:val="none" w:sz="0" w:space="0" w:color="auto"/>
            <w:bottom w:val="none" w:sz="0" w:space="0" w:color="auto"/>
            <w:right w:val="none" w:sz="0" w:space="0" w:color="auto"/>
          </w:divBdr>
          <w:divsChild>
            <w:div w:id="1930120404">
              <w:marLeft w:val="0"/>
              <w:marRight w:val="0"/>
              <w:marTop w:val="0"/>
              <w:marBottom w:val="0"/>
              <w:divBdr>
                <w:top w:val="none" w:sz="0" w:space="0" w:color="auto"/>
                <w:left w:val="none" w:sz="0" w:space="0" w:color="auto"/>
                <w:bottom w:val="none" w:sz="0" w:space="0" w:color="auto"/>
                <w:right w:val="none" w:sz="0" w:space="0" w:color="auto"/>
              </w:divBdr>
              <w:divsChild>
                <w:div w:id="34475503">
                  <w:marLeft w:val="0"/>
                  <w:marRight w:val="0"/>
                  <w:marTop w:val="0"/>
                  <w:marBottom w:val="0"/>
                  <w:divBdr>
                    <w:top w:val="none" w:sz="0" w:space="0" w:color="auto"/>
                    <w:left w:val="none" w:sz="0" w:space="0" w:color="auto"/>
                    <w:bottom w:val="none" w:sz="0" w:space="0" w:color="auto"/>
                    <w:right w:val="none" w:sz="0" w:space="0" w:color="auto"/>
                  </w:divBdr>
                </w:div>
                <w:div w:id="107353901">
                  <w:marLeft w:val="0"/>
                  <w:marRight w:val="0"/>
                  <w:marTop w:val="0"/>
                  <w:marBottom w:val="0"/>
                  <w:divBdr>
                    <w:top w:val="none" w:sz="0" w:space="0" w:color="auto"/>
                    <w:left w:val="none" w:sz="0" w:space="0" w:color="auto"/>
                    <w:bottom w:val="none" w:sz="0" w:space="0" w:color="auto"/>
                    <w:right w:val="none" w:sz="0" w:space="0" w:color="auto"/>
                  </w:divBdr>
                </w:div>
                <w:div w:id="110364987">
                  <w:marLeft w:val="0"/>
                  <w:marRight w:val="0"/>
                  <w:marTop w:val="0"/>
                  <w:marBottom w:val="0"/>
                  <w:divBdr>
                    <w:top w:val="none" w:sz="0" w:space="0" w:color="auto"/>
                    <w:left w:val="none" w:sz="0" w:space="0" w:color="auto"/>
                    <w:bottom w:val="none" w:sz="0" w:space="0" w:color="auto"/>
                    <w:right w:val="none" w:sz="0" w:space="0" w:color="auto"/>
                  </w:divBdr>
                </w:div>
                <w:div w:id="126357092">
                  <w:marLeft w:val="0"/>
                  <w:marRight w:val="0"/>
                  <w:marTop w:val="0"/>
                  <w:marBottom w:val="0"/>
                  <w:divBdr>
                    <w:top w:val="none" w:sz="0" w:space="0" w:color="auto"/>
                    <w:left w:val="none" w:sz="0" w:space="0" w:color="auto"/>
                    <w:bottom w:val="none" w:sz="0" w:space="0" w:color="auto"/>
                    <w:right w:val="none" w:sz="0" w:space="0" w:color="auto"/>
                  </w:divBdr>
                </w:div>
                <w:div w:id="161163530">
                  <w:marLeft w:val="0"/>
                  <w:marRight w:val="0"/>
                  <w:marTop w:val="0"/>
                  <w:marBottom w:val="0"/>
                  <w:divBdr>
                    <w:top w:val="none" w:sz="0" w:space="0" w:color="auto"/>
                    <w:left w:val="none" w:sz="0" w:space="0" w:color="auto"/>
                    <w:bottom w:val="none" w:sz="0" w:space="0" w:color="auto"/>
                    <w:right w:val="none" w:sz="0" w:space="0" w:color="auto"/>
                  </w:divBdr>
                </w:div>
                <w:div w:id="195432175">
                  <w:marLeft w:val="0"/>
                  <w:marRight w:val="0"/>
                  <w:marTop w:val="0"/>
                  <w:marBottom w:val="0"/>
                  <w:divBdr>
                    <w:top w:val="none" w:sz="0" w:space="0" w:color="auto"/>
                    <w:left w:val="none" w:sz="0" w:space="0" w:color="auto"/>
                    <w:bottom w:val="none" w:sz="0" w:space="0" w:color="auto"/>
                    <w:right w:val="none" w:sz="0" w:space="0" w:color="auto"/>
                  </w:divBdr>
                </w:div>
                <w:div w:id="196355608">
                  <w:marLeft w:val="0"/>
                  <w:marRight w:val="0"/>
                  <w:marTop w:val="0"/>
                  <w:marBottom w:val="0"/>
                  <w:divBdr>
                    <w:top w:val="none" w:sz="0" w:space="0" w:color="auto"/>
                    <w:left w:val="none" w:sz="0" w:space="0" w:color="auto"/>
                    <w:bottom w:val="none" w:sz="0" w:space="0" w:color="auto"/>
                    <w:right w:val="none" w:sz="0" w:space="0" w:color="auto"/>
                  </w:divBdr>
                </w:div>
                <w:div w:id="201678242">
                  <w:marLeft w:val="0"/>
                  <w:marRight w:val="0"/>
                  <w:marTop w:val="0"/>
                  <w:marBottom w:val="0"/>
                  <w:divBdr>
                    <w:top w:val="none" w:sz="0" w:space="0" w:color="auto"/>
                    <w:left w:val="none" w:sz="0" w:space="0" w:color="auto"/>
                    <w:bottom w:val="none" w:sz="0" w:space="0" w:color="auto"/>
                    <w:right w:val="none" w:sz="0" w:space="0" w:color="auto"/>
                  </w:divBdr>
                </w:div>
                <w:div w:id="251010690">
                  <w:marLeft w:val="0"/>
                  <w:marRight w:val="0"/>
                  <w:marTop w:val="0"/>
                  <w:marBottom w:val="0"/>
                  <w:divBdr>
                    <w:top w:val="none" w:sz="0" w:space="0" w:color="auto"/>
                    <w:left w:val="none" w:sz="0" w:space="0" w:color="auto"/>
                    <w:bottom w:val="none" w:sz="0" w:space="0" w:color="auto"/>
                    <w:right w:val="none" w:sz="0" w:space="0" w:color="auto"/>
                  </w:divBdr>
                </w:div>
                <w:div w:id="286397926">
                  <w:marLeft w:val="0"/>
                  <w:marRight w:val="0"/>
                  <w:marTop w:val="0"/>
                  <w:marBottom w:val="0"/>
                  <w:divBdr>
                    <w:top w:val="none" w:sz="0" w:space="0" w:color="auto"/>
                    <w:left w:val="none" w:sz="0" w:space="0" w:color="auto"/>
                    <w:bottom w:val="none" w:sz="0" w:space="0" w:color="auto"/>
                    <w:right w:val="none" w:sz="0" w:space="0" w:color="auto"/>
                  </w:divBdr>
                </w:div>
                <w:div w:id="323631131">
                  <w:marLeft w:val="0"/>
                  <w:marRight w:val="0"/>
                  <w:marTop w:val="0"/>
                  <w:marBottom w:val="0"/>
                  <w:divBdr>
                    <w:top w:val="none" w:sz="0" w:space="0" w:color="auto"/>
                    <w:left w:val="none" w:sz="0" w:space="0" w:color="auto"/>
                    <w:bottom w:val="none" w:sz="0" w:space="0" w:color="auto"/>
                    <w:right w:val="none" w:sz="0" w:space="0" w:color="auto"/>
                  </w:divBdr>
                </w:div>
                <w:div w:id="345595362">
                  <w:marLeft w:val="0"/>
                  <w:marRight w:val="0"/>
                  <w:marTop w:val="0"/>
                  <w:marBottom w:val="0"/>
                  <w:divBdr>
                    <w:top w:val="none" w:sz="0" w:space="0" w:color="auto"/>
                    <w:left w:val="none" w:sz="0" w:space="0" w:color="auto"/>
                    <w:bottom w:val="none" w:sz="0" w:space="0" w:color="auto"/>
                    <w:right w:val="none" w:sz="0" w:space="0" w:color="auto"/>
                  </w:divBdr>
                </w:div>
                <w:div w:id="361908038">
                  <w:marLeft w:val="0"/>
                  <w:marRight w:val="0"/>
                  <w:marTop w:val="0"/>
                  <w:marBottom w:val="0"/>
                  <w:divBdr>
                    <w:top w:val="none" w:sz="0" w:space="0" w:color="auto"/>
                    <w:left w:val="none" w:sz="0" w:space="0" w:color="auto"/>
                    <w:bottom w:val="none" w:sz="0" w:space="0" w:color="auto"/>
                    <w:right w:val="none" w:sz="0" w:space="0" w:color="auto"/>
                  </w:divBdr>
                </w:div>
                <w:div w:id="381246829">
                  <w:marLeft w:val="0"/>
                  <w:marRight w:val="0"/>
                  <w:marTop w:val="0"/>
                  <w:marBottom w:val="0"/>
                  <w:divBdr>
                    <w:top w:val="none" w:sz="0" w:space="0" w:color="auto"/>
                    <w:left w:val="none" w:sz="0" w:space="0" w:color="auto"/>
                    <w:bottom w:val="none" w:sz="0" w:space="0" w:color="auto"/>
                    <w:right w:val="none" w:sz="0" w:space="0" w:color="auto"/>
                  </w:divBdr>
                </w:div>
                <w:div w:id="439185069">
                  <w:marLeft w:val="0"/>
                  <w:marRight w:val="0"/>
                  <w:marTop w:val="0"/>
                  <w:marBottom w:val="0"/>
                  <w:divBdr>
                    <w:top w:val="none" w:sz="0" w:space="0" w:color="auto"/>
                    <w:left w:val="none" w:sz="0" w:space="0" w:color="auto"/>
                    <w:bottom w:val="none" w:sz="0" w:space="0" w:color="auto"/>
                    <w:right w:val="none" w:sz="0" w:space="0" w:color="auto"/>
                  </w:divBdr>
                </w:div>
                <w:div w:id="503858230">
                  <w:marLeft w:val="0"/>
                  <w:marRight w:val="0"/>
                  <w:marTop w:val="0"/>
                  <w:marBottom w:val="0"/>
                  <w:divBdr>
                    <w:top w:val="none" w:sz="0" w:space="0" w:color="auto"/>
                    <w:left w:val="none" w:sz="0" w:space="0" w:color="auto"/>
                    <w:bottom w:val="none" w:sz="0" w:space="0" w:color="auto"/>
                    <w:right w:val="none" w:sz="0" w:space="0" w:color="auto"/>
                  </w:divBdr>
                </w:div>
                <w:div w:id="690688236">
                  <w:marLeft w:val="0"/>
                  <w:marRight w:val="0"/>
                  <w:marTop w:val="0"/>
                  <w:marBottom w:val="0"/>
                  <w:divBdr>
                    <w:top w:val="none" w:sz="0" w:space="0" w:color="auto"/>
                    <w:left w:val="none" w:sz="0" w:space="0" w:color="auto"/>
                    <w:bottom w:val="none" w:sz="0" w:space="0" w:color="auto"/>
                    <w:right w:val="none" w:sz="0" w:space="0" w:color="auto"/>
                  </w:divBdr>
                </w:div>
                <w:div w:id="900750089">
                  <w:marLeft w:val="0"/>
                  <w:marRight w:val="0"/>
                  <w:marTop w:val="0"/>
                  <w:marBottom w:val="0"/>
                  <w:divBdr>
                    <w:top w:val="none" w:sz="0" w:space="0" w:color="auto"/>
                    <w:left w:val="none" w:sz="0" w:space="0" w:color="auto"/>
                    <w:bottom w:val="none" w:sz="0" w:space="0" w:color="auto"/>
                    <w:right w:val="none" w:sz="0" w:space="0" w:color="auto"/>
                  </w:divBdr>
                </w:div>
                <w:div w:id="920407967">
                  <w:marLeft w:val="0"/>
                  <w:marRight w:val="0"/>
                  <w:marTop w:val="0"/>
                  <w:marBottom w:val="0"/>
                  <w:divBdr>
                    <w:top w:val="none" w:sz="0" w:space="0" w:color="auto"/>
                    <w:left w:val="none" w:sz="0" w:space="0" w:color="auto"/>
                    <w:bottom w:val="none" w:sz="0" w:space="0" w:color="auto"/>
                    <w:right w:val="none" w:sz="0" w:space="0" w:color="auto"/>
                  </w:divBdr>
                </w:div>
                <w:div w:id="920917280">
                  <w:marLeft w:val="0"/>
                  <w:marRight w:val="0"/>
                  <w:marTop w:val="0"/>
                  <w:marBottom w:val="0"/>
                  <w:divBdr>
                    <w:top w:val="none" w:sz="0" w:space="0" w:color="auto"/>
                    <w:left w:val="none" w:sz="0" w:space="0" w:color="auto"/>
                    <w:bottom w:val="none" w:sz="0" w:space="0" w:color="auto"/>
                    <w:right w:val="none" w:sz="0" w:space="0" w:color="auto"/>
                  </w:divBdr>
                </w:div>
                <w:div w:id="923689746">
                  <w:marLeft w:val="0"/>
                  <w:marRight w:val="0"/>
                  <w:marTop w:val="0"/>
                  <w:marBottom w:val="0"/>
                  <w:divBdr>
                    <w:top w:val="none" w:sz="0" w:space="0" w:color="auto"/>
                    <w:left w:val="none" w:sz="0" w:space="0" w:color="auto"/>
                    <w:bottom w:val="none" w:sz="0" w:space="0" w:color="auto"/>
                    <w:right w:val="none" w:sz="0" w:space="0" w:color="auto"/>
                  </w:divBdr>
                </w:div>
                <w:div w:id="973171399">
                  <w:marLeft w:val="0"/>
                  <w:marRight w:val="0"/>
                  <w:marTop w:val="0"/>
                  <w:marBottom w:val="0"/>
                  <w:divBdr>
                    <w:top w:val="none" w:sz="0" w:space="0" w:color="auto"/>
                    <w:left w:val="none" w:sz="0" w:space="0" w:color="auto"/>
                    <w:bottom w:val="none" w:sz="0" w:space="0" w:color="auto"/>
                    <w:right w:val="none" w:sz="0" w:space="0" w:color="auto"/>
                  </w:divBdr>
                </w:div>
                <w:div w:id="1123772102">
                  <w:marLeft w:val="0"/>
                  <w:marRight w:val="0"/>
                  <w:marTop w:val="0"/>
                  <w:marBottom w:val="0"/>
                  <w:divBdr>
                    <w:top w:val="none" w:sz="0" w:space="0" w:color="auto"/>
                    <w:left w:val="none" w:sz="0" w:space="0" w:color="auto"/>
                    <w:bottom w:val="none" w:sz="0" w:space="0" w:color="auto"/>
                    <w:right w:val="none" w:sz="0" w:space="0" w:color="auto"/>
                  </w:divBdr>
                </w:div>
                <w:div w:id="1149664824">
                  <w:marLeft w:val="0"/>
                  <w:marRight w:val="0"/>
                  <w:marTop w:val="0"/>
                  <w:marBottom w:val="0"/>
                  <w:divBdr>
                    <w:top w:val="none" w:sz="0" w:space="0" w:color="auto"/>
                    <w:left w:val="none" w:sz="0" w:space="0" w:color="auto"/>
                    <w:bottom w:val="none" w:sz="0" w:space="0" w:color="auto"/>
                    <w:right w:val="none" w:sz="0" w:space="0" w:color="auto"/>
                  </w:divBdr>
                </w:div>
                <w:div w:id="1162084498">
                  <w:marLeft w:val="0"/>
                  <w:marRight w:val="0"/>
                  <w:marTop w:val="0"/>
                  <w:marBottom w:val="0"/>
                  <w:divBdr>
                    <w:top w:val="none" w:sz="0" w:space="0" w:color="auto"/>
                    <w:left w:val="none" w:sz="0" w:space="0" w:color="auto"/>
                    <w:bottom w:val="none" w:sz="0" w:space="0" w:color="auto"/>
                    <w:right w:val="none" w:sz="0" w:space="0" w:color="auto"/>
                  </w:divBdr>
                </w:div>
                <w:div w:id="1171606560">
                  <w:marLeft w:val="0"/>
                  <w:marRight w:val="0"/>
                  <w:marTop w:val="0"/>
                  <w:marBottom w:val="0"/>
                  <w:divBdr>
                    <w:top w:val="none" w:sz="0" w:space="0" w:color="auto"/>
                    <w:left w:val="none" w:sz="0" w:space="0" w:color="auto"/>
                    <w:bottom w:val="none" w:sz="0" w:space="0" w:color="auto"/>
                    <w:right w:val="none" w:sz="0" w:space="0" w:color="auto"/>
                  </w:divBdr>
                </w:div>
                <w:div w:id="1228570297">
                  <w:marLeft w:val="0"/>
                  <w:marRight w:val="0"/>
                  <w:marTop w:val="0"/>
                  <w:marBottom w:val="0"/>
                  <w:divBdr>
                    <w:top w:val="none" w:sz="0" w:space="0" w:color="auto"/>
                    <w:left w:val="none" w:sz="0" w:space="0" w:color="auto"/>
                    <w:bottom w:val="none" w:sz="0" w:space="0" w:color="auto"/>
                    <w:right w:val="none" w:sz="0" w:space="0" w:color="auto"/>
                  </w:divBdr>
                </w:div>
                <w:div w:id="1268729708">
                  <w:marLeft w:val="0"/>
                  <w:marRight w:val="0"/>
                  <w:marTop w:val="0"/>
                  <w:marBottom w:val="0"/>
                  <w:divBdr>
                    <w:top w:val="none" w:sz="0" w:space="0" w:color="auto"/>
                    <w:left w:val="none" w:sz="0" w:space="0" w:color="auto"/>
                    <w:bottom w:val="none" w:sz="0" w:space="0" w:color="auto"/>
                    <w:right w:val="none" w:sz="0" w:space="0" w:color="auto"/>
                  </w:divBdr>
                </w:div>
                <w:div w:id="1298530982">
                  <w:marLeft w:val="0"/>
                  <w:marRight w:val="0"/>
                  <w:marTop w:val="0"/>
                  <w:marBottom w:val="0"/>
                  <w:divBdr>
                    <w:top w:val="none" w:sz="0" w:space="0" w:color="auto"/>
                    <w:left w:val="none" w:sz="0" w:space="0" w:color="auto"/>
                    <w:bottom w:val="none" w:sz="0" w:space="0" w:color="auto"/>
                    <w:right w:val="none" w:sz="0" w:space="0" w:color="auto"/>
                  </w:divBdr>
                </w:div>
                <w:div w:id="1304383272">
                  <w:marLeft w:val="0"/>
                  <w:marRight w:val="0"/>
                  <w:marTop w:val="0"/>
                  <w:marBottom w:val="0"/>
                  <w:divBdr>
                    <w:top w:val="none" w:sz="0" w:space="0" w:color="auto"/>
                    <w:left w:val="none" w:sz="0" w:space="0" w:color="auto"/>
                    <w:bottom w:val="none" w:sz="0" w:space="0" w:color="auto"/>
                    <w:right w:val="none" w:sz="0" w:space="0" w:color="auto"/>
                  </w:divBdr>
                </w:div>
                <w:div w:id="1375740181">
                  <w:marLeft w:val="0"/>
                  <w:marRight w:val="0"/>
                  <w:marTop w:val="0"/>
                  <w:marBottom w:val="0"/>
                  <w:divBdr>
                    <w:top w:val="none" w:sz="0" w:space="0" w:color="auto"/>
                    <w:left w:val="none" w:sz="0" w:space="0" w:color="auto"/>
                    <w:bottom w:val="none" w:sz="0" w:space="0" w:color="auto"/>
                    <w:right w:val="none" w:sz="0" w:space="0" w:color="auto"/>
                  </w:divBdr>
                </w:div>
                <w:div w:id="1389836558">
                  <w:marLeft w:val="0"/>
                  <w:marRight w:val="0"/>
                  <w:marTop w:val="0"/>
                  <w:marBottom w:val="0"/>
                  <w:divBdr>
                    <w:top w:val="none" w:sz="0" w:space="0" w:color="auto"/>
                    <w:left w:val="none" w:sz="0" w:space="0" w:color="auto"/>
                    <w:bottom w:val="none" w:sz="0" w:space="0" w:color="auto"/>
                    <w:right w:val="none" w:sz="0" w:space="0" w:color="auto"/>
                  </w:divBdr>
                </w:div>
                <w:div w:id="1423987823">
                  <w:marLeft w:val="0"/>
                  <w:marRight w:val="0"/>
                  <w:marTop w:val="0"/>
                  <w:marBottom w:val="0"/>
                  <w:divBdr>
                    <w:top w:val="none" w:sz="0" w:space="0" w:color="auto"/>
                    <w:left w:val="none" w:sz="0" w:space="0" w:color="auto"/>
                    <w:bottom w:val="none" w:sz="0" w:space="0" w:color="auto"/>
                    <w:right w:val="none" w:sz="0" w:space="0" w:color="auto"/>
                  </w:divBdr>
                </w:div>
                <w:div w:id="1425036808">
                  <w:marLeft w:val="0"/>
                  <w:marRight w:val="0"/>
                  <w:marTop w:val="0"/>
                  <w:marBottom w:val="0"/>
                  <w:divBdr>
                    <w:top w:val="none" w:sz="0" w:space="0" w:color="auto"/>
                    <w:left w:val="none" w:sz="0" w:space="0" w:color="auto"/>
                    <w:bottom w:val="none" w:sz="0" w:space="0" w:color="auto"/>
                    <w:right w:val="none" w:sz="0" w:space="0" w:color="auto"/>
                  </w:divBdr>
                </w:div>
                <w:div w:id="1444573691">
                  <w:marLeft w:val="0"/>
                  <w:marRight w:val="0"/>
                  <w:marTop w:val="0"/>
                  <w:marBottom w:val="0"/>
                  <w:divBdr>
                    <w:top w:val="none" w:sz="0" w:space="0" w:color="auto"/>
                    <w:left w:val="none" w:sz="0" w:space="0" w:color="auto"/>
                    <w:bottom w:val="none" w:sz="0" w:space="0" w:color="auto"/>
                    <w:right w:val="none" w:sz="0" w:space="0" w:color="auto"/>
                  </w:divBdr>
                </w:div>
                <w:div w:id="1559628262">
                  <w:marLeft w:val="0"/>
                  <w:marRight w:val="0"/>
                  <w:marTop w:val="0"/>
                  <w:marBottom w:val="0"/>
                  <w:divBdr>
                    <w:top w:val="none" w:sz="0" w:space="0" w:color="auto"/>
                    <w:left w:val="none" w:sz="0" w:space="0" w:color="auto"/>
                    <w:bottom w:val="none" w:sz="0" w:space="0" w:color="auto"/>
                    <w:right w:val="none" w:sz="0" w:space="0" w:color="auto"/>
                  </w:divBdr>
                </w:div>
                <w:div w:id="1564679591">
                  <w:marLeft w:val="0"/>
                  <w:marRight w:val="0"/>
                  <w:marTop w:val="0"/>
                  <w:marBottom w:val="0"/>
                  <w:divBdr>
                    <w:top w:val="none" w:sz="0" w:space="0" w:color="auto"/>
                    <w:left w:val="none" w:sz="0" w:space="0" w:color="auto"/>
                    <w:bottom w:val="none" w:sz="0" w:space="0" w:color="auto"/>
                    <w:right w:val="none" w:sz="0" w:space="0" w:color="auto"/>
                  </w:divBdr>
                </w:div>
                <w:div w:id="1589148217">
                  <w:marLeft w:val="0"/>
                  <w:marRight w:val="0"/>
                  <w:marTop w:val="0"/>
                  <w:marBottom w:val="0"/>
                  <w:divBdr>
                    <w:top w:val="none" w:sz="0" w:space="0" w:color="auto"/>
                    <w:left w:val="none" w:sz="0" w:space="0" w:color="auto"/>
                    <w:bottom w:val="none" w:sz="0" w:space="0" w:color="auto"/>
                    <w:right w:val="none" w:sz="0" w:space="0" w:color="auto"/>
                  </w:divBdr>
                </w:div>
                <w:div w:id="1642036879">
                  <w:marLeft w:val="0"/>
                  <w:marRight w:val="0"/>
                  <w:marTop w:val="0"/>
                  <w:marBottom w:val="0"/>
                  <w:divBdr>
                    <w:top w:val="none" w:sz="0" w:space="0" w:color="auto"/>
                    <w:left w:val="none" w:sz="0" w:space="0" w:color="auto"/>
                    <w:bottom w:val="none" w:sz="0" w:space="0" w:color="auto"/>
                    <w:right w:val="none" w:sz="0" w:space="0" w:color="auto"/>
                  </w:divBdr>
                </w:div>
                <w:div w:id="1647933977">
                  <w:marLeft w:val="0"/>
                  <w:marRight w:val="0"/>
                  <w:marTop w:val="0"/>
                  <w:marBottom w:val="0"/>
                  <w:divBdr>
                    <w:top w:val="none" w:sz="0" w:space="0" w:color="auto"/>
                    <w:left w:val="none" w:sz="0" w:space="0" w:color="auto"/>
                    <w:bottom w:val="none" w:sz="0" w:space="0" w:color="auto"/>
                    <w:right w:val="none" w:sz="0" w:space="0" w:color="auto"/>
                  </w:divBdr>
                </w:div>
                <w:div w:id="1650550853">
                  <w:marLeft w:val="0"/>
                  <w:marRight w:val="0"/>
                  <w:marTop w:val="0"/>
                  <w:marBottom w:val="0"/>
                  <w:divBdr>
                    <w:top w:val="none" w:sz="0" w:space="0" w:color="auto"/>
                    <w:left w:val="none" w:sz="0" w:space="0" w:color="auto"/>
                    <w:bottom w:val="none" w:sz="0" w:space="0" w:color="auto"/>
                    <w:right w:val="none" w:sz="0" w:space="0" w:color="auto"/>
                  </w:divBdr>
                </w:div>
                <w:div w:id="1678532260">
                  <w:marLeft w:val="0"/>
                  <w:marRight w:val="0"/>
                  <w:marTop w:val="0"/>
                  <w:marBottom w:val="0"/>
                  <w:divBdr>
                    <w:top w:val="none" w:sz="0" w:space="0" w:color="auto"/>
                    <w:left w:val="none" w:sz="0" w:space="0" w:color="auto"/>
                    <w:bottom w:val="none" w:sz="0" w:space="0" w:color="auto"/>
                    <w:right w:val="none" w:sz="0" w:space="0" w:color="auto"/>
                  </w:divBdr>
                </w:div>
                <w:div w:id="1712923844">
                  <w:marLeft w:val="0"/>
                  <w:marRight w:val="0"/>
                  <w:marTop w:val="0"/>
                  <w:marBottom w:val="0"/>
                  <w:divBdr>
                    <w:top w:val="none" w:sz="0" w:space="0" w:color="auto"/>
                    <w:left w:val="none" w:sz="0" w:space="0" w:color="auto"/>
                    <w:bottom w:val="none" w:sz="0" w:space="0" w:color="auto"/>
                    <w:right w:val="none" w:sz="0" w:space="0" w:color="auto"/>
                  </w:divBdr>
                </w:div>
                <w:div w:id="1760178721">
                  <w:marLeft w:val="0"/>
                  <w:marRight w:val="0"/>
                  <w:marTop w:val="0"/>
                  <w:marBottom w:val="0"/>
                  <w:divBdr>
                    <w:top w:val="none" w:sz="0" w:space="0" w:color="auto"/>
                    <w:left w:val="none" w:sz="0" w:space="0" w:color="auto"/>
                    <w:bottom w:val="none" w:sz="0" w:space="0" w:color="auto"/>
                    <w:right w:val="none" w:sz="0" w:space="0" w:color="auto"/>
                  </w:divBdr>
                </w:div>
                <w:div w:id="1855999450">
                  <w:marLeft w:val="0"/>
                  <w:marRight w:val="0"/>
                  <w:marTop w:val="0"/>
                  <w:marBottom w:val="0"/>
                  <w:divBdr>
                    <w:top w:val="none" w:sz="0" w:space="0" w:color="auto"/>
                    <w:left w:val="none" w:sz="0" w:space="0" w:color="auto"/>
                    <w:bottom w:val="none" w:sz="0" w:space="0" w:color="auto"/>
                    <w:right w:val="none" w:sz="0" w:space="0" w:color="auto"/>
                  </w:divBdr>
                </w:div>
                <w:div w:id="1903102371">
                  <w:marLeft w:val="0"/>
                  <w:marRight w:val="0"/>
                  <w:marTop w:val="0"/>
                  <w:marBottom w:val="0"/>
                  <w:divBdr>
                    <w:top w:val="none" w:sz="0" w:space="0" w:color="auto"/>
                    <w:left w:val="none" w:sz="0" w:space="0" w:color="auto"/>
                    <w:bottom w:val="none" w:sz="0" w:space="0" w:color="auto"/>
                    <w:right w:val="none" w:sz="0" w:space="0" w:color="auto"/>
                  </w:divBdr>
                </w:div>
                <w:div w:id="1913809026">
                  <w:marLeft w:val="0"/>
                  <w:marRight w:val="0"/>
                  <w:marTop w:val="0"/>
                  <w:marBottom w:val="0"/>
                  <w:divBdr>
                    <w:top w:val="none" w:sz="0" w:space="0" w:color="auto"/>
                    <w:left w:val="none" w:sz="0" w:space="0" w:color="auto"/>
                    <w:bottom w:val="none" w:sz="0" w:space="0" w:color="auto"/>
                    <w:right w:val="none" w:sz="0" w:space="0" w:color="auto"/>
                  </w:divBdr>
                </w:div>
                <w:div w:id="1937714183">
                  <w:marLeft w:val="0"/>
                  <w:marRight w:val="0"/>
                  <w:marTop w:val="0"/>
                  <w:marBottom w:val="0"/>
                  <w:divBdr>
                    <w:top w:val="none" w:sz="0" w:space="0" w:color="auto"/>
                    <w:left w:val="none" w:sz="0" w:space="0" w:color="auto"/>
                    <w:bottom w:val="none" w:sz="0" w:space="0" w:color="auto"/>
                    <w:right w:val="none" w:sz="0" w:space="0" w:color="auto"/>
                  </w:divBdr>
                </w:div>
                <w:div w:id="1938363565">
                  <w:marLeft w:val="0"/>
                  <w:marRight w:val="0"/>
                  <w:marTop w:val="0"/>
                  <w:marBottom w:val="0"/>
                  <w:divBdr>
                    <w:top w:val="none" w:sz="0" w:space="0" w:color="auto"/>
                    <w:left w:val="none" w:sz="0" w:space="0" w:color="auto"/>
                    <w:bottom w:val="none" w:sz="0" w:space="0" w:color="auto"/>
                    <w:right w:val="none" w:sz="0" w:space="0" w:color="auto"/>
                  </w:divBdr>
                </w:div>
                <w:div w:id="2008895037">
                  <w:marLeft w:val="0"/>
                  <w:marRight w:val="0"/>
                  <w:marTop w:val="0"/>
                  <w:marBottom w:val="0"/>
                  <w:divBdr>
                    <w:top w:val="none" w:sz="0" w:space="0" w:color="auto"/>
                    <w:left w:val="none" w:sz="0" w:space="0" w:color="auto"/>
                    <w:bottom w:val="none" w:sz="0" w:space="0" w:color="auto"/>
                    <w:right w:val="none" w:sz="0" w:space="0" w:color="auto"/>
                  </w:divBdr>
                </w:div>
                <w:div w:id="21297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2827">
          <w:marLeft w:val="0"/>
          <w:marRight w:val="0"/>
          <w:marTop w:val="0"/>
          <w:marBottom w:val="0"/>
          <w:divBdr>
            <w:top w:val="none" w:sz="0" w:space="0" w:color="auto"/>
            <w:left w:val="none" w:sz="0" w:space="0" w:color="auto"/>
            <w:bottom w:val="none" w:sz="0" w:space="0" w:color="auto"/>
            <w:right w:val="none" w:sz="0" w:space="0" w:color="auto"/>
          </w:divBdr>
          <w:divsChild>
            <w:div w:id="1247611014">
              <w:marLeft w:val="0"/>
              <w:marRight w:val="0"/>
              <w:marTop w:val="0"/>
              <w:marBottom w:val="0"/>
              <w:divBdr>
                <w:top w:val="none" w:sz="0" w:space="0" w:color="auto"/>
                <w:left w:val="none" w:sz="0" w:space="0" w:color="auto"/>
                <w:bottom w:val="none" w:sz="0" w:space="0" w:color="auto"/>
                <w:right w:val="none" w:sz="0" w:space="0" w:color="auto"/>
              </w:divBdr>
            </w:div>
          </w:divsChild>
        </w:div>
        <w:div w:id="351731978">
          <w:marLeft w:val="0"/>
          <w:marRight w:val="0"/>
          <w:marTop w:val="0"/>
          <w:marBottom w:val="0"/>
          <w:divBdr>
            <w:top w:val="none" w:sz="0" w:space="0" w:color="auto"/>
            <w:left w:val="none" w:sz="0" w:space="0" w:color="auto"/>
            <w:bottom w:val="none" w:sz="0" w:space="0" w:color="auto"/>
            <w:right w:val="none" w:sz="0" w:space="0" w:color="auto"/>
          </w:divBdr>
          <w:divsChild>
            <w:div w:id="1309091009">
              <w:marLeft w:val="0"/>
              <w:marRight w:val="0"/>
              <w:marTop w:val="0"/>
              <w:marBottom w:val="0"/>
              <w:divBdr>
                <w:top w:val="none" w:sz="0" w:space="0" w:color="auto"/>
                <w:left w:val="none" w:sz="0" w:space="0" w:color="auto"/>
                <w:bottom w:val="none" w:sz="0" w:space="0" w:color="auto"/>
                <w:right w:val="none" w:sz="0" w:space="0" w:color="auto"/>
              </w:divBdr>
              <w:divsChild>
                <w:div w:id="27030905">
                  <w:marLeft w:val="0"/>
                  <w:marRight w:val="0"/>
                  <w:marTop w:val="0"/>
                  <w:marBottom w:val="0"/>
                  <w:divBdr>
                    <w:top w:val="none" w:sz="0" w:space="0" w:color="auto"/>
                    <w:left w:val="none" w:sz="0" w:space="0" w:color="auto"/>
                    <w:bottom w:val="none" w:sz="0" w:space="0" w:color="auto"/>
                    <w:right w:val="none" w:sz="0" w:space="0" w:color="auto"/>
                  </w:divBdr>
                </w:div>
                <w:div w:id="27413226">
                  <w:marLeft w:val="0"/>
                  <w:marRight w:val="0"/>
                  <w:marTop w:val="0"/>
                  <w:marBottom w:val="0"/>
                  <w:divBdr>
                    <w:top w:val="none" w:sz="0" w:space="0" w:color="auto"/>
                    <w:left w:val="none" w:sz="0" w:space="0" w:color="auto"/>
                    <w:bottom w:val="none" w:sz="0" w:space="0" w:color="auto"/>
                    <w:right w:val="none" w:sz="0" w:space="0" w:color="auto"/>
                  </w:divBdr>
                </w:div>
                <w:div w:id="38936488">
                  <w:marLeft w:val="0"/>
                  <w:marRight w:val="0"/>
                  <w:marTop w:val="0"/>
                  <w:marBottom w:val="0"/>
                  <w:divBdr>
                    <w:top w:val="none" w:sz="0" w:space="0" w:color="auto"/>
                    <w:left w:val="none" w:sz="0" w:space="0" w:color="auto"/>
                    <w:bottom w:val="none" w:sz="0" w:space="0" w:color="auto"/>
                    <w:right w:val="none" w:sz="0" w:space="0" w:color="auto"/>
                  </w:divBdr>
                </w:div>
                <w:div w:id="228662140">
                  <w:marLeft w:val="0"/>
                  <w:marRight w:val="0"/>
                  <w:marTop w:val="0"/>
                  <w:marBottom w:val="0"/>
                  <w:divBdr>
                    <w:top w:val="none" w:sz="0" w:space="0" w:color="auto"/>
                    <w:left w:val="none" w:sz="0" w:space="0" w:color="auto"/>
                    <w:bottom w:val="none" w:sz="0" w:space="0" w:color="auto"/>
                    <w:right w:val="none" w:sz="0" w:space="0" w:color="auto"/>
                  </w:divBdr>
                </w:div>
                <w:div w:id="259267313">
                  <w:marLeft w:val="0"/>
                  <w:marRight w:val="0"/>
                  <w:marTop w:val="0"/>
                  <w:marBottom w:val="0"/>
                  <w:divBdr>
                    <w:top w:val="none" w:sz="0" w:space="0" w:color="auto"/>
                    <w:left w:val="none" w:sz="0" w:space="0" w:color="auto"/>
                    <w:bottom w:val="none" w:sz="0" w:space="0" w:color="auto"/>
                    <w:right w:val="none" w:sz="0" w:space="0" w:color="auto"/>
                  </w:divBdr>
                </w:div>
                <w:div w:id="324090330">
                  <w:marLeft w:val="0"/>
                  <w:marRight w:val="0"/>
                  <w:marTop w:val="0"/>
                  <w:marBottom w:val="0"/>
                  <w:divBdr>
                    <w:top w:val="none" w:sz="0" w:space="0" w:color="auto"/>
                    <w:left w:val="none" w:sz="0" w:space="0" w:color="auto"/>
                    <w:bottom w:val="none" w:sz="0" w:space="0" w:color="auto"/>
                    <w:right w:val="none" w:sz="0" w:space="0" w:color="auto"/>
                  </w:divBdr>
                </w:div>
                <w:div w:id="392853798">
                  <w:marLeft w:val="0"/>
                  <w:marRight w:val="0"/>
                  <w:marTop w:val="0"/>
                  <w:marBottom w:val="0"/>
                  <w:divBdr>
                    <w:top w:val="none" w:sz="0" w:space="0" w:color="auto"/>
                    <w:left w:val="none" w:sz="0" w:space="0" w:color="auto"/>
                    <w:bottom w:val="none" w:sz="0" w:space="0" w:color="auto"/>
                    <w:right w:val="none" w:sz="0" w:space="0" w:color="auto"/>
                  </w:divBdr>
                </w:div>
                <w:div w:id="394549095">
                  <w:marLeft w:val="0"/>
                  <w:marRight w:val="0"/>
                  <w:marTop w:val="0"/>
                  <w:marBottom w:val="0"/>
                  <w:divBdr>
                    <w:top w:val="none" w:sz="0" w:space="0" w:color="auto"/>
                    <w:left w:val="none" w:sz="0" w:space="0" w:color="auto"/>
                    <w:bottom w:val="none" w:sz="0" w:space="0" w:color="auto"/>
                    <w:right w:val="none" w:sz="0" w:space="0" w:color="auto"/>
                  </w:divBdr>
                </w:div>
                <w:div w:id="400520514">
                  <w:marLeft w:val="0"/>
                  <w:marRight w:val="0"/>
                  <w:marTop w:val="0"/>
                  <w:marBottom w:val="0"/>
                  <w:divBdr>
                    <w:top w:val="none" w:sz="0" w:space="0" w:color="auto"/>
                    <w:left w:val="none" w:sz="0" w:space="0" w:color="auto"/>
                    <w:bottom w:val="none" w:sz="0" w:space="0" w:color="auto"/>
                    <w:right w:val="none" w:sz="0" w:space="0" w:color="auto"/>
                  </w:divBdr>
                </w:div>
                <w:div w:id="410851692">
                  <w:marLeft w:val="0"/>
                  <w:marRight w:val="0"/>
                  <w:marTop w:val="0"/>
                  <w:marBottom w:val="0"/>
                  <w:divBdr>
                    <w:top w:val="none" w:sz="0" w:space="0" w:color="auto"/>
                    <w:left w:val="none" w:sz="0" w:space="0" w:color="auto"/>
                    <w:bottom w:val="none" w:sz="0" w:space="0" w:color="auto"/>
                    <w:right w:val="none" w:sz="0" w:space="0" w:color="auto"/>
                  </w:divBdr>
                </w:div>
                <w:div w:id="416095823">
                  <w:marLeft w:val="0"/>
                  <w:marRight w:val="0"/>
                  <w:marTop w:val="0"/>
                  <w:marBottom w:val="0"/>
                  <w:divBdr>
                    <w:top w:val="none" w:sz="0" w:space="0" w:color="auto"/>
                    <w:left w:val="none" w:sz="0" w:space="0" w:color="auto"/>
                    <w:bottom w:val="none" w:sz="0" w:space="0" w:color="auto"/>
                    <w:right w:val="none" w:sz="0" w:space="0" w:color="auto"/>
                  </w:divBdr>
                </w:div>
                <w:div w:id="423385630">
                  <w:marLeft w:val="0"/>
                  <w:marRight w:val="0"/>
                  <w:marTop w:val="0"/>
                  <w:marBottom w:val="0"/>
                  <w:divBdr>
                    <w:top w:val="none" w:sz="0" w:space="0" w:color="auto"/>
                    <w:left w:val="none" w:sz="0" w:space="0" w:color="auto"/>
                    <w:bottom w:val="none" w:sz="0" w:space="0" w:color="auto"/>
                    <w:right w:val="none" w:sz="0" w:space="0" w:color="auto"/>
                  </w:divBdr>
                </w:div>
                <w:div w:id="452478189">
                  <w:marLeft w:val="0"/>
                  <w:marRight w:val="0"/>
                  <w:marTop w:val="0"/>
                  <w:marBottom w:val="0"/>
                  <w:divBdr>
                    <w:top w:val="none" w:sz="0" w:space="0" w:color="auto"/>
                    <w:left w:val="none" w:sz="0" w:space="0" w:color="auto"/>
                    <w:bottom w:val="none" w:sz="0" w:space="0" w:color="auto"/>
                    <w:right w:val="none" w:sz="0" w:space="0" w:color="auto"/>
                  </w:divBdr>
                </w:div>
                <w:div w:id="478770381">
                  <w:marLeft w:val="0"/>
                  <w:marRight w:val="0"/>
                  <w:marTop w:val="0"/>
                  <w:marBottom w:val="0"/>
                  <w:divBdr>
                    <w:top w:val="none" w:sz="0" w:space="0" w:color="auto"/>
                    <w:left w:val="none" w:sz="0" w:space="0" w:color="auto"/>
                    <w:bottom w:val="none" w:sz="0" w:space="0" w:color="auto"/>
                    <w:right w:val="none" w:sz="0" w:space="0" w:color="auto"/>
                  </w:divBdr>
                </w:div>
                <w:div w:id="489176218">
                  <w:marLeft w:val="0"/>
                  <w:marRight w:val="0"/>
                  <w:marTop w:val="0"/>
                  <w:marBottom w:val="0"/>
                  <w:divBdr>
                    <w:top w:val="none" w:sz="0" w:space="0" w:color="auto"/>
                    <w:left w:val="none" w:sz="0" w:space="0" w:color="auto"/>
                    <w:bottom w:val="none" w:sz="0" w:space="0" w:color="auto"/>
                    <w:right w:val="none" w:sz="0" w:space="0" w:color="auto"/>
                  </w:divBdr>
                </w:div>
                <w:div w:id="548609115">
                  <w:marLeft w:val="0"/>
                  <w:marRight w:val="0"/>
                  <w:marTop w:val="0"/>
                  <w:marBottom w:val="0"/>
                  <w:divBdr>
                    <w:top w:val="none" w:sz="0" w:space="0" w:color="auto"/>
                    <w:left w:val="none" w:sz="0" w:space="0" w:color="auto"/>
                    <w:bottom w:val="none" w:sz="0" w:space="0" w:color="auto"/>
                    <w:right w:val="none" w:sz="0" w:space="0" w:color="auto"/>
                  </w:divBdr>
                </w:div>
                <w:div w:id="579677365">
                  <w:marLeft w:val="0"/>
                  <w:marRight w:val="0"/>
                  <w:marTop w:val="0"/>
                  <w:marBottom w:val="0"/>
                  <w:divBdr>
                    <w:top w:val="none" w:sz="0" w:space="0" w:color="auto"/>
                    <w:left w:val="none" w:sz="0" w:space="0" w:color="auto"/>
                    <w:bottom w:val="none" w:sz="0" w:space="0" w:color="auto"/>
                    <w:right w:val="none" w:sz="0" w:space="0" w:color="auto"/>
                  </w:divBdr>
                </w:div>
                <w:div w:id="657147757">
                  <w:marLeft w:val="0"/>
                  <w:marRight w:val="0"/>
                  <w:marTop w:val="0"/>
                  <w:marBottom w:val="0"/>
                  <w:divBdr>
                    <w:top w:val="none" w:sz="0" w:space="0" w:color="auto"/>
                    <w:left w:val="none" w:sz="0" w:space="0" w:color="auto"/>
                    <w:bottom w:val="none" w:sz="0" w:space="0" w:color="auto"/>
                    <w:right w:val="none" w:sz="0" w:space="0" w:color="auto"/>
                  </w:divBdr>
                </w:div>
                <w:div w:id="690690515">
                  <w:marLeft w:val="0"/>
                  <w:marRight w:val="0"/>
                  <w:marTop w:val="0"/>
                  <w:marBottom w:val="0"/>
                  <w:divBdr>
                    <w:top w:val="none" w:sz="0" w:space="0" w:color="auto"/>
                    <w:left w:val="none" w:sz="0" w:space="0" w:color="auto"/>
                    <w:bottom w:val="none" w:sz="0" w:space="0" w:color="auto"/>
                    <w:right w:val="none" w:sz="0" w:space="0" w:color="auto"/>
                  </w:divBdr>
                </w:div>
                <w:div w:id="739252306">
                  <w:marLeft w:val="0"/>
                  <w:marRight w:val="0"/>
                  <w:marTop w:val="0"/>
                  <w:marBottom w:val="0"/>
                  <w:divBdr>
                    <w:top w:val="none" w:sz="0" w:space="0" w:color="auto"/>
                    <w:left w:val="none" w:sz="0" w:space="0" w:color="auto"/>
                    <w:bottom w:val="none" w:sz="0" w:space="0" w:color="auto"/>
                    <w:right w:val="none" w:sz="0" w:space="0" w:color="auto"/>
                  </w:divBdr>
                </w:div>
                <w:div w:id="740103520">
                  <w:marLeft w:val="0"/>
                  <w:marRight w:val="0"/>
                  <w:marTop w:val="0"/>
                  <w:marBottom w:val="0"/>
                  <w:divBdr>
                    <w:top w:val="none" w:sz="0" w:space="0" w:color="auto"/>
                    <w:left w:val="none" w:sz="0" w:space="0" w:color="auto"/>
                    <w:bottom w:val="none" w:sz="0" w:space="0" w:color="auto"/>
                    <w:right w:val="none" w:sz="0" w:space="0" w:color="auto"/>
                  </w:divBdr>
                </w:div>
                <w:div w:id="756443501">
                  <w:marLeft w:val="0"/>
                  <w:marRight w:val="0"/>
                  <w:marTop w:val="0"/>
                  <w:marBottom w:val="0"/>
                  <w:divBdr>
                    <w:top w:val="none" w:sz="0" w:space="0" w:color="auto"/>
                    <w:left w:val="none" w:sz="0" w:space="0" w:color="auto"/>
                    <w:bottom w:val="none" w:sz="0" w:space="0" w:color="auto"/>
                    <w:right w:val="none" w:sz="0" w:space="0" w:color="auto"/>
                  </w:divBdr>
                </w:div>
                <w:div w:id="758913111">
                  <w:marLeft w:val="0"/>
                  <w:marRight w:val="0"/>
                  <w:marTop w:val="0"/>
                  <w:marBottom w:val="0"/>
                  <w:divBdr>
                    <w:top w:val="none" w:sz="0" w:space="0" w:color="auto"/>
                    <w:left w:val="none" w:sz="0" w:space="0" w:color="auto"/>
                    <w:bottom w:val="none" w:sz="0" w:space="0" w:color="auto"/>
                    <w:right w:val="none" w:sz="0" w:space="0" w:color="auto"/>
                  </w:divBdr>
                </w:div>
                <w:div w:id="772822610">
                  <w:marLeft w:val="0"/>
                  <w:marRight w:val="0"/>
                  <w:marTop w:val="0"/>
                  <w:marBottom w:val="0"/>
                  <w:divBdr>
                    <w:top w:val="none" w:sz="0" w:space="0" w:color="auto"/>
                    <w:left w:val="none" w:sz="0" w:space="0" w:color="auto"/>
                    <w:bottom w:val="none" w:sz="0" w:space="0" w:color="auto"/>
                    <w:right w:val="none" w:sz="0" w:space="0" w:color="auto"/>
                  </w:divBdr>
                </w:div>
                <w:div w:id="800074848">
                  <w:marLeft w:val="0"/>
                  <w:marRight w:val="0"/>
                  <w:marTop w:val="0"/>
                  <w:marBottom w:val="0"/>
                  <w:divBdr>
                    <w:top w:val="none" w:sz="0" w:space="0" w:color="auto"/>
                    <w:left w:val="none" w:sz="0" w:space="0" w:color="auto"/>
                    <w:bottom w:val="none" w:sz="0" w:space="0" w:color="auto"/>
                    <w:right w:val="none" w:sz="0" w:space="0" w:color="auto"/>
                  </w:divBdr>
                </w:div>
                <w:div w:id="804154650">
                  <w:marLeft w:val="0"/>
                  <w:marRight w:val="0"/>
                  <w:marTop w:val="0"/>
                  <w:marBottom w:val="0"/>
                  <w:divBdr>
                    <w:top w:val="none" w:sz="0" w:space="0" w:color="auto"/>
                    <w:left w:val="none" w:sz="0" w:space="0" w:color="auto"/>
                    <w:bottom w:val="none" w:sz="0" w:space="0" w:color="auto"/>
                    <w:right w:val="none" w:sz="0" w:space="0" w:color="auto"/>
                  </w:divBdr>
                </w:div>
                <w:div w:id="829904305">
                  <w:marLeft w:val="0"/>
                  <w:marRight w:val="0"/>
                  <w:marTop w:val="0"/>
                  <w:marBottom w:val="0"/>
                  <w:divBdr>
                    <w:top w:val="none" w:sz="0" w:space="0" w:color="auto"/>
                    <w:left w:val="none" w:sz="0" w:space="0" w:color="auto"/>
                    <w:bottom w:val="none" w:sz="0" w:space="0" w:color="auto"/>
                    <w:right w:val="none" w:sz="0" w:space="0" w:color="auto"/>
                  </w:divBdr>
                </w:div>
                <w:div w:id="941380898">
                  <w:marLeft w:val="0"/>
                  <w:marRight w:val="0"/>
                  <w:marTop w:val="0"/>
                  <w:marBottom w:val="0"/>
                  <w:divBdr>
                    <w:top w:val="none" w:sz="0" w:space="0" w:color="auto"/>
                    <w:left w:val="none" w:sz="0" w:space="0" w:color="auto"/>
                    <w:bottom w:val="none" w:sz="0" w:space="0" w:color="auto"/>
                    <w:right w:val="none" w:sz="0" w:space="0" w:color="auto"/>
                  </w:divBdr>
                </w:div>
                <w:div w:id="966666102">
                  <w:marLeft w:val="0"/>
                  <w:marRight w:val="0"/>
                  <w:marTop w:val="0"/>
                  <w:marBottom w:val="0"/>
                  <w:divBdr>
                    <w:top w:val="none" w:sz="0" w:space="0" w:color="auto"/>
                    <w:left w:val="none" w:sz="0" w:space="0" w:color="auto"/>
                    <w:bottom w:val="none" w:sz="0" w:space="0" w:color="auto"/>
                    <w:right w:val="none" w:sz="0" w:space="0" w:color="auto"/>
                  </w:divBdr>
                </w:div>
                <w:div w:id="1024786894">
                  <w:marLeft w:val="0"/>
                  <w:marRight w:val="0"/>
                  <w:marTop w:val="0"/>
                  <w:marBottom w:val="0"/>
                  <w:divBdr>
                    <w:top w:val="none" w:sz="0" w:space="0" w:color="auto"/>
                    <w:left w:val="none" w:sz="0" w:space="0" w:color="auto"/>
                    <w:bottom w:val="none" w:sz="0" w:space="0" w:color="auto"/>
                    <w:right w:val="none" w:sz="0" w:space="0" w:color="auto"/>
                  </w:divBdr>
                </w:div>
                <w:div w:id="1058868010">
                  <w:marLeft w:val="0"/>
                  <w:marRight w:val="0"/>
                  <w:marTop w:val="0"/>
                  <w:marBottom w:val="0"/>
                  <w:divBdr>
                    <w:top w:val="none" w:sz="0" w:space="0" w:color="auto"/>
                    <w:left w:val="none" w:sz="0" w:space="0" w:color="auto"/>
                    <w:bottom w:val="none" w:sz="0" w:space="0" w:color="auto"/>
                    <w:right w:val="none" w:sz="0" w:space="0" w:color="auto"/>
                  </w:divBdr>
                </w:div>
                <w:div w:id="1064983140">
                  <w:marLeft w:val="0"/>
                  <w:marRight w:val="0"/>
                  <w:marTop w:val="0"/>
                  <w:marBottom w:val="0"/>
                  <w:divBdr>
                    <w:top w:val="none" w:sz="0" w:space="0" w:color="auto"/>
                    <w:left w:val="none" w:sz="0" w:space="0" w:color="auto"/>
                    <w:bottom w:val="none" w:sz="0" w:space="0" w:color="auto"/>
                    <w:right w:val="none" w:sz="0" w:space="0" w:color="auto"/>
                  </w:divBdr>
                </w:div>
                <w:div w:id="1082407933">
                  <w:marLeft w:val="0"/>
                  <w:marRight w:val="0"/>
                  <w:marTop w:val="0"/>
                  <w:marBottom w:val="0"/>
                  <w:divBdr>
                    <w:top w:val="none" w:sz="0" w:space="0" w:color="auto"/>
                    <w:left w:val="none" w:sz="0" w:space="0" w:color="auto"/>
                    <w:bottom w:val="none" w:sz="0" w:space="0" w:color="auto"/>
                    <w:right w:val="none" w:sz="0" w:space="0" w:color="auto"/>
                  </w:divBdr>
                </w:div>
                <w:div w:id="1147552555">
                  <w:marLeft w:val="0"/>
                  <w:marRight w:val="0"/>
                  <w:marTop w:val="0"/>
                  <w:marBottom w:val="0"/>
                  <w:divBdr>
                    <w:top w:val="none" w:sz="0" w:space="0" w:color="auto"/>
                    <w:left w:val="none" w:sz="0" w:space="0" w:color="auto"/>
                    <w:bottom w:val="none" w:sz="0" w:space="0" w:color="auto"/>
                    <w:right w:val="none" w:sz="0" w:space="0" w:color="auto"/>
                  </w:divBdr>
                </w:div>
                <w:div w:id="1164858956">
                  <w:marLeft w:val="0"/>
                  <w:marRight w:val="0"/>
                  <w:marTop w:val="0"/>
                  <w:marBottom w:val="0"/>
                  <w:divBdr>
                    <w:top w:val="none" w:sz="0" w:space="0" w:color="auto"/>
                    <w:left w:val="none" w:sz="0" w:space="0" w:color="auto"/>
                    <w:bottom w:val="none" w:sz="0" w:space="0" w:color="auto"/>
                    <w:right w:val="none" w:sz="0" w:space="0" w:color="auto"/>
                  </w:divBdr>
                </w:div>
                <w:div w:id="1168784984">
                  <w:marLeft w:val="0"/>
                  <w:marRight w:val="0"/>
                  <w:marTop w:val="0"/>
                  <w:marBottom w:val="0"/>
                  <w:divBdr>
                    <w:top w:val="none" w:sz="0" w:space="0" w:color="auto"/>
                    <w:left w:val="none" w:sz="0" w:space="0" w:color="auto"/>
                    <w:bottom w:val="none" w:sz="0" w:space="0" w:color="auto"/>
                    <w:right w:val="none" w:sz="0" w:space="0" w:color="auto"/>
                  </w:divBdr>
                </w:div>
                <w:div w:id="1170801565">
                  <w:marLeft w:val="0"/>
                  <w:marRight w:val="0"/>
                  <w:marTop w:val="0"/>
                  <w:marBottom w:val="0"/>
                  <w:divBdr>
                    <w:top w:val="none" w:sz="0" w:space="0" w:color="auto"/>
                    <w:left w:val="none" w:sz="0" w:space="0" w:color="auto"/>
                    <w:bottom w:val="none" w:sz="0" w:space="0" w:color="auto"/>
                    <w:right w:val="none" w:sz="0" w:space="0" w:color="auto"/>
                  </w:divBdr>
                </w:div>
                <w:div w:id="1205020636">
                  <w:marLeft w:val="0"/>
                  <w:marRight w:val="0"/>
                  <w:marTop w:val="0"/>
                  <w:marBottom w:val="0"/>
                  <w:divBdr>
                    <w:top w:val="none" w:sz="0" w:space="0" w:color="auto"/>
                    <w:left w:val="none" w:sz="0" w:space="0" w:color="auto"/>
                    <w:bottom w:val="none" w:sz="0" w:space="0" w:color="auto"/>
                    <w:right w:val="none" w:sz="0" w:space="0" w:color="auto"/>
                  </w:divBdr>
                </w:div>
                <w:div w:id="1301694933">
                  <w:marLeft w:val="0"/>
                  <w:marRight w:val="0"/>
                  <w:marTop w:val="0"/>
                  <w:marBottom w:val="0"/>
                  <w:divBdr>
                    <w:top w:val="none" w:sz="0" w:space="0" w:color="auto"/>
                    <w:left w:val="none" w:sz="0" w:space="0" w:color="auto"/>
                    <w:bottom w:val="none" w:sz="0" w:space="0" w:color="auto"/>
                    <w:right w:val="none" w:sz="0" w:space="0" w:color="auto"/>
                  </w:divBdr>
                </w:div>
                <w:div w:id="1346514482">
                  <w:marLeft w:val="0"/>
                  <w:marRight w:val="0"/>
                  <w:marTop w:val="0"/>
                  <w:marBottom w:val="0"/>
                  <w:divBdr>
                    <w:top w:val="none" w:sz="0" w:space="0" w:color="auto"/>
                    <w:left w:val="none" w:sz="0" w:space="0" w:color="auto"/>
                    <w:bottom w:val="none" w:sz="0" w:space="0" w:color="auto"/>
                    <w:right w:val="none" w:sz="0" w:space="0" w:color="auto"/>
                  </w:divBdr>
                </w:div>
                <w:div w:id="1413965445">
                  <w:marLeft w:val="0"/>
                  <w:marRight w:val="0"/>
                  <w:marTop w:val="0"/>
                  <w:marBottom w:val="0"/>
                  <w:divBdr>
                    <w:top w:val="none" w:sz="0" w:space="0" w:color="auto"/>
                    <w:left w:val="none" w:sz="0" w:space="0" w:color="auto"/>
                    <w:bottom w:val="none" w:sz="0" w:space="0" w:color="auto"/>
                    <w:right w:val="none" w:sz="0" w:space="0" w:color="auto"/>
                  </w:divBdr>
                </w:div>
                <w:div w:id="1451628664">
                  <w:marLeft w:val="0"/>
                  <w:marRight w:val="0"/>
                  <w:marTop w:val="0"/>
                  <w:marBottom w:val="0"/>
                  <w:divBdr>
                    <w:top w:val="none" w:sz="0" w:space="0" w:color="auto"/>
                    <w:left w:val="none" w:sz="0" w:space="0" w:color="auto"/>
                    <w:bottom w:val="none" w:sz="0" w:space="0" w:color="auto"/>
                    <w:right w:val="none" w:sz="0" w:space="0" w:color="auto"/>
                  </w:divBdr>
                </w:div>
                <w:div w:id="1455829958">
                  <w:marLeft w:val="0"/>
                  <w:marRight w:val="0"/>
                  <w:marTop w:val="0"/>
                  <w:marBottom w:val="0"/>
                  <w:divBdr>
                    <w:top w:val="none" w:sz="0" w:space="0" w:color="auto"/>
                    <w:left w:val="none" w:sz="0" w:space="0" w:color="auto"/>
                    <w:bottom w:val="none" w:sz="0" w:space="0" w:color="auto"/>
                    <w:right w:val="none" w:sz="0" w:space="0" w:color="auto"/>
                  </w:divBdr>
                </w:div>
                <w:div w:id="1463769529">
                  <w:marLeft w:val="0"/>
                  <w:marRight w:val="0"/>
                  <w:marTop w:val="0"/>
                  <w:marBottom w:val="0"/>
                  <w:divBdr>
                    <w:top w:val="none" w:sz="0" w:space="0" w:color="auto"/>
                    <w:left w:val="none" w:sz="0" w:space="0" w:color="auto"/>
                    <w:bottom w:val="none" w:sz="0" w:space="0" w:color="auto"/>
                    <w:right w:val="none" w:sz="0" w:space="0" w:color="auto"/>
                  </w:divBdr>
                </w:div>
                <w:div w:id="1464615872">
                  <w:marLeft w:val="0"/>
                  <w:marRight w:val="0"/>
                  <w:marTop w:val="0"/>
                  <w:marBottom w:val="0"/>
                  <w:divBdr>
                    <w:top w:val="none" w:sz="0" w:space="0" w:color="auto"/>
                    <w:left w:val="none" w:sz="0" w:space="0" w:color="auto"/>
                    <w:bottom w:val="none" w:sz="0" w:space="0" w:color="auto"/>
                    <w:right w:val="none" w:sz="0" w:space="0" w:color="auto"/>
                  </w:divBdr>
                </w:div>
                <w:div w:id="1506748943">
                  <w:marLeft w:val="0"/>
                  <w:marRight w:val="0"/>
                  <w:marTop w:val="0"/>
                  <w:marBottom w:val="0"/>
                  <w:divBdr>
                    <w:top w:val="none" w:sz="0" w:space="0" w:color="auto"/>
                    <w:left w:val="none" w:sz="0" w:space="0" w:color="auto"/>
                    <w:bottom w:val="none" w:sz="0" w:space="0" w:color="auto"/>
                    <w:right w:val="none" w:sz="0" w:space="0" w:color="auto"/>
                  </w:divBdr>
                </w:div>
                <w:div w:id="1531455891">
                  <w:marLeft w:val="0"/>
                  <w:marRight w:val="0"/>
                  <w:marTop w:val="0"/>
                  <w:marBottom w:val="0"/>
                  <w:divBdr>
                    <w:top w:val="none" w:sz="0" w:space="0" w:color="auto"/>
                    <w:left w:val="none" w:sz="0" w:space="0" w:color="auto"/>
                    <w:bottom w:val="none" w:sz="0" w:space="0" w:color="auto"/>
                    <w:right w:val="none" w:sz="0" w:space="0" w:color="auto"/>
                  </w:divBdr>
                </w:div>
                <w:div w:id="1550065749">
                  <w:marLeft w:val="0"/>
                  <w:marRight w:val="0"/>
                  <w:marTop w:val="0"/>
                  <w:marBottom w:val="0"/>
                  <w:divBdr>
                    <w:top w:val="none" w:sz="0" w:space="0" w:color="auto"/>
                    <w:left w:val="none" w:sz="0" w:space="0" w:color="auto"/>
                    <w:bottom w:val="none" w:sz="0" w:space="0" w:color="auto"/>
                    <w:right w:val="none" w:sz="0" w:space="0" w:color="auto"/>
                  </w:divBdr>
                </w:div>
                <w:div w:id="1562868082">
                  <w:marLeft w:val="0"/>
                  <w:marRight w:val="0"/>
                  <w:marTop w:val="0"/>
                  <w:marBottom w:val="0"/>
                  <w:divBdr>
                    <w:top w:val="none" w:sz="0" w:space="0" w:color="auto"/>
                    <w:left w:val="none" w:sz="0" w:space="0" w:color="auto"/>
                    <w:bottom w:val="none" w:sz="0" w:space="0" w:color="auto"/>
                    <w:right w:val="none" w:sz="0" w:space="0" w:color="auto"/>
                  </w:divBdr>
                </w:div>
                <w:div w:id="1588149578">
                  <w:marLeft w:val="0"/>
                  <w:marRight w:val="0"/>
                  <w:marTop w:val="0"/>
                  <w:marBottom w:val="0"/>
                  <w:divBdr>
                    <w:top w:val="none" w:sz="0" w:space="0" w:color="auto"/>
                    <w:left w:val="none" w:sz="0" w:space="0" w:color="auto"/>
                    <w:bottom w:val="none" w:sz="0" w:space="0" w:color="auto"/>
                    <w:right w:val="none" w:sz="0" w:space="0" w:color="auto"/>
                  </w:divBdr>
                </w:div>
                <w:div w:id="1588923895">
                  <w:marLeft w:val="0"/>
                  <w:marRight w:val="0"/>
                  <w:marTop w:val="0"/>
                  <w:marBottom w:val="0"/>
                  <w:divBdr>
                    <w:top w:val="none" w:sz="0" w:space="0" w:color="auto"/>
                    <w:left w:val="none" w:sz="0" w:space="0" w:color="auto"/>
                    <w:bottom w:val="none" w:sz="0" w:space="0" w:color="auto"/>
                    <w:right w:val="none" w:sz="0" w:space="0" w:color="auto"/>
                  </w:divBdr>
                </w:div>
                <w:div w:id="1626889553">
                  <w:marLeft w:val="0"/>
                  <w:marRight w:val="0"/>
                  <w:marTop w:val="0"/>
                  <w:marBottom w:val="0"/>
                  <w:divBdr>
                    <w:top w:val="none" w:sz="0" w:space="0" w:color="auto"/>
                    <w:left w:val="none" w:sz="0" w:space="0" w:color="auto"/>
                    <w:bottom w:val="none" w:sz="0" w:space="0" w:color="auto"/>
                    <w:right w:val="none" w:sz="0" w:space="0" w:color="auto"/>
                  </w:divBdr>
                </w:div>
                <w:div w:id="1640527091">
                  <w:marLeft w:val="0"/>
                  <w:marRight w:val="0"/>
                  <w:marTop w:val="0"/>
                  <w:marBottom w:val="0"/>
                  <w:divBdr>
                    <w:top w:val="none" w:sz="0" w:space="0" w:color="auto"/>
                    <w:left w:val="none" w:sz="0" w:space="0" w:color="auto"/>
                    <w:bottom w:val="none" w:sz="0" w:space="0" w:color="auto"/>
                    <w:right w:val="none" w:sz="0" w:space="0" w:color="auto"/>
                  </w:divBdr>
                </w:div>
                <w:div w:id="1687898354">
                  <w:marLeft w:val="0"/>
                  <w:marRight w:val="0"/>
                  <w:marTop w:val="0"/>
                  <w:marBottom w:val="0"/>
                  <w:divBdr>
                    <w:top w:val="none" w:sz="0" w:space="0" w:color="auto"/>
                    <w:left w:val="none" w:sz="0" w:space="0" w:color="auto"/>
                    <w:bottom w:val="none" w:sz="0" w:space="0" w:color="auto"/>
                    <w:right w:val="none" w:sz="0" w:space="0" w:color="auto"/>
                  </w:divBdr>
                </w:div>
                <w:div w:id="1724132235">
                  <w:marLeft w:val="0"/>
                  <w:marRight w:val="0"/>
                  <w:marTop w:val="0"/>
                  <w:marBottom w:val="0"/>
                  <w:divBdr>
                    <w:top w:val="none" w:sz="0" w:space="0" w:color="auto"/>
                    <w:left w:val="none" w:sz="0" w:space="0" w:color="auto"/>
                    <w:bottom w:val="none" w:sz="0" w:space="0" w:color="auto"/>
                    <w:right w:val="none" w:sz="0" w:space="0" w:color="auto"/>
                  </w:divBdr>
                </w:div>
                <w:div w:id="1728799955">
                  <w:marLeft w:val="0"/>
                  <w:marRight w:val="0"/>
                  <w:marTop w:val="0"/>
                  <w:marBottom w:val="0"/>
                  <w:divBdr>
                    <w:top w:val="none" w:sz="0" w:space="0" w:color="auto"/>
                    <w:left w:val="none" w:sz="0" w:space="0" w:color="auto"/>
                    <w:bottom w:val="none" w:sz="0" w:space="0" w:color="auto"/>
                    <w:right w:val="none" w:sz="0" w:space="0" w:color="auto"/>
                  </w:divBdr>
                </w:div>
                <w:div w:id="1767269427">
                  <w:marLeft w:val="0"/>
                  <w:marRight w:val="0"/>
                  <w:marTop w:val="0"/>
                  <w:marBottom w:val="0"/>
                  <w:divBdr>
                    <w:top w:val="none" w:sz="0" w:space="0" w:color="auto"/>
                    <w:left w:val="none" w:sz="0" w:space="0" w:color="auto"/>
                    <w:bottom w:val="none" w:sz="0" w:space="0" w:color="auto"/>
                    <w:right w:val="none" w:sz="0" w:space="0" w:color="auto"/>
                  </w:divBdr>
                </w:div>
                <w:div w:id="1795514110">
                  <w:marLeft w:val="0"/>
                  <w:marRight w:val="0"/>
                  <w:marTop w:val="0"/>
                  <w:marBottom w:val="0"/>
                  <w:divBdr>
                    <w:top w:val="none" w:sz="0" w:space="0" w:color="auto"/>
                    <w:left w:val="none" w:sz="0" w:space="0" w:color="auto"/>
                    <w:bottom w:val="none" w:sz="0" w:space="0" w:color="auto"/>
                    <w:right w:val="none" w:sz="0" w:space="0" w:color="auto"/>
                  </w:divBdr>
                </w:div>
                <w:div w:id="1824615320">
                  <w:marLeft w:val="0"/>
                  <w:marRight w:val="0"/>
                  <w:marTop w:val="0"/>
                  <w:marBottom w:val="0"/>
                  <w:divBdr>
                    <w:top w:val="none" w:sz="0" w:space="0" w:color="auto"/>
                    <w:left w:val="none" w:sz="0" w:space="0" w:color="auto"/>
                    <w:bottom w:val="none" w:sz="0" w:space="0" w:color="auto"/>
                    <w:right w:val="none" w:sz="0" w:space="0" w:color="auto"/>
                  </w:divBdr>
                </w:div>
                <w:div w:id="1832062327">
                  <w:marLeft w:val="0"/>
                  <w:marRight w:val="0"/>
                  <w:marTop w:val="0"/>
                  <w:marBottom w:val="0"/>
                  <w:divBdr>
                    <w:top w:val="none" w:sz="0" w:space="0" w:color="auto"/>
                    <w:left w:val="none" w:sz="0" w:space="0" w:color="auto"/>
                    <w:bottom w:val="none" w:sz="0" w:space="0" w:color="auto"/>
                    <w:right w:val="none" w:sz="0" w:space="0" w:color="auto"/>
                  </w:divBdr>
                </w:div>
                <w:div w:id="1987934365">
                  <w:marLeft w:val="0"/>
                  <w:marRight w:val="0"/>
                  <w:marTop w:val="0"/>
                  <w:marBottom w:val="0"/>
                  <w:divBdr>
                    <w:top w:val="none" w:sz="0" w:space="0" w:color="auto"/>
                    <w:left w:val="none" w:sz="0" w:space="0" w:color="auto"/>
                    <w:bottom w:val="none" w:sz="0" w:space="0" w:color="auto"/>
                    <w:right w:val="none" w:sz="0" w:space="0" w:color="auto"/>
                  </w:divBdr>
                </w:div>
                <w:div w:id="2130582901">
                  <w:marLeft w:val="0"/>
                  <w:marRight w:val="0"/>
                  <w:marTop w:val="0"/>
                  <w:marBottom w:val="0"/>
                  <w:divBdr>
                    <w:top w:val="none" w:sz="0" w:space="0" w:color="auto"/>
                    <w:left w:val="none" w:sz="0" w:space="0" w:color="auto"/>
                    <w:bottom w:val="none" w:sz="0" w:space="0" w:color="auto"/>
                    <w:right w:val="none" w:sz="0" w:space="0" w:color="auto"/>
                  </w:divBdr>
                </w:div>
                <w:div w:id="21364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779">
          <w:marLeft w:val="0"/>
          <w:marRight w:val="0"/>
          <w:marTop w:val="0"/>
          <w:marBottom w:val="0"/>
          <w:divBdr>
            <w:top w:val="none" w:sz="0" w:space="0" w:color="auto"/>
            <w:left w:val="none" w:sz="0" w:space="0" w:color="auto"/>
            <w:bottom w:val="none" w:sz="0" w:space="0" w:color="auto"/>
            <w:right w:val="none" w:sz="0" w:space="0" w:color="auto"/>
          </w:divBdr>
          <w:divsChild>
            <w:div w:id="965279898">
              <w:marLeft w:val="0"/>
              <w:marRight w:val="0"/>
              <w:marTop w:val="0"/>
              <w:marBottom w:val="0"/>
              <w:divBdr>
                <w:top w:val="none" w:sz="0" w:space="0" w:color="auto"/>
                <w:left w:val="none" w:sz="0" w:space="0" w:color="auto"/>
                <w:bottom w:val="none" w:sz="0" w:space="0" w:color="auto"/>
                <w:right w:val="none" w:sz="0" w:space="0" w:color="auto"/>
              </w:divBdr>
              <w:divsChild>
                <w:div w:id="1251615">
                  <w:marLeft w:val="0"/>
                  <w:marRight w:val="0"/>
                  <w:marTop w:val="0"/>
                  <w:marBottom w:val="0"/>
                  <w:divBdr>
                    <w:top w:val="none" w:sz="0" w:space="0" w:color="auto"/>
                    <w:left w:val="none" w:sz="0" w:space="0" w:color="auto"/>
                    <w:bottom w:val="none" w:sz="0" w:space="0" w:color="auto"/>
                    <w:right w:val="none" w:sz="0" w:space="0" w:color="auto"/>
                  </w:divBdr>
                </w:div>
                <w:div w:id="53815420">
                  <w:marLeft w:val="0"/>
                  <w:marRight w:val="0"/>
                  <w:marTop w:val="0"/>
                  <w:marBottom w:val="0"/>
                  <w:divBdr>
                    <w:top w:val="none" w:sz="0" w:space="0" w:color="auto"/>
                    <w:left w:val="none" w:sz="0" w:space="0" w:color="auto"/>
                    <w:bottom w:val="none" w:sz="0" w:space="0" w:color="auto"/>
                    <w:right w:val="none" w:sz="0" w:space="0" w:color="auto"/>
                  </w:divBdr>
                </w:div>
                <w:div w:id="64954492">
                  <w:marLeft w:val="0"/>
                  <w:marRight w:val="0"/>
                  <w:marTop w:val="0"/>
                  <w:marBottom w:val="0"/>
                  <w:divBdr>
                    <w:top w:val="none" w:sz="0" w:space="0" w:color="auto"/>
                    <w:left w:val="none" w:sz="0" w:space="0" w:color="auto"/>
                    <w:bottom w:val="none" w:sz="0" w:space="0" w:color="auto"/>
                    <w:right w:val="none" w:sz="0" w:space="0" w:color="auto"/>
                  </w:divBdr>
                </w:div>
                <w:div w:id="157692245">
                  <w:marLeft w:val="0"/>
                  <w:marRight w:val="0"/>
                  <w:marTop w:val="0"/>
                  <w:marBottom w:val="0"/>
                  <w:divBdr>
                    <w:top w:val="none" w:sz="0" w:space="0" w:color="auto"/>
                    <w:left w:val="none" w:sz="0" w:space="0" w:color="auto"/>
                    <w:bottom w:val="none" w:sz="0" w:space="0" w:color="auto"/>
                    <w:right w:val="none" w:sz="0" w:space="0" w:color="auto"/>
                  </w:divBdr>
                </w:div>
                <w:div w:id="163907138">
                  <w:marLeft w:val="0"/>
                  <w:marRight w:val="0"/>
                  <w:marTop w:val="0"/>
                  <w:marBottom w:val="0"/>
                  <w:divBdr>
                    <w:top w:val="none" w:sz="0" w:space="0" w:color="auto"/>
                    <w:left w:val="none" w:sz="0" w:space="0" w:color="auto"/>
                    <w:bottom w:val="none" w:sz="0" w:space="0" w:color="auto"/>
                    <w:right w:val="none" w:sz="0" w:space="0" w:color="auto"/>
                  </w:divBdr>
                </w:div>
                <w:div w:id="178542205">
                  <w:marLeft w:val="0"/>
                  <w:marRight w:val="0"/>
                  <w:marTop w:val="0"/>
                  <w:marBottom w:val="0"/>
                  <w:divBdr>
                    <w:top w:val="none" w:sz="0" w:space="0" w:color="auto"/>
                    <w:left w:val="none" w:sz="0" w:space="0" w:color="auto"/>
                    <w:bottom w:val="none" w:sz="0" w:space="0" w:color="auto"/>
                    <w:right w:val="none" w:sz="0" w:space="0" w:color="auto"/>
                  </w:divBdr>
                </w:div>
                <w:div w:id="226696167">
                  <w:marLeft w:val="0"/>
                  <w:marRight w:val="0"/>
                  <w:marTop w:val="0"/>
                  <w:marBottom w:val="0"/>
                  <w:divBdr>
                    <w:top w:val="none" w:sz="0" w:space="0" w:color="auto"/>
                    <w:left w:val="none" w:sz="0" w:space="0" w:color="auto"/>
                    <w:bottom w:val="none" w:sz="0" w:space="0" w:color="auto"/>
                    <w:right w:val="none" w:sz="0" w:space="0" w:color="auto"/>
                  </w:divBdr>
                </w:div>
                <w:div w:id="302272843">
                  <w:marLeft w:val="0"/>
                  <w:marRight w:val="0"/>
                  <w:marTop w:val="0"/>
                  <w:marBottom w:val="0"/>
                  <w:divBdr>
                    <w:top w:val="none" w:sz="0" w:space="0" w:color="auto"/>
                    <w:left w:val="none" w:sz="0" w:space="0" w:color="auto"/>
                    <w:bottom w:val="none" w:sz="0" w:space="0" w:color="auto"/>
                    <w:right w:val="none" w:sz="0" w:space="0" w:color="auto"/>
                  </w:divBdr>
                </w:div>
                <w:div w:id="311100135">
                  <w:marLeft w:val="0"/>
                  <w:marRight w:val="0"/>
                  <w:marTop w:val="0"/>
                  <w:marBottom w:val="0"/>
                  <w:divBdr>
                    <w:top w:val="none" w:sz="0" w:space="0" w:color="auto"/>
                    <w:left w:val="none" w:sz="0" w:space="0" w:color="auto"/>
                    <w:bottom w:val="none" w:sz="0" w:space="0" w:color="auto"/>
                    <w:right w:val="none" w:sz="0" w:space="0" w:color="auto"/>
                  </w:divBdr>
                </w:div>
                <w:div w:id="320474866">
                  <w:marLeft w:val="0"/>
                  <w:marRight w:val="0"/>
                  <w:marTop w:val="0"/>
                  <w:marBottom w:val="0"/>
                  <w:divBdr>
                    <w:top w:val="none" w:sz="0" w:space="0" w:color="auto"/>
                    <w:left w:val="none" w:sz="0" w:space="0" w:color="auto"/>
                    <w:bottom w:val="none" w:sz="0" w:space="0" w:color="auto"/>
                    <w:right w:val="none" w:sz="0" w:space="0" w:color="auto"/>
                  </w:divBdr>
                </w:div>
                <w:div w:id="332413242">
                  <w:marLeft w:val="0"/>
                  <w:marRight w:val="0"/>
                  <w:marTop w:val="0"/>
                  <w:marBottom w:val="0"/>
                  <w:divBdr>
                    <w:top w:val="none" w:sz="0" w:space="0" w:color="auto"/>
                    <w:left w:val="none" w:sz="0" w:space="0" w:color="auto"/>
                    <w:bottom w:val="none" w:sz="0" w:space="0" w:color="auto"/>
                    <w:right w:val="none" w:sz="0" w:space="0" w:color="auto"/>
                  </w:divBdr>
                </w:div>
                <w:div w:id="345644079">
                  <w:marLeft w:val="0"/>
                  <w:marRight w:val="0"/>
                  <w:marTop w:val="0"/>
                  <w:marBottom w:val="0"/>
                  <w:divBdr>
                    <w:top w:val="none" w:sz="0" w:space="0" w:color="auto"/>
                    <w:left w:val="none" w:sz="0" w:space="0" w:color="auto"/>
                    <w:bottom w:val="none" w:sz="0" w:space="0" w:color="auto"/>
                    <w:right w:val="none" w:sz="0" w:space="0" w:color="auto"/>
                  </w:divBdr>
                </w:div>
                <w:div w:id="392973521">
                  <w:marLeft w:val="0"/>
                  <w:marRight w:val="0"/>
                  <w:marTop w:val="0"/>
                  <w:marBottom w:val="0"/>
                  <w:divBdr>
                    <w:top w:val="none" w:sz="0" w:space="0" w:color="auto"/>
                    <w:left w:val="none" w:sz="0" w:space="0" w:color="auto"/>
                    <w:bottom w:val="none" w:sz="0" w:space="0" w:color="auto"/>
                    <w:right w:val="none" w:sz="0" w:space="0" w:color="auto"/>
                  </w:divBdr>
                </w:div>
                <w:div w:id="399059730">
                  <w:marLeft w:val="0"/>
                  <w:marRight w:val="0"/>
                  <w:marTop w:val="0"/>
                  <w:marBottom w:val="0"/>
                  <w:divBdr>
                    <w:top w:val="none" w:sz="0" w:space="0" w:color="auto"/>
                    <w:left w:val="none" w:sz="0" w:space="0" w:color="auto"/>
                    <w:bottom w:val="none" w:sz="0" w:space="0" w:color="auto"/>
                    <w:right w:val="none" w:sz="0" w:space="0" w:color="auto"/>
                  </w:divBdr>
                </w:div>
                <w:div w:id="417556149">
                  <w:marLeft w:val="0"/>
                  <w:marRight w:val="0"/>
                  <w:marTop w:val="0"/>
                  <w:marBottom w:val="0"/>
                  <w:divBdr>
                    <w:top w:val="none" w:sz="0" w:space="0" w:color="auto"/>
                    <w:left w:val="none" w:sz="0" w:space="0" w:color="auto"/>
                    <w:bottom w:val="none" w:sz="0" w:space="0" w:color="auto"/>
                    <w:right w:val="none" w:sz="0" w:space="0" w:color="auto"/>
                  </w:divBdr>
                </w:div>
                <w:div w:id="477765702">
                  <w:marLeft w:val="0"/>
                  <w:marRight w:val="0"/>
                  <w:marTop w:val="0"/>
                  <w:marBottom w:val="0"/>
                  <w:divBdr>
                    <w:top w:val="none" w:sz="0" w:space="0" w:color="auto"/>
                    <w:left w:val="none" w:sz="0" w:space="0" w:color="auto"/>
                    <w:bottom w:val="none" w:sz="0" w:space="0" w:color="auto"/>
                    <w:right w:val="none" w:sz="0" w:space="0" w:color="auto"/>
                  </w:divBdr>
                </w:div>
                <w:div w:id="491022563">
                  <w:marLeft w:val="0"/>
                  <w:marRight w:val="0"/>
                  <w:marTop w:val="0"/>
                  <w:marBottom w:val="0"/>
                  <w:divBdr>
                    <w:top w:val="none" w:sz="0" w:space="0" w:color="auto"/>
                    <w:left w:val="none" w:sz="0" w:space="0" w:color="auto"/>
                    <w:bottom w:val="none" w:sz="0" w:space="0" w:color="auto"/>
                    <w:right w:val="none" w:sz="0" w:space="0" w:color="auto"/>
                  </w:divBdr>
                </w:div>
                <w:div w:id="505677607">
                  <w:marLeft w:val="0"/>
                  <w:marRight w:val="0"/>
                  <w:marTop w:val="0"/>
                  <w:marBottom w:val="0"/>
                  <w:divBdr>
                    <w:top w:val="none" w:sz="0" w:space="0" w:color="auto"/>
                    <w:left w:val="none" w:sz="0" w:space="0" w:color="auto"/>
                    <w:bottom w:val="none" w:sz="0" w:space="0" w:color="auto"/>
                    <w:right w:val="none" w:sz="0" w:space="0" w:color="auto"/>
                  </w:divBdr>
                </w:div>
                <w:div w:id="628437261">
                  <w:marLeft w:val="0"/>
                  <w:marRight w:val="0"/>
                  <w:marTop w:val="0"/>
                  <w:marBottom w:val="0"/>
                  <w:divBdr>
                    <w:top w:val="none" w:sz="0" w:space="0" w:color="auto"/>
                    <w:left w:val="none" w:sz="0" w:space="0" w:color="auto"/>
                    <w:bottom w:val="none" w:sz="0" w:space="0" w:color="auto"/>
                    <w:right w:val="none" w:sz="0" w:space="0" w:color="auto"/>
                  </w:divBdr>
                </w:div>
                <w:div w:id="699748337">
                  <w:marLeft w:val="0"/>
                  <w:marRight w:val="0"/>
                  <w:marTop w:val="0"/>
                  <w:marBottom w:val="0"/>
                  <w:divBdr>
                    <w:top w:val="none" w:sz="0" w:space="0" w:color="auto"/>
                    <w:left w:val="none" w:sz="0" w:space="0" w:color="auto"/>
                    <w:bottom w:val="none" w:sz="0" w:space="0" w:color="auto"/>
                    <w:right w:val="none" w:sz="0" w:space="0" w:color="auto"/>
                  </w:divBdr>
                </w:div>
                <w:div w:id="701440530">
                  <w:marLeft w:val="0"/>
                  <w:marRight w:val="0"/>
                  <w:marTop w:val="0"/>
                  <w:marBottom w:val="0"/>
                  <w:divBdr>
                    <w:top w:val="none" w:sz="0" w:space="0" w:color="auto"/>
                    <w:left w:val="none" w:sz="0" w:space="0" w:color="auto"/>
                    <w:bottom w:val="none" w:sz="0" w:space="0" w:color="auto"/>
                    <w:right w:val="none" w:sz="0" w:space="0" w:color="auto"/>
                  </w:divBdr>
                </w:div>
                <w:div w:id="738358714">
                  <w:marLeft w:val="0"/>
                  <w:marRight w:val="0"/>
                  <w:marTop w:val="0"/>
                  <w:marBottom w:val="0"/>
                  <w:divBdr>
                    <w:top w:val="none" w:sz="0" w:space="0" w:color="auto"/>
                    <w:left w:val="none" w:sz="0" w:space="0" w:color="auto"/>
                    <w:bottom w:val="none" w:sz="0" w:space="0" w:color="auto"/>
                    <w:right w:val="none" w:sz="0" w:space="0" w:color="auto"/>
                  </w:divBdr>
                </w:div>
                <w:div w:id="761293700">
                  <w:marLeft w:val="0"/>
                  <w:marRight w:val="0"/>
                  <w:marTop w:val="0"/>
                  <w:marBottom w:val="0"/>
                  <w:divBdr>
                    <w:top w:val="none" w:sz="0" w:space="0" w:color="auto"/>
                    <w:left w:val="none" w:sz="0" w:space="0" w:color="auto"/>
                    <w:bottom w:val="none" w:sz="0" w:space="0" w:color="auto"/>
                    <w:right w:val="none" w:sz="0" w:space="0" w:color="auto"/>
                  </w:divBdr>
                </w:div>
                <w:div w:id="787511716">
                  <w:marLeft w:val="0"/>
                  <w:marRight w:val="0"/>
                  <w:marTop w:val="0"/>
                  <w:marBottom w:val="0"/>
                  <w:divBdr>
                    <w:top w:val="none" w:sz="0" w:space="0" w:color="auto"/>
                    <w:left w:val="none" w:sz="0" w:space="0" w:color="auto"/>
                    <w:bottom w:val="none" w:sz="0" w:space="0" w:color="auto"/>
                    <w:right w:val="none" w:sz="0" w:space="0" w:color="auto"/>
                  </w:divBdr>
                </w:div>
                <w:div w:id="837967822">
                  <w:marLeft w:val="0"/>
                  <w:marRight w:val="0"/>
                  <w:marTop w:val="0"/>
                  <w:marBottom w:val="0"/>
                  <w:divBdr>
                    <w:top w:val="none" w:sz="0" w:space="0" w:color="auto"/>
                    <w:left w:val="none" w:sz="0" w:space="0" w:color="auto"/>
                    <w:bottom w:val="none" w:sz="0" w:space="0" w:color="auto"/>
                    <w:right w:val="none" w:sz="0" w:space="0" w:color="auto"/>
                  </w:divBdr>
                </w:div>
                <w:div w:id="928582745">
                  <w:marLeft w:val="0"/>
                  <w:marRight w:val="0"/>
                  <w:marTop w:val="0"/>
                  <w:marBottom w:val="0"/>
                  <w:divBdr>
                    <w:top w:val="none" w:sz="0" w:space="0" w:color="auto"/>
                    <w:left w:val="none" w:sz="0" w:space="0" w:color="auto"/>
                    <w:bottom w:val="none" w:sz="0" w:space="0" w:color="auto"/>
                    <w:right w:val="none" w:sz="0" w:space="0" w:color="auto"/>
                  </w:divBdr>
                </w:div>
                <w:div w:id="930236477">
                  <w:marLeft w:val="0"/>
                  <w:marRight w:val="0"/>
                  <w:marTop w:val="0"/>
                  <w:marBottom w:val="0"/>
                  <w:divBdr>
                    <w:top w:val="none" w:sz="0" w:space="0" w:color="auto"/>
                    <w:left w:val="none" w:sz="0" w:space="0" w:color="auto"/>
                    <w:bottom w:val="none" w:sz="0" w:space="0" w:color="auto"/>
                    <w:right w:val="none" w:sz="0" w:space="0" w:color="auto"/>
                  </w:divBdr>
                </w:div>
                <w:div w:id="936862501">
                  <w:marLeft w:val="0"/>
                  <w:marRight w:val="0"/>
                  <w:marTop w:val="0"/>
                  <w:marBottom w:val="0"/>
                  <w:divBdr>
                    <w:top w:val="none" w:sz="0" w:space="0" w:color="auto"/>
                    <w:left w:val="none" w:sz="0" w:space="0" w:color="auto"/>
                    <w:bottom w:val="none" w:sz="0" w:space="0" w:color="auto"/>
                    <w:right w:val="none" w:sz="0" w:space="0" w:color="auto"/>
                  </w:divBdr>
                </w:div>
                <w:div w:id="951476569">
                  <w:marLeft w:val="0"/>
                  <w:marRight w:val="0"/>
                  <w:marTop w:val="0"/>
                  <w:marBottom w:val="0"/>
                  <w:divBdr>
                    <w:top w:val="none" w:sz="0" w:space="0" w:color="auto"/>
                    <w:left w:val="none" w:sz="0" w:space="0" w:color="auto"/>
                    <w:bottom w:val="none" w:sz="0" w:space="0" w:color="auto"/>
                    <w:right w:val="none" w:sz="0" w:space="0" w:color="auto"/>
                  </w:divBdr>
                </w:div>
                <w:div w:id="959261870">
                  <w:marLeft w:val="0"/>
                  <w:marRight w:val="0"/>
                  <w:marTop w:val="0"/>
                  <w:marBottom w:val="0"/>
                  <w:divBdr>
                    <w:top w:val="none" w:sz="0" w:space="0" w:color="auto"/>
                    <w:left w:val="none" w:sz="0" w:space="0" w:color="auto"/>
                    <w:bottom w:val="none" w:sz="0" w:space="0" w:color="auto"/>
                    <w:right w:val="none" w:sz="0" w:space="0" w:color="auto"/>
                  </w:divBdr>
                </w:div>
                <w:div w:id="960182437">
                  <w:marLeft w:val="0"/>
                  <w:marRight w:val="0"/>
                  <w:marTop w:val="0"/>
                  <w:marBottom w:val="0"/>
                  <w:divBdr>
                    <w:top w:val="none" w:sz="0" w:space="0" w:color="auto"/>
                    <w:left w:val="none" w:sz="0" w:space="0" w:color="auto"/>
                    <w:bottom w:val="none" w:sz="0" w:space="0" w:color="auto"/>
                    <w:right w:val="none" w:sz="0" w:space="0" w:color="auto"/>
                  </w:divBdr>
                </w:div>
                <w:div w:id="963773039">
                  <w:marLeft w:val="0"/>
                  <w:marRight w:val="0"/>
                  <w:marTop w:val="0"/>
                  <w:marBottom w:val="0"/>
                  <w:divBdr>
                    <w:top w:val="none" w:sz="0" w:space="0" w:color="auto"/>
                    <w:left w:val="none" w:sz="0" w:space="0" w:color="auto"/>
                    <w:bottom w:val="none" w:sz="0" w:space="0" w:color="auto"/>
                    <w:right w:val="none" w:sz="0" w:space="0" w:color="auto"/>
                  </w:divBdr>
                </w:div>
                <w:div w:id="963972005">
                  <w:marLeft w:val="0"/>
                  <w:marRight w:val="0"/>
                  <w:marTop w:val="0"/>
                  <w:marBottom w:val="0"/>
                  <w:divBdr>
                    <w:top w:val="none" w:sz="0" w:space="0" w:color="auto"/>
                    <w:left w:val="none" w:sz="0" w:space="0" w:color="auto"/>
                    <w:bottom w:val="none" w:sz="0" w:space="0" w:color="auto"/>
                    <w:right w:val="none" w:sz="0" w:space="0" w:color="auto"/>
                  </w:divBdr>
                </w:div>
                <w:div w:id="1017080262">
                  <w:marLeft w:val="0"/>
                  <w:marRight w:val="0"/>
                  <w:marTop w:val="0"/>
                  <w:marBottom w:val="0"/>
                  <w:divBdr>
                    <w:top w:val="none" w:sz="0" w:space="0" w:color="auto"/>
                    <w:left w:val="none" w:sz="0" w:space="0" w:color="auto"/>
                    <w:bottom w:val="none" w:sz="0" w:space="0" w:color="auto"/>
                    <w:right w:val="none" w:sz="0" w:space="0" w:color="auto"/>
                  </w:divBdr>
                </w:div>
                <w:div w:id="1022560214">
                  <w:marLeft w:val="0"/>
                  <w:marRight w:val="0"/>
                  <w:marTop w:val="0"/>
                  <w:marBottom w:val="0"/>
                  <w:divBdr>
                    <w:top w:val="none" w:sz="0" w:space="0" w:color="auto"/>
                    <w:left w:val="none" w:sz="0" w:space="0" w:color="auto"/>
                    <w:bottom w:val="none" w:sz="0" w:space="0" w:color="auto"/>
                    <w:right w:val="none" w:sz="0" w:space="0" w:color="auto"/>
                  </w:divBdr>
                </w:div>
                <w:div w:id="1049912780">
                  <w:marLeft w:val="0"/>
                  <w:marRight w:val="0"/>
                  <w:marTop w:val="0"/>
                  <w:marBottom w:val="0"/>
                  <w:divBdr>
                    <w:top w:val="none" w:sz="0" w:space="0" w:color="auto"/>
                    <w:left w:val="none" w:sz="0" w:space="0" w:color="auto"/>
                    <w:bottom w:val="none" w:sz="0" w:space="0" w:color="auto"/>
                    <w:right w:val="none" w:sz="0" w:space="0" w:color="auto"/>
                  </w:divBdr>
                </w:div>
                <w:div w:id="1057168244">
                  <w:marLeft w:val="0"/>
                  <w:marRight w:val="0"/>
                  <w:marTop w:val="0"/>
                  <w:marBottom w:val="0"/>
                  <w:divBdr>
                    <w:top w:val="none" w:sz="0" w:space="0" w:color="auto"/>
                    <w:left w:val="none" w:sz="0" w:space="0" w:color="auto"/>
                    <w:bottom w:val="none" w:sz="0" w:space="0" w:color="auto"/>
                    <w:right w:val="none" w:sz="0" w:space="0" w:color="auto"/>
                  </w:divBdr>
                </w:div>
                <w:div w:id="1062674397">
                  <w:marLeft w:val="0"/>
                  <w:marRight w:val="0"/>
                  <w:marTop w:val="0"/>
                  <w:marBottom w:val="0"/>
                  <w:divBdr>
                    <w:top w:val="none" w:sz="0" w:space="0" w:color="auto"/>
                    <w:left w:val="none" w:sz="0" w:space="0" w:color="auto"/>
                    <w:bottom w:val="none" w:sz="0" w:space="0" w:color="auto"/>
                    <w:right w:val="none" w:sz="0" w:space="0" w:color="auto"/>
                  </w:divBdr>
                </w:div>
                <w:div w:id="1081369105">
                  <w:marLeft w:val="0"/>
                  <w:marRight w:val="0"/>
                  <w:marTop w:val="0"/>
                  <w:marBottom w:val="0"/>
                  <w:divBdr>
                    <w:top w:val="none" w:sz="0" w:space="0" w:color="auto"/>
                    <w:left w:val="none" w:sz="0" w:space="0" w:color="auto"/>
                    <w:bottom w:val="none" w:sz="0" w:space="0" w:color="auto"/>
                    <w:right w:val="none" w:sz="0" w:space="0" w:color="auto"/>
                  </w:divBdr>
                </w:div>
                <w:div w:id="1130974399">
                  <w:marLeft w:val="0"/>
                  <w:marRight w:val="0"/>
                  <w:marTop w:val="0"/>
                  <w:marBottom w:val="0"/>
                  <w:divBdr>
                    <w:top w:val="none" w:sz="0" w:space="0" w:color="auto"/>
                    <w:left w:val="none" w:sz="0" w:space="0" w:color="auto"/>
                    <w:bottom w:val="none" w:sz="0" w:space="0" w:color="auto"/>
                    <w:right w:val="none" w:sz="0" w:space="0" w:color="auto"/>
                  </w:divBdr>
                </w:div>
                <w:div w:id="1195311519">
                  <w:marLeft w:val="0"/>
                  <w:marRight w:val="0"/>
                  <w:marTop w:val="0"/>
                  <w:marBottom w:val="0"/>
                  <w:divBdr>
                    <w:top w:val="none" w:sz="0" w:space="0" w:color="auto"/>
                    <w:left w:val="none" w:sz="0" w:space="0" w:color="auto"/>
                    <w:bottom w:val="none" w:sz="0" w:space="0" w:color="auto"/>
                    <w:right w:val="none" w:sz="0" w:space="0" w:color="auto"/>
                  </w:divBdr>
                </w:div>
                <w:div w:id="1243174920">
                  <w:marLeft w:val="0"/>
                  <w:marRight w:val="0"/>
                  <w:marTop w:val="0"/>
                  <w:marBottom w:val="0"/>
                  <w:divBdr>
                    <w:top w:val="none" w:sz="0" w:space="0" w:color="auto"/>
                    <w:left w:val="none" w:sz="0" w:space="0" w:color="auto"/>
                    <w:bottom w:val="none" w:sz="0" w:space="0" w:color="auto"/>
                    <w:right w:val="none" w:sz="0" w:space="0" w:color="auto"/>
                  </w:divBdr>
                </w:div>
                <w:div w:id="1258755274">
                  <w:marLeft w:val="0"/>
                  <w:marRight w:val="0"/>
                  <w:marTop w:val="0"/>
                  <w:marBottom w:val="0"/>
                  <w:divBdr>
                    <w:top w:val="none" w:sz="0" w:space="0" w:color="auto"/>
                    <w:left w:val="none" w:sz="0" w:space="0" w:color="auto"/>
                    <w:bottom w:val="none" w:sz="0" w:space="0" w:color="auto"/>
                    <w:right w:val="none" w:sz="0" w:space="0" w:color="auto"/>
                  </w:divBdr>
                </w:div>
                <w:div w:id="1272861048">
                  <w:marLeft w:val="0"/>
                  <w:marRight w:val="0"/>
                  <w:marTop w:val="0"/>
                  <w:marBottom w:val="0"/>
                  <w:divBdr>
                    <w:top w:val="none" w:sz="0" w:space="0" w:color="auto"/>
                    <w:left w:val="none" w:sz="0" w:space="0" w:color="auto"/>
                    <w:bottom w:val="none" w:sz="0" w:space="0" w:color="auto"/>
                    <w:right w:val="none" w:sz="0" w:space="0" w:color="auto"/>
                  </w:divBdr>
                </w:div>
                <w:div w:id="1280530791">
                  <w:marLeft w:val="0"/>
                  <w:marRight w:val="0"/>
                  <w:marTop w:val="0"/>
                  <w:marBottom w:val="0"/>
                  <w:divBdr>
                    <w:top w:val="none" w:sz="0" w:space="0" w:color="auto"/>
                    <w:left w:val="none" w:sz="0" w:space="0" w:color="auto"/>
                    <w:bottom w:val="none" w:sz="0" w:space="0" w:color="auto"/>
                    <w:right w:val="none" w:sz="0" w:space="0" w:color="auto"/>
                  </w:divBdr>
                </w:div>
                <w:div w:id="1309895322">
                  <w:marLeft w:val="0"/>
                  <w:marRight w:val="0"/>
                  <w:marTop w:val="0"/>
                  <w:marBottom w:val="0"/>
                  <w:divBdr>
                    <w:top w:val="none" w:sz="0" w:space="0" w:color="auto"/>
                    <w:left w:val="none" w:sz="0" w:space="0" w:color="auto"/>
                    <w:bottom w:val="none" w:sz="0" w:space="0" w:color="auto"/>
                    <w:right w:val="none" w:sz="0" w:space="0" w:color="auto"/>
                  </w:divBdr>
                </w:div>
                <w:div w:id="1384254064">
                  <w:marLeft w:val="0"/>
                  <w:marRight w:val="0"/>
                  <w:marTop w:val="0"/>
                  <w:marBottom w:val="0"/>
                  <w:divBdr>
                    <w:top w:val="none" w:sz="0" w:space="0" w:color="auto"/>
                    <w:left w:val="none" w:sz="0" w:space="0" w:color="auto"/>
                    <w:bottom w:val="none" w:sz="0" w:space="0" w:color="auto"/>
                    <w:right w:val="none" w:sz="0" w:space="0" w:color="auto"/>
                  </w:divBdr>
                </w:div>
                <w:div w:id="1511793463">
                  <w:marLeft w:val="0"/>
                  <w:marRight w:val="0"/>
                  <w:marTop w:val="0"/>
                  <w:marBottom w:val="0"/>
                  <w:divBdr>
                    <w:top w:val="none" w:sz="0" w:space="0" w:color="auto"/>
                    <w:left w:val="none" w:sz="0" w:space="0" w:color="auto"/>
                    <w:bottom w:val="none" w:sz="0" w:space="0" w:color="auto"/>
                    <w:right w:val="none" w:sz="0" w:space="0" w:color="auto"/>
                  </w:divBdr>
                </w:div>
                <w:div w:id="1538350686">
                  <w:marLeft w:val="0"/>
                  <w:marRight w:val="0"/>
                  <w:marTop w:val="0"/>
                  <w:marBottom w:val="0"/>
                  <w:divBdr>
                    <w:top w:val="none" w:sz="0" w:space="0" w:color="auto"/>
                    <w:left w:val="none" w:sz="0" w:space="0" w:color="auto"/>
                    <w:bottom w:val="none" w:sz="0" w:space="0" w:color="auto"/>
                    <w:right w:val="none" w:sz="0" w:space="0" w:color="auto"/>
                  </w:divBdr>
                </w:div>
                <w:div w:id="1577939112">
                  <w:marLeft w:val="0"/>
                  <w:marRight w:val="0"/>
                  <w:marTop w:val="0"/>
                  <w:marBottom w:val="0"/>
                  <w:divBdr>
                    <w:top w:val="none" w:sz="0" w:space="0" w:color="auto"/>
                    <w:left w:val="none" w:sz="0" w:space="0" w:color="auto"/>
                    <w:bottom w:val="none" w:sz="0" w:space="0" w:color="auto"/>
                    <w:right w:val="none" w:sz="0" w:space="0" w:color="auto"/>
                  </w:divBdr>
                </w:div>
                <w:div w:id="1635987488">
                  <w:marLeft w:val="0"/>
                  <w:marRight w:val="0"/>
                  <w:marTop w:val="0"/>
                  <w:marBottom w:val="0"/>
                  <w:divBdr>
                    <w:top w:val="none" w:sz="0" w:space="0" w:color="auto"/>
                    <w:left w:val="none" w:sz="0" w:space="0" w:color="auto"/>
                    <w:bottom w:val="none" w:sz="0" w:space="0" w:color="auto"/>
                    <w:right w:val="none" w:sz="0" w:space="0" w:color="auto"/>
                  </w:divBdr>
                </w:div>
                <w:div w:id="1656181714">
                  <w:marLeft w:val="0"/>
                  <w:marRight w:val="0"/>
                  <w:marTop w:val="0"/>
                  <w:marBottom w:val="0"/>
                  <w:divBdr>
                    <w:top w:val="none" w:sz="0" w:space="0" w:color="auto"/>
                    <w:left w:val="none" w:sz="0" w:space="0" w:color="auto"/>
                    <w:bottom w:val="none" w:sz="0" w:space="0" w:color="auto"/>
                    <w:right w:val="none" w:sz="0" w:space="0" w:color="auto"/>
                  </w:divBdr>
                </w:div>
                <w:div w:id="1657607811">
                  <w:marLeft w:val="0"/>
                  <w:marRight w:val="0"/>
                  <w:marTop w:val="0"/>
                  <w:marBottom w:val="0"/>
                  <w:divBdr>
                    <w:top w:val="none" w:sz="0" w:space="0" w:color="auto"/>
                    <w:left w:val="none" w:sz="0" w:space="0" w:color="auto"/>
                    <w:bottom w:val="none" w:sz="0" w:space="0" w:color="auto"/>
                    <w:right w:val="none" w:sz="0" w:space="0" w:color="auto"/>
                  </w:divBdr>
                </w:div>
                <w:div w:id="1658024489">
                  <w:marLeft w:val="0"/>
                  <w:marRight w:val="0"/>
                  <w:marTop w:val="0"/>
                  <w:marBottom w:val="0"/>
                  <w:divBdr>
                    <w:top w:val="none" w:sz="0" w:space="0" w:color="auto"/>
                    <w:left w:val="none" w:sz="0" w:space="0" w:color="auto"/>
                    <w:bottom w:val="none" w:sz="0" w:space="0" w:color="auto"/>
                    <w:right w:val="none" w:sz="0" w:space="0" w:color="auto"/>
                  </w:divBdr>
                </w:div>
                <w:div w:id="1670869668">
                  <w:marLeft w:val="0"/>
                  <w:marRight w:val="0"/>
                  <w:marTop w:val="0"/>
                  <w:marBottom w:val="0"/>
                  <w:divBdr>
                    <w:top w:val="none" w:sz="0" w:space="0" w:color="auto"/>
                    <w:left w:val="none" w:sz="0" w:space="0" w:color="auto"/>
                    <w:bottom w:val="none" w:sz="0" w:space="0" w:color="auto"/>
                    <w:right w:val="none" w:sz="0" w:space="0" w:color="auto"/>
                  </w:divBdr>
                </w:div>
                <w:div w:id="1689327588">
                  <w:marLeft w:val="0"/>
                  <w:marRight w:val="0"/>
                  <w:marTop w:val="0"/>
                  <w:marBottom w:val="0"/>
                  <w:divBdr>
                    <w:top w:val="none" w:sz="0" w:space="0" w:color="auto"/>
                    <w:left w:val="none" w:sz="0" w:space="0" w:color="auto"/>
                    <w:bottom w:val="none" w:sz="0" w:space="0" w:color="auto"/>
                    <w:right w:val="none" w:sz="0" w:space="0" w:color="auto"/>
                  </w:divBdr>
                </w:div>
                <w:div w:id="1705984943">
                  <w:marLeft w:val="0"/>
                  <w:marRight w:val="0"/>
                  <w:marTop w:val="0"/>
                  <w:marBottom w:val="0"/>
                  <w:divBdr>
                    <w:top w:val="none" w:sz="0" w:space="0" w:color="auto"/>
                    <w:left w:val="none" w:sz="0" w:space="0" w:color="auto"/>
                    <w:bottom w:val="none" w:sz="0" w:space="0" w:color="auto"/>
                    <w:right w:val="none" w:sz="0" w:space="0" w:color="auto"/>
                  </w:divBdr>
                </w:div>
                <w:div w:id="1794664275">
                  <w:marLeft w:val="0"/>
                  <w:marRight w:val="0"/>
                  <w:marTop w:val="0"/>
                  <w:marBottom w:val="0"/>
                  <w:divBdr>
                    <w:top w:val="none" w:sz="0" w:space="0" w:color="auto"/>
                    <w:left w:val="none" w:sz="0" w:space="0" w:color="auto"/>
                    <w:bottom w:val="none" w:sz="0" w:space="0" w:color="auto"/>
                    <w:right w:val="none" w:sz="0" w:space="0" w:color="auto"/>
                  </w:divBdr>
                </w:div>
                <w:div w:id="1871916382">
                  <w:marLeft w:val="0"/>
                  <w:marRight w:val="0"/>
                  <w:marTop w:val="0"/>
                  <w:marBottom w:val="0"/>
                  <w:divBdr>
                    <w:top w:val="none" w:sz="0" w:space="0" w:color="auto"/>
                    <w:left w:val="none" w:sz="0" w:space="0" w:color="auto"/>
                    <w:bottom w:val="none" w:sz="0" w:space="0" w:color="auto"/>
                    <w:right w:val="none" w:sz="0" w:space="0" w:color="auto"/>
                  </w:divBdr>
                </w:div>
                <w:div w:id="1913811638">
                  <w:marLeft w:val="0"/>
                  <w:marRight w:val="0"/>
                  <w:marTop w:val="0"/>
                  <w:marBottom w:val="0"/>
                  <w:divBdr>
                    <w:top w:val="none" w:sz="0" w:space="0" w:color="auto"/>
                    <w:left w:val="none" w:sz="0" w:space="0" w:color="auto"/>
                    <w:bottom w:val="none" w:sz="0" w:space="0" w:color="auto"/>
                    <w:right w:val="none" w:sz="0" w:space="0" w:color="auto"/>
                  </w:divBdr>
                </w:div>
                <w:div w:id="2008706518">
                  <w:marLeft w:val="0"/>
                  <w:marRight w:val="0"/>
                  <w:marTop w:val="0"/>
                  <w:marBottom w:val="0"/>
                  <w:divBdr>
                    <w:top w:val="none" w:sz="0" w:space="0" w:color="auto"/>
                    <w:left w:val="none" w:sz="0" w:space="0" w:color="auto"/>
                    <w:bottom w:val="none" w:sz="0" w:space="0" w:color="auto"/>
                    <w:right w:val="none" w:sz="0" w:space="0" w:color="auto"/>
                  </w:divBdr>
                </w:div>
                <w:div w:id="2013297634">
                  <w:marLeft w:val="0"/>
                  <w:marRight w:val="0"/>
                  <w:marTop w:val="0"/>
                  <w:marBottom w:val="0"/>
                  <w:divBdr>
                    <w:top w:val="none" w:sz="0" w:space="0" w:color="auto"/>
                    <w:left w:val="none" w:sz="0" w:space="0" w:color="auto"/>
                    <w:bottom w:val="none" w:sz="0" w:space="0" w:color="auto"/>
                    <w:right w:val="none" w:sz="0" w:space="0" w:color="auto"/>
                  </w:divBdr>
                </w:div>
                <w:div w:id="2074893018">
                  <w:marLeft w:val="0"/>
                  <w:marRight w:val="0"/>
                  <w:marTop w:val="0"/>
                  <w:marBottom w:val="0"/>
                  <w:divBdr>
                    <w:top w:val="none" w:sz="0" w:space="0" w:color="auto"/>
                    <w:left w:val="none" w:sz="0" w:space="0" w:color="auto"/>
                    <w:bottom w:val="none" w:sz="0" w:space="0" w:color="auto"/>
                    <w:right w:val="none" w:sz="0" w:space="0" w:color="auto"/>
                  </w:divBdr>
                </w:div>
                <w:div w:id="2090154198">
                  <w:marLeft w:val="0"/>
                  <w:marRight w:val="0"/>
                  <w:marTop w:val="0"/>
                  <w:marBottom w:val="0"/>
                  <w:divBdr>
                    <w:top w:val="none" w:sz="0" w:space="0" w:color="auto"/>
                    <w:left w:val="none" w:sz="0" w:space="0" w:color="auto"/>
                    <w:bottom w:val="none" w:sz="0" w:space="0" w:color="auto"/>
                    <w:right w:val="none" w:sz="0" w:space="0" w:color="auto"/>
                  </w:divBdr>
                </w:div>
                <w:div w:id="2135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8557">
          <w:marLeft w:val="0"/>
          <w:marRight w:val="0"/>
          <w:marTop w:val="0"/>
          <w:marBottom w:val="0"/>
          <w:divBdr>
            <w:top w:val="none" w:sz="0" w:space="0" w:color="auto"/>
            <w:left w:val="none" w:sz="0" w:space="0" w:color="auto"/>
            <w:bottom w:val="none" w:sz="0" w:space="0" w:color="auto"/>
            <w:right w:val="none" w:sz="0" w:space="0" w:color="auto"/>
          </w:divBdr>
          <w:divsChild>
            <w:div w:id="548423029">
              <w:marLeft w:val="0"/>
              <w:marRight w:val="0"/>
              <w:marTop w:val="0"/>
              <w:marBottom w:val="0"/>
              <w:divBdr>
                <w:top w:val="none" w:sz="0" w:space="0" w:color="auto"/>
                <w:left w:val="none" w:sz="0" w:space="0" w:color="auto"/>
                <w:bottom w:val="none" w:sz="0" w:space="0" w:color="auto"/>
                <w:right w:val="none" w:sz="0" w:space="0" w:color="auto"/>
              </w:divBdr>
              <w:divsChild>
                <w:div w:id="8069569">
                  <w:marLeft w:val="0"/>
                  <w:marRight w:val="0"/>
                  <w:marTop w:val="0"/>
                  <w:marBottom w:val="0"/>
                  <w:divBdr>
                    <w:top w:val="none" w:sz="0" w:space="0" w:color="auto"/>
                    <w:left w:val="none" w:sz="0" w:space="0" w:color="auto"/>
                    <w:bottom w:val="none" w:sz="0" w:space="0" w:color="auto"/>
                    <w:right w:val="none" w:sz="0" w:space="0" w:color="auto"/>
                  </w:divBdr>
                </w:div>
                <w:div w:id="41835581">
                  <w:marLeft w:val="0"/>
                  <w:marRight w:val="0"/>
                  <w:marTop w:val="0"/>
                  <w:marBottom w:val="0"/>
                  <w:divBdr>
                    <w:top w:val="none" w:sz="0" w:space="0" w:color="auto"/>
                    <w:left w:val="none" w:sz="0" w:space="0" w:color="auto"/>
                    <w:bottom w:val="none" w:sz="0" w:space="0" w:color="auto"/>
                    <w:right w:val="none" w:sz="0" w:space="0" w:color="auto"/>
                  </w:divBdr>
                </w:div>
                <w:div w:id="47996463">
                  <w:marLeft w:val="0"/>
                  <w:marRight w:val="0"/>
                  <w:marTop w:val="0"/>
                  <w:marBottom w:val="0"/>
                  <w:divBdr>
                    <w:top w:val="none" w:sz="0" w:space="0" w:color="auto"/>
                    <w:left w:val="none" w:sz="0" w:space="0" w:color="auto"/>
                    <w:bottom w:val="none" w:sz="0" w:space="0" w:color="auto"/>
                    <w:right w:val="none" w:sz="0" w:space="0" w:color="auto"/>
                  </w:divBdr>
                </w:div>
                <w:div w:id="51543444">
                  <w:marLeft w:val="0"/>
                  <w:marRight w:val="0"/>
                  <w:marTop w:val="0"/>
                  <w:marBottom w:val="0"/>
                  <w:divBdr>
                    <w:top w:val="none" w:sz="0" w:space="0" w:color="auto"/>
                    <w:left w:val="none" w:sz="0" w:space="0" w:color="auto"/>
                    <w:bottom w:val="none" w:sz="0" w:space="0" w:color="auto"/>
                    <w:right w:val="none" w:sz="0" w:space="0" w:color="auto"/>
                  </w:divBdr>
                </w:div>
                <w:div w:id="247422957">
                  <w:marLeft w:val="0"/>
                  <w:marRight w:val="0"/>
                  <w:marTop w:val="0"/>
                  <w:marBottom w:val="0"/>
                  <w:divBdr>
                    <w:top w:val="none" w:sz="0" w:space="0" w:color="auto"/>
                    <w:left w:val="none" w:sz="0" w:space="0" w:color="auto"/>
                    <w:bottom w:val="none" w:sz="0" w:space="0" w:color="auto"/>
                    <w:right w:val="none" w:sz="0" w:space="0" w:color="auto"/>
                  </w:divBdr>
                </w:div>
                <w:div w:id="251552550">
                  <w:marLeft w:val="0"/>
                  <w:marRight w:val="0"/>
                  <w:marTop w:val="0"/>
                  <w:marBottom w:val="0"/>
                  <w:divBdr>
                    <w:top w:val="none" w:sz="0" w:space="0" w:color="auto"/>
                    <w:left w:val="none" w:sz="0" w:space="0" w:color="auto"/>
                    <w:bottom w:val="none" w:sz="0" w:space="0" w:color="auto"/>
                    <w:right w:val="none" w:sz="0" w:space="0" w:color="auto"/>
                  </w:divBdr>
                </w:div>
                <w:div w:id="404647834">
                  <w:marLeft w:val="0"/>
                  <w:marRight w:val="0"/>
                  <w:marTop w:val="0"/>
                  <w:marBottom w:val="0"/>
                  <w:divBdr>
                    <w:top w:val="none" w:sz="0" w:space="0" w:color="auto"/>
                    <w:left w:val="none" w:sz="0" w:space="0" w:color="auto"/>
                    <w:bottom w:val="none" w:sz="0" w:space="0" w:color="auto"/>
                    <w:right w:val="none" w:sz="0" w:space="0" w:color="auto"/>
                  </w:divBdr>
                </w:div>
                <w:div w:id="444934442">
                  <w:marLeft w:val="0"/>
                  <w:marRight w:val="0"/>
                  <w:marTop w:val="0"/>
                  <w:marBottom w:val="0"/>
                  <w:divBdr>
                    <w:top w:val="none" w:sz="0" w:space="0" w:color="auto"/>
                    <w:left w:val="none" w:sz="0" w:space="0" w:color="auto"/>
                    <w:bottom w:val="none" w:sz="0" w:space="0" w:color="auto"/>
                    <w:right w:val="none" w:sz="0" w:space="0" w:color="auto"/>
                  </w:divBdr>
                </w:div>
                <w:div w:id="537622857">
                  <w:marLeft w:val="0"/>
                  <w:marRight w:val="0"/>
                  <w:marTop w:val="0"/>
                  <w:marBottom w:val="0"/>
                  <w:divBdr>
                    <w:top w:val="none" w:sz="0" w:space="0" w:color="auto"/>
                    <w:left w:val="none" w:sz="0" w:space="0" w:color="auto"/>
                    <w:bottom w:val="none" w:sz="0" w:space="0" w:color="auto"/>
                    <w:right w:val="none" w:sz="0" w:space="0" w:color="auto"/>
                  </w:divBdr>
                </w:div>
                <w:div w:id="680861133">
                  <w:marLeft w:val="0"/>
                  <w:marRight w:val="0"/>
                  <w:marTop w:val="0"/>
                  <w:marBottom w:val="0"/>
                  <w:divBdr>
                    <w:top w:val="none" w:sz="0" w:space="0" w:color="auto"/>
                    <w:left w:val="none" w:sz="0" w:space="0" w:color="auto"/>
                    <w:bottom w:val="none" w:sz="0" w:space="0" w:color="auto"/>
                    <w:right w:val="none" w:sz="0" w:space="0" w:color="auto"/>
                  </w:divBdr>
                </w:div>
                <w:div w:id="728502947">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808479784">
                  <w:marLeft w:val="0"/>
                  <w:marRight w:val="0"/>
                  <w:marTop w:val="0"/>
                  <w:marBottom w:val="0"/>
                  <w:divBdr>
                    <w:top w:val="none" w:sz="0" w:space="0" w:color="auto"/>
                    <w:left w:val="none" w:sz="0" w:space="0" w:color="auto"/>
                    <w:bottom w:val="none" w:sz="0" w:space="0" w:color="auto"/>
                    <w:right w:val="none" w:sz="0" w:space="0" w:color="auto"/>
                  </w:divBdr>
                </w:div>
                <w:div w:id="848955105">
                  <w:marLeft w:val="0"/>
                  <w:marRight w:val="0"/>
                  <w:marTop w:val="0"/>
                  <w:marBottom w:val="0"/>
                  <w:divBdr>
                    <w:top w:val="none" w:sz="0" w:space="0" w:color="auto"/>
                    <w:left w:val="none" w:sz="0" w:space="0" w:color="auto"/>
                    <w:bottom w:val="none" w:sz="0" w:space="0" w:color="auto"/>
                    <w:right w:val="none" w:sz="0" w:space="0" w:color="auto"/>
                  </w:divBdr>
                </w:div>
                <w:div w:id="857742648">
                  <w:marLeft w:val="0"/>
                  <w:marRight w:val="0"/>
                  <w:marTop w:val="0"/>
                  <w:marBottom w:val="0"/>
                  <w:divBdr>
                    <w:top w:val="none" w:sz="0" w:space="0" w:color="auto"/>
                    <w:left w:val="none" w:sz="0" w:space="0" w:color="auto"/>
                    <w:bottom w:val="none" w:sz="0" w:space="0" w:color="auto"/>
                    <w:right w:val="none" w:sz="0" w:space="0" w:color="auto"/>
                  </w:divBdr>
                </w:div>
                <w:div w:id="859466083">
                  <w:marLeft w:val="0"/>
                  <w:marRight w:val="0"/>
                  <w:marTop w:val="0"/>
                  <w:marBottom w:val="0"/>
                  <w:divBdr>
                    <w:top w:val="none" w:sz="0" w:space="0" w:color="auto"/>
                    <w:left w:val="none" w:sz="0" w:space="0" w:color="auto"/>
                    <w:bottom w:val="none" w:sz="0" w:space="0" w:color="auto"/>
                    <w:right w:val="none" w:sz="0" w:space="0" w:color="auto"/>
                  </w:divBdr>
                </w:div>
                <w:div w:id="864633795">
                  <w:marLeft w:val="0"/>
                  <w:marRight w:val="0"/>
                  <w:marTop w:val="0"/>
                  <w:marBottom w:val="0"/>
                  <w:divBdr>
                    <w:top w:val="none" w:sz="0" w:space="0" w:color="auto"/>
                    <w:left w:val="none" w:sz="0" w:space="0" w:color="auto"/>
                    <w:bottom w:val="none" w:sz="0" w:space="0" w:color="auto"/>
                    <w:right w:val="none" w:sz="0" w:space="0" w:color="auto"/>
                  </w:divBdr>
                </w:div>
                <w:div w:id="954864978">
                  <w:marLeft w:val="0"/>
                  <w:marRight w:val="0"/>
                  <w:marTop w:val="0"/>
                  <w:marBottom w:val="0"/>
                  <w:divBdr>
                    <w:top w:val="none" w:sz="0" w:space="0" w:color="auto"/>
                    <w:left w:val="none" w:sz="0" w:space="0" w:color="auto"/>
                    <w:bottom w:val="none" w:sz="0" w:space="0" w:color="auto"/>
                    <w:right w:val="none" w:sz="0" w:space="0" w:color="auto"/>
                  </w:divBdr>
                </w:div>
                <w:div w:id="957033461">
                  <w:marLeft w:val="0"/>
                  <w:marRight w:val="0"/>
                  <w:marTop w:val="0"/>
                  <w:marBottom w:val="0"/>
                  <w:divBdr>
                    <w:top w:val="none" w:sz="0" w:space="0" w:color="auto"/>
                    <w:left w:val="none" w:sz="0" w:space="0" w:color="auto"/>
                    <w:bottom w:val="none" w:sz="0" w:space="0" w:color="auto"/>
                    <w:right w:val="none" w:sz="0" w:space="0" w:color="auto"/>
                  </w:divBdr>
                </w:div>
                <w:div w:id="968173330">
                  <w:marLeft w:val="0"/>
                  <w:marRight w:val="0"/>
                  <w:marTop w:val="0"/>
                  <w:marBottom w:val="0"/>
                  <w:divBdr>
                    <w:top w:val="none" w:sz="0" w:space="0" w:color="auto"/>
                    <w:left w:val="none" w:sz="0" w:space="0" w:color="auto"/>
                    <w:bottom w:val="none" w:sz="0" w:space="0" w:color="auto"/>
                    <w:right w:val="none" w:sz="0" w:space="0" w:color="auto"/>
                  </w:divBdr>
                </w:div>
                <w:div w:id="989556599">
                  <w:marLeft w:val="0"/>
                  <w:marRight w:val="0"/>
                  <w:marTop w:val="0"/>
                  <w:marBottom w:val="0"/>
                  <w:divBdr>
                    <w:top w:val="none" w:sz="0" w:space="0" w:color="auto"/>
                    <w:left w:val="none" w:sz="0" w:space="0" w:color="auto"/>
                    <w:bottom w:val="none" w:sz="0" w:space="0" w:color="auto"/>
                    <w:right w:val="none" w:sz="0" w:space="0" w:color="auto"/>
                  </w:divBdr>
                </w:div>
                <w:div w:id="1002440326">
                  <w:marLeft w:val="0"/>
                  <w:marRight w:val="0"/>
                  <w:marTop w:val="0"/>
                  <w:marBottom w:val="0"/>
                  <w:divBdr>
                    <w:top w:val="none" w:sz="0" w:space="0" w:color="auto"/>
                    <w:left w:val="none" w:sz="0" w:space="0" w:color="auto"/>
                    <w:bottom w:val="none" w:sz="0" w:space="0" w:color="auto"/>
                    <w:right w:val="none" w:sz="0" w:space="0" w:color="auto"/>
                  </w:divBdr>
                </w:div>
                <w:div w:id="1010524432">
                  <w:marLeft w:val="0"/>
                  <w:marRight w:val="0"/>
                  <w:marTop w:val="0"/>
                  <w:marBottom w:val="0"/>
                  <w:divBdr>
                    <w:top w:val="none" w:sz="0" w:space="0" w:color="auto"/>
                    <w:left w:val="none" w:sz="0" w:space="0" w:color="auto"/>
                    <w:bottom w:val="none" w:sz="0" w:space="0" w:color="auto"/>
                    <w:right w:val="none" w:sz="0" w:space="0" w:color="auto"/>
                  </w:divBdr>
                </w:div>
                <w:div w:id="1068919734">
                  <w:marLeft w:val="0"/>
                  <w:marRight w:val="0"/>
                  <w:marTop w:val="0"/>
                  <w:marBottom w:val="0"/>
                  <w:divBdr>
                    <w:top w:val="none" w:sz="0" w:space="0" w:color="auto"/>
                    <w:left w:val="none" w:sz="0" w:space="0" w:color="auto"/>
                    <w:bottom w:val="none" w:sz="0" w:space="0" w:color="auto"/>
                    <w:right w:val="none" w:sz="0" w:space="0" w:color="auto"/>
                  </w:divBdr>
                </w:div>
                <w:div w:id="1082334215">
                  <w:marLeft w:val="0"/>
                  <w:marRight w:val="0"/>
                  <w:marTop w:val="0"/>
                  <w:marBottom w:val="0"/>
                  <w:divBdr>
                    <w:top w:val="none" w:sz="0" w:space="0" w:color="auto"/>
                    <w:left w:val="none" w:sz="0" w:space="0" w:color="auto"/>
                    <w:bottom w:val="none" w:sz="0" w:space="0" w:color="auto"/>
                    <w:right w:val="none" w:sz="0" w:space="0" w:color="auto"/>
                  </w:divBdr>
                </w:div>
                <w:div w:id="1105467240">
                  <w:marLeft w:val="0"/>
                  <w:marRight w:val="0"/>
                  <w:marTop w:val="0"/>
                  <w:marBottom w:val="0"/>
                  <w:divBdr>
                    <w:top w:val="none" w:sz="0" w:space="0" w:color="auto"/>
                    <w:left w:val="none" w:sz="0" w:space="0" w:color="auto"/>
                    <w:bottom w:val="none" w:sz="0" w:space="0" w:color="auto"/>
                    <w:right w:val="none" w:sz="0" w:space="0" w:color="auto"/>
                  </w:divBdr>
                </w:div>
                <w:div w:id="1120609781">
                  <w:marLeft w:val="0"/>
                  <w:marRight w:val="0"/>
                  <w:marTop w:val="0"/>
                  <w:marBottom w:val="0"/>
                  <w:divBdr>
                    <w:top w:val="none" w:sz="0" w:space="0" w:color="auto"/>
                    <w:left w:val="none" w:sz="0" w:space="0" w:color="auto"/>
                    <w:bottom w:val="none" w:sz="0" w:space="0" w:color="auto"/>
                    <w:right w:val="none" w:sz="0" w:space="0" w:color="auto"/>
                  </w:divBdr>
                </w:div>
                <w:div w:id="1131050717">
                  <w:marLeft w:val="0"/>
                  <w:marRight w:val="0"/>
                  <w:marTop w:val="0"/>
                  <w:marBottom w:val="0"/>
                  <w:divBdr>
                    <w:top w:val="none" w:sz="0" w:space="0" w:color="auto"/>
                    <w:left w:val="none" w:sz="0" w:space="0" w:color="auto"/>
                    <w:bottom w:val="none" w:sz="0" w:space="0" w:color="auto"/>
                    <w:right w:val="none" w:sz="0" w:space="0" w:color="auto"/>
                  </w:divBdr>
                </w:div>
                <w:div w:id="1155031904">
                  <w:marLeft w:val="0"/>
                  <w:marRight w:val="0"/>
                  <w:marTop w:val="0"/>
                  <w:marBottom w:val="0"/>
                  <w:divBdr>
                    <w:top w:val="none" w:sz="0" w:space="0" w:color="auto"/>
                    <w:left w:val="none" w:sz="0" w:space="0" w:color="auto"/>
                    <w:bottom w:val="none" w:sz="0" w:space="0" w:color="auto"/>
                    <w:right w:val="none" w:sz="0" w:space="0" w:color="auto"/>
                  </w:divBdr>
                </w:div>
                <w:div w:id="1182937913">
                  <w:marLeft w:val="0"/>
                  <w:marRight w:val="0"/>
                  <w:marTop w:val="0"/>
                  <w:marBottom w:val="0"/>
                  <w:divBdr>
                    <w:top w:val="none" w:sz="0" w:space="0" w:color="auto"/>
                    <w:left w:val="none" w:sz="0" w:space="0" w:color="auto"/>
                    <w:bottom w:val="none" w:sz="0" w:space="0" w:color="auto"/>
                    <w:right w:val="none" w:sz="0" w:space="0" w:color="auto"/>
                  </w:divBdr>
                </w:div>
                <w:div w:id="1283732152">
                  <w:marLeft w:val="0"/>
                  <w:marRight w:val="0"/>
                  <w:marTop w:val="0"/>
                  <w:marBottom w:val="0"/>
                  <w:divBdr>
                    <w:top w:val="none" w:sz="0" w:space="0" w:color="auto"/>
                    <w:left w:val="none" w:sz="0" w:space="0" w:color="auto"/>
                    <w:bottom w:val="none" w:sz="0" w:space="0" w:color="auto"/>
                    <w:right w:val="none" w:sz="0" w:space="0" w:color="auto"/>
                  </w:divBdr>
                </w:div>
                <w:div w:id="1346326178">
                  <w:marLeft w:val="0"/>
                  <w:marRight w:val="0"/>
                  <w:marTop w:val="0"/>
                  <w:marBottom w:val="0"/>
                  <w:divBdr>
                    <w:top w:val="none" w:sz="0" w:space="0" w:color="auto"/>
                    <w:left w:val="none" w:sz="0" w:space="0" w:color="auto"/>
                    <w:bottom w:val="none" w:sz="0" w:space="0" w:color="auto"/>
                    <w:right w:val="none" w:sz="0" w:space="0" w:color="auto"/>
                  </w:divBdr>
                </w:div>
                <w:div w:id="1351764440">
                  <w:marLeft w:val="0"/>
                  <w:marRight w:val="0"/>
                  <w:marTop w:val="0"/>
                  <w:marBottom w:val="0"/>
                  <w:divBdr>
                    <w:top w:val="none" w:sz="0" w:space="0" w:color="auto"/>
                    <w:left w:val="none" w:sz="0" w:space="0" w:color="auto"/>
                    <w:bottom w:val="none" w:sz="0" w:space="0" w:color="auto"/>
                    <w:right w:val="none" w:sz="0" w:space="0" w:color="auto"/>
                  </w:divBdr>
                </w:div>
                <w:div w:id="1447001626">
                  <w:marLeft w:val="0"/>
                  <w:marRight w:val="0"/>
                  <w:marTop w:val="0"/>
                  <w:marBottom w:val="0"/>
                  <w:divBdr>
                    <w:top w:val="none" w:sz="0" w:space="0" w:color="auto"/>
                    <w:left w:val="none" w:sz="0" w:space="0" w:color="auto"/>
                    <w:bottom w:val="none" w:sz="0" w:space="0" w:color="auto"/>
                    <w:right w:val="none" w:sz="0" w:space="0" w:color="auto"/>
                  </w:divBdr>
                </w:div>
                <w:div w:id="1489054883">
                  <w:marLeft w:val="0"/>
                  <w:marRight w:val="0"/>
                  <w:marTop w:val="0"/>
                  <w:marBottom w:val="0"/>
                  <w:divBdr>
                    <w:top w:val="none" w:sz="0" w:space="0" w:color="auto"/>
                    <w:left w:val="none" w:sz="0" w:space="0" w:color="auto"/>
                    <w:bottom w:val="none" w:sz="0" w:space="0" w:color="auto"/>
                    <w:right w:val="none" w:sz="0" w:space="0" w:color="auto"/>
                  </w:divBdr>
                </w:div>
                <w:div w:id="1511874897">
                  <w:marLeft w:val="0"/>
                  <w:marRight w:val="0"/>
                  <w:marTop w:val="0"/>
                  <w:marBottom w:val="0"/>
                  <w:divBdr>
                    <w:top w:val="none" w:sz="0" w:space="0" w:color="auto"/>
                    <w:left w:val="none" w:sz="0" w:space="0" w:color="auto"/>
                    <w:bottom w:val="none" w:sz="0" w:space="0" w:color="auto"/>
                    <w:right w:val="none" w:sz="0" w:space="0" w:color="auto"/>
                  </w:divBdr>
                </w:div>
                <w:div w:id="1554192807">
                  <w:marLeft w:val="0"/>
                  <w:marRight w:val="0"/>
                  <w:marTop w:val="0"/>
                  <w:marBottom w:val="0"/>
                  <w:divBdr>
                    <w:top w:val="none" w:sz="0" w:space="0" w:color="auto"/>
                    <w:left w:val="none" w:sz="0" w:space="0" w:color="auto"/>
                    <w:bottom w:val="none" w:sz="0" w:space="0" w:color="auto"/>
                    <w:right w:val="none" w:sz="0" w:space="0" w:color="auto"/>
                  </w:divBdr>
                </w:div>
                <w:div w:id="1566254217">
                  <w:marLeft w:val="0"/>
                  <w:marRight w:val="0"/>
                  <w:marTop w:val="0"/>
                  <w:marBottom w:val="0"/>
                  <w:divBdr>
                    <w:top w:val="none" w:sz="0" w:space="0" w:color="auto"/>
                    <w:left w:val="none" w:sz="0" w:space="0" w:color="auto"/>
                    <w:bottom w:val="none" w:sz="0" w:space="0" w:color="auto"/>
                    <w:right w:val="none" w:sz="0" w:space="0" w:color="auto"/>
                  </w:divBdr>
                </w:div>
                <w:div w:id="1689868207">
                  <w:marLeft w:val="0"/>
                  <w:marRight w:val="0"/>
                  <w:marTop w:val="0"/>
                  <w:marBottom w:val="0"/>
                  <w:divBdr>
                    <w:top w:val="none" w:sz="0" w:space="0" w:color="auto"/>
                    <w:left w:val="none" w:sz="0" w:space="0" w:color="auto"/>
                    <w:bottom w:val="none" w:sz="0" w:space="0" w:color="auto"/>
                    <w:right w:val="none" w:sz="0" w:space="0" w:color="auto"/>
                  </w:divBdr>
                </w:div>
                <w:div w:id="1703895196">
                  <w:marLeft w:val="0"/>
                  <w:marRight w:val="0"/>
                  <w:marTop w:val="0"/>
                  <w:marBottom w:val="0"/>
                  <w:divBdr>
                    <w:top w:val="none" w:sz="0" w:space="0" w:color="auto"/>
                    <w:left w:val="none" w:sz="0" w:space="0" w:color="auto"/>
                    <w:bottom w:val="none" w:sz="0" w:space="0" w:color="auto"/>
                    <w:right w:val="none" w:sz="0" w:space="0" w:color="auto"/>
                  </w:divBdr>
                </w:div>
                <w:div w:id="1705598030">
                  <w:marLeft w:val="0"/>
                  <w:marRight w:val="0"/>
                  <w:marTop w:val="0"/>
                  <w:marBottom w:val="0"/>
                  <w:divBdr>
                    <w:top w:val="none" w:sz="0" w:space="0" w:color="auto"/>
                    <w:left w:val="none" w:sz="0" w:space="0" w:color="auto"/>
                    <w:bottom w:val="none" w:sz="0" w:space="0" w:color="auto"/>
                    <w:right w:val="none" w:sz="0" w:space="0" w:color="auto"/>
                  </w:divBdr>
                </w:div>
                <w:div w:id="1752846951">
                  <w:marLeft w:val="0"/>
                  <w:marRight w:val="0"/>
                  <w:marTop w:val="0"/>
                  <w:marBottom w:val="0"/>
                  <w:divBdr>
                    <w:top w:val="none" w:sz="0" w:space="0" w:color="auto"/>
                    <w:left w:val="none" w:sz="0" w:space="0" w:color="auto"/>
                    <w:bottom w:val="none" w:sz="0" w:space="0" w:color="auto"/>
                    <w:right w:val="none" w:sz="0" w:space="0" w:color="auto"/>
                  </w:divBdr>
                </w:div>
                <w:div w:id="1769961455">
                  <w:marLeft w:val="0"/>
                  <w:marRight w:val="0"/>
                  <w:marTop w:val="0"/>
                  <w:marBottom w:val="0"/>
                  <w:divBdr>
                    <w:top w:val="none" w:sz="0" w:space="0" w:color="auto"/>
                    <w:left w:val="none" w:sz="0" w:space="0" w:color="auto"/>
                    <w:bottom w:val="none" w:sz="0" w:space="0" w:color="auto"/>
                    <w:right w:val="none" w:sz="0" w:space="0" w:color="auto"/>
                  </w:divBdr>
                </w:div>
                <w:div w:id="1829051026">
                  <w:marLeft w:val="0"/>
                  <w:marRight w:val="0"/>
                  <w:marTop w:val="0"/>
                  <w:marBottom w:val="0"/>
                  <w:divBdr>
                    <w:top w:val="none" w:sz="0" w:space="0" w:color="auto"/>
                    <w:left w:val="none" w:sz="0" w:space="0" w:color="auto"/>
                    <w:bottom w:val="none" w:sz="0" w:space="0" w:color="auto"/>
                    <w:right w:val="none" w:sz="0" w:space="0" w:color="auto"/>
                  </w:divBdr>
                </w:div>
                <w:div w:id="1830487697">
                  <w:marLeft w:val="0"/>
                  <w:marRight w:val="0"/>
                  <w:marTop w:val="0"/>
                  <w:marBottom w:val="0"/>
                  <w:divBdr>
                    <w:top w:val="none" w:sz="0" w:space="0" w:color="auto"/>
                    <w:left w:val="none" w:sz="0" w:space="0" w:color="auto"/>
                    <w:bottom w:val="none" w:sz="0" w:space="0" w:color="auto"/>
                    <w:right w:val="none" w:sz="0" w:space="0" w:color="auto"/>
                  </w:divBdr>
                </w:div>
                <w:div w:id="1851069378">
                  <w:marLeft w:val="0"/>
                  <w:marRight w:val="0"/>
                  <w:marTop w:val="0"/>
                  <w:marBottom w:val="0"/>
                  <w:divBdr>
                    <w:top w:val="none" w:sz="0" w:space="0" w:color="auto"/>
                    <w:left w:val="none" w:sz="0" w:space="0" w:color="auto"/>
                    <w:bottom w:val="none" w:sz="0" w:space="0" w:color="auto"/>
                    <w:right w:val="none" w:sz="0" w:space="0" w:color="auto"/>
                  </w:divBdr>
                </w:div>
                <w:div w:id="1868837248">
                  <w:marLeft w:val="0"/>
                  <w:marRight w:val="0"/>
                  <w:marTop w:val="0"/>
                  <w:marBottom w:val="0"/>
                  <w:divBdr>
                    <w:top w:val="none" w:sz="0" w:space="0" w:color="auto"/>
                    <w:left w:val="none" w:sz="0" w:space="0" w:color="auto"/>
                    <w:bottom w:val="none" w:sz="0" w:space="0" w:color="auto"/>
                    <w:right w:val="none" w:sz="0" w:space="0" w:color="auto"/>
                  </w:divBdr>
                </w:div>
                <w:div w:id="1889797055">
                  <w:marLeft w:val="0"/>
                  <w:marRight w:val="0"/>
                  <w:marTop w:val="0"/>
                  <w:marBottom w:val="0"/>
                  <w:divBdr>
                    <w:top w:val="none" w:sz="0" w:space="0" w:color="auto"/>
                    <w:left w:val="none" w:sz="0" w:space="0" w:color="auto"/>
                    <w:bottom w:val="none" w:sz="0" w:space="0" w:color="auto"/>
                    <w:right w:val="none" w:sz="0" w:space="0" w:color="auto"/>
                  </w:divBdr>
                </w:div>
                <w:div w:id="1943413404">
                  <w:marLeft w:val="0"/>
                  <w:marRight w:val="0"/>
                  <w:marTop w:val="0"/>
                  <w:marBottom w:val="0"/>
                  <w:divBdr>
                    <w:top w:val="none" w:sz="0" w:space="0" w:color="auto"/>
                    <w:left w:val="none" w:sz="0" w:space="0" w:color="auto"/>
                    <w:bottom w:val="none" w:sz="0" w:space="0" w:color="auto"/>
                    <w:right w:val="none" w:sz="0" w:space="0" w:color="auto"/>
                  </w:divBdr>
                </w:div>
                <w:div w:id="1951088686">
                  <w:marLeft w:val="0"/>
                  <w:marRight w:val="0"/>
                  <w:marTop w:val="0"/>
                  <w:marBottom w:val="0"/>
                  <w:divBdr>
                    <w:top w:val="none" w:sz="0" w:space="0" w:color="auto"/>
                    <w:left w:val="none" w:sz="0" w:space="0" w:color="auto"/>
                    <w:bottom w:val="none" w:sz="0" w:space="0" w:color="auto"/>
                    <w:right w:val="none" w:sz="0" w:space="0" w:color="auto"/>
                  </w:divBdr>
                </w:div>
                <w:div w:id="1991639514">
                  <w:marLeft w:val="0"/>
                  <w:marRight w:val="0"/>
                  <w:marTop w:val="0"/>
                  <w:marBottom w:val="0"/>
                  <w:divBdr>
                    <w:top w:val="none" w:sz="0" w:space="0" w:color="auto"/>
                    <w:left w:val="none" w:sz="0" w:space="0" w:color="auto"/>
                    <w:bottom w:val="none" w:sz="0" w:space="0" w:color="auto"/>
                    <w:right w:val="none" w:sz="0" w:space="0" w:color="auto"/>
                  </w:divBdr>
                </w:div>
                <w:div w:id="2025011260">
                  <w:marLeft w:val="0"/>
                  <w:marRight w:val="0"/>
                  <w:marTop w:val="0"/>
                  <w:marBottom w:val="0"/>
                  <w:divBdr>
                    <w:top w:val="none" w:sz="0" w:space="0" w:color="auto"/>
                    <w:left w:val="none" w:sz="0" w:space="0" w:color="auto"/>
                    <w:bottom w:val="none" w:sz="0" w:space="0" w:color="auto"/>
                    <w:right w:val="none" w:sz="0" w:space="0" w:color="auto"/>
                  </w:divBdr>
                </w:div>
                <w:div w:id="2045446158">
                  <w:marLeft w:val="0"/>
                  <w:marRight w:val="0"/>
                  <w:marTop w:val="0"/>
                  <w:marBottom w:val="0"/>
                  <w:divBdr>
                    <w:top w:val="none" w:sz="0" w:space="0" w:color="auto"/>
                    <w:left w:val="none" w:sz="0" w:space="0" w:color="auto"/>
                    <w:bottom w:val="none" w:sz="0" w:space="0" w:color="auto"/>
                    <w:right w:val="none" w:sz="0" w:space="0" w:color="auto"/>
                  </w:divBdr>
                </w:div>
                <w:div w:id="2074767249">
                  <w:marLeft w:val="0"/>
                  <w:marRight w:val="0"/>
                  <w:marTop w:val="0"/>
                  <w:marBottom w:val="0"/>
                  <w:divBdr>
                    <w:top w:val="none" w:sz="0" w:space="0" w:color="auto"/>
                    <w:left w:val="none" w:sz="0" w:space="0" w:color="auto"/>
                    <w:bottom w:val="none" w:sz="0" w:space="0" w:color="auto"/>
                    <w:right w:val="none" w:sz="0" w:space="0" w:color="auto"/>
                  </w:divBdr>
                </w:div>
                <w:div w:id="2090154018">
                  <w:marLeft w:val="0"/>
                  <w:marRight w:val="0"/>
                  <w:marTop w:val="0"/>
                  <w:marBottom w:val="0"/>
                  <w:divBdr>
                    <w:top w:val="none" w:sz="0" w:space="0" w:color="auto"/>
                    <w:left w:val="none" w:sz="0" w:space="0" w:color="auto"/>
                    <w:bottom w:val="none" w:sz="0" w:space="0" w:color="auto"/>
                    <w:right w:val="none" w:sz="0" w:space="0" w:color="auto"/>
                  </w:divBdr>
                </w:div>
                <w:div w:id="2117287185">
                  <w:marLeft w:val="0"/>
                  <w:marRight w:val="0"/>
                  <w:marTop w:val="0"/>
                  <w:marBottom w:val="0"/>
                  <w:divBdr>
                    <w:top w:val="none" w:sz="0" w:space="0" w:color="auto"/>
                    <w:left w:val="none" w:sz="0" w:space="0" w:color="auto"/>
                    <w:bottom w:val="none" w:sz="0" w:space="0" w:color="auto"/>
                    <w:right w:val="none" w:sz="0" w:space="0" w:color="auto"/>
                  </w:divBdr>
                </w:div>
                <w:div w:id="2118016310">
                  <w:marLeft w:val="0"/>
                  <w:marRight w:val="0"/>
                  <w:marTop w:val="0"/>
                  <w:marBottom w:val="0"/>
                  <w:divBdr>
                    <w:top w:val="none" w:sz="0" w:space="0" w:color="auto"/>
                    <w:left w:val="none" w:sz="0" w:space="0" w:color="auto"/>
                    <w:bottom w:val="none" w:sz="0" w:space="0" w:color="auto"/>
                    <w:right w:val="none" w:sz="0" w:space="0" w:color="auto"/>
                  </w:divBdr>
                </w:div>
                <w:div w:id="2122259988">
                  <w:marLeft w:val="0"/>
                  <w:marRight w:val="0"/>
                  <w:marTop w:val="0"/>
                  <w:marBottom w:val="0"/>
                  <w:divBdr>
                    <w:top w:val="none" w:sz="0" w:space="0" w:color="auto"/>
                    <w:left w:val="none" w:sz="0" w:space="0" w:color="auto"/>
                    <w:bottom w:val="none" w:sz="0" w:space="0" w:color="auto"/>
                    <w:right w:val="none" w:sz="0" w:space="0" w:color="auto"/>
                  </w:divBdr>
                </w:div>
                <w:div w:id="21402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8132">
          <w:marLeft w:val="0"/>
          <w:marRight w:val="0"/>
          <w:marTop w:val="0"/>
          <w:marBottom w:val="0"/>
          <w:divBdr>
            <w:top w:val="none" w:sz="0" w:space="0" w:color="auto"/>
            <w:left w:val="none" w:sz="0" w:space="0" w:color="auto"/>
            <w:bottom w:val="none" w:sz="0" w:space="0" w:color="auto"/>
            <w:right w:val="none" w:sz="0" w:space="0" w:color="auto"/>
          </w:divBdr>
          <w:divsChild>
            <w:div w:id="1405251610">
              <w:marLeft w:val="0"/>
              <w:marRight w:val="0"/>
              <w:marTop w:val="0"/>
              <w:marBottom w:val="0"/>
              <w:divBdr>
                <w:top w:val="none" w:sz="0" w:space="0" w:color="auto"/>
                <w:left w:val="none" w:sz="0" w:space="0" w:color="auto"/>
                <w:bottom w:val="none" w:sz="0" w:space="0" w:color="auto"/>
                <w:right w:val="none" w:sz="0" w:space="0" w:color="auto"/>
              </w:divBdr>
              <w:divsChild>
                <w:div w:id="6754356">
                  <w:marLeft w:val="0"/>
                  <w:marRight w:val="0"/>
                  <w:marTop w:val="0"/>
                  <w:marBottom w:val="0"/>
                  <w:divBdr>
                    <w:top w:val="none" w:sz="0" w:space="0" w:color="auto"/>
                    <w:left w:val="none" w:sz="0" w:space="0" w:color="auto"/>
                    <w:bottom w:val="none" w:sz="0" w:space="0" w:color="auto"/>
                    <w:right w:val="none" w:sz="0" w:space="0" w:color="auto"/>
                  </w:divBdr>
                </w:div>
                <w:div w:id="68963785">
                  <w:marLeft w:val="0"/>
                  <w:marRight w:val="0"/>
                  <w:marTop w:val="0"/>
                  <w:marBottom w:val="0"/>
                  <w:divBdr>
                    <w:top w:val="none" w:sz="0" w:space="0" w:color="auto"/>
                    <w:left w:val="none" w:sz="0" w:space="0" w:color="auto"/>
                    <w:bottom w:val="none" w:sz="0" w:space="0" w:color="auto"/>
                    <w:right w:val="none" w:sz="0" w:space="0" w:color="auto"/>
                  </w:divBdr>
                </w:div>
                <w:div w:id="119105375">
                  <w:marLeft w:val="0"/>
                  <w:marRight w:val="0"/>
                  <w:marTop w:val="0"/>
                  <w:marBottom w:val="0"/>
                  <w:divBdr>
                    <w:top w:val="none" w:sz="0" w:space="0" w:color="auto"/>
                    <w:left w:val="none" w:sz="0" w:space="0" w:color="auto"/>
                    <w:bottom w:val="none" w:sz="0" w:space="0" w:color="auto"/>
                    <w:right w:val="none" w:sz="0" w:space="0" w:color="auto"/>
                  </w:divBdr>
                </w:div>
                <w:div w:id="130832266">
                  <w:marLeft w:val="0"/>
                  <w:marRight w:val="0"/>
                  <w:marTop w:val="0"/>
                  <w:marBottom w:val="0"/>
                  <w:divBdr>
                    <w:top w:val="none" w:sz="0" w:space="0" w:color="auto"/>
                    <w:left w:val="none" w:sz="0" w:space="0" w:color="auto"/>
                    <w:bottom w:val="none" w:sz="0" w:space="0" w:color="auto"/>
                    <w:right w:val="none" w:sz="0" w:space="0" w:color="auto"/>
                  </w:divBdr>
                </w:div>
                <w:div w:id="138616629">
                  <w:marLeft w:val="0"/>
                  <w:marRight w:val="0"/>
                  <w:marTop w:val="0"/>
                  <w:marBottom w:val="0"/>
                  <w:divBdr>
                    <w:top w:val="none" w:sz="0" w:space="0" w:color="auto"/>
                    <w:left w:val="none" w:sz="0" w:space="0" w:color="auto"/>
                    <w:bottom w:val="none" w:sz="0" w:space="0" w:color="auto"/>
                    <w:right w:val="none" w:sz="0" w:space="0" w:color="auto"/>
                  </w:divBdr>
                </w:div>
                <w:div w:id="141581542">
                  <w:marLeft w:val="0"/>
                  <w:marRight w:val="0"/>
                  <w:marTop w:val="0"/>
                  <w:marBottom w:val="0"/>
                  <w:divBdr>
                    <w:top w:val="none" w:sz="0" w:space="0" w:color="auto"/>
                    <w:left w:val="none" w:sz="0" w:space="0" w:color="auto"/>
                    <w:bottom w:val="none" w:sz="0" w:space="0" w:color="auto"/>
                    <w:right w:val="none" w:sz="0" w:space="0" w:color="auto"/>
                  </w:divBdr>
                </w:div>
                <w:div w:id="143861874">
                  <w:marLeft w:val="0"/>
                  <w:marRight w:val="0"/>
                  <w:marTop w:val="0"/>
                  <w:marBottom w:val="0"/>
                  <w:divBdr>
                    <w:top w:val="none" w:sz="0" w:space="0" w:color="auto"/>
                    <w:left w:val="none" w:sz="0" w:space="0" w:color="auto"/>
                    <w:bottom w:val="none" w:sz="0" w:space="0" w:color="auto"/>
                    <w:right w:val="none" w:sz="0" w:space="0" w:color="auto"/>
                  </w:divBdr>
                </w:div>
                <w:div w:id="274673160">
                  <w:marLeft w:val="0"/>
                  <w:marRight w:val="0"/>
                  <w:marTop w:val="0"/>
                  <w:marBottom w:val="0"/>
                  <w:divBdr>
                    <w:top w:val="none" w:sz="0" w:space="0" w:color="auto"/>
                    <w:left w:val="none" w:sz="0" w:space="0" w:color="auto"/>
                    <w:bottom w:val="none" w:sz="0" w:space="0" w:color="auto"/>
                    <w:right w:val="none" w:sz="0" w:space="0" w:color="auto"/>
                  </w:divBdr>
                </w:div>
                <w:div w:id="289097718">
                  <w:marLeft w:val="0"/>
                  <w:marRight w:val="0"/>
                  <w:marTop w:val="0"/>
                  <w:marBottom w:val="0"/>
                  <w:divBdr>
                    <w:top w:val="none" w:sz="0" w:space="0" w:color="auto"/>
                    <w:left w:val="none" w:sz="0" w:space="0" w:color="auto"/>
                    <w:bottom w:val="none" w:sz="0" w:space="0" w:color="auto"/>
                    <w:right w:val="none" w:sz="0" w:space="0" w:color="auto"/>
                  </w:divBdr>
                </w:div>
                <w:div w:id="379744945">
                  <w:marLeft w:val="0"/>
                  <w:marRight w:val="0"/>
                  <w:marTop w:val="0"/>
                  <w:marBottom w:val="0"/>
                  <w:divBdr>
                    <w:top w:val="none" w:sz="0" w:space="0" w:color="auto"/>
                    <w:left w:val="none" w:sz="0" w:space="0" w:color="auto"/>
                    <w:bottom w:val="none" w:sz="0" w:space="0" w:color="auto"/>
                    <w:right w:val="none" w:sz="0" w:space="0" w:color="auto"/>
                  </w:divBdr>
                </w:div>
                <w:div w:id="399986528">
                  <w:marLeft w:val="0"/>
                  <w:marRight w:val="0"/>
                  <w:marTop w:val="0"/>
                  <w:marBottom w:val="0"/>
                  <w:divBdr>
                    <w:top w:val="none" w:sz="0" w:space="0" w:color="auto"/>
                    <w:left w:val="none" w:sz="0" w:space="0" w:color="auto"/>
                    <w:bottom w:val="none" w:sz="0" w:space="0" w:color="auto"/>
                    <w:right w:val="none" w:sz="0" w:space="0" w:color="auto"/>
                  </w:divBdr>
                </w:div>
                <w:div w:id="452794701">
                  <w:marLeft w:val="0"/>
                  <w:marRight w:val="0"/>
                  <w:marTop w:val="0"/>
                  <w:marBottom w:val="0"/>
                  <w:divBdr>
                    <w:top w:val="none" w:sz="0" w:space="0" w:color="auto"/>
                    <w:left w:val="none" w:sz="0" w:space="0" w:color="auto"/>
                    <w:bottom w:val="none" w:sz="0" w:space="0" w:color="auto"/>
                    <w:right w:val="none" w:sz="0" w:space="0" w:color="auto"/>
                  </w:divBdr>
                </w:div>
                <w:div w:id="484056472">
                  <w:marLeft w:val="0"/>
                  <w:marRight w:val="0"/>
                  <w:marTop w:val="0"/>
                  <w:marBottom w:val="0"/>
                  <w:divBdr>
                    <w:top w:val="none" w:sz="0" w:space="0" w:color="auto"/>
                    <w:left w:val="none" w:sz="0" w:space="0" w:color="auto"/>
                    <w:bottom w:val="none" w:sz="0" w:space="0" w:color="auto"/>
                    <w:right w:val="none" w:sz="0" w:space="0" w:color="auto"/>
                  </w:divBdr>
                </w:div>
                <w:div w:id="507405133">
                  <w:marLeft w:val="0"/>
                  <w:marRight w:val="0"/>
                  <w:marTop w:val="0"/>
                  <w:marBottom w:val="0"/>
                  <w:divBdr>
                    <w:top w:val="none" w:sz="0" w:space="0" w:color="auto"/>
                    <w:left w:val="none" w:sz="0" w:space="0" w:color="auto"/>
                    <w:bottom w:val="none" w:sz="0" w:space="0" w:color="auto"/>
                    <w:right w:val="none" w:sz="0" w:space="0" w:color="auto"/>
                  </w:divBdr>
                </w:div>
                <w:div w:id="520315407">
                  <w:marLeft w:val="0"/>
                  <w:marRight w:val="0"/>
                  <w:marTop w:val="0"/>
                  <w:marBottom w:val="0"/>
                  <w:divBdr>
                    <w:top w:val="none" w:sz="0" w:space="0" w:color="auto"/>
                    <w:left w:val="none" w:sz="0" w:space="0" w:color="auto"/>
                    <w:bottom w:val="none" w:sz="0" w:space="0" w:color="auto"/>
                    <w:right w:val="none" w:sz="0" w:space="0" w:color="auto"/>
                  </w:divBdr>
                </w:div>
                <w:div w:id="560792739">
                  <w:marLeft w:val="0"/>
                  <w:marRight w:val="0"/>
                  <w:marTop w:val="0"/>
                  <w:marBottom w:val="0"/>
                  <w:divBdr>
                    <w:top w:val="none" w:sz="0" w:space="0" w:color="auto"/>
                    <w:left w:val="none" w:sz="0" w:space="0" w:color="auto"/>
                    <w:bottom w:val="none" w:sz="0" w:space="0" w:color="auto"/>
                    <w:right w:val="none" w:sz="0" w:space="0" w:color="auto"/>
                  </w:divBdr>
                </w:div>
                <w:div w:id="600264243">
                  <w:marLeft w:val="0"/>
                  <w:marRight w:val="0"/>
                  <w:marTop w:val="0"/>
                  <w:marBottom w:val="0"/>
                  <w:divBdr>
                    <w:top w:val="none" w:sz="0" w:space="0" w:color="auto"/>
                    <w:left w:val="none" w:sz="0" w:space="0" w:color="auto"/>
                    <w:bottom w:val="none" w:sz="0" w:space="0" w:color="auto"/>
                    <w:right w:val="none" w:sz="0" w:space="0" w:color="auto"/>
                  </w:divBdr>
                </w:div>
                <w:div w:id="618074666">
                  <w:marLeft w:val="0"/>
                  <w:marRight w:val="0"/>
                  <w:marTop w:val="0"/>
                  <w:marBottom w:val="0"/>
                  <w:divBdr>
                    <w:top w:val="none" w:sz="0" w:space="0" w:color="auto"/>
                    <w:left w:val="none" w:sz="0" w:space="0" w:color="auto"/>
                    <w:bottom w:val="none" w:sz="0" w:space="0" w:color="auto"/>
                    <w:right w:val="none" w:sz="0" w:space="0" w:color="auto"/>
                  </w:divBdr>
                </w:div>
                <w:div w:id="649945478">
                  <w:marLeft w:val="0"/>
                  <w:marRight w:val="0"/>
                  <w:marTop w:val="0"/>
                  <w:marBottom w:val="0"/>
                  <w:divBdr>
                    <w:top w:val="none" w:sz="0" w:space="0" w:color="auto"/>
                    <w:left w:val="none" w:sz="0" w:space="0" w:color="auto"/>
                    <w:bottom w:val="none" w:sz="0" w:space="0" w:color="auto"/>
                    <w:right w:val="none" w:sz="0" w:space="0" w:color="auto"/>
                  </w:divBdr>
                </w:div>
                <w:div w:id="685669444">
                  <w:marLeft w:val="0"/>
                  <w:marRight w:val="0"/>
                  <w:marTop w:val="0"/>
                  <w:marBottom w:val="0"/>
                  <w:divBdr>
                    <w:top w:val="none" w:sz="0" w:space="0" w:color="auto"/>
                    <w:left w:val="none" w:sz="0" w:space="0" w:color="auto"/>
                    <w:bottom w:val="none" w:sz="0" w:space="0" w:color="auto"/>
                    <w:right w:val="none" w:sz="0" w:space="0" w:color="auto"/>
                  </w:divBdr>
                </w:div>
                <w:div w:id="733234438">
                  <w:marLeft w:val="0"/>
                  <w:marRight w:val="0"/>
                  <w:marTop w:val="0"/>
                  <w:marBottom w:val="0"/>
                  <w:divBdr>
                    <w:top w:val="none" w:sz="0" w:space="0" w:color="auto"/>
                    <w:left w:val="none" w:sz="0" w:space="0" w:color="auto"/>
                    <w:bottom w:val="none" w:sz="0" w:space="0" w:color="auto"/>
                    <w:right w:val="none" w:sz="0" w:space="0" w:color="auto"/>
                  </w:divBdr>
                </w:div>
                <w:div w:id="779564411">
                  <w:marLeft w:val="0"/>
                  <w:marRight w:val="0"/>
                  <w:marTop w:val="0"/>
                  <w:marBottom w:val="0"/>
                  <w:divBdr>
                    <w:top w:val="none" w:sz="0" w:space="0" w:color="auto"/>
                    <w:left w:val="none" w:sz="0" w:space="0" w:color="auto"/>
                    <w:bottom w:val="none" w:sz="0" w:space="0" w:color="auto"/>
                    <w:right w:val="none" w:sz="0" w:space="0" w:color="auto"/>
                  </w:divBdr>
                </w:div>
                <w:div w:id="804855836">
                  <w:marLeft w:val="0"/>
                  <w:marRight w:val="0"/>
                  <w:marTop w:val="0"/>
                  <w:marBottom w:val="0"/>
                  <w:divBdr>
                    <w:top w:val="none" w:sz="0" w:space="0" w:color="auto"/>
                    <w:left w:val="none" w:sz="0" w:space="0" w:color="auto"/>
                    <w:bottom w:val="none" w:sz="0" w:space="0" w:color="auto"/>
                    <w:right w:val="none" w:sz="0" w:space="0" w:color="auto"/>
                  </w:divBdr>
                </w:div>
                <w:div w:id="829100758">
                  <w:marLeft w:val="0"/>
                  <w:marRight w:val="0"/>
                  <w:marTop w:val="0"/>
                  <w:marBottom w:val="0"/>
                  <w:divBdr>
                    <w:top w:val="none" w:sz="0" w:space="0" w:color="auto"/>
                    <w:left w:val="none" w:sz="0" w:space="0" w:color="auto"/>
                    <w:bottom w:val="none" w:sz="0" w:space="0" w:color="auto"/>
                    <w:right w:val="none" w:sz="0" w:space="0" w:color="auto"/>
                  </w:divBdr>
                </w:div>
                <w:div w:id="841550642">
                  <w:marLeft w:val="0"/>
                  <w:marRight w:val="0"/>
                  <w:marTop w:val="0"/>
                  <w:marBottom w:val="0"/>
                  <w:divBdr>
                    <w:top w:val="none" w:sz="0" w:space="0" w:color="auto"/>
                    <w:left w:val="none" w:sz="0" w:space="0" w:color="auto"/>
                    <w:bottom w:val="none" w:sz="0" w:space="0" w:color="auto"/>
                    <w:right w:val="none" w:sz="0" w:space="0" w:color="auto"/>
                  </w:divBdr>
                </w:div>
                <w:div w:id="874583821">
                  <w:marLeft w:val="0"/>
                  <w:marRight w:val="0"/>
                  <w:marTop w:val="0"/>
                  <w:marBottom w:val="0"/>
                  <w:divBdr>
                    <w:top w:val="none" w:sz="0" w:space="0" w:color="auto"/>
                    <w:left w:val="none" w:sz="0" w:space="0" w:color="auto"/>
                    <w:bottom w:val="none" w:sz="0" w:space="0" w:color="auto"/>
                    <w:right w:val="none" w:sz="0" w:space="0" w:color="auto"/>
                  </w:divBdr>
                </w:div>
                <w:div w:id="973754785">
                  <w:marLeft w:val="0"/>
                  <w:marRight w:val="0"/>
                  <w:marTop w:val="0"/>
                  <w:marBottom w:val="0"/>
                  <w:divBdr>
                    <w:top w:val="none" w:sz="0" w:space="0" w:color="auto"/>
                    <w:left w:val="none" w:sz="0" w:space="0" w:color="auto"/>
                    <w:bottom w:val="none" w:sz="0" w:space="0" w:color="auto"/>
                    <w:right w:val="none" w:sz="0" w:space="0" w:color="auto"/>
                  </w:divBdr>
                </w:div>
                <w:div w:id="975643623">
                  <w:marLeft w:val="0"/>
                  <w:marRight w:val="0"/>
                  <w:marTop w:val="0"/>
                  <w:marBottom w:val="0"/>
                  <w:divBdr>
                    <w:top w:val="none" w:sz="0" w:space="0" w:color="auto"/>
                    <w:left w:val="none" w:sz="0" w:space="0" w:color="auto"/>
                    <w:bottom w:val="none" w:sz="0" w:space="0" w:color="auto"/>
                    <w:right w:val="none" w:sz="0" w:space="0" w:color="auto"/>
                  </w:divBdr>
                </w:div>
                <w:div w:id="1027948592">
                  <w:marLeft w:val="0"/>
                  <w:marRight w:val="0"/>
                  <w:marTop w:val="0"/>
                  <w:marBottom w:val="0"/>
                  <w:divBdr>
                    <w:top w:val="none" w:sz="0" w:space="0" w:color="auto"/>
                    <w:left w:val="none" w:sz="0" w:space="0" w:color="auto"/>
                    <w:bottom w:val="none" w:sz="0" w:space="0" w:color="auto"/>
                    <w:right w:val="none" w:sz="0" w:space="0" w:color="auto"/>
                  </w:divBdr>
                </w:div>
                <w:div w:id="1074813807">
                  <w:marLeft w:val="0"/>
                  <w:marRight w:val="0"/>
                  <w:marTop w:val="0"/>
                  <w:marBottom w:val="0"/>
                  <w:divBdr>
                    <w:top w:val="none" w:sz="0" w:space="0" w:color="auto"/>
                    <w:left w:val="none" w:sz="0" w:space="0" w:color="auto"/>
                    <w:bottom w:val="none" w:sz="0" w:space="0" w:color="auto"/>
                    <w:right w:val="none" w:sz="0" w:space="0" w:color="auto"/>
                  </w:divBdr>
                </w:div>
                <w:div w:id="1174032900">
                  <w:marLeft w:val="0"/>
                  <w:marRight w:val="0"/>
                  <w:marTop w:val="0"/>
                  <w:marBottom w:val="0"/>
                  <w:divBdr>
                    <w:top w:val="none" w:sz="0" w:space="0" w:color="auto"/>
                    <w:left w:val="none" w:sz="0" w:space="0" w:color="auto"/>
                    <w:bottom w:val="none" w:sz="0" w:space="0" w:color="auto"/>
                    <w:right w:val="none" w:sz="0" w:space="0" w:color="auto"/>
                  </w:divBdr>
                </w:div>
                <w:div w:id="1195389482">
                  <w:marLeft w:val="0"/>
                  <w:marRight w:val="0"/>
                  <w:marTop w:val="0"/>
                  <w:marBottom w:val="0"/>
                  <w:divBdr>
                    <w:top w:val="none" w:sz="0" w:space="0" w:color="auto"/>
                    <w:left w:val="none" w:sz="0" w:space="0" w:color="auto"/>
                    <w:bottom w:val="none" w:sz="0" w:space="0" w:color="auto"/>
                    <w:right w:val="none" w:sz="0" w:space="0" w:color="auto"/>
                  </w:divBdr>
                </w:div>
                <w:div w:id="1202127672">
                  <w:marLeft w:val="0"/>
                  <w:marRight w:val="0"/>
                  <w:marTop w:val="0"/>
                  <w:marBottom w:val="0"/>
                  <w:divBdr>
                    <w:top w:val="none" w:sz="0" w:space="0" w:color="auto"/>
                    <w:left w:val="none" w:sz="0" w:space="0" w:color="auto"/>
                    <w:bottom w:val="none" w:sz="0" w:space="0" w:color="auto"/>
                    <w:right w:val="none" w:sz="0" w:space="0" w:color="auto"/>
                  </w:divBdr>
                </w:div>
                <w:div w:id="1239900079">
                  <w:marLeft w:val="0"/>
                  <w:marRight w:val="0"/>
                  <w:marTop w:val="0"/>
                  <w:marBottom w:val="0"/>
                  <w:divBdr>
                    <w:top w:val="none" w:sz="0" w:space="0" w:color="auto"/>
                    <w:left w:val="none" w:sz="0" w:space="0" w:color="auto"/>
                    <w:bottom w:val="none" w:sz="0" w:space="0" w:color="auto"/>
                    <w:right w:val="none" w:sz="0" w:space="0" w:color="auto"/>
                  </w:divBdr>
                </w:div>
                <w:div w:id="1279918608">
                  <w:marLeft w:val="0"/>
                  <w:marRight w:val="0"/>
                  <w:marTop w:val="0"/>
                  <w:marBottom w:val="0"/>
                  <w:divBdr>
                    <w:top w:val="none" w:sz="0" w:space="0" w:color="auto"/>
                    <w:left w:val="none" w:sz="0" w:space="0" w:color="auto"/>
                    <w:bottom w:val="none" w:sz="0" w:space="0" w:color="auto"/>
                    <w:right w:val="none" w:sz="0" w:space="0" w:color="auto"/>
                  </w:divBdr>
                </w:div>
                <w:div w:id="1412195616">
                  <w:marLeft w:val="0"/>
                  <w:marRight w:val="0"/>
                  <w:marTop w:val="0"/>
                  <w:marBottom w:val="0"/>
                  <w:divBdr>
                    <w:top w:val="none" w:sz="0" w:space="0" w:color="auto"/>
                    <w:left w:val="none" w:sz="0" w:space="0" w:color="auto"/>
                    <w:bottom w:val="none" w:sz="0" w:space="0" w:color="auto"/>
                    <w:right w:val="none" w:sz="0" w:space="0" w:color="auto"/>
                  </w:divBdr>
                </w:div>
                <w:div w:id="1420558417">
                  <w:marLeft w:val="0"/>
                  <w:marRight w:val="0"/>
                  <w:marTop w:val="0"/>
                  <w:marBottom w:val="0"/>
                  <w:divBdr>
                    <w:top w:val="none" w:sz="0" w:space="0" w:color="auto"/>
                    <w:left w:val="none" w:sz="0" w:space="0" w:color="auto"/>
                    <w:bottom w:val="none" w:sz="0" w:space="0" w:color="auto"/>
                    <w:right w:val="none" w:sz="0" w:space="0" w:color="auto"/>
                  </w:divBdr>
                </w:div>
                <w:div w:id="1494757238">
                  <w:marLeft w:val="0"/>
                  <w:marRight w:val="0"/>
                  <w:marTop w:val="0"/>
                  <w:marBottom w:val="0"/>
                  <w:divBdr>
                    <w:top w:val="none" w:sz="0" w:space="0" w:color="auto"/>
                    <w:left w:val="none" w:sz="0" w:space="0" w:color="auto"/>
                    <w:bottom w:val="none" w:sz="0" w:space="0" w:color="auto"/>
                    <w:right w:val="none" w:sz="0" w:space="0" w:color="auto"/>
                  </w:divBdr>
                </w:div>
                <w:div w:id="1521967703">
                  <w:marLeft w:val="0"/>
                  <w:marRight w:val="0"/>
                  <w:marTop w:val="0"/>
                  <w:marBottom w:val="0"/>
                  <w:divBdr>
                    <w:top w:val="none" w:sz="0" w:space="0" w:color="auto"/>
                    <w:left w:val="none" w:sz="0" w:space="0" w:color="auto"/>
                    <w:bottom w:val="none" w:sz="0" w:space="0" w:color="auto"/>
                    <w:right w:val="none" w:sz="0" w:space="0" w:color="auto"/>
                  </w:divBdr>
                </w:div>
                <w:div w:id="1559391488">
                  <w:marLeft w:val="0"/>
                  <w:marRight w:val="0"/>
                  <w:marTop w:val="0"/>
                  <w:marBottom w:val="0"/>
                  <w:divBdr>
                    <w:top w:val="none" w:sz="0" w:space="0" w:color="auto"/>
                    <w:left w:val="none" w:sz="0" w:space="0" w:color="auto"/>
                    <w:bottom w:val="none" w:sz="0" w:space="0" w:color="auto"/>
                    <w:right w:val="none" w:sz="0" w:space="0" w:color="auto"/>
                  </w:divBdr>
                </w:div>
                <w:div w:id="1567259830">
                  <w:marLeft w:val="0"/>
                  <w:marRight w:val="0"/>
                  <w:marTop w:val="0"/>
                  <w:marBottom w:val="0"/>
                  <w:divBdr>
                    <w:top w:val="none" w:sz="0" w:space="0" w:color="auto"/>
                    <w:left w:val="none" w:sz="0" w:space="0" w:color="auto"/>
                    <w:bottom w:val="none" w:sz="0" w:space="0" w:color="auto"/>
                    <w:right w:val="none" w:sz="0" w:space="0" w:color="auto"/>
                  </w:divBdr>
                </w:div>
                <w:div w:id="1635283757">
                  <w:marLeft w:val="0"/>
                  <w:marRight w:val="0"/>
                  <w:marTop w:val="0"/>
                  <w:marBottom w:val="0"/>
                  <w:divBdr>
                    <w:top w:val="none" w:sz="0" w:space="0" w:color="auto"/>
                    <w:left w:val="none" w:sz="0" w:space="0" w:color="auto"/>
                    <w:bottom w:val="none" w:sz="0" w:space="0" w:color="auto"/>
                    <w:right w:val="none" w:sz="0" w:space="0" w:color="auto"/>
                  </w:divBdr>
                </w:div>
                <w:div w:id="1725526270">
                  <w:marLeft w:val="0"/>
                  <w:marRight w:val="0"/>
                  <w:marTop w:val="0"/>
                  <w:marBottom w:val="0"/>
                  <w:divBdr>
                    <w:top w:val="none" w:sz="0" w:space="0" w:color="auto"/>
                    <w:left w:val="none" w:sz="0" w:space="0" w:color="auto"/>
                    <w:bottom w:val="none" w:sz="0" w:space="0" w:color="auto"/>
                    <w:right w:val="none" w:sz="0" w:space="0" w:color="auto"/>
                  </w:divBdr>
                </w:div>
                <w:div w:id="1731999061">
                  <w:marLeft w:val="0"/>
                  <w:marRight w:val="0"/>
                  <w:marTop w:val="0"/>
                  <w:marBottom w:val="0"/>
                  <w:divBdr>
                    <w:top w:val="none" w:sz="0" w:space="0" w:color="auto"/>
                    <w:left w:val="none" w:sz="0" w:space="0" w:color="auto"/>
                    <w:bottom w:val="none" w:sz="0" w:space="0" w:color="auto"/>
                    <w:right w:val="none" w:sz="0" w:space="0" w:color="auto"/>
                  </w:divBdr>
                </w:div>
                <w:div w:id="1756390488">
                  <w:marLeft w:val="0"/>
                  <w:marRight w:val="0"/>
                  <w:marTop w:val="0"/>
                  <w:marBottom w:val="0"/>
                  <w:divBdr>
                    <w:top w:val="none" w:sz="0" w:space="0" w:color="auto"/>
                    <w:left w:val="none" w:sz="0" w:space="0" w:color="auto"/>
                    <w:bottom w:val="none" w:sz="0" w:space="0" w:color="auto"/>
                    <w:right w:val="none" w:sz="0" w:space="0" w:color="auto"/>
                  </w:divBdr>
                </w:div>
                <w:div w:id="1774662693">
                  <w:marLeft w:val="0"/>
                  <w:marRight w:val="0"/>
                  <w:marTop w:val="0"/>
                  <w:marBottom w:val="0"/>
                  <w:divBdr>
                    <w:top w:val="none" w:sz="0" w:space="0" w:color="auto"/>
                    <w:left w:val="none" w:sz="0" w:space="0" w:color="auto"/>
                    <w:bottom w:val="none" w:sz="0" w:space="0" w:color="auto"/>
                    <w:right w:val="none" w:sz="0" w:space="0" w:color="auto"/>
                  </w:divBdr>
                </w:div>
                <w:div w:id="1849714235">
                  <w:marLeft w:val="0"/>
                  <w:marRight w:val="0"/>
                  <w:marTop w:val="0"/>
                  <w:marBottom w:val="0"/>
                  <w:divBdr>
                    <w:top w:val="none" w:sz="0" w:space="0" w:color="auto"/>
                    <w:left w:val="none" w:sz="0" w:space="0" w:color="auto"/>
                    <w:bottom w:val="none" w:sz="0" w:space="0" w:color="auto"/>
                    <w:right w:val="none" w:sz="0" w:space="0" w:color="auto"/>
                  </w:divBdr>
                </w:div>
                <w:div w:id="1916863767">
                  <w:marLeft w:val="0"/>
                  <w:marRight w:val="0"/>
                  <w:marTop w:val="0"/>
                  <w:marBottom w:val="0"/>
                  <w:divBdr>
                    <w:top w:val="none" w:sz="0" w:space="0" w:color="auto"/>
                    <w:left w:val="none" w:sz="0" w:space="0" w:color="auto"/>
                    <w:bottom w:val="none" w:sz="0" w:space="0" w:color="auto"/>
                    <w:right w:val="none" w:sz="0" w:space="0" w:color="auto"/>
                  </w:divBdr>
                </w:div>
                <w:div w:id="1978293799">
                  <w:marLeft w:val="0"/>
                  <w:marRight w:val="0"/>
                  <w:marTop w:val="0"/>
                  <w:marBottom w:val="0"/>
                  <w:divBdr>
                    <w:top w:val="none" w:sz="0" w:space="0" w:color="auto"/>
                    <w:left w:val="none" w:sz="0" w:space="0" w:color="auto"/>
                    <w:bottom w:val="none" w:sz="0" w:space="0" w:color="auto"/>
                    <w:right w:val="none" w:sz="0" w:space="0" w:color="auto"/>
                  </w:divBdr>
                </w:div>
                <w:div w:id="1996494959">
                  <w:marLeft w:val="0"/>
                  <w:marRight w:val="0"/>
                  <w:marTop w:val="0"/>
                  <w:marBottom w:val="0"/>
                  <w:divBdr>
                    <w:top w:val="none" w:sz="0" w:space="0" w:color="auto"/>
                    <w:left w:val="none" w:sz="0" w:space="0" w:color="auto"/>
                    <w:bottom w:val="none" w:sz="0" w:space="0" w:color="auto"/>
                    <w:right w:val="none" w:sz="0" w:space="0" w:color="auto"/>
                  </w:divBdr>
                </w:div>
                <w:div w:id="2057001569">
                  <w:marLeft w:val="0"/>
                  <w:marRight w:val="0"/>
                  <w:marTop w:val="0"/>
                  <w:marBottom w:val="0"/>
                  <w:divBdr>
                    <w:top w:val="none" w:sz="0" w:space="0" w:color="auto"/>
                    <w:left w:val="none" w:sz="0" w:space="0" w:color="auto"/>
                    <w:bottom w:val="none" w:sz="0" w:space="0" w:color="auto"/>
                    <w:right w:val="none" w:sz="0" w:space="0" w:color="auto"/>
                  </w:divBdr>
                </w:div>
                <w:div w:id="2086801187">
                  <w:marLeft w:val="0"/>
                  <w:marRight w:val="0"/>
                  <w:marTop w:val="0"/>
                  <w:marBottom w:val="0"/>
                  <w:divBdr>
                    <w:top w:val="none" w:sz="0" w:space="0" w:color="auto"/>
                    <w:left w:val="none" w:sz="0" w:space="0" w:color="auto"/>
                    <w:bottom w:val="none" w:sz="0" w:space="0" w:color="auto"/>
                    <w:right w:val="none" w:sz="0" w:space="0" w:color="auto"/>
                  </w:divBdr>
                </w:div>
                <w:div w:id="2111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4334">
          <w:marLeft w:val="0"/>
          <w:marRight w:val="0"/>
          <w:marTop w:val="0"/>
          <w:marBottom w:val="0"/>
          <w:divBdr>
            <w:top w:val="none" w:sz="0" w:space="0" w:color="auto"/>
            <w:left w:val="none" w:sz="0" w:space="0" w:color="auto"/>
            <w:bottom w:val="none" w:sz="0" w:space="0" w:color="auto"/>
            <w:right w:val="none" w:sz="0" w:space="0" w:color="auto"/>
          </w:divBdr>
          <w:divsChild>
            <w:div w:id="946084785">
              <w:marLeft w:val="0"/>
              <w:marRight w:val="0"/>
              <w:marTop w:val="0"/>
              <w:marBottom w:val="0"/>
              <w:divBdr>
                <w:top w:val="none" w:sz="0" w:space="0" w:color="auto"/>
                <w:left w:val="none" w:sz="0" w:space="0" w:color="auto"/>
                <w:bottom w:val="none" w:sz="0" w:space="0" w:color="auto"/>
                <w:right w:val="none" w:sz="0" w:space="0" w:color="auto"/>
              </w:divBdr>
              <w:divsChild>
                <w:div w:id="58596497">
                  <w:marLeft w:val="0"/>
                  <w:marRight w:val="0"/>
                  <w:marTop w:val="0"/>
                  <w:marBottom w:val="0"/>
                  <w:divBdr>
                    <w:top w:val="none" w:sz="0" w:space="0" w:color="auto"/>
                    <w:left w:val="none" w:sz="0" w:space="0" w:color="auto"/>
                    <w:bottom w:val="none" w:sz="0" w:space="0" w:color="auto"/>
                    <w:right w:val="none" w:sz="0" w:space="0" w:color="auto"/>
                  </w:divBdr>
                </w:div>
                <w:div w:id="67194049">
                  <w:marLeft w:val="0"/>
                  <w:marRight w:val="0"/>
                  <w:marTop w:val="0"/>
                  <w:marBottom w:val="0"/>
                  <w:divBdr>
                    <w:top w:val="none" w:sz="0" w:space="0" w:color="auto"/>
                    <w:left w:val="none" w:sz="0" w:space="0" w:color="auto"/>
                    <w:bottom w:val="none" w:sz="0" w:space="0" w:color="auto"/>
                    <w:right w:val="none" w:sz="0" w:space="0" w:color="auto"/>
                  </w:divBdr>
                </w:div>
                <w:div w:id="70474122">
                  <w:marLeft w:val="0"/>
                  <w:marRight w:val="0"/>
                  <w:marTop w:val="0"/>
                  <w:marBottom w:val="0"/>
                  <w:divBdr>
                    <w:top w:val="none" w:sz="0" w:space="0" w:color="auto"/>
                    <w:left w:val="none" w:sz="0" w:space="0" w:color="auto"/>
                    <w:bottom w:val="none" w:sz="0" w:space="0" w:color="auto"/>
                    <w:right w:val="none" w:sz="0" w:space="0" w:color="auto"/>
                  </w:divBdr>
                </w:div>
                <w:div w:id="142354056">
                  <w:marLeft w:val="0"/>
                  <w:marRight w:val="0"/>
                  <w:marTop w:val="0"/>
                  <w:marBottom w:val="0"/>
                  <w:divBdr>
                    <w:top w:val="none" w:sz="0" w:space="0" w:color="auto"/>
                    <w:left w:val="none" w:sz="0" w:space="0" w:color="auto"/>
                    <w:bottom w:val="none" w:sz="0" w:space="0" w:color="auto"/>
                    <w:right w:val="none" w:sz="0" w:space="0" w:color="auto"/>
                  </w:divBdr>
                </w:div>
                <w:div w:id="142701326">
                  <w:marLeft w:val="0"/>
                  <w:marRight w:val="0"/>
                  <w:marTop w:val="0"/>
                  <w:marBottom w:val="0"/>
                  <w:divBdr>
                    <w:top w:val="none" w:sz="0" w:space="0" w:color="auto"/>
                    <w:left w:val="none" w:sz="0" w:space="0" w:color="auto"/>
                    <w:bottom w:val="none" w:sz="0" w:space="0" w:color="auto"/>
                    <w:right w:val="none" w:sz="0" w:space="0" w:color="auto"/>
                  </w:divBdr>
                </w:div>
                <w:div w:id="185287908">
                  <w:marLeft w:val="0"/>
                  <w:marRight w:val="0"/>
                  <w:marTop w:val="0"/>
                  <w:marBottom w:val="0"/>
                  <w:divBdr>
                    <w:top w:val="none" w:sz="0" w:space="0" w:color="auto"/>
                    <w:left w:val="none" w:sz="0" w:space="0" w:color="auto"/>
                    <w:bottom w:val="none" w:sz="0" w:space="0" w:color="auto"/>
                    <w:right w:val="none" w:sz="0" w:space="0" w:color="auto"/>
                  </w:divBdr>
                </w:div>
                <w:div w:id="185794898">
                  <w:marLeft w:val="0"/>
                  <w:marRight w:val="0"/>
                  <w:marTop w:val="0"/>
                  <w:marBottom w:val="0"/>
                  <w:divBdr>
                    <w:top w:val="none" w:sz="0" w:space="0" w:color="auto"/>
                    <w:left w:val="none" w:sz="0" w:space="0" w:color="auto"/>
                    <w:bottom w:val="none" w:sz="0" w:space="0" w:color="auto"/>
                    <w:right w:val="none" w:sz="0" w:space="0" w:color="auto"/>
                  </w:divBdr>
                </w:div>
                <w:div w:id="194660363">
                  <w:marLeft w:val="0"/>
                  <w:marRight w:val="0"/>
                  <w:marTop w:val="0"/>
                  <w:marBottom w:val="0"/>
                  <w:divBdr>
                    <w:top w:val="none" w:sz="0" w:space="0" w:color="auto"/>
                    <w:left w:val="none" w:sz="0" w:space="0" w:color="auto"/>
                    <w:bottom w:val="none" w:sz="0" w:space="0" w:color="auto"/>
                    <w:right w:val="none" w:sz="0" w:space="0" w:color="auto"/>
                  </w:divBdr>
                </w:div>
                <w:div w:id="216743511">
                  <w:marLeft w:val="0"/>
                  <w:marRight w:val="0"/>
                  <w:marTop w:val="0"/>
                  <w:marBottom w:val="0"/>
                  <w:divBdr>
                    <w:top w:val="none" w:sz="0" w:space="0" w:color="auto"/>
                    <w:left w:val="none" w:sz="0" w:space="0" w:color="auto"/>
                    <w:bottom w:val="none" w:sz="0" w:space="0" w:color="auto"/>
                    <w:right w:val="none" w:sz="0" w:space="0" w:color="auto"/>
                  </w:divBdr>
                </w:div>
                <w:div w:id="233315804">
                  <w:marLeft w:val="0"/>
                  <w:marRight w:val="0"/>
                  <w:marTop w:val="0"/>
                  <w:marBottom w:val="0"/>
                  <w:divBdr>
                    <w:top w:val="none" w:sz="0" w:space="0" w:color="auto"/>
                    <w:left w:val="none" w:sz="0" w:space="0" w:color="auto"/>
                    <w:bottom w:val="none" w:sz="0" w:space="0" w:color="auto"/>
                    <w:right w:val="none" w:sz="0" w:space="0" w:color="auto"/>
                  </w:divBdr>
                </w:div>
                <w:div w:id="304436883">
                  <w:marLeft w:val="0"/>
                  <w:marRight w:val="0"/>
                  <w:marTop w:val="0"/>
                  <w:marBottom w:val="0"/>
                  <w:divBdr>
                    <w:top w:val="none" w:sz="0" w:space="0" w:color="auto"/>
                    <w:left w:val="none" w:sz="0" w:space="0" w:color="auto"/>
                    <w:bottom w:val="none" w:sz="0" w:space="0" w:color="auto"/>
                    <w:right w:val="none" w:sz="0" w:space="0" w:color="auto"/>
                  </w:divBdr>
                </w:div>
                <w:div w:id="308823311">
                  <w:marLeft w:val="0"/>
                  <w:marRight w:val="0"/>
                  <w:marTop w:val="0"/>
                  <w:marBottom w:val="0"/>
                  <w:divBdr>
                    <w:top w:val="none" w:sz="0" w:space="0" w:color="auto"/>
                    <w:left w:val="none" w:sz="0" w:space="0" w:color="auto"/>
                    <w:bottom w:val="none" w:sz="0" w:space="0" w:color="auto"/>
                    <w:right w:val="none" w:sz="0" w:space="0" w:color="auto"/>
                  </w:divBdr>
                </w:div>
                <w:div w:id="325716209">
                  <w:marLeft w:val="0"/>
                  <w:marRight w:val="0"/>
                  <w:marTop w:val="0"/>
                  <w:marBottom w:val="0"/>
                  <w:divBdr>
                    <w:top w:val="none" w:sz="0" w:space="0" w:color="auto"/>
                    <w:left w:val="none" w:sz="0" w:space="0" w:color="auto"/>
                    <w:bottom w:val="none" w:sz="0" w:space="0" w:color="auto"/>
                    <w:right w:val="none" w:sz="0" w:space="0" w:color="auto"/>
                  </w:divBdr>
                </w:div>
                <w:div w:id="397286291">
                  <w:marLeft w:val="0"/>
                  <w:marRight w:val="0"/>
                  <w:marTop w:val="0"/>
                  <w:marBottom w:val="0"/>
                  <w:divBdr>
                    <w:top w:val="none" w:sz="0" w:space="0" w:color="auto"/>
                    <w:left w:val="none" w:sz="0" w:space="0" w:color="auto"/>
                    <w:bottom w:val="none" w:sz="0" w:space="0" w:color="auto"/>
                    <w:right w:val="none" w:sz="0" w:space="0" w:color="auto"/>
                  </w:divBdr>
                </w:div>
                <w:div w:id="439228194">
                  <w:marLeft w:val="0"/>
                  <w:marRight w:val="0"/>
                  <w:marTop w:val="0"/>
                  <w:marBottom w:val="0"/>
                  <w:divBdr>
                    <w:top w:val="none" w:sz="0" w:space="0" w:color="auto"/>
                    <w:left w:val="none" w:sz="0" w:space="0" w:color="auto"/>
                    <w:bottom w:val="none" w:sz="0" w:space="0" w:color="auto"/>
                    <w:right w:val="none" w:sz="0" w:space="0" w:color="auto"/>
                  </w:divBdr>
                </w:div>
                <w:div w:id="448015151">
                  <w:marLeft w:val="0"/>
                  <w:marRight w:val="0"/>
                  <w:marTop w:val="0"/>
                  <w:marBottom w:val="0"/>
                  <w:divBdr>
                    <w:top w:val="none" w:sz="0" w:space="0" w:color="auto"/>
                    <w:left w:val="none" w:sz="0" w:space="0" w:color="auto"/>
                    <w:bottom w:val="none" w:sz="0" w:space="0" w:color="auto"/>
                    <w:right w:val="none" w:sz="0" w:space="0" w:color="auto"/>
                  </w:divBdr>
                </w:div>
                <w:div w:id="453132362">
                  <w:marLeft w:val="0"/>
                  <w:marRight w:val="0"/>
                  <w:marTop w:val="0"/>
                  <w:marBottom w:val="0"/>
                  <w:divBdr>
                    <w:top w:val="none" w:sz="0" w:space="0" w:color="auto"/>
                    <w:left w:val="none" w:sz="0" w:space="0" w:color="auto"/>
                    <w:bottom w:val="none" w:sz="0" w:space="0" w:color="auto"/>
                    <w:right w:val="none" w:sz="0" w:space="0" w:color="auto"/>
                  </w:divBdr>
                </w:div>
                <w:div w:id="460272809">
                  <w:marLeft w:val="0"/>
                  <w:marRight w:val="0"/>
                  <w:marTop w:val="0"/>
                  <w:marBottom w:val="0"/>
                  <w:divBdr>
                    <w:top w:val="none" w:sz="0" w:space="0" w:color="auto"/>
                    <w:left w:val="none" w:sz="0" w:space="0" w:color="auto"/>
                    <w:bottom w:val="none" w:sz="0" w:space="0" w:color="auto"/>
                    <w:right w:val="none" w:sz="0" w:space="0" w:color="auto"/>
                  </w:divBdr>
                </w:div>
                <w:div w:id="5332747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573246706">
                  <w:marLeft w:val="0"/>
                  <w:marRight w:val="0"/>
                  <w:marTop w:val="0"/>
                  <w:marBottom w:val="0"/>
                  <w:divBdr>
                    <w:top w:val="none" w:sz="0" w:space="0" w:color="auto"/>
                    <w:left w:val="none" w:sz="0" w:space="0" w:color="auto"/>
                    <w:bottom w:val="none" w:sz="0" w:space="0" w:color="auto"/>
                    <w:right w:val="none" w:sz="0" w:space="0" w:color="auto"/>
                  </w:divBdr>
                </w:div>
                <w:div w:id="648898917">
                  <w:marLeft w:val="0"/>
                  <w:marRight w:val="0"/>
                  <w:marTop w:val="0"/>
                  <w:marBottom w:val="0"/>
                  <w:divBdr>
                    <w:top w:val="none" w:sz="0" w:space="0" w:color="auto"/>
                    <w:left w:val="none" w:sz="0" w:space="0" w:color="auto"/>
                    <w:bottom w:val="none" w:sz="0" w:space="0" w:color="auto"/>
                    <w:right w:val="none" w:sz="0" w:space="0" w:color="auto"/>
                  </w:divBdr>
                </w:div>
                <w:div w:id="677121424">
                  <w:marLeft w:val="0"/>
                  <w:marRight w:val="0"/>
                  <w:marTop w:val="0"/>
                  <w:marBottom w:val="0"/>
                  <w:divBdr>
                    <w:top w:val="none" w:sz="0" w:space="0" w:color="auto"/>
                    <w:left w:val="none" w:sz="0" w:space="0" w:color="auto"/>
                    <w:bottom w:val="none" w:sz="0" w:space="0" w:color="auto"/>
                    <w:right w:val="none" w:sz="0" w:space="0" w:color="auto"/>
                  </w:divBdr>
                </w:div>
                <w:div w:id="680083342">
                  <w:marLeft w:val="0"/>
                  <w:marRight w:val="0"/>
                  <w:marTop w:val="0"/>
                  <w:marBottom w:val="0"/>
                  <w:divBdr>
                    <w:top w:val="none" w:sz="0" w:space="0" w:color="auto"/>
                    <w:left w:val="none" w:sz="0" w:space="0" w:color="auto"/>
                    <w:bottom w:val="none" w:sz="0" w:space="0" w:color="auto"/>
                    <w:right w:val="none" w:sz="0" w:space="0" w:color="auto"/>
                  </w:divBdr>
                </w:div>
                <w:div w:id="741758139">
                  <w:marLeft w:val="0"/>
                  <w:marRight w:val="0"/>
                  <w:marTop w:val="0"/>
                  <w:marBottom w:val="0"/>
                  <w:divBdr>
                    <w:top w:val="none" w:sz="0" w:space="0" w:color="auto"/>
                    <w:left w:val="none" w:sz="0" w:space="0" w:color="auto"/>
                    <w:bottom w:val="none" w:sz="0" w:space="0" w:color="auto"/>
                    <w:right w:val="none" w:sz="0" w:space="0" w:color="auto"/>
                  </w:divBdr>
                </w:div>
                <w:div w:id="829366483">
                  <w:marLeft w:val="0"/>
                  <w:marRight w:val="0"/>
                  <w:marTop w:val="0"/>
                  <w:marBottom w:val="0"/>
                  <w:divBdr>
                    <w:top w:val="none" w:sz="0" w:space="0" w:color="auto"/>
                    <w:left w:val="none" w:sz="0" w:space="0" w:color="auto"/>
                    <w:bottom w:val="none" w:sz="0" w:space="0" w:color="auto"/>
                    <w:right w:val="none" w:sz="0" w:space="0" w:color="auto"/>
                  </w:divBdr>
                </w:div>
                <w:div w:id="853109056">
                  <w:marLeft w:val="0"/>
                  <w:marRight w:val="0"/>
                  <w:marTop w:val="0"/>
                  <w:marBottom w:val="0"/>
                  <w:divBdr>
                    <w:top w:val="none" w:sz="0" w:space="0" w:color="auto"/>
                    <w:left w:val="none" w:sz="0" w:space="0" w:color="auto"/>
                    <w:bottom w:val="none" w:sz="0" w:space="0" w:color="auto"/>
                    <w:right w:val="none" w:sz="0" w:space="0" w:color="auto"/>
                  </w:divBdr>
                </w:div>
                <w:div w:id="855269499">
                  <w:marLeft w:val="0"/>
                  <w:marRight w:val="0"/>
                  <w:marTop w:val="0"/>
                  <w:marBottom w:val="0"/>
                  <w:divBdr>
                    <w:top w:val="none" w:sz="0" w:space="0" w:color="auto"/>
                    <w:left w:val="none" w:sz="0" w:space="0" w:color="auto"/>
                    <w:bottom w:val="none" w:sz="0" w:space="0" w:color="auto"/>
                    <w:right w:val="none" w:sz="0" w:space="0" w:color="auto"/>
                  </w:divBdr>
                </w:div>
                <w:div w:id="877931772">
                  <w:marLeft w:val="0"/>
                  <w:marRight w:val="0"/>
                  <w:marTop w:val="0"/>
                  <w:marBottom w:val="0"/>
                  <w:divBdr>
                    <w:top w:val="none" w:sz="0" w:space="0" w:color="auto"/>
                    <w:left w:val="none" w:sz="0" w:space="0" w:color="auto"/>
                    <w:bottom w:val="none" w:sz="0" w:space="0" w:color="auto"/>
                    <w:right w:val="none" w:sz="0" w:space="0" w:color="auto"/>
                  </w:divBdr>
                </w:div>
                <w:div w:id="895507989">
                  <w:marLeft w:val="0"/>
                  <w:marRight w:val="0"/>
                  <w:marTop w:val="0"/>
                  <w:marBottom w:val="0"/>
                  <w:divBdr>
                    <w:top w:val="none" w:sz="0" w:space="0" w:color="auto"/>
                    <w:left w:val="none" w:sz="0" w:space="0" w:color="auto"/>
                    <w:bottom w:val="none" w:sz="0" w:space="0" w:color="auto"/>
                    <w:right w:val="none" w:sz="0" w:space="0" w:color="auto"/>
                  </w:divBdr>
                </w:div>
                <w:div w:id="1005716081">
                  <w:marLeft w:val="0"/>
                  <w:marRight w:val="0"/>
                  <w:marTop w:val="0"/>
                  <w:marBottom w:val="0"/>
                  <w:divBdr>
                    <w:top w:val="none" w:sz="0" w:space="0" w:color="auto"/>
                    <w:left w:val="none" w:sz="0" w:space="0" w:color="auto"/>
                    <w:bottom w:val="none" w:sz="0" w:space="0" w:color="auto"/>
                    <w:right w:val="none" w:sz="0" w:space="0" w:color="auto"/>
                  </w:divBdr>
                </w:div>
                <w:div w:id="1027828225">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101948985">
                  <w:marLeft w:val="0"/>
                  <w:marRight w:val="0"/>
                  <w:marTop w:val="0"/>
                  <w:marBottom w:val="0"/>
                  <w:divBdr>
                    <w:top w:val="none" w:sz="0" w:space="0" w:color="auto"/>
                    <w:left w:val="none" w:sz="0" w:space="0" w:color="auto"/>
                    <w:bottom w:val="none" w:sz="0" w:space="0" w:color="auto"/>
                    <w:right w:val="none" w:sz="0" w:space="0" w:color="auto"/>
                  </w:divBdr>
                </w:div>
                <w:div w:id="1118909479">
                  <w:marLeft w:val="0"/>
                  <w:marRight w:val="0"/>
                  <w:marTop w:val="0"/>
                  <w:marBottom w:val="0"/>
                  <w:divBdr>
                    <w:top w:val="none" w:sz="0" w:space="0" w:color="auto"/>
                    <w:left w:val="none" w:sz="0" w:space="0" w:color="auto"/>
                    <w:bottom w:val="none" w:sz="0" w:space="0" w:color="auto"/>
                    <w:right w:val="none" w:sz="0" w:space="0" w:color="auto"/>
                  </w:divBdr>
                </w:div>
                <w:div w:id="1157916702">
                  <w:marLeft w:val="0"/>
                  <w:marRight w:val="0"/>
                  <w:marTop w:val="0"/>
                  <w:marBottom w:val="0"/>
                  <w:divBdr>
                    <w:top w:val="none" w:sz="0" w:space="0" w:color="auto"/>
                    <w:left w:val="none" w:sz="0" w:space="0" w:color="auto"/>
                    <w:bottom w:val="none" w:sz="0" w:space="0" w:color="auto"/>
                    <w:right w:val="none" w:sz="0" w:space="0" w:color="auto"/>
                  </w:divBdr>
                </w:div>
                <w:div w:id="1201819238">
                  <w:marLeft w:val="0"/>
                  <w:marRight w:val="0"/>
                  <w:marTop w:val="0"/>
                  <w:marBottom w:val="0"/>
                  <w:divBdr>
                    <w:top w:val="none" w:sz="0" w:space="0" w:color="auto"/>
                    <w:left w:val="none" w:sz="0" w:space="0" w:color="auto"/>
                    <w:bottom w:val="none" w:sz="0" w:space="0" w:color="auto"/>
                    <w:right w:val="none" w:sz="0" w:space="0" w:color="auto"/>
                  </w:divBdr>
                </w:div>
                <w:div w:id="1246762149">
                  <w:marLeft w:val="0"/>
                  <w:marRight w:val="0"/>
                  <w:marTop w:val="0"/>
                  <w:marBottom w:val="0"/>
                  <w:divBdr>
                    <w:top w:val="none" w:sz="0" w:space="0" w:color="auto"/>
                    <w:left w:val="none" w:sz="0" w:space="0" w:color="auto"/>
                    <w:bottom w:val="none" w:sz="0" w:space="0" w:color="auto"/>
                    <w:right w:val="none" w:sz="0" w:space="0" w:color="auto"/>
                  </w:divBdr>
                </w:div>
                <w:div w:id="1326666365">
                  <w:marLeft w:val="0"/>
                  <w:marRight w:val="0"/>
                  <w:marTop w:val="0"/>
                  <w:marBottom w:val="0"/>
                  <w:divBdr>
                    <w:top w:val="none" w:sz="0" w:space="0" w:color="auto"/>
                    <w:left w:val="none" w:sz="0" w:space="0" w:color="auto"/>
                    <w:bottom w:val="none" w:sz="0" w:space="0" w:color="auto"/>
                    <w:right w:val="none" w:sz="0" w:space="0" w:color="auto"/>
                  </w:divBdr>
                </w:div>
                <w:div w:id="1361316842">
                  <w:marLeft w:val="0"/>
                  <w:marRight w:val="0"/>
                  <w:marTop w:val="0"/>
                  <w:marBottom w:val="0"/>
                  <w:divBdr>
                    <w:top w:val="none" w:sz="0" w:space="0" w:color="auto"/>
                    <w:left w:val="none" w:sz="0" w:space="0" w:color="auto"/>
                    <w:bottom w:val="none" w:sz="0" w:space="0" w:color="auto"/>
                    <w:right w:val="none" w:sz="0" w:space="0" w:color="auto"/>
                  </w:divBdr>
                </w:div>
                <w:div w:id="1363018890">
                  <w:marLeft w:val="0"/>
                  <w:marRight w:val="0"/>
                  <w:marTop w:val="0"/>
                  <w:marBottom w:val="0"/>
                  <w:divBdr>
                    <w:top w:val="none" w:sz="0" w:space="0" w:color="auto"/>
                    <w:left w:val="none" w:sz="0" w:space="0" w:color="auto"/>
                    <w:bottom w:val="none" w:sz="0" w:space="0" w:color="auto"/>
                    <w:right w:val="none" w:sz="0" w:space="0" w:color="auto"/>
                  </w:divBdr>
                </w:div>
                <w:div w:id="1365205932">
                  <w:marLeft w:val="0"/>
                  <w:marRight w:val="0"/>
                  <w:marTop w:val="0"/>
                  <w:marBottom w:val="0"/>
                  <w:divBdr>
                    <w:top w:val="none" w:sz="0" w:space="0" w:color="auto"/>
                    <w:left w:val="none" w:sz="0" w:space="0" w:color="auto"/>
                    <w:bottom w:val="none" w:sz="0" w:space="0" w:color="auto"/>
                    <w:right w:val="none" w:sz="0" w:space="0" w:color="auto"/>
                  </w:divBdr>
                </w:div>
                <w:div w:id="1372874886">
                  <w:marLeft w:val="0"/>
                  <w:marRight w:val="0"/>
                  <w:marTop w:val="0"/>
                  <w:marBottom w:val="0"/>
                  <w:divBdr>
                    <w:top w:val="none" w:sz="0" w:space="0" w:color="auto"/>
                    <w:left w:val="none" w:sz="0" w:space="0" w:color="auto"/>
                    <w:bottom w:val="none" w:sz="0" w:space="0" w:color="auto"/>
                    <w:right w:val="none" w:sz="0" w:space="0" w:color="auto"/>
                  </w:divBdr>
                </w:div>
                <w:div w:id="1390226648">
                  <w:marLeft w:val="0"/>
                  <w:marRight w:val="0"/>
                  <w:marTop w:val="0"/>
                  <w:marBottom w:val="0"/>
                  <w:divBdr>
                    <w:top w:val="none" w:sz="0" w:space="0" w:color="auto"/>
                    <w:left w:val="none" w:sz="0" w:space="0" w:color="auto"/>
                    <w:bottom w:val="none" w:sz="0" w:space="0" w:color="auto"/>
                    <w:right w:val="none" w:sz="0" w:space="0" w:color="auto"/>
                  </w:divBdr>
                </w:div>
                <w:div w:id="1488085236">
                  <w:marLeft w:val="0"/>
                  <w:marRight w:val="0"/>
                  <w:marTop w:val="0"/>
                  <w:marBottom w:val="0"/>
                  <w:divBdr>
                    <w:top w:val="none" w:sz="0" w:space="0" w:color="auto"/>
                    <w:left w:val="none" w:sz="0" w:space="0" w:color="auto"/>
                    <w:bottom w:val="none" w:sz="0" w:space="0" w:color="auto"/>
                    <w:right w:val="none" w:sz="0" w:space="0" w:color="auto"/>
                  </w:divBdr>
                </w:div>
                <w:div w:id="1574896596">
                  <w:marLeft w:val="0"/>
                  <w:marRight w:val="0"/>
                  <w:marTop w:val="0"/>
                  <w:marBottom w:val="0"/>
                  <w:divBdr>
                    <w:top w:val="none" w:sz="0" w:space="0" w:color="auto"/>
                    <w:left w:val="none" w:sz="0" w:space="0" w:color="auto"/>
                    <w:bottom w:val="none" w:sz="0" w:space="0" w:color="auto"/>
                    <w:right w:val="none" w:sz="0" w:space="0" w:color="auto"/>
                  </w:divBdr>
                </w:div>
                <w:div w:id="1593393940">
                  <w:marLeft w:val="0"/>
                  <w:marRight w:val="0"/>
                  <w:marTop w:val="0"/>
                  <w:marBottom w:val="0"/>
                  <w:divBdr>
                    <w:top w:val="none" w:sz="0" w:space="0" w:color="auto"/>
                    <w:left w:val="none" w:sz="0" w:space="0" w:color="auto"/>
                    <w:bottom w:val="none" w:sz="0" w:space="0" w:color="auto"/>
                    <w:right w:val="none" w:sz="0" w:space="0" w:color="auto"/>
                  </w:divBdr>
                </w:div>
                <w:div w:id="1596327780">
                  <w:marLeft w:val="0"/>
                  <w:marRight w:val="0"/>
                  <w:marTop w:val="0"/>
                  <w:marBottom w:val="0"/>
                  <w:divBdr>
                    <w:top w:val="none" w:sz="0" w:space="0" w:color="auto"/>
                    <w:left w:val="none" w:sz="0" w:space="0" w:color="auto"/>
                    <w:bottom w:val="none" w:sz="0" w:space="0" w:color="auto"/>
                    <w:right w:val="none" w:sz="0" w:space="0" w:color="auto"/>
                  </w:divBdr>
                </w:div>
                <w:div w:id="1605573157">
                  <w:marLeft w:val="0"/>
                  <w:marRight w:val="0"/>
                  <w:marTop w:val="0"/>
                  <w:marBottom w:val="0"/>
                  <w:divBdr>
                    <w:top w:val="none" w:sz="0" w:space="0" w:color="auto"/>
                    <w:left w:val="none" w:sz="0" w:space="0" w:color="auto"/>
                    <w:bottom w:val="none" w:sz="0" w:space="0" w:color="auto"/>
                    <w:right w:val="none" w:sz="0" w:space="0" w:color="auto"/>
                  </w:divBdr>
                </w:div>
                <w:div w:id="1655332108">
                  <w:marLeft w:val="0"/>
                  <w:marRight w:val="0"/>
                  <w:marTop w:val="0"/>
                  <w:marBottom w:val="0"/>
                  <w:divBdr>
                    <w:top w:val="none" w:sz="0" w:space="0" w:color="auto"/>
                    <w:left w:val="none" w:sz="0" w:space="0" w:color="auto"/>
                    <w:bottom w:val="none" w:sz="0" w:space="0" w:color="auto"/>
                    <w:right w:val="none" w:sz="0" w:space="0" w:color="auto"/>
                  </w:divBdr>
                </w:div>
                <w:div w:id="1660960259">
                  <w:marLeft w:val="0"/>
                  <w:marRight w:val="0"/>
                  <w:marTop w:val="0"/>
                  <w:marBottom w:val="0"/>
                  <w:divBdr>
                    <w:top w:val="none" w:sz="0" w:space="0" w:color="auto"/>
                    <w:left w:val="none" w:sz="0" w:space="0" w:color="auto"/>
                    <w:bottom w:val="none" w:sz="0" w:space="0" w:color="auto"/>
                    <w:right w:val="none" w:sz="0" w:space="0" w:color="auto"/>
                  </w:divBdr>
                </w:div>
                <w:div w:id="1670593694">
                  <w:marLeft w:val="0"/>
                  <w:marRight w:val="0"/>
                  <w:marTop w:val="0"/>
                  <w:marBottom w:val="0"/>
                  <w:divBdr>
                    <w:top w:val="none" w:sz="0" w:space="0" w:color="auto"/>
                    <w:left w:val="none" w:sz="0" w:space="0" w:color="auto"/>
                    <w:bottom w:val="none" w:sz="0" w:space="0" w:color="auto"/>
                    <w:right w:val="none" w:sz="0" w:space="0" w:color="auto"/>
                  </w:divBdr>
                </w:div>
                <w:div w:id="1690182627">
                  <w:marLeft w:val="0"/>
                  <w:marRight w:val="0"/>
                  <w:marTop w:val="0"/>
                  <w:marBottom w:val="0"/>
                  <w:divBdr>
                    <w:top w:val="none" w:sz="0" w:space="0" w:color="auto"/>
                    <w:left w:val="none" w:sz="0" w:space="0" w:color="auto"/>
                    <w:bottom w:val="none" w:sz="0" w:space="0" w:color="auto"/>
                    <w:right w:val="none" w:sz="0" w:space="0" w:color="auto"/>
                  </w:divBdr>
                </w:div>
                <w:div w:id="1713263136">
                  <w:marLeft w:val="0"/>
                  <w:marRight w:val="0"/>
                  <w:marTop w:val="0"/>
                  <w:marBottom w:val="0"/>
                  <w:divBdr>
                    <w:top w:val="none" w:sz="0" w:space="0" w:color="auto"/>
                    <w:left w:val="none" w:sz="0" w:space="0" w:color="auto"/>
                    <w:bottom w:val="none" w:sz="0" w:space="0" w:color="auto"/>
                    <w:right w:val="none" w:sz="0" w:space="0" w:color="auto"/>
                  </w:divBdr>
                </w:div>
                <w:div w:id="1743941472">
                  <w:marLeft w:val="0"/>
                  <w:marRight w:val="0"/>
                  <w:marTop w:val="0"/>
                  <w:marBottom w:val="0"/>
                  <w:divBdr>
                    <w:top w:val="none" w:sz="0" w:space="0" w:color="auto"/>
                    <w:left w:val="none" w:sz="0" w:space="0" w:color="auto"/>
                    <w:bottom w:val="none" w:sz="0" w:space="0" w:color="auto"/>
                    <w:right w:val="none" w:sz="0" w:space="0" w:color="auto"/>
                  </w:divBdr>
                </w:div>
                <w:div w:id="1778210108">
                  <w:marLeft w:val="0"/>
                  <w:marRight w:val="0"/>
                  <w:marTop w:val="0"/>
                  <w:marBottom w:val="0"/>
                  <w:divBdr>
                    <w:top w:val="none" w:sz="0" w:space="0" w:color="auto"/>
                    <w:left w:val="none" w:sz="0" w:space="0" w:color="auto"/>
                    <w:bottom w:val="none" w:sz="0" w:space="0" w:color="auto"/>
                    <w:right w:val="none" w:sz="0" w:space="0" w:color="auto"/>
                  </w:divBdr>
                </w:div>
                <w:div w:id="1781681646">
                  <w:marLeft w:val="0"/>
                  <w:marRight w:val="0"/>
                  <w:marTop w:val="0"/>
                  <w:marBottom w:val="0"/>
                  <w:divBdr>
                    <w:top w:val="none" w:sz="0" w:space="0" w:color="auto"/>
                    <w:left w:val="none" w:sz="0" w:space="0" w:color="auto"/>
                    <w:bottom w:val="none" w:sz="0" w:space="0" w:color="auto"/>
                    <w:right w:val="none" w:sz="0" w:space="0" w:color="auto"/>
                  </w:divBdr>
                </w:div>
                <w:div w:id="1846357452">
                  <w:marLeft w:val="0"/>
                  <w:marRight w:val="0"/>
                  <w:marTop w:val="0"/>
                  <w:marBottom w:val="0"/>
                  <w:divBdr>
                    <w:top w:val="none" w:sz="0" w:space="0" w:color="auto"/>
                    <w:left w:val="none" w:sz="0" w:space="0" w:color="auto"/>
                    <w:bottom w:val="none" w:sz="0" w:space="0" w:color="auto"/>
                    <w:right w:val="none" w:sz="0" w:space="0" w:color="auto"/>
                  </w:divBdr>
                </w:div>
                <w:div w:id="1861889339">
                  <w:marLeft w:val="0"/>
                  <w:marRight w:val="0"/>
                  <w:marTop w:val="0"/>
                  <w:marBottom w:val="0"/>
                  <w:divBdr>
                    <w:top w:val="none" w:sz="0" w:space="0" w:color="auto"/>
                    <w:left w:val="none" w:sz="0" w:space="0" w:color="auto"/>
                    <w:bottom w:val="none" w:sz="0" w:space="0" w:color="auto"/>
                    <w:right w:val="none" w:sz="0" w:space="0" w:color="auto"/>
                  </w:divBdr>
                </w:div>
                <w:div w:id="1862428071">
                  <w:marLeft w:val="0"/>
                  <w:marRight w:val="0"/>
                  <w:marTop w:val="0"/>
                  <w:marBottom w:val="0"/>
                  <w:divBdr>
                    <w:top w:val="none" w:sz="0" w:space="0" w:color="auto"/>
                    <w:left w:val="none" w:sz="0" w:space="0" w:color="auto"/>
                    <w:bottom w:val="none" w:sz="0" w:space="0" w:color="auto"/>
                    <w:right w:val="none" w:sz="0" w:space="0" w:color="auto"/>
                  </w:divBdr>
                </w:div>
                <w:div w:id="1866628088">
                  <w:marLeft w:val="0"/>
                  <w:marRight w:val="0"/>
                  <w:marTop w:val="0"/>
                  <w:marBottom w:val="0"/>
                  <w:divBdr>
                    <w:top w:val="none" w:sz="0" w:space="0" w:color="auto"/>
                    <w:left w:val="none" w:sz="0" w:space="0" w:color="auto"/>
                    <w:bottom w:val="none" w:sz="0" w:space="0" w:color="auto"/>
                    <w:right w:val="none" w:sz="0" w:space="0" w:color="auto"/>
                  </w:divBdr>
                </w:div>
                <w:div w:id="1907521458">
                  <w:marLeft w:val="0"/>
                  <w:marRight w:val="0"/>
                  <w:marTop w:val="0"/>
                  <w:marBottom w:val="0"/>
                  <w:divBdr>
                    <w:top w:val="none" w:sz="0" w:space="0" w:color="auto"/>
                    <w:left w:val="none" w:sz="0" w:space="0" w:color="auto"/>
                    <w:bottom w:val="none" w:sz="0" w:space="0" w:color="auto"/>
                    <w:right w:val="none" w:sz="0" w:space="0" w:color="auto"/>
                  </w:divBdr>
                </w:div>
                <w:div w:id="1974368399">
                  <w:marLeft w:val="0"/>
                  <w:marRight w:val="0"/>
                  <w:marTop w:val="0"/>
                  <w:marBottom w:val="0"/>
                  <w:divBdr>
                    <w:top w:val="none" w:sz="0" w:space="0" w:color="auto"/>
                    <w:left w:val="none" w:sz="0" w:space="0" w:color="auto"/>
                    <w:bottom w:val="none" w:sz="0" w:space="0" w:color="auto"/>
                    <w:right w:val="none" w:sz="0" w:space="0" w:color="auto"/>
                  </w:divBdr>
                </w:div>
                <w:div w:id="1990132958">
                  <w:marLeft w:val="0"/>
                  <w:marRight w:val="0"/>
                  <w:marTop w:val="0"/>
                  <w:marBottom w:val="0"/>
                  <w:divBdr>
                    <w:top w:val="none" w:sz="0" w:space="0" w:color="auto"/>
                    <w:left w:val="none" w:sz="0" w:space="0" w:color="auto"/>
                    <w:bottom w:val="none" w:sz="0" w:space="0" w:color="auto"/>
                    <w:right w:val="none" w:sz="0" w:space="0" w:color="auto"/>
                  </w:divBdr>
                </w:div>
                <w:div w:id="2008513324">
                  <w:marLeft w:val="0"/>
                  <w:marRight w:val="0"/>
                  <w:marTop w:val="0"/>
                  <w:marBottom w:val="0"/>
                  <w:divBdr>
                    <w:top w:val="none" w:sz="0" w:space="0" w:color="auto"/>
                    <w:left w:val="none" w:sz="0" w:space="0" w:color="auto"/>
                    <w:bottom w:val="none" w:sz="0" w:space="0" w:color="auto"/>
                    <w:right w:val="none" w:sz="0" w:space="0" w:color="auto"/>
                  </w:divBdr>
                </w:div>
                <w:div w:id="2016371948">
                  <w:marLeft w:val="0"/>
                  <w:marRight w:val="0"/>
                  <w:marTop w:val="0"/>
                  <w:marBottom w:val="0"/>
                  <w:divBdr>
                    <w:top w:val="none" w:sz="0" w:space="0" w:color="auto"/>
                    <w:left w:val="none" w:sz="0" w:space="0" w:color="auto"/>
                    <w:bottom w:val="none" w:sz="0" w:space="0" w:color="auto"/>
                    <w:right w:val="none" w:sz="0" w:space="0" w:color="auto"/>
                  </w:divBdr>
                </w:div>
                <w:div w:id="20795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941">
          <w:marLeft w:val="0"/>
          <w:marRight w:val="0"/>
          <w:marTop w:val="0"/>
          <w:marBottom w:val="0"/>
          <w:divBdr>
            <w:top w:val="none" w:sz="0" w:space="0" w:color="auto"/>
            <w:left w:val="none" w:sz="0" w:space="0" w:color="auto"/>
            <w:bottom w:val="none" w:sz="0" w:space="0" w:color="auto"/>
            <w:right w:val="none" w:sz="0" w:space="0" w:color="auto"/>
          </w:divBdr>
          <w:divsChild>
            <w:div w:id="2072346222">
              <w:marLeft w:val="0"/>
              <w:marRight w:val="0"/>
              <w:marTop w:val="0"/>
              <w:marBottom w:val="0"/>
              <w:divBdr>
                <w:top w:val="none" w:sz="0" w:space="0" w:color="auto"/>
                <w:left w:val="none" w:sz="0" w:space="0" w:color="auto"/>
                <w:bottom w:val="none" w:sz="0" w:space="0" w:color="auto"/>
                <w:right w:val="none" w:sz="0" w:space="0" w:color="auto"/>
              </w:divBdr>
              <w:divsChild>
                <w:div w:id="3213132">
                  <w:marLeft w:val="0"/>
                  <w:marRight w:val="0"/>
                  <w:marTop w:val="0"/>
                  <w:marBottom w:val="0"/>
                  <w:divBdr>
                    <w:top w:val="none" w:sz="0" w:space="0" w:color="auto"/>
                    <w:left w:val="none" w:sz="0" w:space="0" w:color="auto"/>
                    <w:bottom w:val="none" w:sz="0" w:space="0" w:color="auto"/>
                    <w:right w:val="none" w:sz="0" w:space="0" w:color="auto"/>
                  </w:divBdr>
                </w:div>
                <w:div w:id="21715789">
                  <w:marLeft w:val="0"/>
                  <w:marRight w:val="0"/>
                  <w:marTop w:val="0"/>
                  <w:marBottom w:val="0"/>
                  <w:divBdr>
                    <w:top w:val="none" w:sz="0" w:space="0" w:color="auto"/>
                    <w:left w:val="none" w:sz="0" w:space="0" w:color="auto"/>
                    <w:bottom w:val="none" w:sz="0" w:space="0" w:color="auto"/>
                    <w:right w:val="none" w:sz="0" w:space="0" w:color="auto"/>
                  </w:divBdr>
                </w:div>
                <w:div w:id="65154030">
                  <w:marLeft w:val="0"/>
                  <w:marRight w:val="0"/>
                  <w:marTop w:val="0"/>
                  <w:marBottom w:val="0"/>
                  <w:divBdr>
                    <w:top w:val="none" w:sz="0" w:space="0" w:color="auto"/>
                    <w:left w:val="none" w:sz="0" w:space="0" w:color="auto"/>
                    <w:bottom w:val="none" w:sz="0" w:space="0" w:color="auto"/>
                    <w:right w:val="none" w:sz="0" w:space="0" w:color="auto"/>
                  </w:divBdr>
                </w:div>
                <w:div w:id="96341088">
                  <w:marLeft w:val="0"/>
                  <w:marRight w:val="0"/>
                  <w:marTop w:val="0"/>
                  <w:marBottom w:val="0"/>
                  <w:divBdr>
                    <w:top w:val="none" w:sz="0" w:space="0" w:color="auto"/>
                    <w:left w:val="none" w:sz="0" w:space="0" w:color="auto"/>
                    <w:bottom w:val="none" w:sz="0" w:space="0" w:color="auto"/>
                    <w:right w:val="none" w:sz="0" w:space="0" w:color="auto"/>
                  </w:divBdr>
                </w:div>
                <w:div w:id="96684811">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40386452">
                  <w:marLeft w:val="0"/>
                  <w:marRight w:val="0"/>
                  <w:marTop w:val="0"/>
                  <w:marBottom w:val="0"/>
                  <w:divBdr>
                    <w:top w:val="none" w:sz="0" w:space="0" w:color="auto"/>
                    <w:left w:val="none" w:sz="0" w:space="0" w:color="auto"/>
                    <w:bottom w:val="none" w:sz="0" w:space="0" w:color="auto"/>
                    <w:right w:val="none" w:sz="0" w:space="0" w:color="auto"/>
                  </w:divBdr>
                </w:div>
                <w:div w:id="232202540">
                  <w:marLeft w:val="0"/>
                  <w:marRight w:val="0"/>
                  <w:marTop w:val="0"/>
                  <w:marBottom w:val="0"/>
                  <w:divBdr>
                    <w:top w:val="none" w:sz="0" w:space="0" w:color="auto"/>
                    <w:left w:val="none" w:sz="0" w:space="0" w:color="auto"/>
                    <w:bottom w:val="none" w:sz="0" w:space="0" w:color="auto"/>
                    <w:right w:val="none" w:sz="0" w:space="0" w:color="auto"/>
                  </w:divBdr>
                </w:div>
                <w:div w:id="262151026">
                  <w:marLeft w:val="0"/>
                  <w:marRight w:val="0"/>
                  <w:marTop w:val="0"/>
                  <w:marBottom w:val="0"/>
                  <w:divBdr>
                    <w:top w:val="none" w:sz="0" w:space="0" w:color="auto"/>
                    <w:left w:val="none" w:sz="0" w:space="0" w:color="auto"/>
                    <w:bottom w:val="none" w:sz="0" w:space="0" w:color="auto"/>
                    <w:right w:val="none" w:sz="0" w:space="0" w:color="auto"/>
                  </w:divBdr>
                </w:div>
                <w:div w:id="274868506">
                  <w:marLeft w:val="0"/>
                  <w:marRight w:val="0"/>
                  <w:marTop w:val="0"/>
                  <w:marBottom w:val="0"/>
                  <w:divBdr>
                    <w:top w:val="none" w:sz="0" w:space="0" w:color="auto"/>
                    <w:left w:val="none" w:sz="0" w:space="0" w:color="auto"/>
                    <w:bottom w:val="none" w:sz="0" w:space="0" w:color="auto"/>
                    <w:right w:val="none" w:sz="0" w:space="0" w:color="auto"/>
                  </w:divBdr>
                </w:div>
                <w:div w:id="281308660">
                  <w:marLeft w:val="0"/>
                  <w:marRight w:val="0"/>
                  <w:marTop w:val="0"/>
                  <w:marBottom w:val="0"/>
                  <w:divBdr>
                    <w:top w:val="none" w:sz="0" w:space="0" w:color="auto"/>
                    <w:left w:val="none" w:sz="0" w:space="0" w:color="auto"/>
                    <w:bottom w:val="none" w:sz="0" w:space="0" w:color="auto"/>
                    <w:right w:val="none" w:sz="0" w:space="0" w:color="auto"/>
                  </w:divBdr>
                </w:div>
                <w:div w:id="440344490">
                  <w:marLeft w:val="0"/>
                  <w:marRight w:val="0"/>
                  <w:marTop w:val="0"/>
                  <w:marBottom w:val="0"/>
                  <w:divBdr>
                    <w:top w:val="none" w:sz="0" w:space="0" w:color="auto"/>
                    <w:left w:val="none" w:sz="0" w:space="0" w:color="auto"/>
                    <w:bottom w:val="none" w:sz="0" w:space="0" w:color="auto"/>
                    <w:right w:val="none" w:sz="0" w:space="0" w:color="auto"/>
                  </w:divBdr>
                </w:div>
                <w:div w:id="443505155">
                  <w:marLeft w:val="0"/>
                  <w:marRight w:val="0"/>
                  <w:marTop w:val="0"/>
                  <w:marBottom w:val="0"/>
                  <w:divBdr>
                    <w:top w:val="none" w:sz="0" w:space="0" w:color="auto"/>
                    <w:left w:val="none" w:sz="0" w:space="0" w:color="auto"/>
                    <w:bottom w:val="none" w:sz="0" w:space="0" w:color="auto"/>
                    <w:right w:val="none" w:sz="0" w:space="0" w:color="auto"/>
                  </w:divBdr>
                </w:div>
                <w:div w:id="467092231">
                  <w:marLeft w:val="0"/>
                  <w:marRight w:val="0"/>
                  <w:marTop w:val="0"/>
                  <w:marBottom w:val="0"/>
                  <w:divBdr>
                    <w:top w:val="none" w:sz="0" w:space="0" w:color="auto"/>
                    <w:left w:val="none" w:sz="0" w:space="0" w:color="auto"/>
                    <w:bottom w:val="none" w:sz="0" w:space="0" w:color="auto"/>
                    <w:right w:val="none" w:sz="0" w:space="0" w:color="auto"/>
                  </w:divBdr>
                </w:div>
                <w:div w:id="521553489">
                  <w:marLeft w:val="0"/>
                  <w:marRight w:val="0"/>
                  <w:marTop w:val="0"/>
                  <w:marBottom w:val="0"/>
                  <w:divBdr>
                    <w:top w:val="none" w:sz="0" w:space="0" w:color="auto"/>
                    <w:left w:val="none" w:sz="0" w:space="0" w:color="auto"/>
                    <w:bottom w:val="none" w:sz="0" w:space="0" w:color="auto"/>
                    <w:right w:val="none" w:sz="0" w:space="0" w:color="auto"/>
                  </w:divBdr>
                </w:div>
                <w:div w:id="609510061">
                  <w:marLeft w:val="0"/>
                  <w:marRight w:val="0"/>
                  <w:marTop w:val="0"/>
                  <w:marBottom w:val="0"/>
                  <w:divBdr>
                    <w:top w:val="none" w:sz="0" w:space="0" w:color="auto"/>
                    <w:left w:val="none" w:sz="0" w:space="0" w:color="auto"/>
                    <w:bottom w:val="none" w:sz="0" w:space="0" w:color="auto"/>
                    <w:right w:val="none" w:sz="0" w:space="0" w:color="auto"/>
                  </w:divBdr>
                </w:div>
                <w:div w:id="691953619">
                  <w:marLeft w:val="0"/>
                  <w:marRight w:val="0"/>
                  <w:marTop w:val="0"/>
                  <w:marBottom w:val="0"/>
                  <w:divBdr>
                    <w:top w:val="none" w:sz="0" w:space="0" w:color="auto"/>
                    <w:left w:val="none" w:sz="0" w:space="0" w:color="auto"/>
                    <w:bottom w:val="none" w:sz="0" w:space="0" w:color="auto"/>
                    <w:right w:val="none" w:sz="0" w:space="0" w:color="auto"/>
                  </w:divBdr>
                </w:div>
                <w:div w:id="729227940">
                  <w:marLeft w:val="0"/>
                  <w:marRight w:val="0"/>
                  <w:marTop w:val="0"/>
                  <w:marBottom w:val="0"/>
                  <w:divBdr>
                    <w:top w:val="none" w:sz="0" w:space="0" w:color="auto"/>
                    <w:left w:val="none" w:sz="0" w:space="0" w:color="auto"/>
                    <w:bottom w:val="none" w:sz="0" w:space="0" w:color="auto"/>
                    <w:right w:val="none" w:sz="0" w:space="0" w:color="auto"/>
                  </w:divBdr>
                </w:div>
                <w:div w:id="858278243">
                  <w:marLeft w:val="0"/>
                  <w:marRight w:val="0"/>
                  <w:marTop w:val="0"/>
                  <w:marBottom w:val="0"/>
                  <w:divBdr>
                    <w:top w:val="none" w:sz="0" w:space="0" w:color="auto"/>
                    <w:left w:val="none" w:sz="0" w:space="0" w:color="auto"/>
                    <w:bottom w:val="none" w:sz="0" w:space="0" w:color="auto"/>
                    <w:right w:val="none" w:sz="0" w:space="0" w:color="auto"/>
                  </w:divBdr>
                </w:div>
                <w:div w:id="877854822">
                  <w:marLeft w:val="0"/>
                  <w:marRight w:val="0"/>
                  <w:marTop w:val="0"/>
                  <w:marBottom w:val="0"/>
                  <w:divBdr>
                    <w:top w:val="none" w:sz="0" w:space="0" w:color="auto"/>
                    <w:left w:val="none" w:sz="0" w:space="0" w:color="auto"/>
                    <w:bottom w:val="none" w:sz="0" w:space="0" w:color="auto"/>
                    <w:right w:val="none" w:sz="0" w:space="0" w:color="auto"/>
                  </w:divBdr>
                </w:div>
                <w:div w:id="895823313">
                  <w:marLeft w:val="0"/>
                  <w:marRight w:val="0"/>
                  <w:marTop w:val="0"/>
                  <w:marBottom w:val="0"/>
                  <w:divBdr>
                    <w:top w:val="none" w:sz="0" w:space="0" w:color="auto"/>
                    <w:left w:val="none" w:sz="0" w:space="0" w:color="auto"/>
                    <w:bottom w:val="none" w:sz="0" w:space="0" w:color="auto"/>
                    <w:right w:val="none" w:sz="0" w:space="0" w:color="auto"/>
                  </w:divBdr>
                </w:div>
                <w:div w:id="902065832">
                  <w:marLeft w:val="0"/>
                  <w:marRight w:val="0"/>
                  <w:marTop w:val="0"/>
                  <w:marBottom w:val="0"/>
                  <w:divBdr>
                    <w:top w:val="none" w:sz="0" w:space="0" w:color="auto"/>
                    <w:left w:val="none" w:sz="0" w:space="0" w:color="auto"/>
                    <w:bottom w:val="none" w:sz="0" w:space="0" w:color="auto"/>
                    <w:right w:val="none" w:sz="0" w:space="0" w:color="auto"/>
                  </w:divBdr>
                </w:div>
                <w:div w:id="929891145">
                  <w:marLeft w:val="0"/>
                  <w:marRight w:val="0"/>
                  <w:marTop w:val="0"/>
                  <w:marBottom w:val="0"/>
                  <w:divBdr>
                    <w:top w:val="none" w:sz="0" w:space="0" w:color="auto"/>
                    <w:left w:val="none" w:sz="0" w:space="0" w:color="auto"/>
                    <w:bottom w:val="none" w:sz="0" w:space="0" w:color="auto"/>
                    <w:right w:val="none" w:sz="0" w:space="0" w:color="auto"/>
                  </w:divBdr>
                </w:div>
                <w:div w:id="971792399">
                  <w:marLeft w:val="0"/>
                  <w:marRight w:val="0"/>
                  <w:marTop w:val="0"/>
                  <w:marBottom w:val="0"/>
                  <w:divBdr>
                    <w:top w:val="none" w:sz="0" w:space="0" w:color="auto"/>
                    <w:left w:val="none" w:sz="0" w:space="0" w:color="auto"/>
                    <w:bottom w:val="none" w:sz="0" w:space="0" w:color="auto"/>
                    <w:right w:val="none" w:sz="0" w:space="0" w:color="auto"/>
                  </w:divBdr>
                </w:div>
                <w:div w:id="995957747">
                  <w:marLeft w:val="0"/>
                  <w:marRight w:val="0"/>
                  <w:marTop w:val="0"/>
                  <w:marBottom w:val="0"/>
                  <w:divBdr>
                    <w:top w:val="none" w:sz="0" w:space="0" w:color="auto"/>
                    <w:left w:val="none" w:sz="0" w:space="0" w:color="auto"/>
                    <w:bottom w:val="none" w:sz="0" w:space="0" w:color="auto"/>
                    <w:right w:val="none" w:sz="0" w:space="0" w:color="auto"/>
                  </w:divBdr>
                </w:div>
                <w:div w:id="1042022981">
                  <w:marLeft w:val="0"/>
                  <w:marRight w:val="0"/>
                  <w:marTop w:val="0"/>
                  <w:marBottom w:val="0"/>
                  <w:divBdr>
                    <w:top w:val="none" w:sz="0" w:space="0" w:color="auto"/>
                    <w:left w:val="none" w:sz="0" w:space="0" w:color="auto"/>
                    <w:bottom w:val="none" w:sz="0" w:space="0" w:color="auto"/>
                    <w:right w:val="none" w:sz="0" w:space="0" w:color="auto"/>
                  </w:divBdr>
                </w:div>
                <w:div w:id="1059860733">
                  <w:marLeft w:val="0"/>
                  <w:marRight w:val="0"/>
                  <w:marTop w:val="0"/>
                  <w:marBottom w:val="0"/>
                  <w:divBdr>
                    <w:top w:val="none" w:sz="0" w:space="0" w:color="auto"/>
                    <w:left w:val="none" w:sz="0" w:space="0" w:color="auto"/>
                    <w:bottom w:val="none" w:sz="0" w:space="0" w:color="auto"/>
                    <w:right w:val="none" w:sz="0" w:space="0" w:color="auto"/>
                  </w:divBdr>
                </w:div>
                <w:div w:id="1178690454">
                  <w:marLeft w:val="0"/>
                  <w:marRight w:val="0"/>
                  <w:marTop w:val="0"/>
                  <w:marBottom w:val="0"/>
                  <w:divBdr>
                    <w:top w:val="none" w:sz="0" w:space="0" w:color="auto"/>
                    <w:left w:val="none" w:sz="0" w:space="0" w:color="auto"/>
                    <w:bottom w:val="none" w:sz="0" w:space="0" w:color="auto"/>
                    <w:right w:val="none" w:sz="0" w:space="0" w:color="auto"/>
                  </w:divBdr>
                </w:div>
                <w:div w:id="1181432935">
                  <w:marLeft w:val="0"/>
                  <w:marRight w:val="0"/>
                  <w:marTop w:val="0"/>
                  <w:marBottom w:val="0"/>
                  <w:divBdr>
                    <w:top w:val="none" w:sz="0" w:space="0" w:color="auto"/>
                    <w:left w:val="none" w:sz="0" w:space="0" w:color="auto"/>
                    <w:bottom w:val="none" w:sz="0" w:space="0" w:color="auto"/>
                    <w:right w:val="none" w:sz="0" w:space="0" w:color="auto"/>
                  </w:divBdr>
                </w:div>
                <w:div w:id="1212115444">
                  <w:marLeft w:val="0"/>
                  <w:marRight w:val="0"/>
                  <w:marTop w:val="0"/>
                  <w:marBottom w:val="0"/>
                  <w:divBdr>
                    <w:top w:val="none" w:sz="0" w:space="0" w:color="auto"/>
                    <w:left w:val="none" w:sz="0" w:space="0" w:color="auto"/>
                    <w:bottom w:val="none" w:sz="0" w:space="0" w:color="auto"/>
                    <w:right w:val="none" w:sz="0" w:space="0" w:color="auto"/>
                  </w:divBdr>
                </w:div>
                <w:div w:id="1220827179">
                  <w:marLeft w:val="0"/>
                  <w:marRight w:val="0"/>
                  <w:marTop w:val="0"/>
                  <w:marBottom w:val="0"/>
                  <w:divBdr>
                    <w:top w:val="none" w:sz="0" w:space="0" w:color="auto"/>
                    <w:left w:val="none" w:sz="0" w:space="0" w:color="auto"/>
                    <w:bottom w:val="none" w:sz="0" w:space="0" w:color="auto"/>
                    <w:right w:val="none" w:sz="0" w:space="0" w:color="auto"/>
                  </w:divBdr>
                </w:div>
                <w:div w:id="1239751892">
                  <w:marLeft w:val="0"/>
                  <w:marRight w:val="0"/>
                  <w:marTop w:val="0"/>
                  <w:marBottom w:val="0"/>
                  <w:divBdr>
                    <w:top w:val="none" w:sz="0" w:space="0" w:color="auto"/>
                    <w:left w:val="none" w:sz="0" w:space="0" w:color="auto"/>
                    <w:bottom w:val="none" w:sz="0" w:space="0" w:color="auto"/>
                    <w:right w:val="none" w:sz="0" w:space="0" w:color="auto"/>
                  </w:divBdr>
                </w:div>
                <w:div w:id="1268731427">
                  <w:marLeft w:val="0"/>
                  <w:marRight w:val="0"/>
                  <w:marTop w:val="0"/>
                  <w:marBottom w:val="0"/>
                  <w:divBdr>
                    <w:top w:val="none" w:sz="0" w:space="0" w:color="auto"/>
                    <w:left w:val="none" w:sz="0" w:space="0" w:color="auto"/>
                    <w:bottom w:val="none" w:sz="0" w:space="0" w:color="auto"/>
                    <w:right w:val="none" w:sz="0" w:space="0" w:color="auto"/>
                  </w:divBdr>
                </w:div>
                <w:div w:id="1284996520">
                  <w:marLeft w:val="0"/>
                  <w:marRight w:val="0"/>
                  <w:marTop w:val="0"/>
                  <w:marBottom w:val="0"/>
                  <w:divBdr>
                    <w:top w:val="none" w:sz="0" w:space="0" w:color="auto"/>
                    <w:left w:val="none" w:sz="0" w:space="0" w:color="auto"/>
                    <w:bottom w:val="none" w:sz="0" w:space="0" w:color="auto"/>
                    <w:right w:val="none" w:sz="0" w:space="0" w:color="auto"/>
                  </w:divBdr>
                </w:div>
                <w:div w:id="1298949977">
                  <w:marLeft w:val="0"/>
                  <w:marRight w:val="0"/>
                  <w:marTop w:val="0"/>
                  <w:marBottom w:val="0"/>
                  <w:divBdr>
                    <w:top w:val="none" w:sz="0" w:space="0" w:color="auto"/>
                    <w:left w:val="none" w:sz="0" w:space="0" w:color="auto"/>
                    <w:bottom w:val="none" w:sz="0" w:space="0" w:color="auto"/>
                    <w:right w:val="none" w:sz="0" w:space="0" w:color="auto"/>
                  </w:divBdr>
                </w:div>
                <w:div w:id="1301307366">
                  <w:marLeft w:val="0"/>
                  <w:marRight w:val="0"/>
                  <w:marTop w:val="0"/>
                  <w:marBottom w:val="0"/>
                  <w:divBdr>
                    <w:top w:val="none" w:sz="0" w:space="0" w:color="auto"/>
                    <w:left w:val="none" w:sz="0" w:space="0" w:color="auto"/>
                    <w:bottom w:val="none" w:sz="0" w:space="0" w:color="auto"/>
                    <w:right w:val="none" w:sz="0" w:space="0" w:color="auto"/>
                  </w:divBdr>
                </w:div>
                <w:div w:id="1329555256">
                  <w:marLeft w:val="0"/>
                  <w:marRight w:val="0"/>
                  <w:marTop w:val="0"/>
                  <w:marBottom w:val="0"/>
                  <w:divBdr>
                    <w:top w:val="none" w:sz="0" w:space="0" w:color="auto"/>
                    <w:left w:val="none" w:sz="0" w:space="0" w:color="auto"/>
                    <w:bottom w:val="none" w:sz="0" w:space="0" w:color="auto"/>
                    <w:right w:val="none" w:sz="0" w:space="0" w:color="auto"/>
                  </w:divBdr>
                </w:div>
                <w:div w:id="1370759017">
                  <w:marLeft w:val="0"/>
                  <w:marRight w:val="0"/>
                  <w:marTop w:val="0"/>
                  <w:marBottom w:val="0"/>
                  <w:divBdr>
                    <w:top w:val="none" w:sz="0" w:space="0" w:color="auto"/>
                    <w:left w:val="none" w:sz="0" w:space="0" w:color="auto"/>
                    <w:bottom w:val="none" w:sz="0" w:space="0" w:color="auto"/>
                    <w:right w:val="none" w:sz="0" w:space="0" w:color="auto"/>
                  </w:divBdr>
                </w:div>
                <w:div w:id="1389381724">
                  <w:marLeft w:val="0"/>
                  <w:marRight w:val="0"/>
                  <w:marTop w:val="0"/>
                  <w:marBottom w:val="0"/>
                  <w:divBdr>
                    <w:top w:val="none" w:sz="0" w:space="0" w:color="auto"/>
                    <w:left w:val="none" w:sz="0" w:space="0" w:color="auto"/>
                    <w:bottom w:val="none" w:sz="0" w:space="0" w:color="auto"/>
                    <w:right w:val="none" w:sz="0" w:space="0" w:color="auto"/>
                  </w:divBdr>
                </w:div>
                <w:div w:id="1402099667">
                  <w:marLeft w:val="0"/>
                  <w:marRight w:val="0"/>
                  <w:marTop w:val="0"/>
                  <w:marBottom w:val="0"/>
                  <w:divBdr>
                    <w:top w:val="none" w:sz="0" w:space="0" w:color="auto"/>
                    <w:left w:val="none" w:sz="0" w:space="0" w:color="auto"/>
                    <w:bottom w:val="none" w:sz="0" w:space="0" w:color="auto"/>
                    <w:right w:val="none" w:sz="0" w:space="0" w:color="auto"/>
                  </w:divBdr>
                </w:div>
                <w:div w:id="1490099342">
                  <w:marLeft w:val="0"/>
                  <w:marRight w:val="0"/>
                  <w:marTop w:val="0"/>
                  <w:marBottom w:val="0"/>
                  <w:divBdr>
                    <w:top w:val="none" w:sz="0" w:space="0" w:color="auto"/>
                    <w:left w:val="none" w:sz="0" w:space="0" w:color="auto"/>
                    <w:bottom w:val="none" w:sz="0" w:space="0" w:color="auto"/>
                    <w:right w:val="none" w:sz="0" w:space="0" w:color="auto"/>
                  </w:divBdr>
                </w:div>
                <w:div w:id="1510870735">
                  <w:marLeft w:val="0"/>
                  <w:marRight w:val="0"/>
                  <w:marTop w:val="0"/>
                  <w:marBottom w:val="0"/>
                  <w:divBdr>
                    <w:top w:val="none" w:sz="0" w:space="0" w:color="auto"/>
                    <w:left w:val="none" w:sz="0" w:space="0" w:color="auto"/>
                    <w:bottom w:val="none" w:sz="0" w:space="0" w:color="auto"/>
                    <w:right w:val="none" w:sz="0" w:space="0" w:color="auto"/>
                  </w:divBdr>
                </w:div>
                <w:div w:id="1511943828">
                  <w:marLeft w:val="0"/>
                  <w:marRight w:val="0"/>
                  <w:marTop w:val="0"/>
                  <w:marBottom w:val="0"/>
                  <w:divBdr>
                    <w:top w:val="none" w:sz="0" w:space="0" w:color="auto"/>
                    <w:left w:val="none" w:sz="0" w:space="0" w:color="auto"/>
                    <w:bottom w:val="none" w:sz="0" w:space="0" w:color="auto"/>
                    <w:right w:val="none" w:sz="0" w:space="0" w:color="auto"/>
                  </w:divBdr>
                </w:div>
                <w:div w:id="1607811573">
                  <w:marLeft w:val="0"/>
                  <w:marRight w:val="0"/>
                  <w:marTop w:val="0"/>
                  <w:marBottom w:val="0"/>
                  <w:divBdr>
                    <w:top w:val="none" w:sz="0" w:space="0" w:color="auto"/>
                    <w:left w:val="none" w:sz="0" w:space="0" w:color="auto"/>
                    <w:bottom w:val="none" w:sz="0" w:space="0" w:color="auto"/>
                    <w:right w:val="none" w:sz="0" w:space="0" w:color="auto"/>
                  </w:divBdr>
                </w:div>
                <w:div w:id="1758165168">
                  <w:marLeft w:val="0"/>
                  <w:marRight w:val="0"/>
                  <w:marTop w:val="0"/>
                  <w:marBottom w:val="0"/>
                  <w:divBdr>
                    <w:top w:val="none" w:sz="0" w:space="0" w:color="auto"/>
                    <w:left w:val="none" w:sz="0" w:space="0" w:color="auto"/>
                    <w:bottom w:val="none" w:sz="0" w:space="0" w:color="auto"/>
                    <w:right w:val="none" w:sz="0" w:space="0" w:color="auto"/>
                  </w:divBdr>
                </w:div>
                <w:div w:id="1787891924">
                  <w:marLeft w:val="0"/>
                  <w:marRight w:val="0"/>
                  <w:marTop w:val="0"/>
                  <w:marBottom w:val="0"/>
                  <w:divBdr>
                    <w:top w:val="none" w:sz="0" w:space="0" w:color="auto"/>
                    <w:left w:val="none" w:sz="0" w:space="0" w:color="auto"/>
                    <w:bottom w:val="none" w:sz="0" w:space="0" w:color="auto"/>
                    <w:right w:val="none" w:sz="0" w:space="0" w:color="auto"/>
                  </w:divBdr>
                </w:div>
                <w:div w:id="1879122542">
                  <w:marLeft w:val="0"/>
                  <w:marRight w:val="0"/>
                  <w:marTop w:val="0"/>
                  <w:marBottom w:val="0"/>
                  <w:divBdr>
                    <w:top w:val="none" w:sz="0" w:space="0" w:color="auto"/>
                    <w:left w:val="none" w:sz="0" w:space="0" w:color="auto"/>
                    <w:bottom w:val="none" w:sz="0" w:space="0" w:color="auto"/>
                    <w:right w:val="none" w:sz="0" w:space="0" w:color="auto"/>
                  </w:divBdr>
                </w:div>
                <w:div w:id="1884829561">
                  <w:marLeft w:val="0"/>
                  <w:marRight w:val="0"/>
                  <w:marTop w:val="0"/>
                  <w:marBottom w:val="0"/>
                  <w:divBdr>
                    <w:top w:val="none" w:sz="0" w:space="0" w:color="auto"/>
                    <w:left w:val="none" w:sz="0" w:space="0" w:color="auto"/>
                    <w:bottom w:val="none" w:sz="0" w:space="0" w:color="auto"/>
                    <w:right w:val="none" w:sz="0" w:space="0" w:color="auto"/>
                  </w:divBdr>
                </w:div>
                <w:div w:id="1957173140">
                  <w:marLeft w:val="0"/>
                  <w:marRight w:val="0"/>
                  <w:marTop w:val="0"/>
                  <w:marBottom w:val="0"/>
                  <w:divBdr>
                    <w:top w:val="none" w:sz="0" w:space="0" w:color="auto"/>
                    <w:left w:val="none" w:sz="0" w:space="0" w:color="auto"/>
                    <w:bottom w:val="none" w:sz="0" w:space="0" w:color="auto"/>
                    <w:right w:val="none" w:sz="0" w:space="0" w:color="auto"/>
                  </w:divBdr>
                </w:div>
                <w:div w:id="2116123092">
                  <w:marLeft w:val="0"/>
                  <w:marRight w:val="0"/>
                  <w:marTop w:val="0"/>
                  <w:marBottom w:val="0"/>
                  <w:divBdr>
                    <w:top w:val="none" w:sz="0" w:space="0" w:color="auto"/>
                    <w:left w:val="none" w:sz="0" w:space="0" w:color="auto"/>
                    <w:bottom w:val="none" w:sz="0" w:space="0" w:color="auto"/>
                    <w:right w:val="none" w:sz="0" w:space="0" w:color="auto"/>
                  </w:divBdr>
                </w:div>
                <w:div w:id="2122720060">
                  <w:marLeft w:val="0"/>
                  <w:marRight w:val="0"/>
                  <w:marTop w:val="0"/>
                  <w:marBottom w:val="0"/>
                  <w:divBdr>
                    <w:top w:val="none" w:sz="0" w:space="0" w:color="auto"/>
                    <w:left w:val="none" w:sz="0" w:space="0" w:color="auto"/>
                    <w:bottom w:val="none" w:sz="0" w:space="0" w:color="auto"/>
                    <w:right w:val="none" w:sz="0" w:space="0" w:color="auto"/>
                  </w:divBdr>
                </w:div>
                <w:div w:id="2132698943">
                  <w:marLeft w:val="0"/>
                  <w:marRight w:val="0"/>
                  <w:marTop w:val="0"/>
                  <w:marBottom w:val="0"/>
                  <w:divBdr>
                    <w:top w:val="none" w:sz="0" w:space="0" w:color="auto"/>
                    <w:left w:val="none" w:sz="0" w:space="0" w:color="auto"/>
                    <w:bottom w:val="none" w:sz="0" w:space="0" w:color="auto"/>
                    <w:right w:val="none" w:sz="0" w:space="0" w:color="auto"/>
                  </w:divBdr>
                </w:div>
                <w:div w:id="2141724965">
                  <w:marLeft w:val="0"/>
                  <w:marRight w:val="0"/>
                  <w:marTop w:val="0"/>
                  <w:marBottom w:val="0"/>
                  <w:divBdr>
                    <w:top w:val="none" w:sz="0" w:space="0" w:color="auto"/>
                    <w:left w:val="none" w:sz="0" w:space="0" w:color="auto"/>
                    <w:bottom w:val="none" w:sz="0" w:space="0" w:color="auto"/>
                    <w:right w:val="none" w:sz="0" w:space="0" w:color="auto"/>
                  </w:divBdr>
                </w:div>
                <w:div w:id="21421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4002">
          <w:marLeft w:val="0"/>
          <w:marRight w:val="0"/>
          <w:marTop w:val="0"/>
          <w:marBottom w:val="0"/>
          <w:divBdr>
            <w:top w:val="none" w:sz="0" w:space="0" w:color="auto"/>
            <w:left w:val="none" w:sz="0" w:space="0" w:color="auto"/>
            <w:bottom w:val="none" w:sz="0" w:space="0" w:color="auto"/>
            <w:right w:val="none" w:sz="0" w:space="0" w:color="auto"/>
          </w:divBdr>
          <w:divsChild>
            <w:div w:id="567611359">
              <w:marLeft w:val="0"/>
              <w:marRight w:val="0"/>
              <w:marTop w:val="0"/>
              <w:marBottom w:val="0"/>
              <w:divBdr>
                <w:top w:val="none" w:sz="0" w:space="0" w:color="auto"/>
                <w:left w:val="none" w:sz="0" w:space="0" w:color="auto"/>
                <w:bottom w:val="none" w:sz="0" w:space="0" w:color="auto"/>
                <w:right w:val="none" w:sz="0" w:space="0" w:color="auto"/>
              </w:divBdr>
              <w:divsChild>
                <w:div w:id="49306597">
                  <w:marLeft w:val="0"/>
                  <w:marRight w:val="0"/>
                  <w:marTop w:val="0"/>
                  <w:marBottom w:val="0"/>
                  <w:divBdr>
                    <w:top w:val="none" w:sz="0" w:space="0" w:color="auto"/>
                    <w:left w:val="none" w:sz="0" w:space="0" w:color="auto"/>
                    <w:bottom w:val="none" w:sz="0" w:space="0" w:color="auto"/>
                    <w:right w:val="none" w:sz="0" w:space="0" w:color="auto"/>
                  </w:divBdr>
                </w:div>
                <w:div w:id="72898701">
                  <w:marLeft w:val="0"/>
                  <w:marRight w:val="0"/>
                  <w:marTop w:val="0"/>
                  <w:marBottom w:val="0"/>
                  <w:divBdr>
                    <w:top w:val="none" w:sz="0" w:space="0" w:color="auto"/>
                    <w:left w:val="none" w:sz="0" w:space="0" w:color="auto"/>
                    <w:bottom w:val="none" w:sz="0" w:space="0" w:color="auto"/>
                    <w:right w:val="none" w:sz="0" w:space="0" w:color="auto"/>
                  </w:divBdr>
                </w:div>
                <w:div w:id="196046784">
                  <w:marLeft w:val="0"/>
                  <w:marRight w:val="0"/>
                  <w:marTop w:val="0"/>
                  <w:marBottom w:val="0"/>
                  <w:divBdr>
                    <w:top w:val="none" w:sz="0" w:space="0" w:color="auto"/>
                    <w:left w:val="none" w:sz="0" w:space="0" w:color="auto"/>
                    <w:bottom w:val="none" w:sz="0" w:space="0" w:color="auto"/>
                    <w:right w:val="none" w:sz="0" w:space="0" w:color="auto"/>
                  </w:divBdr>
                </w:div>
                <w:div w:id="212615574">
                  <w:marLeft w:val="0"/>
                  <w:marRight w:val="0"/>
                  <w:marTop w:val="0"/>
                  <w:marBottom w:val="0"/>
                  <w:divBdr>
                    <w:top w:val="none" w:sz="0" w:space="0" w:color="auto"/>
                    <w:left w:val="none" w:sz="0" w:space="0" w:color="auto"/>
                    <w:bottom w:val="none" w:sz="0" w:space="0" w:color="auto"/>
                    <w:right w:val="none" w:sz="0" w:space="0" w:color="auto"/>
                  </w:divBdr>
                </w:div>
                <w:div w:id="215361212">
                  <w:marLeft w:val="0"/>
                  <w:marRight w:val="0"/>
                  <w:marTop w:val="0"/>
                  <w:marBottom w:val="0"/>
                  <w:divBdr>
                    <w:top w:val="none" w:sz="0" w:space="0" w:color="auto"/>
                    <w:left w:val="none" w:sz="0" w:space="0" w:color="auto"/>
                    <w:bottom w:val="none" w:sz="0" w:space="0" w:color="auto"/>
                    <w:right w:val="none" w:sz="0" w:space="0" w:color="auto"/>
                  </w:divBdr>
                </w:div>
                <w:div w:id="258951652">
                  <w:marLeft w:val="0"/>
                  <w:marRight w:val="0"/>
                  <w:marTop w:val="0"/>
                  <w:marBottom w:val="0"/>
                  <w:divBdr>
                    <w:top w:val="none" w:sz="0" w:space="0" w:color="auto"/>
                    <w:left w:val="none" w:sz="0" w:space="0" w:color="auto"/>
                    <w:bottom w:val="none" w:sz="0" w:space="0" w:color="auto"/>
                    <w:right w:val="none" w:sz="0" w:space="0" w:color="auto"/>
                  </w:divBdr>
                </w:div>
                <w:div w:id="264192607">
                  <w:marLeft w:val="0"/>
                  <w:marRight w:val="0"/>
                  <w:marTop w:val="0"/>
                  <w:marBottom w:val="0"/>
                  <w:divBdr>
                    <w:top w:val="none" w:sz="0" w:space="0" w:color="auto"/>
                    <w:left w:val="none" w:sz="0" w:space="0" w:color="auto"/>
                    <w:bottom w:val="none" w:sz="0" w:space="0" w:color="auto"/>
                    <w:right w:val="none" w:sz="0" w:space="0" w:color="auto"/>
                  </w:divBdr>
                </w:div>
                <w:div w:id="385035032">
                  <w:marLeft w:val="0"/>
                  <w:marRight w:val="0"/>
                  <w:marTop w:val="0"/>
                  <w:marBottom w:val="0"/>
                  <w:divBdr>
                    <w:top w:val="none" w:sz="0" w:space="0" w:color="auto"/>
                    <w:left w:val="none" w:sz="0" w:space="0" w:color="auto"/>
                    <w:bottom w:val="none" w:sz="0" w:space="0" w:color="auto"/>
                    <w:right w:val="none" w:sz="0" w:space="0" w:color="auto"/>
                  </w:divBdr>
                </w:div>
                <w:div w:id="485363520">
                  <w:marLeft w:val="0"/>
                  <w:marRight w:val="0"/>
                  <w:marTop w:val="0"/>
                  <w:marBottom w:val="0"/>
                  <w:divBdr>
                    <w:top w:val="none" w:sz="0" w:space="0" w:color="auto"/>
                    <w:left w:val="none" w:sz="0" w:space="0" w:color="auto"/>
                    <w:bottom w:val="none" w:sz="0" w:space="0" w:color="auto"/>
                    <w:right w:val="none" w:sz="0" w:space="0" w:color="auto"/>
                  </w:divBdr>
                </w:div>
                <w:div w:id="508108383">
                  <w:marLeft w:val="0"/>
                  <w:marRight w:val="0"/>
                  <w:marTop w:val="0"/>
                  <w:marBottom w:val="0"/>
                  <w:divBdr>
                    <w:top w:val="none" w:sz="0" w:space="0" w:color="auto"/>
                    <w:left w:val="none" w:sz="0" w:space="0" w:color="auto"/>
                    <w:bottom w:val="none" w:sz="0" w:space="0" w:color="auto"/>
                    <w:right w:val="none" w:sz="0" w:space="0" w:color="auto"/>
                  </w:divBdr>
                </w:div>
                <w:div w:id="576212026">
                  <w:marLeft w:val="0"/>
                  <w:marRight w:val="0"/>
                  <w:marTop w:val="0"/>
                  <w:marBottom w:val="0"/>
                  <w:divBdr>
                    <w:top w:val="none" w:sz="0" w:space="0" w:color="auto"/>
                    <w:left w:val="none" w:sz="0" w:space="0" w:color="auto"/>
                    <w:bottom w:val="none" w:sz="0" w:space="0" w:color="auto"/>
                    <w:right w:val="none" w:sz="0" w:space="0" w:color="auto"/>
                  </w:divBdr>
                </w:div>
                <w:div w:id="576474916">
                  <w:marLeft w:val="0"/>
                  <w:marRight w:val="0"/>
                  <w:marTop w:val="0"/>
                  <w:marBottom w:val="0"/>
                  <w:divBdr>
                    <w:top w:val="none" w:sz="0" w:space="0" w:color="auto"/>
                    <w:left w:val="none" w:sz="0" w:space="0" w:color="auto"/>
                    <w:bottom w:val="none" w:sz="0" w:space="0" w:color="auto"/>
                    <w:right w:val="none" w:sz="0" w:space="0" w:color="auto"/>
                  </w:divBdr>
                </w:div>
                <w:div w:id="612253959">
                  <w:marLeft w:val="0"/>
                  <w:marRight w:val="0"/>
                  <w:marTop w:val="0"/>
                  <w:marBottom w:val="0"/>
                  <w:divBdr>
                    <w:top w:val="none" w:sz="0" w:space="0" w:color="auto"/>
                    <w:left w:val="none" w:sz="0" w:space="0" w:color="auto"/>
                    <w:bottom w:val="none" w:sz="0" w:space="0" w:color="auto"/>
                    <w:right w:val="none" w:sz="0" w:space="0" w:color="auto"/>
                  </w:divBdr>
                </w:div>
                <w:div w:id="632057802">
                  <w:marLeft w:val="0"/>
                  <w:marRight w:val="0"/>
                  <w:marTop w:val="0"/>
                  <w:marBottom w:val="0"/>
                  <w:divBdr>
                    <w:top w:val="none" w:sz="0" w:space="0" w:color="auto"/>
                    <w:left w:val="none" w:sz="0" w:space="0" w:color="auto"/>
                    <w:bottom w:val="none" w:sz="0" w:space="0" w:color="auto"/>
                    <w:right w:val="none" w:sz="0" w:space="0" w:color="auto"/>
                  </w:divBdr>
                </w:div>
                <w:div w:id="654068403">
                  <w:marLeft w:val="0"/>
                  <w:marRight w:val="0"/>
                  <w:marTop w:val="0"/>
                  <w:marBottom w:val="0"/>
                  <w:divBdr>
                    <w:top w:val="none" w:sz="0" w:space="0" w:color="auto"/>
                    <w:left w:val="none" w:sz="0" w:space="0" w:color="auto"/>
                    <w:bottom w:val="none" w:sz="0" w:space="0" w:color="auto"/>
                    <w:right w:val="none" w:sz="0" w:space="0" w:color="auto"/>
                  </w:divBdr>
                </w:div>
                <w:div w:id="666900901">
                  <w:marLeft w:val="0"/>
                  <w:marRight w:val="0"/>
                  <w:marTop w:val="0"/>
                  <w:marBottom w:val="0"/>
                  <w:divBdr>
                    <w:top w:val="none" w:sz="0" w:space="0" w:color="auto"/>
                    <w:left w:val="none" w:sz="0" w:space="0" w:color="auto"/>
                    <w:bottom w:val="none" w:sz="0" w:space="0" w:color="auto"/>
                    <w:right w:val="none" w:sz="0" w:space="0" w:color="auto"/>
                  </w:divBdr>
                </w:div>
                <w:div w:id="670530244">
                  <w:marLeft w:val="0"/>
                  <w:marRight w:val="0"/>
                  <w:marTop w:val="0"/>
                  <w:marBottom w:val="0"/>
                  <w:divBdr>
                    <w:top w:val="none" w:sz="0" w:space="0" w:color="auto"/>
                    <w:left w:val="none" w:sz="0" w:space="0" w:color="auto"/>
                    <w:bottom w:val="none" w:sz="0" w:space="0" w:color="auto"/>
                    <w:right w:val="none" w:sz="0" w:space="0" w:color="auto"/>
                  </w:divBdr>
                </w:div>
                <w:div w:id="733283151">
                  <w:marLeft w:val="0"/>
                  <w:marRight w:val="0"/>
                  <w:marTop w:val="0"/>
                  <w:marBottom w:val="0"/>
                  <w:divBdr>
                    <w:top w:val="none" w:sz="0" w:space="0" w:color="auto"/>
                    <w:left w:val="none" w:sz="0" w:space="0" w:color="auto"/>
                    <w:bottom w:val="none" w:sz="0" w:space="0" w:color="auto"/>
                    <w:right w:val="none" w:sz="0" w:space="0" w:color="auto"/>
                  </w:divBdr>
                </w:div>
                <w:div w:id="792362294">
                  <w:marLeft w:val="0"/>
                  <w:marRight w:val="0"/>
                  <w:marTop w:val="0"/>
                  <w:marBottom w:val="0"/>
                  <w:divBdr>
                    <w:top w:val="none" w:sz="0" w:space="0" w:color="auto"/>
                    <w:left w:val="none" w:sz="0" w:space="0" w:color="auto"/>
                    <w:bottom w:val="none" w:sz="0" w:space="0" w:color="auto"/>
                    <w:right w:val="none" w:sz="0" w:space="0" w:color="auto"/>
                  </w:divBdr>
                </w:div>
                <w:div w:id="810248045">
                  <w:marLeft w:val="0"/>
                  <w:marRight w:val="0"/>
                  <w:marTop w:val="0"/>
                  <w:marBottom w:val="0"/>
                  <w:divBdr>
                    <w:top w:val="none" w:sz="0" w:space="0" w:color="auto"/>
                    <w:left w:val="none" w:sz="0" w:space="0" w:color="auto"/>
                    <w:bottom w:val="none" w:sz="0" w:space="0" w:color="auto"/>
                    <w:right w:val="none" w:sz="0" w:space="0" w:color="auto"/>
                  </w:divBdr>
                </w:div>
                <w:div w:id="825708262">
                  <w:marLeft w:val="0"/>
                  <w:marRight w:val="0"/>
                  <w:marTop w:val="0"/>
                  <w:marBottom w:val="0"/>
                  <w:divBdr>
                    <w:top w:val="none" w:sz="0" w:space="0" w:color="auto"/>
                    <w:left w:val="none" w:sz="0" w:space="0" w:color="auto"/>
                    <w:bottom w:val="none" w:sz="0" w:space="0" w:color="auto"/>
                    <w:right w:val="none" w:sz="0" w:space="0" w:color="auto"/>
                  </w:divBdr>
                </w:div>
                <w:div w:id="853881852">
                  <w:marLeft w:val="0"/>
                  <w:marRight w:val="0"/>
                  <w:marTop w:val="0"/>
                  <w:marBottom w:val="0"/>
                  <w:divBdr>
                    <w:top w:val="none" w:sz="0" w:space="0" w:color="auto"/>
                    <w:left w:val="none" w:sz="0" w:space="0" w:color="auto"/>
                    <w:bottom w:val="none" w:sz="0" w:space="0" w:color="auto"/>
                    <w:right w:val="none" w:sz="0" w:space="0" w:color="auto"/>
                  </w:divBdr>
                </w:div>
                <w:div w:id="1063868049">
                  <w:marLeft w:val="0"/>
                  <w:marRight w:val="0"/>
                  <w:marTop w:val="0"/>
                  <w:marBottom w:val="0"/>
                  <w:divBdr>
                    <w:top w:val="none" w:sz="0" w:space="0" w:color="auto"/>
                    <w:left w:val="none" w:sz="0" w:space="0" w:color="auto"/>
                    <w:bottom w:val="none" w:sz="0" w:space="0" w:color="auto"/>
                    <w:right w:val="none" w:sz="0" w:space="0" w:color="auto"/>
                  </w:divBdr>
                </w:div>
                <w:div w:id="1092049128">
                  <w:marLeft w:val="0"/>
                  <w:marRight w:val="0"/>
                  <w:marTop w:val="0"/>
                  <w:marBottom w:val="0"/>
                  <w:divBdr>
                    <w:top w:val="none" w:sz="0" w:space="0" w:color="auto"/>
                    <w:left w:val="none" w:sz="0" w:space="0" w:color="auto"/>
                    <w:bottom w:val="none" w:sz="0" w:space="0" w:color="auto"/>
                    <w:right w:val="none" w:sz="0" w:space="0" w:color="auto"/>
                  </w:divBdr>
                </w:div>
                <w:div w:id="1094321768">
                  <w:marLeft w:val="0"/>
                  <w:marRight w:val="0"/>
                  <w:marTop w:val="0"/>
                  <w:marBottom w:val="0"/>
                  <w:divBdr>
                    <w:top w:val="none" w:sz="0" w:space="0" w:color="auto"/>
                    <w:left w:val="none" w:sz="0" w:space="0" w:color="auto"/>
                    <w:bottom w:val="none" w:sz="0" w:space="0" w:color="auto"/>
                    <w:right w:val="none" w:sz="0" w:space="0" w:color="auto"/>
                  </w:divBdr>
                </w:div>
                <w:div w:id="1152913875">
                  <w:marLeft w:val="0"/>
                  <w:marRight w:val="0"/>
                  <w:marTop w:val="0"/>
                  <w:marBottom w:val="0"/>
                  <w:divBdr>
                    <w:top w:val="none" w:sz="0" w:space="0" w:color="auto"/>
                    <w:left w:val="none" w:sz="0" w:space="0" w:color="auto"/>
                    <w:bottom w:val="none" w:sz="0" w:space="0" w:color="auto"/>
                    <w:right w:val="none" w:sz="0" w:space="0" w:color="auto"/>
                  </w:divBdr>
                </w:div>
                <w:div w:id="1164006920">
                  <w:marLeft w:val="0"/>
                  <w:marRight w:val="0"/>
                  <w:marTop w:val="0"/>
                  <w:marBottom w:val="0"/>
                  <w:divBdr>
                    <w:top w:val="none" w:sz="0" w:space="0" w:color="auto"/>
                    <w:left w:val="none" w:sz="0" w:space="0" w:color="auto"/>
                    <w:bottom w:val="none" w:sz="0" w:space="0" w:color="auto"/>
                    <w:right w:val="none" w:sz="0" w:space="0" w:color="auto"/>
                  </w:divBdr>
                </w:div>
                <w:div w:id="1179345578">
                  <w:marLeft w:val="0"/>
                  <w:marRight w:val="0"/>
                  <w:marTop w:val="0"/>
                  <w:marBottom w:val="0"/>
                  <w:divBdr>
                    <w:top w:val="none" w:sz="0" w:space="0" w:color="auto"/>
                    <w:left w:val="none" w:sz="0" w:space="0" w:color="auto"/>
                    <w:bottom w:val="none" w:sz="0" w:space="0" w:color="auto"/>
                    <w:right w:val="none" w:sz="0" w:space="0" w:color="auto"/>
                  </w:divBdr>
                </w:div>
                <w:div w:id="1191841515">
                  <w:marLeft w:val="0"/>
                  <w:marRight w:val="0"/>
                  <w:marTop w:val="0"/>
                  <w:marBottom w:val="0"/>
                  <w:divBdr>
                    <w:top w:val="none" w:sz="0" w:space="0" w:color="auto"/>
                    <w:left w:val="none" w:sz="0" w:space="0" w:color="auto"/>
                    <w:bottom w:val="none" w:sz="0" w:space="0" w:color="auto"/>
                    <w:right w:val="none" w:sz="0" w:space="0" w:color="auto"/>
                  </w:divBdr>
                </w:div>
                <w:div w:id="1251888708">
                  <w:marLeft w:val="0"/>
                  <w:marRight w:val="0"/>
                  <w:marTop w:val="0"/>
                  <w:marBottom w:val="0"/>
                  <w:divBdr>
                    <w:top w:val="none" w:sz="0" w:space="0" w:color="auto"/>
                    <w:left w:val="none" w:sz="0" w:space="0" w:color="auto"/>
                    <w:bottom w:val="none" w:sz="0" w:space="0" w:color="auto"/>
                    <w:right w:val="none" w:sz="0" w:space="0" w:color="auto"/>
                  </w:divBdr>
                </w:div>
                <w:div w:id="1301882516">
                  <w:marLeft w:val="0"/>
                  <w:marRight w:val="0"/>
                  <w:marTop w:val="0"/>
                  <w:marBottom w:val="0"/>
                  <w:divBdr>
                    <w:top w:val="none" w:sz="0" w:space="0" w:color="auto"/>
                    <w:left w:val="none" w:sz="0" w:space="0" w:color="auto"/>
                    <w:bottom w:val="none" w:sz="0" w:space="0" w:color="auto"/>
                    <w:right w:val="none" w:sz="0" w:space="0" w:color="auto"/>
                  </w:divBdr>
                </w:div>
                <w:div w:id="1310015012">
                  <w:marLeft w:val="0"/>
                  <w:marRight w:val="0"/>
                  <w:marTop w:val="0"/>
                  <w:marBottom w:val="0"/>
                  <w:divBdr>
                    <w:top w:val="none" w:sz="0" w:space="0" w:color="auto"/>
                    <w:left w:val="none" w:sz="0" w:space="0" w:color="auto"/>
                    <w:bottom w:val="none" w:sz="0" w:space="0" w:color="auto"/>
                    <w:right w:val="none" w:sz="0" w:space="0" w:color="auto"/>
                  </w:divBdr>
                </w:div>
                <w:div w:id="1312828844">
                  <w:marLeft w:val="0"/>
                  <w:marRight w:val="0"/>
                  <w:marTop w:val="0"/>
                  <w:marBottom w:val="0"/>
                  <w:divBdr>
                    <w:top w:val="none" w:sz="0" w:space="0" w:color="auto"/>
                    <w:left w:val="none" w:sz="0" w:space="0" w:color="auto"/>
                    <w:bottom w:val="none" w:sz="0" w:space="0" w:color="auto"/>
                    <w:right w:val="none" w:sz="0" w:space="0" w:color="auto"/>
                  </w:divBdr>
                </w:div>
                <w:div w:id="1384408472">
                  <w:marLeft w:val="0"/>
                  <w:marRight w:val="0"/>
                  <w:marTop w:val="0"/>
                  <w:marBottom w:val="0"/>
                  <w:divBdr>
                    <w:top w:val="none" w:sz="0" w:space="0" w:color="auto"/>
                    <w:left w:val="none" w:sz="0" w:space="0" w:color="auto"/>
                    <w:bottom w:val="none" w:sz="0" w:space="0" w:color="auto"/>
                    <w:right w:val="none" w:sz="0" w:space="0" w:color="auto"/>
                  </w:divBdr>
                </w:div>
                <w:div w:id="1409185232">
                  <w:marLeft w:val="0"/>
                  <w:marRight w:val="0"/>
                  <w:marTop w:val="0"/>
                  <w:marBottom w:val="0"/>
                  <w:divBdr>
                    <w:top w:val="none" w:sz="0" w:space="0" w:color="auto"/>
                    <w:left w:val="none" w:sz="0" w:space="0" w:color="auto"/>
                    <w:bottom w:val="none" w:sz="0" w:space="0" w:color="auto"/>
                    <w:right w:val="none" w:sz="0" w:space="0" w:color="auto"/>
                  </w:divBdr>
                </w:div>
                <w:div w:id="1414813821">
                  <w:marLeft w:val="0"/>
                  <w:marRight w:val="0"/>
                  <w:marTop w:val="0"/>
                  <w:marBottom w:val="0"/>
                  <w:divBdr>
                    <w:top w:val="none" w:sz="0" w:space="0" w:color="auto"/>
                    <w:left w:val="none" w:sz="0" w:space="0" w:color="auto"/>
                    <w:bottom w:val="none" w:sz="0" w:space="0" w:color="auto"/>
                    <w:right w:val="none" w:sz="0" w:space="0" w:color="auto"/>
                  </w:divBdr>
                </w:div>
                <w:div w:id="1423527325">
                  <w:marLeft w:val="0"/>
                  <w:marRight w:val="0"/>
                  <w:marTop w:val="0"/>
                  <w:marBottom w:val="0"/>
                  <w:divBdr>
                    <w:top w:val="none" w:sz="0" w:space="0" w:color="auto"/>
                    <w:left w:val="none" w:sz="0" w:space="0" w:color="auto"/>
                    <w:bottom w:val="none" w:sz="0" w:space="0" w:color="auto"/>
                    <w:right w:val="none" w:sz="0" w:space="0" w:color="auto"/>
                  </w:divBdr>
                </w:div>
                <w:div w:id="1491209186">
                  <w:marLeft w:val="0"/>
                  <w:marRight w:val="0"/>
                  <w:marTop w:val="0"/>
                  <w:marBottom w:val="0"/>
                  <w:divBdr>
                    <w:top w:val="none" w:sz="0" w:space="0" w:color="auto"/>
                    <w:left w:val="none" w:sz="0" w:space="0" w:color="auto"/>
                    <w:bottom w:val="none" w:sz="0" w:space="0" w:color="auto"/>
                    <w:right w:val="none" w:sz="0" w:space="0" w:color="auto"/>
                  </w:divBdr>
                </w:div>
                <w:div w:id="1502623300">
                  <w:marLeft w:val="0"/>
                  <w:marRight w:val="0"/>
                  <w:marTop w:val="0"/>
                  <w:marBottom w:val="0"/>
                  <w:divBdr>
                    <w:top w:val="none" w:sz="0" w:space="0" w:color="auto"/>
                    <w:left w:val="none" w:sz="0" w:space="0" w:color="auto"/>
                    <w:bottom w:val="none" w:sz="0" w:space="0" w:color="auto"/>
                    <w:right w:val="none" w:sz="0" w:space="0" w:color="auto"/>
                  </w:divBdr>
                </w:div>
                <w:div w:id="1616982684">
                  <w:marLeft w:val="0"/>
                  <w:marRight w:val="0"/>
                  <w:marTop w:val="0"/>
                  <w:marBottom w:val="0"/>
                  <w:divBdr>
                    <w:top w:val="none" w:sz="0" w:space="0" w:color="auto"/>
                    <w:left w:val="none" w:sz="0" w:space="0" w:color="auto"/>
                    <w:bottom w:val="none" w:sz="0" w:space="0" w:color="auto"/>
                    <w:right w:val="none" w:sz="0" w:space="0" w:color="auto"/>
                  </w:divBdr>
                </w:div>
                <w:div w:id="1619796300">
                  <w:marLeft w:val="0"/>
                  <w:marRight w:val="0"/>
                  <w:marTop w:val="0"/>
                  <w:marBottom w:val="0"/>
                  <w:divBdr>
                    <w:top w:val="none" w:sz="0" w:space="0" w:color="auto"/>
                    <w:left w:val="none" w:sz="0" w:space="0" w:color="auto"/>
                    <w:bottom w:val="none" w:sz="0" w:space="0" w:color="auto"/>
                    <w:right w:val="none" w:sz="0" w:space="0" w:color="auto"/>
                  </w:divBdr>
                </w:div>
                <w:div w:id="1637251627">
                  <w:marLeft w:val="0"/>
                  <w:marRight w:val="0"/>
                  <w:marTop w:val="0"/>
                  <w:marBottom w:val="0"/>
                  <w:divBdr>
                    <w:top w:val="none" w:sz="0" w:space="0" w:color="auto"/>
                    <w:left w:val="none" w:sz="0" w:space="0" w:color="auto"/>
                    <w:bottom w:val="none" w:sz="0" w:space="0" w:color="auto"/>
                    <w:right w:val="none" w:sz="0" w:space="0" w:color="auto"/>
                  </w:divBdr>
                </w:div>
                <w:div w:id="1649826599">
                  <w:marLeft w:val="0"/>
                  <w:marRight w:val="0"/>
                  <w:marTop w:val="0"/>
                  <w:marBottom w:val="0"/>
                  <w:divBdr>
                    <w:top w:val="none" w:sz="0" w:space="0" w:color="auto"/>
                    <w:left w:val="none" w:sz="0" w:space="0" w:color="auto"/>
                    <w:bottom w:val="none" w:sz="0" w:space="0" w:color="auto"/>
                    <w:right w:val="none" w:sz="0" w:space="0" w:color="auto"/>
                  </w:divBdr>
                </w:div>
                <w:div w:id="1696610745">
                  <w:marLeft w:val="0"/>
                  <w:marRight w:val="0"/>
                  <w:marTop w:val="0"/>
                  <w:marBottom w:val="0"/>
                  <w:divBdr>
                    <w:top w:val="none" w:sz="0" w:space="0" w:color="auto"/>
                    <w:left w:val="none" w:sz="0" w:space="0" w:color="auto"/>
                    <w:bottom w:val="none" w:sz="0" w:space="0" w:color="auto"/>
                    <w:right w:val="none" w:sz="0" w:space="0" w:color="auto"/>
                  </w:divBdr>
                </w:div>
                <w:div w:id="1699160690">
                  <w:marLeft w:val="0"/>
                  <w:marRight w:val="0"/>
                  <w:marTop w:val="0"/>
                  <w:marBottom w:val="0"/>
                  <w:divBdr>
                    <w:top w:val="none" w:sz="0" w:space="0" w:color="auto"/>
                    <w:left w:val="none" w:sz="0" w:space="0" w:color="auto"/>
                    <w:bottom w:val="none" w:sz="0" w:space="0" w:color="auto"/>
                    <w:right w:val="none" w:sz="0" w:space="0" w:color="auto"/>
                  </w:divBdr>
                </w:div>
                <w:div w:id="1699432080">
                  <w:marLeft w:val="0"/>
                  <w:marRight w:val="0"/>
                  <w:marTop w:val="0"/>
                  <w:marBottom w:val="0"/>
                  <w:divBdr>
                    <w:top w:val="none" w:sz="0" w:space="0" w:color="auto"/>
                    <w:left w:val="none" w:sz="0" w:space="0" w:color="auto"/>
                    <w:bottom w:val="none" w:sz="0" w:space="0" w:color="auto"/>
                    <w:right w:val="none" w:sz="0" w:space="0" w:color="auto"/>
                  </w:divBdr>
                </w:div>
                <w:div w:id="1785298782">
                  <w:marLeft w:val="0"/>
                  <w:marRight w:val="0"/>
                  <w:marTop w:val="0"/>
                  <w:marBottom w:val="0"/>
                  <w:divBdr>
                    <w:top w:val="none" w:sz="0" w:space="0" w:color="auto"/>
                    <w:left w:val="none" w:sz="0" w:space="0" w:color="auto"/>
                    <w:bottom w:val="none" w:sz="0" w:space="0" w:color="auto"/>
                    <w:right w:val="none" w:sz="0" w:space="0" w:color="auto"/>
                  </w:divBdr>
                </w:div>
                <w:div w:id="1876695716">
                  <w:marLeft w:val="0"/>
                  <w:marRight w:val="0"/>
                  <w:marTop w:val="0"/>
                  <w:marBottom w:val="0"/>
                  <w:divBdr>
                    <w:top w:val="none" w:sz="0" w:space="0" w:color="auto"/>
                    <w:left w:val="none" w:sz="0" w:space="0" w:color="auto"/>
                    <w:bottom w:val="none" w:sz="0" w:space="0" w:color="auto"/>
                    <w:right w:val="none" w:sz="0" w:space="0" w:color="auto"/>
                  </w:divBdr>
                </w:div>
                <w:div w:id="1921063976">
                  <w:marLeft w:val="0"/>
                  <w:marRight w:val="0"/>
                  <w:marTop w:val="0"/>
                  <w:marBottom w:val="0"/>
                  <w:divBdr>
                    <w:top w:val="none" w:sz="0" w:space="0" w:color="auto"/>
                    <w:left w:val="none" w:sz="0" w:space="0" w:color="auto"/>
                    <w:bottom w:val="none" w:sz="0" w:space="0" w:color="auto"/>
                    <w:right w:val="none" w:sz="0" w:space="0" w:color="auto"/>
                  </w:divBdr>
                </w:div>
                <w:div w:id="1961915255">
                  <w:marLeft w:val="0"/>
                  <w:marRight w:val="0"/>
                  <w:marTop w:val="0"/>
                  <w:marBottom w:val="0"/>
                  <w:divBdr>
                    <w:top w:val="none" w:sz="0" w:space="0" w:color="auto"/>
                    <w:left w:val="none" w:sz="0" w:space="0" w:color="auto"/>
                    <w:bottom w:val="none" w:sz="0" w:space="0" w:color="auto"/>
                    <w:right w:val="none" w:sz="0" w:space="0" w:color="auto"/>
                  </w:divBdr>
                </w:div>
                <w:div w:id="2020111398">
                  <w:marLeft w:val="0"/>
                  <w:marRight w:val="0"/>
                  <w:marTop w:val="0"/>
                  <w:marBottom w:val="0"/>
                  <w:divBdr>
                    <w:top w:val="none" w:sz="0" w:space="0" w:color="auto"/>
                    <w:left w:val="none" w:sz="0" w:space="0" w:color="auto"/>
                    <w:bottom w:val="none" w:sz="0" w:space="0" w:color="auto"/>
                    <w:right w:val="none" w:sz="0" w:space="0" w:color="auto"/>
                  </w:divBdr>
                </w:div>
                <w:div w:id="2063022582">
                  <w:marLeft w:val="0"/>
                  <w:marRight w:val="0"/>
                  <w:marTop w:val="0"/>
                  <w:marBottom w:val="0"/>
                  <w:divBdr>
                    <w:top w:val="none" w:sz="0" w:space="0" w:color="auto"/>
                    <w:left w:val="none" w:sz="0" w:space="0" w:color="auto"/>
                    <w:bottom w:val="none" w:sz="0" w:space="0" w:color="auto"/>
                    <w:right w:val="none" w:sz="0" w:space="0" w:color="auto"/>
                  </w:divBdr>
                </w:div>
                <w:div w:id="2068721771">
                  <w:marLeft w:val="0"/>
                  <w:marRight w:val="0"/>
                  <w:marTop w:val="0"/>
                  <w:marBottom w:val="0"/>
                  <w:divBdr>
                    <w:top w:val="none" w:sz="0" w:space="0" w:color="auto"/>
                    <w:left w:val="none" w:sz="0" w:space="0" w:color="auto"/>
                    <w:bottom w:val="none" w:sz="0" w:space="0" w:color="auto"/>
                    <w:right w:val="none" w:sz="0" w:space="0" w:color="auto"/>
                  </w:divBdr>
                </w:div>
                <w:div w:id="2138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4575">
          <w:marLeft w:val="0"/>
          <w:marRight w:val="0"/>
          <w:marTop w:val="0"/>
          <w:marBottom w:val="0"/>
          <w:divBdr>
            <w:top w:val="none" w:sz="0" w:space="0" w:color="auto"/>
            <w:left w:val="none" w:sz="0" w:space="0" w:color="auto"/>
            <w:bottom w:val="none" w:sz="0" w:space="0" w:color="auto"/>
            <w:right w:val="none" w:sz="0" w:space="0" w:color="auto"/>
          </w:divBdr>
          <w:divsChild>
            <w:div w:id="1922715897">
              <w:marLeft w:val="0"/>
              <w:marRight w:val="0"/>
              <w:marTop w:val="0"/>
              <w:marBottom w:val="0"/>
              <w:divBdr>
                <w:top w:val="none" w:sz="0" w:space="0" w:color="auto"/>
                <w:left w:val="none" w:sz="0" w:space="0" w:color="auto"/>
                <w:bottom w:val="none" w:sz="0" w:space="0" w:color="auto"/>
                <w:right w:val="none" w:sz="0" w:space="0" w:color="auto"/>
              </w:divBdr>
              <w:divsChild>
                <w:div w:id="19087632">
                  <w:marLeft w:val="0"/>
                  <w:marRight w:val="0"/>
                  <w:marTop w:val="0"/>
                  <w:marBottom w:val="0"/>
                  <w:divBdr>
                    <w:top w:val="none" w:sz="0" w:space="0" w:color="auto"/>
                    <w:left w:val="none" w:sz="0" w:space="0" w:color="auto"/>
                    <w:bottom w:val="none" w:sz="0" w:space="0" w:color="auto"/>
                    <w:right w:val="none" w:sz="0" w:space="0" w:color="auto"/>
                  </w:divBdr>
                </w:div>
                <w:div w:id="21708659">
                  <w:marLeft w:val="0"/>
                  <w:marRight w:val="0"/>
                  <w:marTop w:val="0"/>
                  <w:marBottom w:val="0"/>
                  <w:divBdr>
                    <w:top w:val="none" w:sz="0" w:space="0" w:color="auto"/>
                    <w:left w:val="none" w:sz="0" w:space="0" w:color="auto"/>
                    <w:bottom w:val="none" w:sz="0" w:space="0" w:color="auto"/>
                    <w:right w:val="none" w:sz="0" w:space="0" w:color="auto"/>
                  </w:divBdr>
                </w:div>
                <w:div w:id="98373961">
                  <w:marLeft w:val="0"/>
                  <w:marRight w:val="0"/>
                  <w:marTop w:val="0"/>
                  <w:marBottom w:val="0"/>
                  <w:divBdr>
                    <w:top w:val="none" w:sz="0" w:space="0" w:color="auto"/>
                    <w:left w:val="none" w:sz="0" w:space="0" w:color="auto"/>
                    <w:bottom w:val="none" w:sz="0" w:space="0" w:color="auto"/>
                    <w:right w:val="none" w:sz="0" w:space="0" w:color="auto"/>
                  </w:divBdr>
                </w:div>
                <w:div w:id="138617544">
                  <w:marLeft w:val="0"/>
                  <w:marRight w:val="0"/>
                  <w:marTop w:val="0"/>
                  <w:marBottom w:val="0"/>
                  <w:divBdr>
                    <w:top w:val="none" w:sz="0" w:space="0" w:color="auto"/>
                    <w:left w:val="none" w:sz="0" w:space="0" w:color="auto"/>
                    <w:bottom w:val="none" w:sz="0" w:space="0" w:color="auto"/>
                    <w:right w:val="none" w:sz="0" w:space="0" w:color="auto"/>
                  </w:divBdr>
                </w:div>
                <w:div w:id="144585565">
                  <w:marLeft w:val="0"/>
                  <w:marRight w:val="0"/>
                  <w:marTop w:val="0"/>
                  <w:marBottom w:val="0"/>
                  <w:divBdr>
                    <w:top w:val="none" w:sz="0" w:space="0" w:color="auto"/>
                    <w:left w:val="none" w:sz="0" w:space="0" w:color="auto"/>
                    <w:bottom w:val="none" w:sz="0" w:space="0" w:color="auto"/>
                    <w:right w:val="none" w:sz="0" w:space="0" w:color="auto"/>
                  </w:divBdr>
                </w:div>
                <w:div w:id="163863721">
                  <w:marLeft w:val="0"/>
                  <w:marRight w:val="0"/>
                  <w:marTop w:val="0"/>
                  <w:marBottom w:val="0"/>
                  <w:divBdr>
                    <w:top w:val="none" w:sz="0" w:space="0" w:color="auto"/>
                    <w:left w:val="none" w:sz="0" w:space="0" w:color="auto"/>
                    <w:bottom w:val="none" w:sz="0" w:space="0" w:color="auto"/>
                    <w:right w:val="none" w:sz="0" w:space="0" w:color="auto"/>
                  </w:divBdr>
                </w:div>
                <w:div w:id="174274482">
                  <w:marLeft w:val="0"/>
                  <w:marRight w:val="0"/>
                  <w:marTop w:val="0"/>
                  <w:marBottom w:val="0"/>
                  <w:divBdr>
                    <w:top w:val="none" w:sz="0" w:space="0" w:color="auto"/>
                    <w:left w:val="none" w:sz="0" w:space="0" w:color="auto"/>
                    <w:bottom w:val="none" w:sz="0" w:space="0" w:color="auto"/>
                    <w:right w:val="none" w:sz="0" w:space="0" w:color="auto"/>
                  </w:divBdr>
                </w:div>
                <w:div w:id="217085800">
                  <w:marLeft w:val="0"/>
                  <w:marRight w:val="0"/>
                  <w:marTop w:val="0"/>
                  <w:marBottom w:val="0"/>
                  <w:divBdr>
                    <w:top w:val="none" w:sz="0" w:space="0" w:color="auto"/>
                    <w:left w:val="none" w:sz="0" w:space="0" w:color="auto"/>
                    <w:bottom w:val="none" w:sz="0" w:space="0" w:color="auto"/>
                    <w:right w:val="none" w:sz="0" w:space="0" w:color="auto"/>
                  </w:divBdr>
                </w:div>
                <w:div w:id="225071938">
                  <w:marLeft w:val="0"/>
                  <w:marRight w:val="0"/>
                  <w:marTop w:val="0"/>
                  <w:marBottom w:val="0"/>
                  <w:divBdr>
                    <w:top w:val="none" w:sz="0" w:space="0" w:color="auto"/>
                    <w:left w:val="none" w:sz="0" w:space="0" w:color="auto"/>
                    <w:bottom w:val="none" w:sz="0" w:space="0" w:color="auto"/>
                    <w:right w:val="none" w:sz="0" w:space="0" w:color="auto"/>
                  </w:divBdr>
                </w:div>
                <w:div w:id="228198482">
                  <w:marLeft w:val="0"/>
                  <w:marRight w:val="0"/>
                  <w:marTop w:val="0"/>
                  <w:marBottom w:val="0"/>
                  <w:divBdr>
                    <w:top w:val="none" w:sz="0" w:space="0" w:color="auto"/>
                    <w:left w:val="none" w:sz="0" w:space="0" w:color="auto"/>
                    <w:bottom w:val="none" w:sz="0" w:space="0" w:color="auto"/>
                    <w:right w:val="none" w:sz="0" w:space="0" w:color="auto"/>
                  </w:divBdr>
                </w:div>
                <w:div w:id="240993889">
                  <w:marLeft w:val="0"/>
                  <w:marRight w:val="0"/>
                  <w:marTop w:val="0"/>
                  <w:marBottom w:val="0"/>
                  <w:divBdr>
                    <w:top w:val="none" w:sz="0" w:space="0" w:color="auto"/>
                    <w:left w:val="none" w:sz="0" w:space="0" w:color="auto"/>
                    <w:bottom w:val="none" w:sz="0" w:space="0" w:color="auto"/>
                    <w:right w:val="none" w:sz="0" w:space="0" w:color="auto"/>
                  </w:divBdr>
                </w:div>
                <w:div w:id="249849626">
                  <w:marLeft w:val="0"/>
                  <w:marRight w:val="0"/>
                  <w:marTop w:val="0"/>
                  <w:marBottom w:val="0"/>
                  <w:divBdr>
                    <w:top w:val="none" w:sz="0" w:space="0" w:color="auto"/>
                    <w:left w:val="none" w:sz="0" w:space="0" w:color="auto"/>
                    <w:bottom w:val="none" w:sz="0" w:space="0" w:color="auto"/>
                    <w:right w:val="none" w:sz="0" w:space="0" w:color="auto"/>
                  </w:divBdr>
                </w:div>
                <w:div w:id="260920042">
                  <w:marLeft w:val="0"/>
                  <w:marRight w:val="0"/>
                  <w:marTop w:val="0"/>
                  <w:marBottom w:val="0"/>
                  <w:divBdr>
                    <w:top w:val="none" w:sz="0" w:space="0" w:color="auto"/>
                    <w:left w:val="none" w:sz="0" w:space="0" w:color="auto"/>
                    <w:bottom w:val="none" w:sz="0" w:space="0" w:color="auto"/>
                    <w:right w:val="none" w:sz="0" w:space="0" w:color="auto"/>
                  </w:divBdr>
                </w:div>
                <w:div w:id="264844942">
                  <w:marLeft w:val="0"/>
                  <w:marRight w:val="0"/>
                  <w:marTop w:val="0"/>
                  <w:marBottom w:val="0"/>
                  <w:divBdr>
                    <w:top w:val="none" w:sz="0" w:space="0" w:color="auto"/>
                    <w:left w:val="none" w:sz="0" w:space="0" w:color="auto"/>
                    <w:bottom w:val="none" w:sz="0" w:space="0" w:color="auto"/>
                    <w:right w:val="none" w:sz="0" w:space="0" w:color="auto"/>
                  </w:divBdr>
                </w:div>
                <w:div w:id="268634269">
                  <w:marLeft w:val="0"/>
                  <w:marRight w:val="0"/>
                  <w:marTop w:val="0"/>
                  <w:marBottom w:val="0"/>
                  <w:divBdr>
                    <w:top w:val="none" w:sz="0" w:space="0" w:color="auto"/>
                    <w:left w:val="none" w:sz="0" w:space="0" w:color="auto"/>
                    <w:bottom w:val="none" w:sz="0" w:space="0" w:color="auto"/>
                    <w:right w:val="none" w:sz="0" w:space="0" w:color="auto"/>
                  </w:divBdr>
                </w:div>
                <w:div w:id="368649765">
                  <w:marLeft w:val="0"/>
                  <w:marRight w:val="0"/>
                  <w:marTop w:val="0"/>
                  <w:marBottom w:val="0"/>
                  <w:divBdr>
                    <w:top w:val="none" w:sz="0" w:space="0" w:color="auto"/>
                    <w:left w:val="none" w:sz="0" w:space="0" w:color="auto"/>
                    <w:bottom w:val="none" w:sz="0" w:space="0" w:color="auto"/>
                    <w:right w:val="none" w:sz="0" w:space="0" w:color="auto"/>
                  </w:divBdr>
                </w:div>
                <w:div w:id="443379949">
                  <w:marLeft w:val="0"/>
                  <w:marRight w:val="0"/>
                  <w:marTop w:val="0"/>
                  <w:marBottom w:val="0"/>
                  <w:divBdr>
                    <w:top w:val="none" w:sz="0" w:space="0" w:color="auto"/>
                    <w:left w:val="none" w:sz="0" w:space="0" w:color="auto"/>
                    <w:bottom w:val="none" w:sz="0" w:space="0" w:color="auto"/>
                    <w:right w:val="none" w:sz="0" w:space="0" w:color="auto"/>
                  </w:divBdr>
                </w:div>
                <w:div w:id="452360682">
                  <w:marLeft w:val="0"/>
                  <w:marRight w:val="0"/>
                  <w:marTop w:val="0"/>
                  <w:marBottom w:val="0"/>
                  <w:divBdr>
                    <w:top w:val="none" w:sz="0" w:space="0" w:color="auto"/>
                    <w:left w:val="none" w:sz="0" w:space="0" w:color="auto"/>
                    <w:bottom w:val="none" w:sz="0" w:space="0" w:color="auto"/>
                    <w:right w:val="none" w:sz="0" w:space="0" w:color="auto"/>
                  </w:divBdr>
                </w:div>
                <w:div w:id="459879915">
                  <w:marLeft w:val="0"/>
                  <w:marRight w:val="0"/>
                  <w:marTop w:val="0"/>
                  <w:marBottom w:val="0"/>
                  <w:divBdr>
                    <w:top w:val="none" w:sz="0" w:space="0" w:color="auto"/>
                    <w:left w:val="none" w:sz="0" w:space="0" w:color="auto"/>
                    <w:bottom w:val="none" w:sz="0" w:space="0" w:color="auto"/>
                    <w:right w:val="none" w:sz="0" w:space="0" w:color="auto"/>
                  </w:divBdr>
                </w:div>
                <w:div w:id="462192140">
                  <w:marLeft w:val="0"/>
                  <w:marRight w:val="0"/>
                  <w:marTop w:val="0"/>
                  <w:marBottom w:val="0"/>
                  <w:divBdr>
                    <w:top w:val="none" w:sz="0" w:space="0" w:color="auto"/>
                    <w:left w:val="none" w:sz="0" w:space="0" w:color="auto"/>
                    <w:bottom w:val="none" w:sz="0" w:space="0" w:color="auto"/>
                    <w:right w:val="none" w:sz="0" w:space="0" w:color="auto"/>
                  </w:divBdr>
                </w:div>
                <w:div w:id="479922715">
                  <w:marLeft w:val="0"/>
                  <w:marRight w:val="0"/>
                  <w:marTop w:val="0"/>
                  <w:marBottom w:val="0"/>
                  <w:divBdr>
                    <w:top w:val="none" w:sz="0" w:space="0" w:color="auto"/>
                    <w:left w:val="none" w:sz="0" w:space="0" w:color="auto"/>
                    <w:bottom w:val="none" w:sz="0" w:space="0" w:color="auto"/>
                    <w:right w:val="none" w:sz="0" w:space="0" w:color="auto"/>
                  </w:divBdr>
                </w:div>
                <w:div w:id="492644378">
                  <w:marLeft w:val="0"/>
                  <w:marRight w:val="0"/>
                  <w:marTop w:val="0"/>
                  <w:marBottom w:val="0"/>
                  <w:divBdr>
                    <w:top w:val="none" w:sz="0" w:space="0" w:color="auto"/>
                    <w:left w:val="none" w:sz="0" w:space="0" w:color="auto"/>
                    <w:bottom w:val="none" w:sz="0" w:space="0" w:color="auto"/>
                    <w:right w:val="none" w:sz="0" w:space="0" w:color="auto"/>
                  </w:divBdr>
                </w:div>
                <w:div w:id="504249300">
                  <w:marLeft w:val="0"/>
                  <w:marRight w:val="0"/>
                  <w:marTop w:val="0"/>
                  <w:marBottom w:val="0"/>
                  <w:divBdr>
                    <w:top w:val="none" w:sz="0" w:space="0" w:color="auto"/>
                    <w:left w:val="none" w:sz="0" w:space="0" w:color="auto"/>
                    <w:bottom w:val="none" w:sz="0" w:space="0" w:color="auto"/>
                    <w:right w:val="none" w:sz="0" w:space="0" w:color="auto"/>
                  </w:divBdr>
                </w:div>
                <w:div w:id="520241490">
                  <w:marLeft w:val="0"/>
                  <w:marRight w:val="0"/>
                  <w:marTop w:val="0"/>
                  <w:marBottom w:val="0"/>
                  <w:divBdr>
                    <w:top w:val="none" w:sz="0" w:space="0" w:color="auto"/>
                    <w:left w:val="none" w:sz="0" w:space="0" w:color="auto"/>
                    <w:bottom w:val="none" w:sz="0" w:space="0" w:color="auto"/>
                    <w:right w:val="none" w:sz="0" w:space="0" w:color="auto"/>
                  </w:divBdr>
                </w:div>
                <w:div w:id="533538410">
                  <w:marLeft w:val="0"/>
                  <w:marRight w:val="0"/>
                  <w:marTop w:val="0"/>
                  <w:marBottom w:val="0"/>
                  <w:divBdr>
                    <w:top w:val="none" w:sz="0" w:space="0" w:color="auto"/>
                    <w:left w:val="none" w:sz="0" w:space="0" w:color="auto"/>
                    <w:bottom w:val="none" w:sz="0" w:space="0" w:color="auto"/>
                    <w:right w:val="none" w:sz="0" w:space="0" w:color="auto"/>
                  </w:divBdr>
                </w:div>
                <w:div w:id="602881550">
                  <w:marLeft w:val="0"/>
                  <w:marRight w:val="0"/>
                  <w:marTop w:val="0"/>
                  <w:marBottom w:val="0"/>
                  <w:divBdr>
                    <w:top w:val="none" w:sz="0" w:space="0" w:color="auto"/>
                    <w:left w:val="none" w:sz="0" w:space="0" w:color="auto"/>
                    <w:bottom w:val="none" w:sz="0" w:space="0" w:color="auto"/>
                    <w:right w:val="none" w:sz="0" w:space="0" w:color="auto"/>
                  </w:divBdr>
                </w:div>
                <w:div w:id="614170276">
                  <w:marLeft w:val="0"/>
                  <w:marRight w:val="0"/>
                  <w:marTop w:val="0"/>
                  <w:marBottom w:val="0"/>
                  <w:divBdr>
                    <w:top w:val="none" w:sz="0" w:space="0" w:color="auto"/>
                    <w:left w:val="none" w:sz="0" w:space="0" w:color="auto"/>
                    <w:bottom w:val="none" w:sz="0" w:space="0" w:color="auto"/>
                    <w:right w:val="none" w:sz="0" w:space="0" w:color="auto"/>
                  </w:divBdr>
                </w:div>
                <w:div w:id="615527816">
                  <w:marLeft w:val="0"/>
                  <w:marRight w:val="0"/>
                  <w:marTop w:val="0"/>
                  <w:marBottom w:val="0"/>
                  <w:divBdr>
                    <w:top w:val="none" w:sz="0" w:space="0" w:color="auto"/>
                    <w:left w:val="none" w:sz="0" w:space="0" w:color="auto"/>
                    <w:bottom w:val="none" w:sz="0" w:space="0" w:color="auto"/>
                    <w:right w:val="none" w:sz="0" w:space="0" w:color="auto"/>
                  </w:divBdr>
                </w:div>
                <w:div w:id="627081075">
                  <w:marLeft w:val="0"/>
                  <w:marRight w:val="0"/>
                  <w:marTop w:val="0"/>
                  <w:marBottom w:val="0"/>
                  <w:divBdr>
                    <w:top w:val="none" w:sz="0" w:space="0" w:color="auto"/>
                    <w:left w:val="none" w:sz="0" w:space="0" w:color="auto"/>
                    <w:bottom w:val="none" w:sz="0" w:space="0" w:color="auto"/>
                    <w:right w:val="none" w:sz="0" w:space="0" w:color="auto"/>
                  </w:divBdr>
                </w:div>
                <w:div w:id="697437988">
                  <w:marLeft w:val="0"/>
                  <w:marRight w:val="0"/>
                  <w:marTop w:val="0"/>
                  <w:marBottom w:val="0"/>
                  <w:divBdr>
                    <w:top w:val="none" w:sz="0" w:space="0" w:color="auto"/>
                    <w:left w:val="none" w:sz="0" w:space="0" w:color="auto"/>
                    <w:bottom w:val="none" w:sz="0" w:space="0" w:color="auto"/>
                    <w:right w:val="none" w:sz="0" w:space="0" w:color="auto"/>
                  </w:divBdr>
                </w:div>
                <w:div w:id="748960660">
                  <w:marLeft w:val="0"/>
                  <w:marRight w:val="0"/>
                  <w:marTop w:val="0"/>
                  <w:marBottom w:val="0"/>
                  <w:divBdr>
                    <w:top w:val="none" w:sz="0" w:space="0" w:color="auto"/>
                    <w:left w:val="none" w:sz="0" w:space="0" w:color="auto"/>
                    <w:bottom w:val="none" w:sz="0" w:space="0" w:color="auto"/>
                    <w:right w:val="none" w:sz="0" w:space="0" w:color="auto"/>
                  </w:divBdr>
                </w:div>
                <w:div w:id="782769773">
                  <w:marLeft w:val="0"/>
                  <w:marRight w:val="0"/>
                  <w:marTop w:val="0"/>
                  <w:marBottom w:val="0"/>
                  <w:divBdr>
                    <w:top w:val="none" w:sz="0" w:space="0" w:color="auto"/>
                    <w:left w:val="none" w:sz="0" w:space="0" w:color="auto"/>
                    <w:bottom w:val="none" w:sz="0" w:space="0" w:color="auto"/>
                    <w:right w:val="none" w:sz="0" w:space="0" w:color="auto"/>
                  </w:divBdr>
                </w:div>
                <w:div w:id="794062158">
                  <w:marLeft w:val="0"/>
                  <w:marRight w:val="0"/>
                  <w:marTop w:val="0"/>
                  <w:marBottom w:val="0"/>
                  <w:divBdr>
                    <w:top w:val="none" w:sz="0" w:space="0" w:color="auto"/>
                    <w:left w:val="none" w:sz="0" w:space="0" w:color="auto"/>
                    <w:bottom w:val="none" w:sz="0" w:space="0" w:color="auto"/>
                    <w:right w:val="none" w:sz="0" w:space="0" w:color="auto"/>
                  </w:divBdr>
                </w:div>
                <w:div w:id="877082525">
                  <w:marLeft w:val="0"/>
                  <w:marRight w:val="0"/>
                  <w:marTop w:val="0"/>
                  <w:marBottom w:val="0"/>
                  <w:divBdr>
                    <w:top w:val="none" w:sz="0" w:space="0" w:color="auto"/>
                    <w:left w:val="none" w:sz="0" w:space="0" w:color="auto"/>
                    <w:bottom w:val="none" w:sz="0" w:space="0" w:color="auto"/>
                    <w:right w:val="none" w:sz="0" w:space="0" w:color="auto"/>
                  </w:divBdr>
                </w:div>
                <w:div w:id="887304817">
                  <w:marLeft w:val="0"/>
                  <w:marRight w:val="0"/>
                  <w:marTop w:val="0"/>
                  <w:marBottom w:val="0"/>
                  <w:divBdr>
                    <w:top w:val="none" w:sz="0" w:space="0" w:color="auto"/>
                    <w:left w:val="none" w:sz="0" w:space="0" w:color="auto"/>
                    <w:bottom w:val="none" w:sz="0" w:space="0" w:color="auto"/>
                    <w:right w:val="none" w:sz="0" w:space="0" w:color="auto"/>
                  </w:divBdr>
                </w:div>
                <w:div w:id="897279117">
                  <w:marLeft w:val="0"/>
                  <w:marRight w:val="0"/>
                  <w:marTop w:val="0"/>
                  <w:marBottom w:val="0"/>
                  <w:divBdr>
                    <w:top w:val="none" w:sz="0" w:space="0" w:color="auto"/>
                    <w:left w:val="none" w:sz="0" w:space="0" w:color="auto"/>
                    <w:bottom w:val="none" w:sz="0" w:space="0" w:color="auto"/>
                    <w:right w:val="none" w:sz="0" w:space="0" w:color="auto"/>
                  </w:divBdr>
                </w:div>
                <w:div w:id="920258140">
                  <w:marLeft w:val="0"/>
                  <w:marRight w:val="0"/>
                  <w:marTop w:val="0"/>
                  <w:marBottom w:val="0"/>
                  <w:divBdr>
                    <w:top w:val="none" w:sz="0" w:space="0" w:color="auto"/>
                    <w:left w:val="none" w:sz="0" w:space="0" w:color="auto"/>
                    <w:bottom w:val="none" w:sz="0" w:space="0" w:color="auto"/>
                    <w:right w:val="none" w:sz="0" w:space="0" w:color="auto"/>
                  </w:divBdr>
                </w:div>
                <w:div w:id="1032342422">
                  <w:marLeft w:val="0"/>
                  <w:marRight w:val="0"/>
                  <w:marTop w:val="0"/>
                  <w:marBottom w:val="0"/>
                  <w:divBdr>
                    <w:top w:val="none" w:sz="0" w:space="0" w:color="auto"/>
                    <w:left w:val="none" w:sz="0" w:space="0" w:color="auto"/>
                    <w:bottom w:val="none" w:sz="0" w:space="0" w:color="auto"/>
                    <w:right w:val="none" w:sz="0" w:space="0" w:color="auto"/>
                  </w:divBdr>
                </w:div>
                <w:div w:id="1082333286">
                  <w:marLeft w:val="0"/>
                  <w:marRight w:val="0"/>
                  <w:marTop w:val="0"/>
                  <w:marBottom w:val="0"/>
                  <w:divBdr>
                    <w:top w:val="none" w:sz="0" w:space="0" w:color="auto"/>
                    <w:left w:val="none" w:sz="0" w:space="0" w:color="auto"/>
                    <w:bottom w:val="none" w:sz="0" w:space="0" w:color="auto"/>
                    <w:right w:val="none" w:sz="0" w:space="0" w:color="auto"/>
                  </w:divBdr>
                </w:div>
                <w:div w:id="1097629031">
                  <w:marLeft w:val="0"/>
                  <w:marRight w:val="0"/>
                  <w:marTop w:val="0"/>
                  <w:marBottom w:val="0"/>
                  <w:divBdr>
                    <w:top w:val="none" w:sz="0" w:space="0" w:color="auto"/>
                    <w:left w:val="none" w:sz="0" w:space="0" w:color="auto"/>
                    <w:bottom w:val="none" w:sz="0" w:space="0" w:color="auto"/>
                    <w:right w:val="none" w:sz="0" w:space="0" w:color="auto"/>
                  </w:divBdr>
                </w:div>
                <w:div w:id="1136069840">
                  <w:marLeft w:val="0"/>
                  <w:marRight w:val="0"/>
                  <w:marTop w:val="0"/>
                  <w:marBottom w:val="0"/>
                  <w:divBdr>
                    <w:top w:val="none" w:sz="0" w:space="0" w:color="auto"/>
                    <w:left w:val="none" w:sz="0" w:space="0" w:color="auto"/>
                    <w:bottom w:val="none" w:sz="0" w:space="0" w:color="auto"/>
                    <w:right w:val="none" w:sz="0" w:space="0" w:color="auto"/>
                  </w:divBdr>
                </w:div>
                <w:div w:id="1227455309">
                  <w:marLeft w:val="0"/>
                  <w:marRight w:val="0"/>
                  <w:marTop w:val="0"/>
                  <w:marBottom w:val="0"/>
                  <w:divBdr>
                    <w:top w:val="none" w:sz="0" w:space="0" w:color="auto"/>
                    <w:left w:val="none" w:sz="0" w:space="0" w:color="auto"/>
                    <w:bottom w:val="none" w:sz="0" w:space="0" w:color="auto"/>
                    <w:right w:val="none" w:sz="0" w:space="0" w:color="auto"/>
                  </w:divBdr>
                </w:div>
                <w:div w:id="1228304638">
                  <w:marLeft w:val="0"/>
                  <w:marRight w:val="0"/>
                  <w:marTop w:val="0"/>
                  <w:marBottom w:val="0"/>
                  <w:divBdr>
                    <w:top w:val="none" w:sz="0" w:space="0" w:color="auto"/>
                    <w:left w:val="none" w:sz="0" w:space="0" w:color="auto"/>
                    <w:bottom w:val="none" w:sz="0" w:space="0" w:color="auto"/>
                    <w:right w:val="none" w:sz="0" w:space="0" w:color="auto"/>
                  </w:divBdr>
                </w:div>
                <w:div w:id="1273901772">
                  <w:marLeft w:val="0"/>
                  <w:marRight w:val="0"/>
                  <w:marTop w:val="0"/>
                  <w:marBottom w:val="0"/>
                  <w:divBdr>
                    <w:top w:val="none" w:sz="0" w:space="0" w:color="auto"/>
                    <w:left w:val="none" w:sz="0" w:space="0" w:color="auto"/>
                    <w:bottom w:val="none" w:sz="0" w:space="0" w:color="auto"/>
                    <w:right w:val="none" w:sz="0" w:space="0" w:color="auto"/>
                  </w:divBdr>
                </w:div>
                <w:div w:id="1279289351">
                  <w:marLeft w:val="0"/>
                  <w:marRight w:val="0"/>
                  <w:marTop w:val="0"/>
                  <w:marBottom w:val="0"/>
                  <w:divBdr>
                    <w:top w:val="none" w:sz="0" w:space="0" w:color="auto"/>
                    <w:left w:val="none" w:sz="0" w:space="0" w:color="auto"/>
                    <w:bottom w:val="none" w:sz="0" w:space="0" w:color="auto"/>
                    <w:right w:val="none" w:sz="0" w:space="0" w:color="auto"/>
                  </w:divBdr>
                </w:div>
                <w:div w:id="1286496933">
                  <w:marLeft w:val="0"/>
                  <w:marRight w:val="0"/>
                  <w:marTop w:val="0"/>
                  <w:marBottom w:val="0"/>
                  <w:divBdr>
                    <w:top w:val="none" w:sz="0" w:space="0" w:color="auto"/>
                    <w:left w:val="none" w:sz="0" w:space="0" w:color="auto"/>
                    <w:bottom w:val="none" w:sz="0" w:space="0" w:color="auto"/>
                    <w:right w:val="none" w:sz="0" w:space="0" w:color="auto"/>
                  </w:divBdr>
                </w:div>
                <w:div w:id="1288662286">
                  <w:marLeft w:val="0"/>
                  <w:marRight w:val="0"/>
                  <w:marTop w:val="0"/>
                  <w:marBottom w:val="0"/>
                  <w:divBdr>
                    <w:top w:val="none" w:sz="0" w:space="0" w:color="auto"/>
                    <w:left w:val="none" w:sz="0" w:space="0" w:color="auto"/>
                    <w:bottom w:val="none" w:sz="0" w:space="0" w:color="auto"/>
                    <w:right w:val="none" w:sz="0" w:space="0" w:color="auto"/>
                  </w:divBdr>
                </w:div>
                <w:div w:id="1400135357">
                  <w:marLeft w:val="0"/>
                  <w:marRight w:val="0"/>
                  <w:marTop w:val="0"/>
                  <w:marBottom w:val="0"/>
                  <w:divBdr>
                    <w:top w:val="none" w:sz="0" w:space="0" w:color="auto"/>
                    <w:left w:val="none" w:sz="0" w:space="0" w:color="auto"/>
                    <w:bottom w:val="none" w:sz="0" w:space="0" w:color="auto"/>
                    <w:right w:val="none" w:sz="0" w:space="0" w:color="auto"/>
                  </w:divBdr>
                </w:div>
                <w:div w:id="1450004616">
                  <w:marLeft w:val="0"/>
                  <w:marRight w:val="0"/>
                  <w:marTop w:val="0"/>
                  <w:marBottom w:val="0"/>
                  <w:divBdr>
                    <w:top w:val="none" w:sz="0" w:space="0" w:color="auto"/>
                    <w:left w:val="none" w:sz="0" w:space="0" w:color="auto"/>
                    <w:bottom w:val="none" w:sz="0" w:space="0" w:color="auto"/>
                    <w:right w:val="none" w:sz="0" w:space="0" w:color="auto"/>
                  </w:divBdr>
                </w:div>
                <w:div w:id="1468815914">
                  <w:marLeft w:val="0"/>
                  <w:marRight w:val="0"/>
                  <w:marTop w:val="0"/>
                  <w:marBottom w:val="0"/>
                  <w:divBdr>
                    <w:top w:val="none" w:sz="0" w:space="0" w:color="auto"/>
                    <w:left w:val="none" w:sz="0" w:space="0" w:color="auto"/>
                    <w:bottom w:val="none" w:sz="0" w:space="0" w:color="auto"/>
                    <w:right w:val="none" w:sz="0" w:space="0" w:color="auto"/>
                  </w:divBdr>
                </w:div>
                <w:div w:id="1515073677">
                  <w:marLeft w:val="0"/>
                  <w:marRight w:val="0"/>
                  <w:marTop w:val="0"/>
                  <w:marBottom w:val="0"/>
                  <w:divBdr>
                    <w:top w:val="none" w:sz="0" w:space="0" w:color="auto"/>
                    <w:left w:val="none" w:sz="0" w:space="0" w:color="auto"/>
                    <w:bottom w:val="none" w:sz="0" w:space="0" w:color="auto"/>
                    <w:right w:val="none" w:sz="0" w:space="0" w:color="auto"/>
                  </w:divBdr>
                </w:div>
                <w:div w:id="1535188858">
                  <w:marLeft w:val="0"/>
                  <w:marRight w:val="0"/>
                  <w:marTop w:val="0"/>
                  <w:marBottom w:val="0"/>
                  <w:divBdr>
                    <w:top w:val="none" w:sz="0" w:space="0" w:color="auto"/>
                    <w:left w:val="none" w:sz="0" w:space="0" w:color="auto"/>
                    <w:bottom w:val="none" w:sz="0" w:space="0" w:color="auto"/>
                    <w:right w:val="none" w:sz="0" w:space="0" w:color="auto"/>
                  </w:divBdr>
                </w:div>
                <w:div w:id="1602373837">
                  <w:marLeft w:val="0"/>
                  <w:marRight w:val="0"/>
                  <w:marTop w:val="0"/>
                  <w:marBottom w:val="0"/>
                  <w:divBdr>
                    <w:top w:val="none" w:sz="0" w:space="0" w:color="auto"/>
                    <w:left w:val="none" w:sz="0" w:space="0" w:color="auto"/>
                    <w:bottom w:val="none" w:sz="0" w:space="0" w:color="auto"/>
                    <w:right w:val="none" w:sz="0" w:space="0" w:color="auto"/>
                  </w:divBdr>
                </w:div>
                <w:div w:id="1622569812">
                  <w:marLeft w:val="0"/>
                  <w:marRight w:val="0"/>
                  <w:marTop w:val="0"/>
                  <w:marBottom w:val="0"/>
                  <w:divBdr>
                    <w:top w:val="none" w:sz="0" w:space="0" w:color="auto"/>
                    <w:left w:val="none" w:sz="0" w:space="0" w:color="auto"/>
                    <w:bottom w:val="none" w:sz="0" w:space="0" w:color="auto"/>
                    <w:right w:val="none" w:sz="0" w:space="0" w:color="auto"/>
                  </w:divBdr>
                </w:div>
                <w:div w:id="1700664441">
                  <w:marLeft w:val="0"/>
                  <w:marRight w:val="0"/>
                  <w:marTop w:val="0"/>
                  <w:marBottom w:val="0"/>
                  <w:divBdr>
                    <w:top w:val="none" w:sz="0" w:space="0" w:color="auto"/>
                    <w:left w:val="none" w:sz="0" w:space="0" w:color="auto"/>
                    <w:bottom w:val="none" w:sz="0" w:space="0" w:color="auto"/>
                    <w:right w:val="none" w:sz="0" w:space="0" w:color="auto"/>
                  </w:divBdr>
                </w:div>
                <w:div w:id="1702172169">
                  <w:marLeft w:val="0"/>
                  <w:marRight w:val="0"/>
                  <w:marTop w:val="0"/>
                  <w:marBottom w:val="0"/>
                  <w:divBdr>
                    <w:top w:val="none" w:sz="0" w:space="0" w:color="auto"/>
                    <w:left w:val="none" w:sz="0" w:space="0" w:color="auto"/>
                    <w:bottom w:val="none" w:sz="0" w:space="0" w:color="auto"/>
                    <w:right w:val="none" w:sz="0" w:space="0" w:color="auto"/>
                  </w:divBdr>
                </w:div>
                <w:div w:id="1764915979">
                  <w:marLeft w:val="0"/>
                  <w:marRight w:val="0"/>
                  <w:marTop w:val="0"/>
                  <w:marBottom w:val="0"/>
                  <w:divBdr>
                    <w:top w:val="none" w:sz="0" w:space="0" w:color="auto"/>
                    <w:left w:val="none" w:sz="0" w:space="0" w:color="auto"/>
                    <w:bottom w:val="none" w:sz="0" w:space="0" w:color="auto"/>
                    <w:right w:val="none" w:sz="0" w:space="0" w:color="auto"/>
                  </w:divBdr>
                </w:div>
                <w:div w:id="1802189651">
                  <w:marLeft w:val="0"/>
                  <w:marRight w:val="0"/>
                  <w:marTop w:val="0"/>
                  <w:marBottom w:val="0"/>
                  <w:divBdr>
                    <w:top w:val="none" w:sz="0" w:space="0" w:color="auto"/>
                    <w:left w:val="none" w:sz="0" w:space="0" w:color="auto"/>
                    <w:bottom w:val="none" w:sz="0" w:space="0" w:color="auto"/>
                    <w:right w:val="none" w:sz="0" w:space="0" w:color="auto"/>
                  </w:divBdr>
                </w:div>
                <w:div w:id="1859388699">
                  <w:marLeft w:val="0"/>
                  <w:marRight w:val="0"/>
                  <w:marTop w:val="0"/>
                  <w:marBottom w:val="0"/>
                  <w:divBdr>
                    <w:top w:val="none" w:sz="0" w:space="0" w:color="auto"/>
                    <w:left w:val="none" w:sz="0" w:space="0" w:color="auto"/>
                    <w:bottom w:val="none" w:sz="0" w:space="0" w:color="auto"/>
                    <w:right w:val="none" w:sz="0" w:space="0" w:color="auto"/>
                  </w:divBdr>
                </w:div>
                <w:div w:id="1867791254">
                  <w:marLeft w:val="0"/>
                  <w:marRight w:val="0"/>
                  <w:marTop w:val="0"/>
                  <w:marBottom w:val="0"/>
                  <w:divBdr>
                    <w:top w:val="none" w:sz="0" w:space="0" w:color="auto"/>
                    <w:left w:val="none" w:sz="0" w:space="0" w:color="auto"/>
                    <w:bottom w:val="none" w:sz="0" w:space="0" w:color="auto"/>
                    <w:right w:val="none" w:sz="0" w:space="0" w:color="auto"/>
                  </w:divBdr>
                </w:div>
                <w:div w:id="1867981216">
                  <w:marLeft w:val="0"/>
                  <w:marRight w:val="0"/>
                  <w:marTop w:val="0"/>
                  <w:marBottom w:val="0"/>
                  <w:divBdr>
                    <w:top w:val="none" w:sz="0" w:space="0" w:color="auto"/>
                    <w:left w:val="none" w:sz="0" w:space="0" w:color="auto"/>
                    <w:bottom w:val="none" w:sz="0" w:space="0" w:color="auto"/>
                    <w:right w:val="none" w:sz="0" w:space="0" w:color="auto"/>
                  </w:divBdr>
                </w:div>
                <w:div w:id="1880046362">
                  <w:marLeft w:val="0"/>
                  <w:marRight w:val="0"/>
                  <w:marTop w:val="0"/>
                  <w:marBottom w:val="0"/>
                  <w:divBdr>
                    <w:top w:val="none" w:sz="0" w:space="0" w:color="auto"/>
                    <w:left w:val="none" w:sz="0" w:space="0" w:color="auto"/>
                    <w:bottom w:val="none" w:sz="0" w:space="0" w:color="auto"/>
                    <w:right w:val="none" w:sz="0" w:space="0" w:color="auto"/>
                  </w:divBdr>
                </w:div>
                <w:div w:id="1912813522">
                  <w:marLeft w:val="0"/>
                  <w:marRight w:val="0"/>
                  <w:marTop w:val="0"/>
                  <w:marBottom w:val="0"/>
                  <w:divBdr>
                    <w:top w:val="none" w:sz="0" w:space="0" w:color="auto"/>
                    <w:left w:val="none" w:sz="0" w:space="0" w:color="auto"/>
                    <w:bottom w:val="none" w:sz="0" w:space="0" w:color="auto"/>
                    <w:right w:val="none" w:sz="0" w:space="0" w:color="auto"/>
                  </w:divBdr>
                </w:div>
                <w:div w:id="1930113090">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957328670">
                  <w:marLeft w:val="0"/>
                  <w:marRight w:val="0"/>
                  <w:marTop w:val="0"/>
                  <w:marBottom w:val="0"/>
                  <w:divBdr>
                    <w:top w:val="none" w:sz="0" w:space="0" w:color="auto"/>
                    <w:left w:val="none" w:sz="0" w:space="0" w:color="auto"/>
                    <w:bottom w:val="none" w:sz="0" w:space="0" w:color="auto"/>
                    <w:right w:val="none" w:sz="0" w:space="0" w:color="auto"/>
                  </w:divBdr>
                </w:div>
                <w:div w:id="1959142891">
                  <w:marLeft w:val="0"/>
                  <w:marRight w:val="0"/>
                  <w:marTop w:val="0"/>
                  <w:marBottom w:val="0"/>
                  <w:divBdr>
                    <w:top w:val="none" w:sz="0" w:space="0" w:color="auto"/>
                    <w:left w:val="none" w:sz="0" w:space="0" w:color="auto"/>
                    <w:bottom w:val="none" w:sz="0" w:space="0" w:color="auto"/>
                    <w:right w:val="none" w:sz="0" w:space="0" w:color="auto"/>
                  </w:divBdr>
                </w:div>
                <w:div w:id="1959950736">
                  <w:marLeft w:val="0"/>
                  <w:marRight w:val="0"/>
                  <w:marTop w:val="0"/>
                  <w:marBottom w:val="0"/>
                  <w:divBdr>
                    <w:top w:val="none" w:sz="0" w:space="0" w:color="auto"/>
                    <w:left w:val="none" w:sz="0" w:space="0" w:color="auto"/>
                    <w:bottom w:val="none" w:sz="0" w:space="0" w:color="auto"/>
                    <w:right w:val="none" w:sz="0" w:space="0" w:color="auto"/>
                  </w:divBdr>
                </w:div>
                <w:div w:id="1965840398">
                  <w:marLeft w:val="0"/>
                  <w:marRight w:val="0"/>
                  <w:marTop w:val="0"/>
                  <w:marBottom w:val="0"/>
                  <w:divBdr>
                    <w:top w:val="none" w:sz="0" w:space="0" w:color="auto"/>
                    <w:left w:val="none" w:sz="0" w:space="0" w:color="auto"/>
                    <w:bottom w:val="none" w:sz="0" w:space="0" w:color="auto"/>
                    <w:right w:val="none" w:sz="0" w:space="0" w:color="auto"/>
                  </w:divBdr>
                </w:div>
                <w:div w:id="2008054373">
                  <w:marLeft w:val="0"/>
                  <w:marRight w:val="0"/>
                  <w:marTop w:val="0"/>
                  <w:marBottom w:val="0"/>
                  <w:divBdr>
                    <w:top w:val="none" w:sz="0" w:space="0" w:color="auto"/>
                    <w:left w:val="none" w:sz="0" w:space="0" w:color="auto"/>
                    <w:bottom w:val="none" w:sz="0" w:space="0" w:color="auto"/>
                    <w:right w:val="none" w:sz="0" w:space="0" w:color="auto"/>
                  </w:divBdr>
                </w:div>
                <w:div w:id="2025204140">
                  <w:marLeft w:val="0"/>
                  <w:marRight w:val="0"/>
                  <w:marTop w:val="0"/>
                  <w:marBottom w:val="0"/>
                  <w:divBdr>
                    <w:top w:val="none" w:sz="0" w:space="0" w:color="auto"/>
                    <w:left w:val="none" w:sz="0" w:space="0" w:color="auto"/>
                    <w:bottom w:val="none" w:sz="0" w:space="0" w:color="auto"/>
                    <w:right w:val="none" w:sz="0" w:space="0" w:color="auto"/>
                  </w:divBdr>
                </w:div>
                <w:div w:id="2063825893">
                  <w:marLeft w:val="0"/>
                  <w:marRight w:val="0"/>
                  <w:marTop w:val="0"/>
                  <w:marBottom w:val="0"/>
                  <w:divBdr>
                    <w:top w:val="none" w:sz="0" w:space="0" w:color="auto"/>
                    <w:left w:val="none" w:sz="0" w:space="0" w:color="auto"/>
                    <w:bottom w:val="none" w:sz="0" w:space="0" w:color="auto"/>
                    <w:right w:val="none" w:sz="0" w:space="0" w:color="auto"/>
                  </w:divBdr>
                </w:div>
                <w:div w:id="2076587261">
                  <w:marLeft w:val="0"/>
                  <w:marRight w:val="0"/>
                  <w:marTop w:val="0"/>
                  <w:marBottom w:val="0"/>
                  <w:divBdr>
                    <w:top w:val="none" w:sz="0" w:space="0" w:color="auto"/>
                    <w:left w:val="none" w:sz="0" w:space="0" w:color="auto"/>
                    <w:bottom w:val="none" w:sz="0" w:space="0" w:color="auto"/>
                    <w:right w:val="none" w:sz="0" w:space="0" w:color="auto"/>
                  </w:divBdr>
                </w:div>
                <w:div w:id="21347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830">
      <w:bodyDiv w:val="1"/>
      <w:marLeft w:val="0"/>
      <w:marRight w:val="0"/>
      <w:marTop w:val="0"/>
      <w:marBottom w:val="0"/>
      <w:divBdr>
        <w:top w:val="none" w:sz="0" w:space="0" w:color="auto"/>
        <w:left w:val="none" w:sz="0" w:space="0" w:color="auto"/>
        <w:bottom w:val="none" w:sz="0" w:space="0" w:color="auto"/>
        <w:right w:val="none" w:sz="0" w:space="0" w:color="auto"/>
      </w:divBdr>
      <w:divsChild>
        <w:div w:id="22485465">
          <w:marLeft w:val="0"/>
          <w:marRight w:val="0"/>
          <w:marTop w:val="0"/>
          <w:marBottom w:val="0"/>
          <w:divBdr>
            <w:top w:val="none" w:sz="0" w:space="0" w:color="auto"/>
            <w:left w:val="none" w:sz="0" w:space="0" w:color="auto"/>
            <w:bottom w:val="none" w:sz="0" w:space="0" w:color="auto"/>
            <w:right w:val="none" w:sz="0" w:space="0" w:color="auto"/>
          </w:divBdr>
          <w:divsChild>
            <w:div w:id="1198354924">
              <w:marLeft w:val="0"/>
              <w:marRight w:val="0"/>
              <w:marTop w:val="0"/>
              <w:marBottom w:val="0"/>
              <w:divBdr>
                <w:top w:val="none" w:sz="0" w:space="0" w:color="auto"/>
                <w:left w:val="none" w:sz="0" w:space="0" w:color="auto"/>
                <w:bottom w:val="none" w:sz="0" w:space="0" w:color="auto"/>
                <w:right w:val="none" w:sz="0" w:space="0" w:color="auto"/>
              </w:divBdr>
              <w:divsChild>
                <w:div w:id="370618647">
                  <w:marLeft w:val="0"/>
                  <w:marRight w:val="0"/>
                  <w:marTop w:val="0"/>
                  <w:marBottom w:val="0"/>
                  <w:divBdr>
                    <w:top w:val="none" w:sz="0" w:space="0" w:color="auto"/>
                    <w:left w:val="none" w:sz="0" w:space="0" w:color="auto"/>
                    <w:bottom w:val="none" w:sz="0" w:space="0" w:color="auto"/>
                    <w:right w:val="none" w:sz="0" w:space="0" w:color="auto"/>
                  </w:divBdr>
                </w:div>
                <w:div w:id="557938522">
                  <w:marLeft w:val="0"/>
                  <w:marRight w:val="0"/>
                  <w:marTop w:val="0"/>
                  <w:marBottom w:val="0"/>
                  <w:divBdr>
                    <w:top w:val="none" w:sz="0" w:space="0" w:color="auto"/>
                    <w:left w:val="none" w:sz="0" w:space="0" w:color="auto"/>
                    <w:bottom w:val="none" w:sz="0" w:space="0" w:color="auto"/>
                    <w:right w:val="none" w:sz="0" w:space="0" w:color="auto"/>
                  </w:divBdr>
                </w:div>
                <w:div w:id="1030568711">
                  <w:marLeft w:val="0"/>
                  <w:marRight w:val="0"/>
                  <w:marTop w:val="0"/>
                  <w:marBottom w:val="0"/>
                  <w:divBdr>
                    <w:top w:val="none" w:sz="0" w:space="0" w:color="auto"/>
                    <w:left w:val="none" w:sz="0" w:space="0" w:color="auto"/>
                    <w:bottom w:val="none" w:sz="0" w:space="0" w:color="auto"/>
                    <w:right w:val="none" w:sz="0" w:space="0" w:color="auto"/>
                  </w:divBdr>
                </w:div>
                <w:div w:id="1617326037">
                  <w:marLeft w:val="0"/>
                  <w:marRight w:val="0"/>
                  <w:marTop w:val="0"/>
                  <w:marBottom w:val="0"/>
                  <w:divBdr>
                    <w:top w:val="none" w:sz="0" w:space="0" w:color="auto"/>
                    <w:left w:val="none" w:sz="0" w:space="0" w:color="auto"/>
                    <w:bottom w:val="none" w:sz="0" w:space="0" w:color="auto"/>
                    <w:right w:val="none" w:sz="0" w:space="0" w:color="auto"/>
                  </w:divBdr>
                </w:div>
                <w:div w:id="1849252480">
                  <w:marLeft w:val="0"/>
                  <w:marRight w:val="0"/>
                  <w:marTop w:val="0"/>
                  <w:marBottom w:val="0"/>
                  <w:divBdr>
                    <w:top w:val="none" w:sz="0" w:space="0" w:color="auto"/>
                    <w:left w:val="none" w:sz="0" w:space="0" w:color="auto"/>
                    <w:bottom w:val="none" w:sz="0" w:space="0" w:color="auto"/>
                    <w:right w:val="none" w:sz="0" w:space="0" w:color="auto"/>
                  </w:divBdr>
                </w:div>
              </w:divsChild>
            </w:div>
            <w:div w:id="1471904887">
              <w:marLeft w:val="0"/>
              <w:marRight w:val="0"/>
              <w:marTop w:val="0"/>
              <w:marBottom w:val="0"/>
              <w:divBdr>
                <w:top w:val="none" w:sz="0" w:space="0" w:color="auto"/>
                <w:left w:val="none" w:sz="0" w:space="0" w:color="auto"/>
                <w:bottom w:val="none" w:sz="0" w:space="0" w:color="auto"/>
                <w:right w:val="none" w:sz="0" w:space="0" w:color="auto"/>
              </w:divBdr>
              <w:divsChild>
                <w:div w:id="439573352">
                  <w:marLeft w:val="0"/>
                  <w:marRight w:val="0"/>
                  <w:marTop w:val="0"/>
                  <w:marBottom w:val="0"/>
                  <w:divBdr>
                    <w:top w:val="none" w:sz="0" w:space="0" w:color="auto"/>
                    <w:left w:val="none" w:sz="0" w:space="0" w:color="auto"/>
                    <w:bottom w:val="none" w:sz="0" w:space="0" w:color="auto"/>
                    <w:right w:val="none" w:sz="0" w:space="0" w:color="auto"/>
                  </w:divBdr>
                </w:div>
                <w:div w:id="719669452">
                  <w:marLeft w:val="0"/>
                  <w:marRight w:val="0"/>
                  <w:marTop w:val="0"/>
                  <w:marBottom w:val="0"/>
                  <w:divBdr>
                    <w:top w:val="none" w:sz="0" w:space="0" w:color="auto"/>
                    <w:left w:val="none" w:sz="0" w:space="0" w:color="auto"/>
                    <w:bottom w:val="none" w:sz="0" w:space="0" w:color="auto"/>
                    <w:right w:val="none" w:sz="0" w:space="0" w:color="auto"/>
                  </w:divBdr>
                </w:div>
                <w:div w:id="11865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8728">
          <w:marLeft w:val="0"/>
          <w:marRight w:val="0"/>
          <w:marTop w:val="0"/>
          <w:marBottom w:val="0"/>
          <w:divBdr>
            <w:top w:val="none" w:sz="0" w:space="0" w:color="auto"/>
            <w:left w:val="none" w:sz="0" w:space="0" w:color="auto"/>
            <w:bottom w:val="none" w:sz="0" w:space="0" w:color="auto"/>
            <w:right w:val="none" w:sz="0" w:space="0" w:color="auto"/>
          </w:divBdr>
        </w:div>
        <w:div w:id="976490728">
          <w:marLeft w:val="0"/>
          <w:marRight w:val="0"/>
          <w:marTop w:val="0"/>
          <w:marBottom w:val="0"/>
          <w:divBdr>
            <w:top w:val="none" w:sz="0" w:space="0" w:color="auto"/>
            <w:left w:val="none" w:sz="0" w:space="0" w:color="auto"/>
            <w:bottom w:val="none" w:sz="0" w:space="0" w:color="auto"/>
            <w:right w:val="none" w:sz="0" w:space="0" w:color="auto"/>
          </w:divBdr>
        </w:div>
      </w:divsChild>
    </w:div>
    <w:div w:id="845629326">
      <w:bodyDiv w:val="1"/>
      <w:marLeft w:val="0"/>
      <w:marRight w:val="0"/>
      <w:marTop w:val="0"/>
      <w:marBottom w:val="0"/>
      <w:divBdr>
        <w:top w:val="none" w:sz="0" w:space="0" w:color="auto"/>
        <w:left w:val="none" w:sz="0" w:space="0" w:color="auto"/>
        <w:bottom w:val="none" w:sz="0" w:space="0" w:color="auto"/>
        <w:right w:val="none" w:sz="0" w:space="0" w:color="auto"/>
      </w:divBdr>
      <w:divsChild>
        <w:div w:id="192966295">
          <w:marLeft w:val="0"/>
          <w:marRight w:val="0"/>
          <w:marTop w:val="0"/>
          <w:marBottom w:val="0"/>
          <w:divBdr>
            <w:top w:val="none" w:sz="0" w:space="0" w:color="auto"/>
            <w:left w:val="none" w:sz="0" w:space="0" w:color="auto"/>
            <w:bottom w:val="none" w:sz="0" w:space="0" w:color="auto"/>
            <w:right w:val="none" w:sz="0" w:space="0" w:color="auto"/>
          </w:divBdr>
        </w:div>
        <w:div w:id="562184862">
          <w:marLeft w:val="0"/>
          <w:marRight w:val="0"/>
          <w:marTop w:val="0"/>
          <w:marBottom w:val="0"/>
          <w:divBdr>
            <w:top w:val="none" w:sz="0" w:space="0" w:color="auto"/>
            <w:left w:val="none" w:sz="0" w:space="0" w:color="auto"/>
            <w:bottom w:val="none" w:sz="0" w:space="0" w:color="auto"/>
            <w:right w:val="none" w:sz="0" w:space="0" w:color="auto"/>
          </w:divBdr>
          <w:divsChild>
            <w:div w:id="293172643">
              <w:marLeft w:val="0"/>
              <w:marRight w:val="0"/>
              <w:marTop w:val="0"/>
              <w:marBottom w:val="0"/>
              <w:divBdr>
                <w:top w:val="none" w:sz="0" w:space="0" w:color="auto"/>
                <w:left w:val="none" w:sz="0" w:space="0" w:color="auto"/>
                <w:bottom w:val="none" w:sz="0" w:space="0" w:color="auto"/>
                <w:right w:val="none" w:sz="0" w:space="0" w:color="auto"/>
              </w:divBdr>
            </w:div>
            <w:div w:id="428963985">
              <w:marLeft w:val="0"/>
              <w:marRight w:val="0"/>
              <w:marTop w:val="0"/>
              <w:marBottom w:val="0"/>
              <w:divBdr>
                <w:top w:val="none" w:sz="0" w:space="0" w:color="auto"/>
                <w:left w:val="none" w:sz="0" w:space="0" w:color="auto"/>
                <w:bottom w:val="none" w:sz="0" w:space="0" w:color="auto"/>
                <w:right w:val="none" w:sz="0" w:space="0" w:color="auto"/>
              </w:divBdr>
            </w:div>
            <w:div w:id="893197431">
              <w:marLeft w:val="0"/>
              <w:marRight w:val="0"/>
              <w:marTop w:val="0"/>
              <w:marBottom w:val="0"/>
              <w:divBdr>
                <w:top w:val="none" w:sz="0" w:space="0" w:color="auto"/>
                <w:left w:val="none" w:sz="0" w:space="0" w:color="auto"/>
                <w:bottom w:val="none" w:sz="0" w:space="0" w:color="auto"/>
                <w:right w:val="none" w:sz="0" w:space="0" w:color="auto"/>
              </w:divBdr>
            </w:div>
          </w:divsChild>
        </w:div>
        <w:div w:id="1220480092">
          <w:marLeft w:val="0"/>
          <w:marRight w:val="0"/>
          <w:marTop w:val="0"/>
          <w:marBottom w:val="0"/>
          <w:divBdr>
            <w:top w:val="none" w:sz="0" w:space="0" w:color="auto"/>
            <w:left w:val="none" w:sz="0" w:space="0" w:color="auto"/>
            <w:bottom w:val="none" w:sz="0" w:space="0" w:color="auto"/>
            <w:right w:val="none" w:sz="0" w:space="0" w:color="auto"/>
          </w:divBdr>
        </w:div>
        <w:div w:id="1449933174">
          <w:marLeft w:val="0"/>
          <w:marRight w:val="0"/>
          <w:marTop w:val="0"/>
          <w:marBottom w:val="0"/>
          <w:divBdr>
            <w:top w:val="none" w:sz="0" w:space="0" w:color="auto"/>
            <w:left w:val="none" w:sz="0" w:space="0" w:color="auto"/>
            <w:bottom w:val="none" w:sz="0" w:space="0" w:color="auto"/>
            <w:right w:val="none" w:sz="0" w:space="0" w:color="auto"/>
          </w:divBdr>
        </w:div>
      </w:divsChild>
    </w:div>
    <w:div w:id="845749989">
      <w:bodyDiv w:val="1"/>
      <w:marLeft w:val="0"/>
      <w:marRight w:val="0"/>
      <w:marTop w:val="0"/>
      <w:marBottom w:val="0"/>
      <w:divBdr>
        <w:top w:val="none" w:sz="0" w:space="0" w:color="auto"/>
        <w:left w:val="none" w:sz="0" w:space="0" w:color="auto"/>
        <w:bottom w:val="none" w:sz="0" w:space="0" w:color="auto"/>
        <w:right w:val="none" w:sz="0" w:space="0" w:color="auto"/>
      </w:divBdr>
      <w:divsChild>
        <w:div w:id="14262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8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52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9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614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8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44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5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2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2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73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8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75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8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3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1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930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793441">
      <w:bodyDiv w:val="1"/>
      <w:marLeft w:val="0"/>
      <w:marRight w:val="0"/>
      <w:marTop w:val="0"/>
      <w:marBottom w:val="0"/>
      <w:divBdr>
        <w:top w:val="none" w:sz="0" w:space="0" w:color="auto"/>
        <w:left w:val="none" w:sz="0" w:space="0" w:color="auto"/>
        <w:bottom w:val="none" w:sz="0" w:space="0" w:color="auto"/>
        <w:right w:val="none" w:sz="0" w:space="0" w:color="auto"/>
      </w:divBdr>
    </w:div>
    <w:div w:id="847207749">
      <w:bodyDiv w:val="1"/>
      <w:marLeft w:val="0"/>
      <w:marRight w:val="0"/>
      <w:marTop w:val="0"/>
      <w:marBottom w:val="0"/>
      <w:divBdr>
        <w:top w:val="none" w:sz="0" w:space="0" w:color="auto"/>
        <w:left w:val="none" w:sz="0" w:space="0" w:color="auto"/>
        <w:bottom w:val="none" w:sz="0" w:space="0" w:color="auto"/>
        <w:right w:val="none" w:sz="0" w:space="0" w:color="auto"/>
      </w:divBdr>
      <w:divsChild>
        <w:div w:id="338702250">
          <w:marLeft w:val="0"/>
          <w:marRight w:val="0"/>
          <w:marTop w:val="0"/>
          <w:marBottom w:val="0"/>
          <w:divBdr>
            <w:top w:val="none" w:sz="0" w:space="0" w:color="auto"/>
            <w:left w:val="none" w:sz="0" w:space="0" w:color="auto"/>
            <w:bottom w:val="none" w:sz="0" w:space="0" w:color="auto"/>
            <w:right w:val="none" w:sz="0" w:space="0" w:color="auto"/>
          </w:divBdr>
          <w:divsChild>
            <w:div w:id="235558983">
              <w:marLeft w:val="0"/>
              <w:marRight w:val="0"/>
              <w:marTop w:val="0"/>
              <w:marBottom w:val="0"/>
              <w:divBdr>
                <w:top w:val="none" w:sz="0" w:space="0" w:color="auto"/>
                <w:left w:val="none" w:sz="0" w:space="0" w:color="auto"/>
                <w:bottom w:val="none" w:sz="0" w:space="0" w:color="auto"/>
                <w:right w:val="none" w:sz="0" w:space="0" w:color="auto"/>
              </w:divBdr>
              <w:divsChild>
                <w:div w:id="811752925">
                  <w:marLeft w:val="0"/>
                  <w:marRight w:val="0"/>
                  <w:marTop w:val="0"/>
                  <w:marBottom w:val="0"/>
                  <w:divBdr>
                    <w:top w:val="none" w:sz="0" w:space="0" w:color="auto"/>
                    <w:left w:val="none" w:sz="0" w:space="0" w:color="auto"/>
                    <w:bottom w:val="none" w:sz="0" w:space="0" w:color="auto"/>
                    <w:right w:val="none" w:sz="0" w:space="0" w:color="auto"/>
                  </w:divBdr>
                </w:div>
                <w:div w:id="819811781">
                  <w:marLeft w:val="0"/>
                  <w:marRight w:val="0"/>
                  <w:marTop w:val="0"/>
                  <w:marBottom w:val="0"/>
                  <w:divBdr>
                    <w:top w:val="none" w:sz="0" w:space="0" w:color="auto"/>
                    <w:left w:val="none" w:sz="0" w:space="0" w:color="auto"/>
                    <w:bottom w:val="none" w:sz="0" w:space="0" w:color="auto"/>
                    <w:right w:val="none" w:sz="0" w:space="0" w:color="auto"/>
                  </w:divBdr>
                </w:div>
                <w:div w:id="1926575772">
                  <w:marLeft w:val="0"/>
                  <w:marRight w:val="0"/>
                  <w:marTop w:val="0"/>
                  <w:marBottom w:val="0"/>
                  <w:divBdr>
                    <w:top w:val="none" w:sz="0" w:space="0" w:color="auto"/>
                    <w:left w:val="none" w:sz="0" w:space="0" w:color="auto"/>
                    <w:bottom w:val="none" w:sz="0" w:space="0" w:color="auto"/>
                    <w:right w:val="none" w:sz="0" w:space="0" w:color="auto"/>
                  </w:divBdr>
                </w:div>
                <w:div w:id="2040814962">
                  <w:marLeft w:val="0"/>
                  <w:marRight w:val="0"/>
                  <w:marTop w:val="0"/>
                  <w:marBottom w:val="0"/>
                  <w:divBdr>
                    <w:top w:val="none" w:sz="0" w:space="0" w:color="auto"/>
                    <w:left w:val="none" w:sz="0" w:space="0" w:color="auto"/>
                    <w:bottom w:val="none" w:sz="0" w:space="0" w:color="auto"/>
                    <w:right w:val="none" w:sz="0" w:space="0" w:color="auto"/>
                  </w:divBdr>
                </w:div>
                <w:div w:id="2092189509">
                  <w:marLeft w:val="0"/>
                  <w:marRight w:val="0"/>
                  <w:marTop w:val="0"/>
                  <w:marBottom w:val="0"/>
                  <w:divBdr>
                    <w:top w:val="none" w:sz="0" w:space="0" w:color="auto"/>
                    <w:left w:val="none" w:sz="0" w:space="0" w:color="auto"/>
                    <w:bottom w:val="none" w:sz="0" w:space="0" w:color="auto"/>
                    <w:right w:val="none" w:sz="0" w:space="0" w:color="auto"/>
                  </w:divBdr>
                </w:div>
              </w:divsChild>
            </w:div>
            <w:div w:id="1076629295">
              <w:marLeft w:val="0"/>
              <w:marRight w:val="0"/>
              <w:marTop w:val="0"/>
              <w:marBottom w:val="0"/>
              <w:divBdr>
                <w:top w:val="none" w:sz="0" w:space="0" w:color="auto"/>
                <w:left w:val="none" w:sz="0" w:space="0" w:color="auto"/>
                <w:bottom w:val="none" w:sz="0" w:space="0" w:color="auto"/>
                <w:right w:val="none" w:sz="0" w:space="0" w:color="auto"/>
              </w:divBdr>
              <w:divsChild>
                <w:div w:id="160436844">
                  <w:marLeft w:val="0"/>
                  <w:marRight w:val="0"/>
                  <w:marTop w:val="0"/>
                  <w:marBottom w:val="0"/>
                  <w:divBdr>
                    <w:top w:val="none" w:sz="0" w:space="0" w:color="auto"/>
                    <w:left w:val="none" w:sz="0" w:space="0" w:color="auto"/>
                    <w:bottom w:val="none" w:sz="0" w:space="0" w:color="auto"/>
                    <w:right w:val="none" w:sz="0" w:space="0" w:color="auto"/>
                  </w:divBdr>
                </w:div>
                <w:div w:id="1006008969">
                  <w:marLeft w:val="0"/>
                  <w:marRight w:val="0"/>
                  <w:marTop w:val="0"/>
                  <w:marBottom w:val="0"/>
                  <w:divBdr>
                    <w:top w:val="none" w:sz="0" w:space="0" w:color="auto"/>
                    <w:left w:val="none" w:sz="0" w:space="0" w:color="auto"/>
                    <w:bottom w:val="none" w:sz="0" w:space="0" w:color="auto"/>
                    <w:right w:val="none" w:sz="0" w:space="0" w:color="auto"/>
                  </w:divBdr>
                </w:div>
                <w:div w:id="1102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2602">
          <w:marLeft w:val="0"/>
          <w:marRight w:val="0"/>
          <w:marTop w:val="0"/>
          <w:marBottom w:val="0"/>
          <w:divBdr>
            <w:top w:val="none" w:sz="0" w:space="0" w:color="auto"/>
            <w:left w:val="none" w:sz="0" w:space="0" w:color="auto"/>
            <w:bottom w:val="none" w:sz="0" w:space="0" w:color="auto"/>
            <w:right w:val="none" w:sz="0" w:space="0" w:color="auto"/>
          </w:divBdr>
        </w:div>
      </w:divsChild>
    </w:div>
    <w:div w:id="856042342">
      <w:bodyDiv w:val="1"/>
      <w:marLeft w:val="0"/>
      <w:marRight w:val="0"/>
      <w:marTop w:val="0"/>
      <w:marBottom w:val="0"/>
      <w:divBdr>
        <w:top w:val="none" w:sz="0" w:space="0" w:color="auto"/>
        <w:left w:val="none" w:sz="0" w:space="0" w:color="auto"/>
        <w:bottom w:val="none" w:sz="0" w:space="0" w:color="auto"/>
        <w:right w:val="none" w:sz="0" w:space="0" w:color="auto"/>
      </w:divBdr>
      <w:divsChild>
        <w:div w:id="588465151">
          <w:marLeft w:val="0"/>
          <w:marRight w:val="0"/>
          <w:marTop w:val="0"/>
          <w:marBottom w:val="0"/>
          <w:divBdr>
            <w:top w:val="none" w:sz="0" w:space="0" w:color="auto"/>
            <w:left w:val="none" w:sz="0" w:space="0" w:color="auto"/>
            <w:bottom w:val="none" w:sz="0" w:space="0" w:color="auto"/>
            <w:right w:val="none" w:sz="0" w:space="0" w:color="auto"/>
          </w:divBdr>
          <w:divsChild>
            <w:div w:id="401681259">
              <w:marLeft w:val="0"/>
              <w:marRight w:val="0"/>
              <w:marTop w:val="0"/>
              <w:marBottom w:val="0"/>
              <w:divBdr>
                <w:top w:val="none" w:sz="0" w:space="0" w:color="auto"/>
                <w:left w:val="none" w:sz="0" w:space="0" w:color="auto"/>
                <w:bottom w:val="none" w:sz="0" w:space="0" w:color="auto"/>
                <w:right w:val="none" w:sz="0" w:space="0" w:color="auto"/>
              </w:divBdr>
            </w:div>
            <w:div w:id="1079525454">
              <w:marLeft w:val="0"/>
              <w:marRight w:val="0"/>
              <w:marTop w:val="0"/>
              <w:marBottom w:val="0"/>
              <w:divBdr>
                <w:top w:val="none" w:sz="0" w:space="0" w:color="auto"/>
                <w:left w:val="none" w:sz="0" w:space="0" w:color="auto"/>
                <w:bottom w:val="none" w:sz="0" w:space="0" w:color="auto"/>
                <w:right w:val="none" w:sz="0" w:space="0" w:color="auto"/>
              </w:divBdr>
              <w:divsChild>
                <w:div w:id="527253864">
                  <w:marLeft w:val="0"/>
                  <w:marRight w:val="0"/>
                  <w:marTop w:val="0"/>
                  <w:marBottom w:val="0"/>
                  <w:divBdr>
                    <w:top w:val="none" w:sz="0" w:space="0" w:color="auto"/>
                    <w:left w:val="none" w:sz="0" w:space="0" w:color="auto"/>
                    <w:bottom w:val="none" w:sz="0" w:space="0" w:color="auto"/>
                    <w:right w:val="none" w:sz="0" w:space="0" w:color="auto"/>
                  </w:divBdr>
                  <w:divsChild>
                    <w:div w:id="610867759">
                      <w:marLeft w:val="0"/>
                      <w:marRight w:val="0"/>
                      <w:marTop w:val="0"/>
                      <w:marBottom w:val="0"/>
                      <w:divBdr>
                        <w:top w:val="none" w:sz="0" w:space="0" w:color="auto"/>
                        <w:left w:val="none" w:sz="0" w:space="0" w:color="auto"/>
                        <w:bottom w:val="none" w:sz="0" w:space="0" w:color="auto"/>
                        <w:right w:val="none" w:sz="0" w:space="0" w:color="auto"/>
                      </w:divBdr>
                    </w:div>
                    <w:div w:id="735321074">
                      <w:marLeft w:val="0"/>
                      <w:marRight w:val="0"/>
                      <w:marTop w:val="0"/>
                      <w:marBottom w:val="0"/>
                      <w:divBdr>
                        <w:top w:val="none" w:sz="0" w:space="0" w:color="auto"/>
                        <w:left w:val="none" w:sz="0" w:space="0" w:color="auto"/>
                        <w:bottom w:val="none" w:sz="0" w:space="0" w:color="auto"/>
                        <w:right w:val="none" w:sz="0" w:space="0" w:color="auto"/>
                      </w:divBdr>
                    </w:div>
                    <w:div w:id="2073115246">
                      <w:marLeft w:val="0"/>
                      <w:marRight w:val="0"/>
                      <w:marTop w:val="0"/>
                      <w:marBottom w:val="0"/>
                      <w:divBdr>
                        <w:top w:val="none" w:sz="0" w:space="0" w:color="auto"/>
                        <w:left w:val="none" w:sz="0" w:space="0" w:color="auto"/>
                        <w:bottom w:val="none" w:sz="0" w:space="0" w:color="auto"/>
                        <w:right w:val="none" w:sz="0" w:space="0" w:color="auto"/>
                      </w:divBdr>
                    </w:div>
                  </w:divsChild>
                </w:div>
                <w:div w:id="1254780413">
                  <w:marLeft w:val="0"/>
                  <w:marRight w:val="0"/>
                  <w:marTop w:val="0"/>
                  <w:marBottom w:val="0"/>
                  <w:divBdr>
                    <w:top w:val="none" w:sz="0" w:space="0" w:color="auto"/>
                    <w:left w:val="none" w:sz="0" w:space="0" w:color="auto"/>
                    <w:bottom w:val="none" w:sz="0" w:space="0" w:color="auto"/>
                    <w:right w:val="none" w:sz="0" w:space="0" w:color="auto"/>
                  </w:divBdr>
                  <w:divsChild>
                    <w:div w:id="392512168">
                      <w:marLeft w:val="0"/>
                      <w:marRight w:val="0"/>
                      <w:marTop w:val="0"/>
                      <w:marBottom w:val="0"/>
                      <w:divBdr>
                        <w:top w:val="none" w:sz="0" w:space="0" w:color="auto"/>
                        <w:left w:val="none" w:sz="0" w:space="0" w:color="auto"/>
                        <w:bottom w:val="none" w:sz="0" w:space="0" w:color="auto"/>
                        <w:right w:val="none" w:sz="0" w:space="0" w:color="auto"/>
                      </w:divBdr>
                    </w:div>
                    <w:div w:id="416757019">
                      <w:marLeft w:val="0"/>
                      <w:marRight w:val="0"/>
                      <w:marTop w:val="0"/>
                      <w:marBottom w:val="0"/>
                      <w:divBdr>
                        <w:top w:val="none" w:sz="0" w:space="0" w:color="auto"/>
                        <w:left w:val="none" w:sz="0" w:space="0" w:color="auto"/>
                        <w:bottom w:val="none" w:sz="0" w:space="0" w:color="auto"/>
                        <w:right w:val="none" w:sz="0" w:space="0" w:color="auto"/>
                      </w:divBdr>
                    </w:div>
                    <w:div w:id="637538787">
                      <w:marLeft w:val="0"/>
                      <w:marRight w:val="0"/>
                      <w:marTop w:val="0"/>
                      <w:marBottom w:val="0"/>
                      <w:divBdr>
                        <w:top w:val="none" w:sz="0" w:space="0" w:color="auto"/>
                        <w:left w:val="none" w:sz="0" w:space="0" w:color="auto"/>
                        <w:bottom w:val="none" w:sz="0" w:space="0" w:color="auto"/>
                        <w:right w:val="none" w:sz="0" w:space="0" w:color="auto"/>
                      </w:divBdr>
                    </w:div>
                    <w:div w:id="1126122215">
                      <w:marLeft w:val="0"/>
                      <w:marRight w:val="0"/>
                      <w:marTop w:val="0"/>
                      <w:marBottom w:val="0"/>
                      <w:divBdr>
                        <w:top w:val="none" w:sz="0" w:space="0" w:color="auto"/>
                        <w:left w:val="none" w:sz="0" w:space="0" w:color="auto"/>
                        <w:bottom w:val="none" w:sz="0" w:space="0" w:color="auto"/>
                        <w:right w:val="none" w:sz="0" w:space="0" w:color="auto"/>
                      </w:divBdr>
                    </w:div>
                    <w:div w:id="1741558032">
                      <w:marLeft w:val="0"/>
                      <w:marRight w:val="0"/>
                      <w:marTop w:val="0"/>
                      <w:marBottom w:val="0"/>
                      <w:divBdr>
                        <w:top w:val="none" w:sz="0" w:space="0" w:color="auto"/>
                        <w:left w:val="none" w:sz="0" w:space="0" w:color="auto"/>
                        <w:bottom w:val="none" w:sz="0" w:space="0" w:color="auto"/>
                        <w:right w:val="none" w:sz="0" w:space="0" w:color="auto"/>
                      </w:divBdr>
                    </w:div>
                  </w:divsChild>
                </w:div>
                <w:div w:id="1548571022">
                  <w:marLeft w:val="0"/>
                  <w:marRight w:val="0"/>
                  <w:marTop w:val="0"/>
                  <w:marBottom w:val="0"/>
                  <w:divBdr>
                    <w:top w:val="none" w:sz="0" w:space="0" w:color="auto"/>
                    <w:left w:val="none" w:sz="0" w:space="0" w:color="auto"/>
                    <w:bottom w:val="none" w:sz="0" w:space="0" w:color="auto"/>
                    <w:right w:val="none" w:sz="0" w:space="0" w:color="auto"/>
                  </w:divBdr>
                </w:div>
                <w:div w:id="1586376438">
                  <w:marLeft w:val="0"/>
                  <w:marRight w:val="0"/>
                  <w:marTop w:val="0"/>
                  <w:marBottom w:val="0"/>
                  <w:divBdr>
                    <w:top w:val="none" w:sz="0" w:space="0" w:color="auto"/>
                    <w:left w:val="none" w:sz="0" w:space="0" w:color="auto"/>
                    <w:bottom w:val="none" w:sz="0" w:space="0" w:color="auto"/>
                    <w:right w:val="none" w:sz="0" w:space="0" w:color="auto"/>
                  </w:divBdr>
                </w:div>
              </w:divsChild>
            </w:div>
            <w:div w:id="12465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3587">
      <w:bodyDiv w:val="1"/>
      <w:marLeft w:val="0"/>
      <w:marRight w:val="0"/>
      <w:marTop w:val="0"/>
      <w:marBottom w:val="0"/>
      <w:divBdr>
        <w:top w:val="none" w:sz="0" w:space="0" w:color="auto"/>
        <w:left w:val="none" w:sz="0" w:space="0" w:color="auto"/>
        <w:bottom w:val="none" w:sz="0" w:space="0" w:color="auto"/>
        <w:right w:val="none" w:sz="0" w:space="0" w:color="auto"/>
      </w:divBdr>
      <w:divsChild>
        <w:div w:id="1832670705">
          <w:marLeft w:val="0"/>
          <w:marRight w:val="0"/>
          <w:marTop w:val="0"/>
          <w:marBottom w:val="0"/>
          <w:divBdr>
            <w:top w:val="none" w:sz="0" w:space="0" w:color="auto"/>
            <w:left w:val="none" w:sz="0" w:space="0" w:color="auto"/>
            <w:bottom w:val="none" w:sz="0" w:space="0" w:color="auto"/>
            <w:right w:val="none" w:sz="0" w:space="0" w:color="auto"/>
          </w:divBdr>
          <w:divsChild>
            <w:div w:id="234554200">
              <w:marLeft w:val="0"/>
              <w:marRight w:val="0"/>
              <w:marTop w:val="0"/>
              <w:marBottom w:val="0"/>
              <w:divBdr>
                <w:top w:val="none" w:sz="0" w:space="0" w:color="auto"/>
                <w:left w:val="none" w:sz="0" w:space="0" w:color="auto"/>
                <w:bottom w:val="none" w:sz="0" w:space="0" w:color="auto"/>
                <w:right w:val="none" w:sz="0" w:space="0" w:color="auto"/>
              </w:divBdr>
              <w:divsChild>
                <w:div w:id="1619872163">
                  <w:marLeft w:val="0"/>
                  <w:marRight w:val="0"/>
                  <w:marTop w:val="0"/>
                  <w:marBottom w:val="0"/>
                  <w:divBdr>
                    <w:top w:val="none" w:sz="0" w:space="0" w:color="auto"/>
                    <w:left w:val="none" w:sz="0" w:space="0" w:color="auto"/>
                    <w:bottom w:val="none" w:sz="0" w:space="0" w:color="auto"/>
                    <w:right w:val="none" w:sz="0" w:space="0" w:color="auto"/>
                  </w:divBdr>
                  <w:divsChild>
                    <w:div w:id="12748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278">
              <w:marLeft w:val="0"/>
              <w:marRight w:val="0"/>
              <w:marTop w:val="0"/>
              <w:marBottom w:val="0"/>
              <w:divBdr>
                <w:top w:val="none" w:sz="0" w:space="0" w:color="auto"/>
                <w:left w:val="none" w:sz="0" w:space="0" w:color="auto"/>
                <w:bottom w:val="none" w:sz="0" w:space="0" w:color="auto"/>
                <w:right w:val="none" w:sz="0" w:space="0" w:color="auto"/>
              </w:divBdr>
              <w:divsChild>
                <w:div w:id="161355385">
                  <w:marLeft w:val="0"/>
                  <w:marRight w:val="0"/>
                  <w:marTop w:val="0"/>
                  <w:marBottom w:val="0"/>
                  <w:divBdr>
                    <w:top w:val="none" w:sz="0" w:space="0" w:color="auto"/>
                    <w:left w:val="none" w:sz="0" w:space="0" w:color="auto"/>
                    <w:bottom w:val="none" w:sz="0" w:space="0" w:color="auto"/>
                    <w:right w:val="none" w:sz="0" w:space="0" w:color="auto"/>
                  </w:divBdr>
                  <w:divsChild>
                    <w:div w:id="11686708">
                      <w:marLeft w:val="0"/>
                      <w:marRight w:val="0"/>
                      <w:marTop w:val="0"/>
                      <w:marBottom w:val="0"/>
                      <w:divBdr>
                        <w:top w:val="none" w:sz="0" w:space="0" w:color="auto"/>
                        <w:left w:val="none" w:sz="0" w:space="0" w:color="auto"/>
                        <w:bottom w:val="none" w:sz="0" w:space="0" w:color="auto"/>
                        <w:right w:val="none" w:sz="0" w:space="0" w:color="auto"/>
                      </w:divBdr>
                      <w:divsChild>
                        <w:div w:id="846024277">
                          <w:marLeft w:val="0"/>
                          <w:marRight w:val="0"/>
                          <w:marTop w:val="0"/>
                          <w:marBottom w:val="0"/>
                          <w:divBdr>
                            <w:top w:val="none" w:sz="0" w:space="0" w:color="auto"/>
                            <w:left w:val="none" w:sz="0" w:space="0" w:color="auto"/>
                            <w:bottom w:val="none" w:sz="0" w:space="0" w:color="auto"/>
                            <w:right w:val="none" w:sz="0" w:space="0" w:color="auto"/>
                          </w:divBdr>
                          <w:divsChild>
                            <w:div w:id="1550999096">
                              <w:marLeft w:val="0"/>
                              <w:marRight w:val="0"/>
                              <w:marTop w:val="0"/>
                              <w:marBottom w:val="0"/>
                              <w:divBdr>
                                <w:top w:val="none" w:sz="0" w:space="0" w:color="auto"/>
                                <w:left w:val="none" w:sz="0" w:space="0" w:color="auto"/>
                                <w:bottom w:val="none" w:sz="0" w:space="0" w:color="auto"/>
                                <w:right w:val="none" w:sz="0" w:space="0" w:color="auto"/>
                              </w:divBdr>
                              <w:divsChild>
                                <w:div w:id="23792772">
                                  <w:marLeft w:val="0"/>
                                  <w:marRight w:val="0"/>
                                  <w:marTop w:val="0"/>
                                  <w:marBottom w:val="0"/>
                                  <w:divBdr>
                                    <w:top w:val="none" w:sz="0" w:space="0" w:color="auto"/>
                                    <w:left w:val="none" w:sz="0" w:space="0" w:color="auto"/>
                                    <w:bottom w:val="none" w:sz="0" w:space="0" w:color="auto"/>
                                    <w:right w:val="none" w:sz="0" w:space="0" w:color="auto"/>
                                  </w:divBdr>
                                </w:div>
                                <w:div w:id="156850427">
                                  <w:marLeft w:val="0"/>
                                  <w:marRight w:val="0"/>
                                  <w:marTop w:val="0"/>
                                  <w:marBottom w:val="0"/>
                                  <w:divBdr>
                                    <w:top w:val="none" w:sz="0" w:space="0" w:color="auto"/>
                                    <w:left w:val="none" w:sz="0" w:space="0" w:color="auto"/>
                                    <w:bottom w:val="none" w:sz="0" w:space="0" w:color="auto"/>
                                    <w:right w:val="none" w:sz="0" w:space="0" w:color="auto"/>
                                  </w:divBdr>
                                </w:div>
                                <w:div w:id="163056700">
                                  <w:marLeft w:val="0"/>
                                  <w:marRight w:val="0"/>
                                  <w:marTop w:val="0"/>
                                  <w:marBottom w:val="0"/>
                                  <w:divBdr>
                                    <w:top w:val="none" w:sz="0" w:space="0" w:color="auto"/>
                                    <w:left w:val="none" w:sz="0" w:space="0" w:color="auto"/>
                                    <w:bottom w:val="none" w:sz="0" w:space="0" w:color="auto"/>
                                    <w:right w:val="none" w:sz="0" w:space="0" w:color="auto"/>
                                  </w:divBdr>
                                </w:div>
                                <w:div w:id="172112096">
                                  <w:marLeft w:val="0"/>
                                  <w:marRight w:val="0"/>
                                  <w:marTop w:val="0"/>
                                  <w:marBottom w:val="0"/>
                                  <w:divBdr>
                                    <w:top w:val="none" w:sz="0" w:space="0" w:color="auto"/>
                                    <w:left w:val="none" w:sz="0" w:space="0" w:color="auto"/>
                                    <w:bottom w:val="none" w:sz="0" w:space="0" w:color="auto"/>
                                    <w:right w:val="none" w:sz="0" w:space="0" w:color="auto"/>
                                  </w:divBdr>
                                </w:div>
                                <w:div w:id="184755181">
                                  <w:marLeft w:val="0"/>
                                  <w:marRight w:val="0"/>
                                  <w:marTop w:val="0"/>
                                  <w:marBottom w:val="0"/>
                                  <w:divBdr>
                                    <w:top w:val="none" w:sz="0" w:space="0" w:color="auto"/>
                                    <w:left w:val="none" w:sz="0" w:space="0" w:color="auto"/>
                                    <w:bottom w:val="none" w:sz="0" w:space="0" w:color="auto"/>
                                    <w:right w:val="none" w:sz="0" w:space="0" w:color="auto"/>
                                  </w:divBdr>
                                </w:div>
                                <w:div w:id="195580897">
                                  <w:marLeft w:val="0"/>
                                  <w:marRight w:val="0"/>
                                  <w:marTop w:val="0"/>
                                  <w:marBottom w:val="0"/>
                                  <w:divBdr>
                                    <w:top w:val="none" w:sz="0" w:space="0" w:color="auto"/>
                                    <w:left w:val="none" w:sz="0" w:space="0" w:color="auto"/>
                                    <w:bottom w:val="none" w:sz="0" w:space="0" w:color="auto"/>
                                    <w:right w:val="none" w:sz="0" w:space="0" w:color="auto"/>
                                  </w:divBdr>
                                </w:div>
                                <w:div w:id="201984027">
                                  <w:marLeft w:val="0"/>
                                  <w:marRight w:val="0"/>
                                  <w:marTop w:val="0"/>
                                  <w:marBottom w:val="0"/>
                                  <w:divBdr>
                                    <w:top w:val="none" w:sz="0" w:space="0" w:color="auto"/>
                                    <w:left w:val="none" w:sz="0" w:space="0" w:color="auto"/>
                                    <w:bottom w:val="none" w:sz="0" w:space="0" w:color="auto"/>
                                    <w:right w:val="none" w:sz="0" w:space="0" w:color="auto"/>
                                  </w:divBdr>
                                </w:div>
                                <w:div w:id="282735195">
                                  <w:marLeft w:val="0"/>
                                  <w:marRight w:val="0"/>
                                  <w:marTop w:val="0"/>
                                  <w:marBottom w:val="0"/>
                                  <w:divBdr>
                                    <w:top w:val="none" w:sz="0" w:space="0" w:color="auto"/>
                                    <w:left w:val="none" w:sz="0" w:space="0" w:color="auto"/>
                                    <w:bottom w:val="none" w:sz="0" w:space="0" w:color="auto"/>
                                    <w:right w:val="none" w:sz="0" w:space="0" w:color="auto"/>
                                  </w:divBdr>
                                </w:div>
                                <w:div w:id="315233600">
                                  <w:marLeft w:val="0"/>
                                  <w:marRight w:val="0"/>
                                  <w:marTop w:val="0"/>
                                  <w:marBottom w:val="0"/>
                                  <w:divBdr>
                                    <w:top w:val="none" w:sz="0" w:space="0" w:color="auto"/>
                                    <w:left w:val="none" w:sz="0" w:space="0" w:color="auto"/>
                                    <w:bottom w:val="none" w:sz="0" w:space="0" w:color="auto"/>
                                    <w:right w:val="none" w:sz="0" w:space="0" w:color="auto"/>
                                  </w:divBdr>
                                </w:div>
                                <w:div w:id="357048722">
                                  <w:marLeft w:val="0"/>
                                  <w:marRight w:val="0"/>
                                  <w:marTop w:val="0"/>
                                  <w:marBottom w:val="0"/>
                                  <w:divBdr>
                                    <w:top w:val="none" w:sz="0" w:space="0" w:color="auto"/>
                                    <w:left w:val="none" w:sz="0" w:space="0" w:color="auto"/>
                                    <w:bottom w:val="none" w:sz="0" w:space="0" w:color="auto"/>
                                    <w:right w:val="none" w:sz="0" w:space="0" w:color="auto"/>
                                  </w:divBdr>
                                </w:div>
                                <w:div w:id="368534059">
                                  <w:marLeft w:val="0"/>
                                  <w:marRight w:val="0"/>
                                  <w:marTop w:val="0"/>
                                  <w:marBottom w:val="0"/>
                                  <w:divBdr>
                                    <w:top w:val="none" w:sz="0" w:space="0" w:color="auto"/>
                                    <w:left w:val="none" w:sz="0" w:space="0" w:color="auto"/>
                                    <w:bottom w:val="none" w:sz="0" w:space="0" w:color="auto"/>
                                    <w:right w:val="none" w:sz="0" w:space="0" w:color="auto"/>
                                  </w:divBdr>
                                </w:div>
                                <w:div w:id="416947327">
                                  <w:marLeft w:val="0"/>
                                  <w:marRight w:val="0"/>
                                  <w:marTop w:val="0"/>
                                  <w:marBottom w:val="0"/>
                                  <w:divBdr>
                                    <w:top w:val="none" w:sz="0" w:space="0" w:color="auto"/>
                                    <w:left w:val="none" w:sz="0" w:space="0" w:color="auto"/>
                                    <w:bottom w:val="none" w:sz="0" w:space="0" w:color="auto"/>
                                    <w:right w:val="none" w:sz="0" w:space="0" w:color="auto"/>
                                  </w:divBdr>
                                </w:div>
                                <w:div w:id="466625994">
                                  <w:marLeft w:val="0"/>
                                  <w:marRight w:val="0"/>
                                  <w:marTop w:val="0"/>
                                  <w:marBottom w:val="0"/>
                                  <w:divBdr>
                                    <w:top w:val="none" w:sz="0" w:space="0" w:color="auto"/>
                                    <w:left w:val="none" w:sz="0" w:space="0" w:color="auto"/>
                                    <w:bottom w:val="none" w:sz="0" w:space="0" w:color="auto"/>
                                    <w:right w:val="none" w:sz="0" w:space="0" w:color="auto"/>
                                  </w:divBdr>
                                </w:div>
                                <w:div w:id="488057332">
                                  <w:marLeft w:val="0"/>
                                  <w:marRight w:val="0"/>
                                  <w:marTop w:val="0"/>
                                  <w:marBottom w:val="0"/>
                                  <w:divBdr>
                                    <w:top w:val="none" w:sz="0" w:space="0" w:color="auto"/>
                                    <w:left w:val="none" w:sz="0" w:space="0" w:color="auto"/>
                                    <w:bottom w:val="none" w:sz="0" w:space="0" w:color="auto"/>
                                    <w:right w:val="none" w:sz="0" w:space="0" w:color="auto"/>
                                  </w:divBdr>
                                </w:div>
                                <w:div w:id="505902947">
                                  <w:marLeft w:val="0"/>
                                  <w:marRight w:val="0"/>
                                  <w:marTop w:val="0"/>
                                  <w:marBottom w:val="0"/>
                                  <w:divBdr>
                                    <w:top w:val="none" w:sz="0" w:space="0" w:color="auto"/>
                                    <w:left w:val="none" w:sz="0" w:space="0" w:color="auto"/>
                                    <w:bottom w:val="none" w:sz="0" w:space="0" w:color="auto"/>
                                    <w:right w:val="none" w:sz="0" w:space="0" w:color="auto"/>
                                  </w:divBdr>
                                </w:div>
                                <w:div w:id="515660460">
                                  <w:marLeft w:val="0"/>
                                  <w:marRight w:val="0"/>
                                  <w:marTop w:val="0"/>
                                  <w:marBottom w:val="0"/>
                                  <w:divBdr>
                                    <w:top w:val="none" w:sz="0" w:space="0" w:color="auto"/>
                                    <w:left w:val="none" w:sz="0" w:space="0" w:color="auto"/>
                                    <w:bottom w:val="none" w:sz="0" w:space="0" w:color="auto"/>
                                    <w:right w:val="none" w:sz="0" w:space="0" w:color="auto"/>
                                  </w:divBdr>
                                </w:div>
                                <w:div w:id="521171816">
                                  <w:marLeft w:val="0"/>
                                  <w:marRight w:val="0"/>
                                  <w:marTop w:val="0"/>
                                  <w:marBottom w:val="0"/>
                                  <w:divBdr>
                                    <w:top w:val="none" w:sz="0" w:space="0" w:color="auto"/>
                                    <w:left w:val="none" w:sz="0" w:space="0" w:color="auto"/>
                                    <w:bottom w:val="none" w:sz="0" w:space="0" w:color="auto"/>
                                    <w:right w:val="none" w:sz="0" w:space="0" w:color="auto"/>
                                  </w:divBdr>
                                </w:div>
                                <w:div w:id="526793407">
                                  <w:marLeft w:val="0"/>
                                  <w:marRight w:val="0"/>
                                  <w:marTop w:val="0"/>
                                  <w:marBottom w:val="0"/>
                                  <w:divBdr>
                                    <w:top w:val="none" w:sz="0" w:space="0" w:color="auto"/>
                                    <w:left w:val="none" w:sz="0" w:space="0" w:color="auto"/>
                                    <w:bottom w:val="none" w:sz="0" w:space="0" w:color="auto"/>
                                    <w:right w:val="none" w:sz="0" w:space="0" w:color="auto"/>
                                  </w:divBdr>
                                </w:div>
                                <w:div w:id="552734542">
                                  <w:marLeft w:val="0"/>
                                  <w:marRight w:val="0"/>
                                  <w:marTop w:val="0"/>
                                  <w:marBottom w:val="0"/>
                                  <w:divBdr>
                                    <w:top w:val="none" w:sz="0" w:space="0" w:color="auto"/>
                                    <w:left w:val="none" w:sz="0" w:space="0" w:color="auto"/>
                                    <w:bottom w:val="none" w:sz="0" w:space="0" w:color="auto"/>
                                    <w:right w:val="none" w:sz="0" w:space="0" w:color="auto"/>
                                  </w:divBdr>
                                </w:div>
                                <w:div w:id="583226435">
                                  <w:marLeft w:val="0"/>
                                  <w:marRight w:val="0"/>
                                  <w:marTop w:val="0"/>
                                  <w:marBottom w:val="0"/>
                                  <w:divBdr>
                                    <w:top w:val="none" w:sz="0" w:space="0" w:color="auto"/>
                                    <w:left w:val="none" w:sz="0" w:space="0" w:color="auto"/>
                                    <w:bottom w:val="none" w:sz="0" w:space="0" w:color="auto"/>
                                    <w:right w:val="none" w:sz="0" w:space="0" w:color="auto"/>
                                  </w:divBdr>
                                </w:div>
                                <w:div w:id="593322828">
                                  <w:marLeft w:val="0"/>
                                  <w:marRight w:val="0"/>
                                  <w:marTop w:val="0"/>
                                  <w:marBottom w:val="0"/>
                                  <w:divBdr>
                                    <w:top w:val="none" w:sz="0" w:space="0" w:color="auto"/>
                                    <w:left w:val="none" w:sz="0" w:space="0" w:color="auto"/>
                                    <w:bottom w:val="none" w:sz="0" w:space="0" w:color="auto"/>
                                    <w:right w:val="none" w:sz="0" w:space="0" w:color="auto"/>
                                  </w:divBdr>
                                </w:div>
                                <w:div w:id="675114429">
                                  <w:marLeft w:val="0"/>
                                  <w:marRight w:val="0"/>
                                  <w:marTop w:val="0"/>
                                  <w:marBottom w:val="0"/>
                                  <w:divBdr>
                                    <w:top w:val="none" w:sz="0" w:space="0" w:color="auto"/>
                                    <w:left w:val="none" w:sz="0" w:space="0" w:color="auto"/>
                                    <w:bottom w:val="none" w:sz="0" w:space="0" w:color="auto"/>
                                    <w:right w:val="none" w:sz="0" w:space="0" w:color="auto"/>
                                  </w:divBdr>
                                </w:div>
                                <w:div w:id="744256999">
                                  <w:marLeft w:val="0"/>
                                  <w:marRight w:val="0"/>
                                  <w:marTop w:val="0"/>
                                  <w:marBottom w:val="0"/>
                                  <w:divBdr>
                                    <w:top w:val="none" w:sz="0" w:space="0" w:color="auto"/>
                                    <w:left w:val="none" w:sz="0" w:space="0" w:color="auto"/>
                                    <w:bottom w:val="none" w:sz="0" w:space="0" w:color="auto"/>
                                    <w:right w:val="none" w:sz="0" w:space="0" w:color="auto"/>
                                  </w:divBdr>
                                </w:div>
                                <w:div w:id="776411494">
                                  <w:marLeft w:val="0"/>
                                  <w:marRight w:val="0"/>
                                  <w:marTop w:val="0"/>
                                  <w:marBottom w:val="0"/>
                                  <w:divBdr>
                                    <w:top w:val="none" w:sz="0" w:space="0" w:color="auto"/>
                                    <w:left w:val="none" w:sz="0" w:space="0" w:color="auto"/>
                                    <w:bottom w:val="none" w:sz="0" w:space="0" w:color="auto"/>
                                    <w:right w:val="none" w:sz="0" w:space="0" w:color="auto"/>
                                  </w:divBdr>
                                </w:div>
                                <w:div w:id="795804741">
                                  <w:marLeft w:val="0"/>
                                  <w:marRight w:val="0"/>
                                  <w:marTop w:val="0"/>
                                  <w:marBottom w:val="0"/>
                                  <w:divBdr>
                                    <w:top w:val="none" w:sz="0" w:space="0" w:color="auto"/>
                                    <w:left w:val="none" w:sz="0" w:space="0" w:color="auto"/>
                                    <w:bottom w:val="none" w:sz="0" w:space="0" w:color="auto"/>
                                    <w:right w:val="none" w:sz="0" w:space="0" w:color="auto"/>
                                  </w:divBdr>
                                </w:div>
                                <w:div w:id="796722061">
                                  <w:marLeft w:val="0"/>
                                  <w:marRight w:val="0"/>
                                  <w:marTop w:val="0"/>
                                  <w:marBottom w:val="0"/>
                                  <w:divBdr>
                                    <w:top w:val="none" w:sz="0" w:space="0" w:color="auto"/>
                                    <w:left w:val="none" w:sz="0" w:space="0" w:color="auto"/>
                                    <w:bottom w:val="none" w:sz="0" w:space="0" w:color="auto"/>
                                    <w:right w:val="none" w:sz="0" w:space="0" w:color="auto"/>
                                  </w:divBdr>
                                </w:div>
                                <w:div w:id="801004196">
                                  <w:marLeft w:val="0"/>
                                  <w:marRight w:val="0"/>
                                  <w:marTop w:val="0"/>
                                  <w:marBottom w:val="0"/>
                                  <w:divBdr>
                                    <w:top w:val="none" w:sz="0" w:space="0" w:color="auto"/>
                                    <w:left w:val="none" w:sz="0" w:space="0" w:color="auto"/>
                                    <w:bottom w:val="none" w:sz="0" w:space="0" w:color="auto"/>
                                    <w:right w:val="none" w:sz="0" w:space="0" w:color="auto"/>
                                  </w:divBdr>
                                </w:div>
                                <w:div w:id="821656114">
                                  <w:marLeft w:val="0"/>
                                  <w:marRight w:val="0"/>
                                  <w:marTop w:val="0"/>
                                  <w:marBottom w:val="0"/>
                                  <w:divBdr>
                                    <w:top w:val="none" w:sz="0" w:space="0" w:color="auto"/>
                                    <w:left w:val="none" w:sz="0" w:space="0" w:color="auto"/>
                                    <w:bottom w:val="none" w:sz="0" w:space="0" w:color="auto"/>
                                    <w:right w:val="none" w:sz="0" w:space="0" w:color="auto"/>
                                  </w:divBdr>
                                </w:div>
                                <w:div w:id="861822353">
                                  <w:marLeft w:val="0"/>
                                  <w:marRight w:val="0"/>
                                  <w:marTop w:val="0"/>
                                  <w:marBottom w:val="0"/>
                                  <w:divBdr>
                                    <w:top w:val="none" w:sz="0" w:space="0" w:color="auto"/>
                                    <w:left w:val="none" w:sz="0" w:space="0" w:color="auto"/>
                                    <w:bottom w:val="none" w:sz="0" w:space="0" w:color="auto"/>
                                    <w:right w:val="none" w:sz="0" w:space="0" w:color="auto"/>
                                  </w:divBdr>
                                </w:div>
                                <w:div w:id="863788485">
                                  <w:marLeft w:val="0"/>
                                  <w:marRight w:val="0"/>
                                  <w:marTop w:val="0"/>
                                  <w:marBottom w:val="0"/>
                                  <w:divBdr>
                                    <w:top w:val="none" w:sz="0" w:space="0" w:color="auto"/>
                                    <w:left w:val="none" w:sz="0" w:space="0" w:color="auto"/>
                                    <w:bottom w:val="none" w:sz="0" w:space="0" w:color="auto"/>
                                    <w:right w:val="none" w:sz="0" w:space="0" w:color="auto"/>
                                  </w:divBdr>
                                </w:div>
                                <w:div w:id="864829566">
                                  <w:marLeft w:val="0"/>
                                  <w:marRight w:val="0"/>
                                  <w:marTop w:val="0"/>
                                  <w:marBottom w:val="0"/>
                                  <w:divBdr>
                                    <w:top w:val="none" w:sz="0" w:space="0" w:color="auto"/>
                                    <w:left w:val="none" w:sz="0" w:space="0" w:color="auto"/>
                                    <w:bottom w:val="none" w:sz="0" w:space="0" w:color="auto"/>
                                    <w:right w:val="none" w:sz="0" w:space="0" w:color="auto"/>
                                  </w:divBdr>
                                </w:div>
                                <w:div w:id="866452302">
                                  <w:marLeft w:val="0"/>
                                  <w:marRight w:val="0"/>
                                  <w:marTop w:val="0"/>
                                  <w:marBottom w:val="0"/>
                                  <w:divBdr>
                                    <w:top w:val="none" w:sz="0" w:space="0" w:color="auto"/>
                                    <w:left w:val="none" w:sz="0" w:space="0" w:color="auto"/>
                                    <w:bottom w:val="none" w:sz="0" w:space="0" w:color="auto"/>
                                    <w:right w:val="none" w:sz="0" w:space="0" w:color="auto"/>
                                  </w:divBdr>
                                </w:div>
                                <w:div w:id="879828926">
                                  <w:marLeft w:val="0"/>
                                  <w:marRight w:val="0"/>
                                  <w:marTop w:val="0"/>
                                  <w:marBottom w:val="0"/>
                                  <w:divBdr>
                                    <w:top w:val="none" w:sz="0" w:space="0" w:color="auto"/>
                                    <w:left w:val="none" w:sz="0" w:space="0" w:color="auto"/>
                                    <w:bottom w:val="none" w:sz="0" w:space="0" w:color="auto"/>
                                    <w:right w:val="none" w:sz="0" w:space="0" w:color="auto"/>
                                  </w:divBdr>
                                </w:div>
                                <w:div w:id="896479736">
                                  <w:marLeft w:val="0"/>
                                  <w:marRight w:val="0"/>
                                  <w:marTop w:val="0"/>
                                  <w:marBottom w:val="0"/>
                                  <w:divBdr>
                                    <w:top w:val="none" w:sz="0" w:space="0" w:color="auto"/>
                                    <w:left w:val="none" w:sz="0" w:space="0" w:color="auto"/>
                                    <w:bottom w:val="none" w:sz="0" w:space="0" w:color="auto"/>
                                    <w:right w:val="none" w:sz="0" w:space="0" w:color="auto"/>
                                  </w:divBdr>
                                </w:div>
                                <w:div w:id="951017996">
                                  <w:marLeft w:val="0"/>
                                  <w:marRight w:val="0"/>
                                  <w:marTop w:val="0"/>
                                  <w:marBottom w:val="0"/>
                                  <w:divBdr>
                                    <w:top w:val="none" w:sz="0" w:space="0" w:color="auto"/>
                                    <w:left w:val="none" w:sz="0" w:space="0" w:color="auto"/>
                                    <w:bottom w:val="none" w:sz="0" w:space="0" w:color="auto"/>
                                    <w:right w:val="none" w:sz="0" w:space="0" w:color="auto"/>
                                  </w:divBdr>
                                </w:div>
                                <w:div w:id="954487041">
                                  <w:marLeft w:val="0"/>
                                  <w:marRight w:val="0"/>
                                  <w:marTop w:val="0"/>
                                  <w:marBottom w:val="0"/>
                                  <w:divBdr>
                                    <w:top w:val="none" w:sz="0" w:space="0" w:color="auto"/>
                                    <w:left w:val="none" w:sz="0" w:space="0" w:color="auto"/>
                                    <w:bottom w:val="none" w:sz="0" w:space="0" w:color="auto"/>
                                    <w:right w:val="none" w:sz="0" w:space="0" w:color="auto"/>
                                  </w:divBdr>
                                </w:div>
                                <w:div w:id="981232337">
                                  <w:marLeft w:val="0"/>
                                  <w:marRight w:val="0"/>
                                  <w:marTop w:val="0"/>
                                  <w:marBottom w:val="0"/>
                                  <w:divBdr>
                                    <w:top w:val="none" w:sz="0" w:space="0" w:color="auto"/>
                                    <w:left w:val="none" w:sz="0" w:space="0" w:color="auto"/>
                                    <w:bottom w:val="none" w:sz="0" w:space="0" w:color="auto"/>
                                    <w:right w:val="none" w:sz="0" w:space="0" w:color="auto"/>
                                  </w:divBdr>
                                </w:div>
                                <w:div w:id="1021395222">
                                  <w:marLeft w:val="0"/>
                                  <w:marRight w:val="0"/>
                                  <w:marTop w:val="0"/>
                                  <w:marBottom w:val="0"/>
                                  <w:divBdr>
                                    <w:top w:val="none" w:sz="0" w:space="0" w:color="auto"/>
                                    <w:left w:val="none" w:sz="0" w:space="0" w:color="auto"/>
                                    <w:bottom w:val="none" w:sz="0" w:space="0" w:color="auto"/>
                                    <w:right w:val="none" w:sz="0" w:space="0" w:color="auto"/>
                                  </w:divBdr>
                                </w:div>
                                <w:div w:id="1024555892">
                                  <w:marLeft w:val="0"/>
                                  <w:marRight w:val="0"/>
                                  <w:marTop w:val="0"/>
                                  <w:marBottom w:val="0"/>
                                  <w:divBdr>
                                    <w:top w:val="none" w:sz="0" w:space="0" w:color="auto"/>
                                    <w:left w:val="none" w:sz="0" w:space="0" w:color="auto"/>
                                    <w:bottom w:val="none" w:sz="0" w:space="0" w:color="auto"/>
                                    <w:right w:val="none" w:sz="0" w:space="0" w:color="auto"/>
                                  </w:divBdr>
                                </w:div>
                                <w:div w:id="1044669972">
                                  <w:marLeft w:val="0"/>
                                  <w:marRight w:val="0"/>
                                  <w:marTop w:val="0"/>
                                  <w:marBottom w:val="0"/>
                                  <w:divBdr>
                                    <w:top w:val="none" w:sz="0" w:space="0" w:color="auto"/>
                                    <w:left w:val="none" w:sz="0" w:space="0" w:color="auto"/>
                                    <w:bottom w:val="none" w:sz="0" w:space="0" w:color="auto"/>
                                    <w:right w:val="none" w:sz="0" w:space="0" w:color="auto"/>
                                  </w:divBdr>
                                </w:div>
                                <w:div w:id="1049183733">
                                  <w:marLeft w:val="0"/>
                                  <w:marRight w:val="0"/>
                                  <w:marTop w:val="0"/>
                                  <w:marBottom w:val="0"/>
                                  <w:divBdr>
                                    <w:top w:val="none" w:sz="0" w:space="0" w:color="auto"/>
                                    <w:left w:val="none" w:sz="0" w:space="0" w:color="auto"/>
                                    <w:bottom w:val="none" w:sz="0" w:space="0" w:color="auto"/>
                                    <w:right w:val="none" w:sz="0" w:space="0" w:color="auto"/>
                                  </w:divBdr>
                                </w:div>
                                <w:div w:id="1058675764">
                                  <w:marLeft w:val="0"/>
                                  <w:marRight w:val="0"/>
                                  <w:marTop w:val="0"/>
                                  <w:marBottom w:val="0"/>
                                  <w:divBdr>
                                    <w:top w:val="none" w:sz="0" w:space="0" w:color="auto"/>
                                    <w:left w:val="none" w:sz="0" w:space="0" w:color="auto"/>
                                    <w:bottom w:val="none" w:sz="0" w:space="0" w:color="auto"/>
                                    <w:right w:val="none" w:sz="0" w:space="0" w:color="auto"/>
                                  </w:divBdr>
                                </w:div>
                                <w:div w:id="1060401098">
                                  <w:marLeft w:val="0"/>
                                  <w:marRight w:val="0"/>
                                  <w:marTop w:val="0"/>
                                  <w:marBottom w:val="0"/>
                                  <w:divBdr>
                                    <w:top w:val="none" w:sz="0" w:space="0" w:color="auto"/>
                                    <w:left w:val="none" w:sz="0" w:space="0" w:color="auto"/>
                                    <w:bottom w:val="none" w:sz="0" w:space="0" w:color="auto"/>
                                    <w:right w:val="none" w:sz="0" w:space="0" w:color="auto"/>
                                  </w:divBdr>
                                </w:div>
                                <w:div w:id="1079598768">
                                  <w:marLeft w:val="0"/>
                                  <w:marRight w:val="0"/>
                                  <w:marTop w:val="0"/>
                                  <w:marBottom w:val="0"/>
                                  <w:divBdr>
                                    <w:top w:val="none" w:sz="0" w:space="0" w:color="auto"/>
                                    <w:left w:val="none" w:sz="0" w:space="0" w:color="auto"/>
                                    <w:bottom w:val="none" w:sz="0" w:space="0" w:color="auto"/>
                                    <w:right w:val="none" w:sz="0" w:space="0" w:color="auto"/>
                                  </w:divBdr>
                                </w:div>
                                <w:div w:id="1092554834">
                                  <w:marLeft w:val="0"/>
                                  <w:marRight w:val="0"/>
                                  <w:marTop w:val="0"/>
                                  <w:marBottom w:val="0"/>
                                  <w:divBdr>
                                    <w:top w:val="none" w:sz="0" w:space="0" w:color="auto"/>
                                    <w:left w:val="none" w:sz="0" w:space="0" w:color="auto"/>
                                    <w:bottom w:val="none" w:sz="0" w:space="0" w:color="auto"/>
                                    <w:right w:val="none" w:sz="0" w:space="0" w:color="auto"/>
                                  </w:divBdr>
                                </w:div>
                                <w:div w:id="1105422178">
                                  <w:marLeft w:val="0"/>
                                  <w:marRight w:val="0"/>
                                  <w:marTop w:val="0"/>
                                  <w:marBottom w:val="0"/>
                                  <w:divBdr>
                                    <w:top w:val="none" w:sz="0" w:space="0" w:color="auto"/>
                                    <w:left w:val="none" w:sz="0" w:space="0" w:color="auto"/>
                                    <w:bottom w:val="none" w:sz="0" w:space="0" w:color="auto"/>
                                    <w:right w:val="none" w:sz="0" w:space="0" w:color="auto"/>
                                  </w:divBdr>
                                </w:div>
                                <w:div w:id="1107427656">
                                  <w:marLeft w:val="0"/>
                                  <w:marRight w:val="0"/>
                                  <w:marTop w:val="0"/>
                                  <w:marBottom w:val="0"/>
                                  <w:divBdr>
                                    <w:top w:val="none" w:sz="0" w:space="0" w:color="auto"/>
                                    <w:left w:val="none" w:sz="0" w:space="0" w:color="auto"/>
                                    <w:bottom w:val="none" w:sz="0" w:space="0" w:color="auto"/>
                                    <w:right w:val="none" w:sz="0" w:space="0" w:color="auto"/>
                                  </w:divBdr>
                                </w:div>
                                <w:div w:id="1119255572">
                                  <w:marLeft w:val="0"/>
                                  <w:marRight w:val="0"/>
                                  <w:marTop w:val="0"/>
                                  <w:marBottom w:val="0"/>
                                  <w:divBdr>
                                    <w:top w:val="none" w:sz="0" w:space="0" w:color="auto"/>
                                    <w:left w:val="none" w:sz="0" w:space="0" w:color="auto"/>
                                    <w:bottom w:val="none" w:sz="0" w:space="0" w:color="auto"/>
                                    <w:right w:val="none" w:sz="0" w:space="0" w:color="auto"/>
                                  </w:divBdr>
                                </w:div>
                                <w:div w:id="1149636815">
                                  <w:marLeft w:val="0"/>
                                  <w:marRight w:val="0"/>
                                  <w:marTop w:val="0"/>
                                  <w:marBottom w:val="0"/>
                                  <w:divBdr>
                                    <w:top w:val="none" w:sz="0" w:space="0" w:color="auto"/>
                                    <w:left w:val="none" w:sz="0" w:space="0" w:color="auto"/>
                                    <w:bottom w:val="none" w:sz="0" w:space="0" w:color="auto"/>
                                    <w:right w:val="none" w:sz="0" w:space="0" w:color="auto"/>
                                  </w:divBdr>
                                </w:div>
                                <w:div w:id="1172064299">
                                  <w:marLeft w:val="0"/>
                                  <w:marRight w:val="0"/>
                                  <w:marTop w:val="0"/>
                                  <w:marBottom w:val="0"/>
                                  <w:divBdr>
                                    <w:top w:val="none" w:sz="0" w:space="0" w:color="auto"/>
                                    <w:left w:val="none" w:sz="0" w:space="0" w:color="auto"/>
                                    <w:bottom w:val="none" w:sz="0" w:space="0" w:color="auto"/>
                                    <w:right w:val="none" w:sz="0" w:space="0" w:color="auto"/>
                                  </w:divBdr>
                                </w:div>
                                <w:div w:id="1173376164">
                                  <w:marLeft w:val="0"/>
                                  <w:marRight w:val="0"/>
                                  <w:marTop w:val="0"/>
                                  <w:marBottom w:val="0"/>
                                  <w:divBdr>
                                    <w:top w:val="none" w:sz="0" w:space="0" w:color="auto"/>
                                    <w:left w:val="none" w:sz="0" w:space="0" w:color="auto"/>
                                    <w:bottom w:val="none" w:sz="0" w:space="0" w:color="auto"/>
                                    <w:right w:val="none" w:sz="0" w:space="0" w:color="auto"/>
                                  </w:divBdr>
                                </w:div>
                                <w:div w:id="1194225138">
                                  <w:marLeft w:val="0"/>
                                  <w:marRight w:val="0"/>
                                  <w:marTop w:val="0"/>
                                  <w:marBottom w:val="0"/>
                                  <w:divBdr>
                                    <w:top w:val="none" w:sz="0" w:space="0" w:color="auto"/>
                                    <w:left w:val="none" w:sz="0" w:space="0" w:color="auto"/>
                                    <w:bottom w:val="none" w:sz="0" w:space="0" w:color="auto"/>
                                    <w:right w:val="none" w:sz="0" w:space="0" w:color="auto"/>
                                  </w:divBdr>
                                </w:div>
                                <w:div w:id="1233388242">
                                  <w:marLeft w:val="0"/>
                                  <w:marRight w:val="0"/>
                                  <w:marTop w:val="0"/>
                                  <w:marBottom w:val="0"/>
                                  <w:divBdr>
                                    <w:top w:val="none" w:sz="0" w:space="0" w:color="auto"/>
                                    <w:left w:val="none" w:sz="0" w:space="0" w:color="auto"/>
                                    <w:bottom w:val="none" w:sz="0" w:space="0" w:color="auto"/>
                                    <w:right w:val="none" w:sz="0" w:space="0" w:color="auto"/>
                                  </w:divBdr>
                                </w:div>
                                <w:div w:id="1243637849">
                                  <w:marLeft w:val="0"/>
                                  <w:marRight w:val="0"/>
                                  <w:marTop w:val="0"/>
                                  <w:marBottom w:val="0"/>
                                  <w:divBdr>
                                    <w:top w:val="none" w:sz="0" w:space="0" w:color="auto"/>
                                    <w:left w:val="none" w:sz="0" w:space="0" w:color="auto"/>
                                    <w:bottom w:val="none" w:sz="0" w:space="0" w:color="auto"/>
                                    <w:right w:val="none" w:sz="0" w:space="0" w:color="auto"/>
                                  </w:divBdr>
                                </w:div>
                                <w:div w:id="1291278136">
                                  <w:marLeft w:val="0"/>
                                  <w:marRight w:val="0"/>
                                  <w:marTop w:val="0"/>
                                  <w:marBottom w:val="0"/>
                                  <w:divBdr>
                                    <w:top w:val="none" w:sz="0" w:space="0" w:color="auto"/>
                                    <w:left w:val="none" w:sz="0" w:space="0" w:color="auto"/>
                                    <w:bottom w:val="none" w:sz="0" w:space="0" w:color="auto"/>
                                    <w:right w:val="none" w:sz="0" w:space="0" w:color="auto"/>
                                  </w:divBdr>
                                </w:div>
                                <w:div w:id="1323317097">
                                  <w:marLeft w:val="0"/>
                                  <w:marRight w:val="0"/>
                                  <w:marTop w:val="0"/>
                                  <w:marBottom w:val="0"/>
                                  <w:divBdr>
                                    <w:top w:val="none" w:sz="0" w:space="0" w:color="auto"/>
                                    <w:left w:val="none" w:sz="0" w:space="0" w:color="auto"/>
                                    <w:bottom w:val="none" w:sz="0" w:space="0" w:color="auto"/>
                                    <w:right w:val="none" w:sz="0" w:space="0" w:color="auto"/>
                                  </w:divBdr>
                                </w:div>
                                <w:div w:id="1332103368">
                                  <w:marLeft w:val="0"/>
                                  <w:marRight w:val="0"/>
                                  <w:marTop w:val="0"/>
                                  <w:marBottom w:val="0"/>
                                  <w:divBdr>
                                    <w:top w:val="none" w:sz="0" w:space="0" w:color="auto"/>
                                    <w:left w:val="none" w:sz="0" w:space="0" w:color="auto"/>
                                    <w:bottom w:val="none" w:sz="0" w:space="0" w:color="auto"/>
                                    <w:right w:val="none" w:sz="0" w:space="0" w:color="auto"/>
                                  </w:divBdr>
                                </w:div>
                                <w:div w:id="1338579324">
                                  <w:marLeft w:val="0"/>
                                  <w:marRight w:val="0"/>
                                  <w:marTop w:val="0"/>
                                  <w:marBottom w:val="0"/>
                                  <w:divBdr>
                                    <w:top w:val="none" w:sz="0" w:space="0" w:color="auto"/>
                                    <w:left w:val="none" w:sz="0" w:space="0" w:color="auto"/>
                                    <w:bottom w:val="none" w:sz="0" w:space="0" w:color="auto"/>
                                    <w:right w:val="none" w:sz="0" w:space="0" w:color="auto"/>
                                  </w:divBdr>
                                </w:div>
                                <w:div w:id="1368599562">
                                  <w:marLeft w:val="0"/>
                                  <w:marRight w:val="0"/>
                                  <w:marTop w:val="0"/>
                                  <w:marBottom w:val="0"/>
                                  <w:divBdr>
                                    <w:top w:val="none" w:sz="0" w:space="0" w:color="auto"/>
                                    <w:left w:val="none" w:sz="0" w:space="0" w:color="auto"/>
                                    <w:bottom w:val="none" w:sz="0" w:space="0" w:color="auto"/>
                                    <w:right w:val="none" w:sz="0" w:space="0" w:color="auto"/>
                                  </w:divBdr>
                                </w:div>
                                <w:div w:id="1382485303">
                                  <w:marLeft w:val="0"/>
                                  <w:marRight w:val="0"/>
                                  <w:marTop w:val="0"/>
                                  <w:marBottom w:val="0"/>
                                  <w:divBdr>
                                    <w:top w:val="none" w:sz="0" w:space="0" w:color="auto"/>
                                    <w:left w:val="none" w:sz="0" w:space="0" w:color="auto"/>
                                    <w:bottom w:val="none" w:sz="0" w:space="0" w:color="auto"/>
                                    <w:right w:val="none" w:sz="0" w:space="0" w:color="auto"/>
                                  </w:divBdr>
                                </w:div>
                                <w:div w:id="1390112663">
                                  <w:marLeft w:val="0"/>
                                  <w:marRight w:val="0"/>
                                  <w:marTop w:val="0"/>
                                  <w:marBottom w:val="0"/>
                                  <w:divBdr>
                                    <w:top w:val="none" w:sz="0" w:space="0" w:color="auto"/>
                                    <w:left w:val="none" w:sz="0" w:space="0" w:color="auto"/>
                                    <w:bottom w:val="none" w:sz="0" w:space="0" w:color="auto"/>
                                    <w:right w:val="none" w:sz="0" w:space="0" w:color="auto"/>
                                  </w:divBdr>
                                </w:div>
                                <w:div w:id="1415325456">
                                  <w:marLeft w:val="0"/>
                                  <w:marRight w:val="0"/>
                                  <w:marTop w:val="0"/>
                                  <w:marBottom w:val="0"/>
                                  <w:divBdr>
                                    <w:top w:val="none" w:sz="0" w:space="0" w:color="auto"/>
                                    <w:left w:val="none" w:sz="0" w:space="0" w:color="auto"/>
                                    <w:bottom w:val="none" w:sz="0" w:space="0" w:color="auto"/>
                                    <w:right w:val="none" w:sz="0" w:space="0" w:color="auto"/>
                                  </w:divBdr>
                                </w:div>
                                <w:div w:id="1464955928">
                                  <w:marLeft w:val="0"/>
                                  <w:marRight w:val="0"/>
                                  <w:marTop w:val="0"/>
                                  <w:marBottom w:val="0"/>
                                  <w:divBdr>
                                    <w:top w:val="none" w:sz="0" w:space="0" w:color="auto"/>
                                    <w:left w:val="none" w:sz="0" w:space="0" w:color="auto"/>
                                    <w:bottom w:val="none" w:sz="0" w:space="0" w:color="auto"/>
                                    <w:right w:val="none" w:sz="0" w:space="0" w:color="auto"/>
                                  </w:divBdr>
                                </w:div>
                                <w:div w:id="1505969204">
                                  <w:marLeft w:val="0"/>
                                  <w:marRight w:val="0"/>
                                  <w:marTop w:val="0"/>
                                  <w:marBottom w:val="0"/>
                                  <w:divBdr>
                                    <w:top w:val="none" w:sz="0" w:space="0" w:color="auto"/>
                                    <w:left w:val="none" w:sz="0" w:space="0" w:color="auto"/>
                                    <w:bottom w:val="none" w:sz="0" w:space="0" w:color="auto"/>
                                    <w:right w:val="none" w:sz="0" w:space="0" w:color="auto"/>
                                  </w:divBdr>
                                </w:div>
                                <w:div w:id="1543591656">
                                  <w:marLeft w:val="0"/>
                                  <w:marRight w:val="0"/>
                                  <w:marTop w:val="0"/>
                                  <w:marBottom w:val="0"/>
                                  <w:divBdr>
                                    <w:top w:val="none" w:sz="0" w:space="0" w:color="auto"/>
                                    <w:left w:val="none" w:sz="0" w:space="0" w:color="auto"/>
                                    <w:bottom w:val="none" w:sz="0" w:space="0" w:color="auto"/>
                                    <w:right w:val="none" w:sz="0" w:space="0" w:color="auto"/>
                                  </w:divBdr>
                                </w:div>
                                <w:div w:id="1577086416">
                                  <w:marLeft w:val="0"/>
                                  <w:marRight w:val="0"/>
                                  <w:marTop w:val="0"/>
                                  <w:marBottom w:val="0"/>
                                  <w:divBdr>
                                    <w:top w:val="none" w:sz="0" w:space="0" w:color="auto"/>
                                    <w:left w:val="none" w:sz="0" w:space="0" w:color="auto"/>
                                    <w:bottom w:val="none" w:sz="0" w:space="0" w:color="auto"/>
                                    <w:right w:val="none" w:sz="0" w:space="0" w:color="auto"/>
                                  </w:divBdr>
                                </w:div>
                                <w:div w:id="1606427177">
                                  <w:marLeft w:val="0"/>
                                  <w:marRight w:val="0"/>
                                  <w:marTop w:val="0"/>
                                  <w:marBottom w:val="0"/>
                                  <w:divBdr>
                                    <w:top w:val="none" w:sz="0" w:space="0" w:color="auto"/>
                                    <w:left w:val="none" w:sz="0" w:space="0" w:color="auto"/>
                                    <w:bottom w:val="none" w:sz="0" w:space="0" w:color="auto"/>
                                    <w:right w:val="none" w:sz="0" w:space="0" w:color="auto"/>
                                  </w:divBdr>
                                </w:div>
                                <w:div w:id="1624116211">
                                  <w:marLeft w:val="0"/>
                                  <w:marRight w:val="0"/>
                                  <w:marTop w:val="0"/>
                                  <w:marBottom w:val="0"/>
                                  <w:divBdr>
                                    <w:top w:val="none" w:sz="0" w:space="0" w:color="auto"/>
                                    <w:left w:val="none" w:sz="0" w:space="0" w:color="auto"/>
                                    <w:bottom w:val="none" w:sz="0" w:space="0" w:color="auto"/>
                                    <w:right w:val="none" w:sz="0" w:space="0" w:color="auto"/>
                                  </w:divBdr>
                                </w:div>
                                <w:div w:id="1639653399">
                                  <w:marLeft w:val="0"/>
                                  <w:marRight w:val="0"/>
                                  <w:marTop w:val="0"/>
                                  <w:marBottom w:val="0"/>
                                  <w:divBdr>
                                    <w:top w:val="none" w:sz="0" w:space="0" w:color="auto"/>
                                    <w:left w:val="none" w:sz="0" w:space="0" w:color="auto"/>
                                    <w:bottom w:val="none" w:sz="0" w:space="0" w:color="auto"/>
                                    <w:right w:val="none" w:sz="0" w:space="0" w:color="auto"/>
                                  </w:divBdr>
                                </w:div>
                                <w:div w:id="1645237244">
                                  <w:marLeft w:val="0"/>
                                  <w:marRight w:val="0"/>
                                  <w:marTop w:val="0"/>
                                  <w:marBottom w:val="0"/>
                                  <w:divBdr>
                                    <w:top w:val="none" w:sz="0" w:space="0" w:color="auto"/>
                                    <w:left w:val="none" w:sz="0" w:space="0" w:color="auto"/>
                                    <w:bottom w:val="none" w:sz="0" w:space="0" w:color="auto"/>
                                    <w:right w:val="none" w:sz="0" w:space="0" w:color="auto"/>
                                  </w:divBdr>
                                </w:div>
                                <w:div w:id="1699619291">
                                  <w:marLeft w:val="0"/>
                                  <w:marRight w:val="0"/>
                                  <w:marTop w:val="0"/>
                                  <w:marBottom w:val="0"/>
                                  <w:divBdr>
                                    <w:top w:val="none" w:sz="0" w:space="0" w:color="auto"/>
                                    <w:left w:val="none" w:sz="0" w:space="0" w:color="auto"/>
                                    <w:bottom w:val="none" w:sz="0" w:space="0" w:color="auto"/>
                                    <w:right w:val="none" w:sz="0" w:space="0" w:color="auto"/>
                                  </w:divBdr>
                                </w:div>
                                <w:div w:id="1773471062">
                                  <w:marLeft w:val="0"/>
                                  <w:marRight w:val="0"/>
                                  <w:marTop w:val="0"/>
                                  <w:marBottom w:val="0"/>
                                  <w:divBdr>
                                    <w:top w:val="none" w:sz="0" w:space="0" w:color="auto"/>
                                    <w:left w:val="none" w:sz="0" w:space="0" w:color="auto"/>
                                    <w:bottom w:val="none" w:sz="0" w:space="0" w:color="auto"/>
                                    <w:right w:val="none" w:sz="0" w:space="0" w:color="auto"/>
                                  </w:divBdr>
                                </w:div>
                                <w:div w:id="1806045311">
                                  <w:marLeft w:val="0"/>
                                  <w:marRight w:val="0"/>
                                  <w:marTop w:val="0"/>
                                  <w:marBottom w:val="0"/>
                                  <w:divBdr>
                                    <w:top w:val="none" w:sz="0" w:space="0" w:color="auto"/>
                                    <w:left w:val="none" w:sz="0" w:space="0" w:color="auto"/>
                                    <w:bottom w:val="none" w:sz="0" w:space="0" w:color="auto"/>
                                    <w:right w:val="none" w:sz="0" w:space="0" w:color="auto"/>
                                  </w:divBdr>
                                </w:div>
                                <w:div w:id="1821071654">
                                  <w:marLeft w:val="0"/>
                                  <w:marRight w:val="0"/>
                                  <w:marTop w:val="0"/>
                                  <w:marBottom w:val="0"/>
                                  <w:divBdr>
                                    <w:top w:val="none" w:sz="0" w:space="0" w:color="auto"/>
                                    <w:left w:val="none" w:sz="0" w:space="0" w:color="auto"/>
                                    <w:bottom w:val="none" w:sz="0" w:space="0" w:color="auto"/>
                                    <w:right w:val="none" w:sz="0" w:space="0" w:color="auto"/>
                                  </w:divBdr>
                                </w:div>
                                <w:div w:id="1847401057">
                                  <w:marLeft w:val="0"/>
                                  <w:marRight w:val="0"/>
                                  <w:marTop w:val="0"/>
                                  <w:marBottom w:val="0"/>
                                  <w:divBdr>
                                    <w:top w:val="none" w:sz="0" w:space="0" w:color="auto"/>
                                    <w:left w:val="none" w:sz="0" w:space="0" w:color="auto"/>
                                    <w:bottom w:val="none" w:sz="0" w:space="0" w:color="auto"/>
                                    <w:right w:val="none" w:sz="0" w:space="0" w:color="auto"/>
                                  </w:divBdr>
                                </w:div>
                                <w:div w:id="1852992369">
                                  <w:marLeft w:val="0"/>
                                  <w:marRight w:val="0"/>
                                  <w:marTop w:val="0"/>
                                  <w:marBottom w:val="0"/>
                                  <w:divBdr>
                                    <w:top w:val="none" w:sz="0" w:space="0" w:color="auto"/>
                                    <w:left w:val="none" w:sz="0" w:space="0" w:color="auto"/>
                                    <w:bottom w:val="none" w:sz="0" w:space="0" w:color="auto"/>
                                    <w:right w:val="none" w:sz="0" w:space="0" w:color="auto"/>
                                  </w:divBdr>
                                </w:div>
                                <w:div w:id="1906646853">
                                  <w:marLeft w:val="0"/>
                                  <w:marRight w:val="0"/>
                                  <w:marTop w:val="0"/>
                                  <w:marBottom w:val="0"/>
                                  <w:divBdr>
                                    <w:top w:val="none" w:sz="0" w:space="0" w:color="auto"/>
                                    <w:left w:val="none" w:sz="0" w:space="0" w:color="auto"/>
                                    <w:bottom w:val="none" w:sz="0" w:space="0" w:color="auto"/>
                                    <w:right w:val="none" w:sz="0" w:space="0" w:color="auto"/>
                                  </w:divBdr>
                                </w:div>
                                <w:div w:id="1915049395">
                                  <w:marLeft w:val="0"/>
                                  <w:marRight w:val="0"/>
                                  <w:marTop w:val="0"/>
                                  <w:marBottom w:val="0"/>
                                  <w:divBdr>
                                    <w:top w:val="none" w:sz="0" w:space="0" w:color="auto"/>
                                    <w:left w:val="none" w:sz="0" w:space="0" w:color="auto"/>
                                    <w:bottom w:val="none" w:sz="0" w:space="0" w:color="auto"/>
                                    <w:right w:val="none" w:sz="0" w:space="0" w:color="auto"/>
                                  </w:divBdr>
                                </w:div>
                                <w:div w:id="1933389696">
                                  <w:marLeft w:val="0"/>
                                  <w:marRight w:val="0"/>
                                  <w:marTop w:val="0"/>
                                  <w:marBottom w:val="0"/>
                                  <w:divBdr>
                                    <w:top w:val="none" w:sz="0" w:space="0" w:color="auto"/>
                                    <w:left w:val="none" w:sz="0" w:space="0" w:color="auto"/>
                                    <w:bottom w:val="none" w:sz="0" w:space="0" w:color="auto"/>
                                    <w:right w:val="none" w:sz="0" w:space="0" w:color="auto"/>
                                  </w:divBdr>
                                </w:div>
                                <w:div w:id="1967813839">
                                  <w:marLeft w:val="0"/>
                                  <w:marRight w:val="0"/>
                                  <w:marTop w:val="0"/>
                                  <w:marBottom w:val="0"/>
                                  <w:divBdr>
                                    <w:top w:val="none" w:sz="0" w:space="0" w:color="auto"/>
                                    <w:left w:val="none" w:sz="0" w:space="0" w:color="auto"/>
                                    <w:bottom w:val="none" w:sz="0" w:space="0" w:color="auto"/>
                                    <w:right w:val="none" w:sz="0" w:space="0" w:color="auto"/>
                                  </w:divBdr>
                                </w:div>
                                <w:div w:id="1972855523">
                                  <w:marLeft w:val="0"/>
                                  <w:marRight w:val="0"/>
                                  <w:marTop w:val="0"/>
                                  <w:marBottom w:val="0"/>
                                  <w:divBdr>
                                    <w:top w:val="none" w:sz="0" w:space="0" w:color="auto"/>
                                    <w:left w:val="none" w:sz="0" w:space="0" w:color="auto"/>
                                    <w:bottom w:val="none" w:sz="0" w:space="0" w:color="auto"/>
                                    <w:right w:val="none" w:sz="0" w:space="0" w:color="auto"/>
                                  </w:divBdr>
                                </w:div>
                                <w:div w:id="1980571574">
                                  <w:marLeft w:val="0"/>
                                  <w:marRight w:val="0"/>
                                  <w:marTop w:val="0"/>
                                  <w:marBottom w:val="0"/>
                                  <w:divBdr>
                                    <w:top w:val="none" w:sz="0" w:space="0" w:color="auto"/>
                                    <w:left w:val="none" w:sz="0" w:space="0" w:color="auto"/>
                                    <w:bottom w:val="none" w:sz="0" w:space="0" w:color="auto"/>
                                    <w:right w:val="none" w:sz="0" w:space="0" w:color="auto"/>
                                  </w:divBdr>
                                </w:div>
                                <w:div w:id="2019891249">
                                  <w:marLeft w:val="0"/>
                                  <w:marRight w:val="0"/>
                                  <w:marTop w:val="0"/>
                                  <w:marBottom w:val="0"/>
                                  <w:divBdr>
                                    <w:top w:val="none" w:sz="0" w:space="0" w:color="auto"/>
                                    <w:left w:val="none" w:sz="0" w:space="0" w:color="auto"/>
                                    <w:bottom w:val="none" w:sz="0" w:space="0" w:color="auto"/>
                                    <w:right w:val="none" w:sz="0" w:space="0" w:color="auto"/>
                                  </w:divBdr>
                                </w:div>
                                <w:div w:id="2058777546">
                                  <w:marLeft w:val="0"/>
                                  <w:marRight w:val="0"/>
                                  <w:marTop w:val="0"/>
                                  <w:marBottom w:val="0"/>
                                  <w:divBdr>
                                    <w:top w:val="none" w:sz="0" w:space="0" w:color="auto"/>
                                    <w:left w:val="none" w:sz="0" w:space="0" w:color="auto"/>
                                    <w:bottom w:val="none" w:sz="0" w:space="0" w:color="auto"/>
                                    <w:right w:val="none" w:sz="0" w:space="0" w:color="auto"/>
                                  </w:divBdr>
                                </w:div>
                                <w:div w:id="2076276071">
                                  <w:marLeft w:val="0"/>
                                  <w:marRight w:val="0"/>
                                  <w:marTop w:val="0"/>
                                  <w:marBottom w:val="0"/>
                                  <w:divBdr>
                                    <w:top w:val="none" w:sz="0" w:space="0" w:color="auto"/>
                                    <w:left w:val="none" w:sz="0" w:space="0" w:color="auto"/>
                                    <w:bottom w:val="none" w:sz="0" w:space="0" w:color="auto"/>
                                    <w:right w:val="none" w:sz="0" w:space="0" w:color="auto"/>
                                  </w:divBdr>
                                </w:div>
                                <w:div w:id="20862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0104">
                          <w:marLeft w:val="0"/>
                          <w:marRight w:val="0"/>
                          <w:marTop w:val="0"/>
                          <w:marBottom w:val="0"/>
                          <w:divBdr>
                            <w:top w:val="none" w:sz="0" w:space="0" w:color="auto"/>
                            <w:left w:val="none" w:sz="0" w:space="0" w:color="auto"/>
                            <w:bottom w:val="none" w:sz="0" w:space="0" w:color="auto"/>
                            <w:right w:val="none" w:sz="0" w:space="0" w:color="auto"/>
                          </w:divBdr>
                          <w:divsChild>
                            <w:div w:id="1753547916">
                              <w:marLeft w:val="0"/>
                              <w:marRight w:val="0"/>
                              <w:marTop w:val="0"/>
                              <w:marBottom w:val="0"/>
                              <w:divBdr>
                                <w:top w:val="none" w:sz="0" w:space="0" w:color="auto"/>
                                <w:left w:val="none" w:sz="0" w:space="0" w:color="auto"/>
                                <w:bottom w:val="none" w:sz="0" w:space="0" w:color="auto"/>
                                <w:right w:val="none" w:sz="0" w:space="0" w:color="auto"/>
                              </w:divBdr>
                              <w:divsChild>
                                <w:div w:id="8071593">
                                  <w:marLeft w:val="0"/>
                                  <w:marRight w:val="0"/>
                                  <w:marTop w:val="0"/>
                                  <w:marBottom w:val="0"/>
                                  <w:divBdr>
                                    <w:top w:val="none" w:sz="0" w:space="0" w:color="auto"/>
                                    <w:left w:val="none" w:sz="0" w:space="0" w:color="auto"/>
                                    <w:bottom w:val="none" w:sz="0" w:space="0" w:color="auto"/>
                                    <w:right w:val="none" w:sz="0" w:space="0" w:color="auto"/>
                                  </w:divBdr>
                                </w:div>
                                <w:div w:id="12071650">
                                  <w:marLeft w:val="0"/>
                                  <w:marRight w:val="0"/>
                                  <w:marTop w:val="0"/>
                                  <w:marBottom w:val="0"/>
                                  <w:divBdr>
                                    <w:top w:val="none" w:sz="0" w:space="0" w:color="auto"/>
                                    <w:left w:val="none" w:sz="0" w:space="0" w:color="auto"/>
                                    <w:bottom w:val="none" w:sz="0" w:space="0" w:color="auto"/>
                                    <w:right w:val="none" w:sz="0" w:space="0" w:color="auto"/>
                                  </w:divBdr>
                                </w:div>
                                <w:div w:id="20477051">
                                  <w:marLeft w:val="0"/>
                                  <w:marRight w:val="0"/>
                                  <w:marTop w:val="0"/>
                                  <w:marBottom w:val="0"/>
                                  <w:divBdr>
                                    <w:top w:val="none" w:sz="0" w:space="0" w:color="auto"/>
                                    <w:left w:val="none" w:sz="0" w:space="0" w:color="auto"/>
                                    <w:bottom w:val="none" w:sz="0" w:space="0" w:color="auto"/>
                                    <w:right w:val="none" w:sz="0" w:space="0" w:color="auto"/>
                                  </w:divBdr>
                                </w:div>
                                <w:div w:id="48111404">
                                  <w:marLeft w:val="0"/>
                                  <w:marRight w:val="0"/>
                                  <w:marTop w:val="0"/>
                                  <w:marBottom w:val="0"/>
                                  <w:divBdr>
                                    <w:top w:val="none" w:sz="0" w:space="0" w:color="auto"/>
                                    <w:left w:val="none" w:sz="0" w:space="0" w:color="auto"/>
                                    <w:bottom w:val="none" w:sz="0" w:space="0" w:color="auto"/>
                                    <w:right w:val="none" w:sz="0" w:space="0" w:color="auto"/>
                                  </w:divBdr>
                                </w:div>
                                <w:div w:id="60569258">
                                  <w:marLeft w:val="0"/>
                                  <w:marRight w:val="0"/>
                                  <w:marTop w:val="0"/>
                                  <w:marBottom w:val="0"/>
                                  <w:divBdr>
                                    <w:top w:val="none" w:sz="0" w:space="0" w:color="auto"/>
                                    <w:left w:val="none" w:sz="0" w:space="0" w:color="auto"/>
                                    <w:bottom w:val="none" w:sz="0" w:space="0" w:color="auto"/>
                                    <w:right w:val="none" w:sz="0" w:space="0" w:color="auto"/>
                                  </w:divBdr>
                                </w:div>
                                <w:div w:id="114443152">
                                  <w:marLeft w:val="0"/>
                                  <w:marRight w:val="0"/>
                                  <w:marTop w:val="0"/>
                                  <w:marBottom w:val="0"/>
                                  <w:divBdr>
                                    <w:top w:val="none" w:sz="0" w:space="0" w:color="auto"/>
                                    <w:left w:val="none" w:sz="0" w:space="0" w:color="auto"/>
                                    <w:bottom w:val="none" w:sz="0" w:space="0" w:color="auto"/>
                                    <w:right w:val="none" w:sz="0" w:space="0" w:color="auto"/>
                                  </w:divBdr>
                                </w:div>
                                <w:div w:id="118651789">
                                  <w:marLeft w:val="0"/>
                                  <w:marRight w:val="0"/>
                                  <w:marTop w:val="0"/>
                                  <w:marBottom w:val="0"/>
                                  <w:divBdr>
                                    <w:top w:val="none" w:sz="0" w:space="0" w:color="auto"/>
                                    <w:left w:val="none" w:sz="0" w:space="0" w:color="auto"/>
                                    <w:bottom w:val="none" w:sz="0" w:space="0" w:color="auto"/>
                                    <w:right w:val="none" w:sz="0" w:space="0" w:color="auto"/>
                                  </w:divBdr>
                                </w:div>
                                <w:div w:id="137118425">
                                  <w:marLeft w:val="0"/>
                                  <w:marRight w:val="0"/>
                                  <w:marTop w:val="0"/>
                                  <w:marBottom w:val="0"/>
                                  <w:divBdr>
                                    <w:top w:val="none" w:sz="0" w:space="0" w:color="auto"/>
                                    <w:left w:val="none" w:sz="0" w:space="0" w:color="auto"/>
                                    <w:bottom w:val="none" w:sz="0" w:space="0" w:color="auto"/>
                                    <w:right w:val="none" w:sz="0" w:space="0" w:color="auto"/>
                                  </w:divBdr>
                                </w:div>
                                <w:div w:id="161313359">
                                  <w:marLeft w:val="0"/>
                                  <w:marRight w:val="0"/>
                                  <w:marTop w:val="0"/>
                                  <w:marBottom w:val="0"/>
                                  <w:divBdr>
                                    <w:top w:val="none" w:sz="0" w:space="0" w:color="auto"/>
                                    <w:left w:val="none" w:sz="0" w:space="0" w:color="auto"/>
                                    <w:bottom w:val="none" w:sz="0" w:space="0" w:color="auto"/>
                                    <w:right w:val="none" w:sz="0" w:space="0" w:color="auto"/>
                                  </w:divBdr>
                                </w:div>
                                <w:div w:id="167907256">
                                  <w:marLeft w:val="0"/>
                                  <w:marRight w:val="0"/>
                                  <w:marTop w:val="0"/>
                                  <w:marBottom w:val="0"/>
                                  <w:divBdr>
                                    <w:top w:val="none" w:sz="0" w:space="0" w:color="auto"/>
                                    <w:left w:val="none" w:sz="0" w:space="0" w:color="auto"/>
                                    <w:bottom w:val="none" w:sz="0" w:space="0" w:color="auto"/>
                                    <w:right w:val="none" w:sz="0" w:space="0" w:color="auto"/>
                                  </w:divBdr>
                                </w:div>
                                <w:div w:id="173423471">
                                  <w:marLeft w:val="0"/>
                                  <w:marRight w:val="0"/>
                                  <w:marTop w:val="0"/>
                                  <w:marBottom w:val="0"/>
                                  <w:divBdr>
                                    <w:top w:val="none" w:sz="0" w:space="0" w:color="auto"/>
                                    <w:left w:val="none" w:sz="0" w:space="0" w:color="auto"/>
                                    <w:bottom w:val="none" w:sz="0" w:space="0" w:color="auto"/>
                                    <w:right w:val="none" w:sz="0" w:space="0" w:color="auto"/>
                                  </w:divBdr>
                                </w:div>
                                <w:div w:id="193539918">
                                  <w:marLeft w:val="0"/>
                                  <w:marRight w:val="0"/>
                                  <w:marTop w:val="0"/>
                                  <w:marBottom w:val="0"/>
                                  <w:divBdr>
                                    <w:top w:val="none" w:sz="0" w:space="0" w:color="auto"/>
                                    <w:left w:val="none" w:sz="0" w:space="0" w:color="auto"/>
                                    <w:bottom w:val="none" w:sz="0" w:space="0" w:color="auto"/>
                                    <w:right w:val="none" w:sz="0" w:space="0" w:color="auto"/>
                                  </w:divBdr>
                                </w:div>
                                <w:div w:id="198862455">
                                  <w:marLeft w:val="0"/>
                                  <w:marRight w:val="0"/>
                                  <w:marTop w:val="0"/>
                                  <w:marBottom w:val="0"/>
                                  <w:divBdr>
                                    <w:top w:val="none" w:sz="0" w:space="0" w:color="auto"/>
                                    <w:left w:val="none" w:sz="0" w:space="0" w:color="auto"/>
                                    <w:bottom w:val="none" w:sz="0" w:space="0" w:color="auto"/>
                                    <w:right w:val="none" w:sz="0" w:space="0" w:color="auto"/>
                                  </w:divBdr>
                                </w:div>
                                <w:div w:id="205026114">
                                  <w:marLeft w:val="0"/>
                                  <w:marRight w:val="0"/>
                                  <w:marTop w:val="0"/>
                                  <w:marBottom w:val="0"/>
                                  <w:divBdr>
                                    <w:top w:val="none" w:sz="0" w:space="0" w:color="auto"/>
                                    <w:left w:val="none" w:sz="0" w:space="0" w:color="auto"/>
                                    <w:bottom w:val="none" w:sz="0" w:space="0" w:color="auto"/>
                                    <w:right w:val="none" w:sz="0" w:space="0" w:color="auto"/>
                                  </w:divBdr>
                                </w:div>
                                <w:div w:id="218174641">
                                  <w:marLeft w:val="0"/>
                                  <w:marRight w:val="0"/>
                                  <w:marTop w:val="0"/>
                                  <w:marBottom w:val="0"/>
                                  <w:divBdr>
                                    <w:top w:val="none" w:sz="0" w:space="0" w:color="auto"/>
                                    <w:left w:val="none" w:sz="0" w:space="0" w:color="auto"/>
                                    <w:bottom w:val="none" w:sz="0" w:space="0" w:color="auto"/>
                                    <w:right w:val="none" w:sz="0" w:space="0" w:color="auto"/>
                                  </w:divBdr>
                                </w:div>
                                <w:div w:id="228730679">
                                  <w:marLeft w:val="0"/>
                                  <w:marRight w:val="0"/>
                                  <w:marTop w:val="0"/>
                                  <w:marBottom w:val="0"/>
                                  <w:divBdr>
                                    <w:top w:val="none" w:sz="0" w:space="0" w:color="auto"/>
                                    <w:left w:val="none" w:sz="0" w:space="0" w:color="auto"/>
                                    <w:bottom w:val="none" w:sz="0" w:space="0" w:color="auto"/>
                                    <w:right w:val="none" w:sz="0" w:space="0" w:color="auto"/>
                                  </w:divBdr>
                                </w:div>
                                <w:div w:id="240259978">
                                  <w:marLeft w:val="0"/>
                                  <w:marRight w:val="0"/>
                                  <w:marTop w:val="0"/>
                                  <w:marBottom w:val="0"/>
                                  <w:divBdr>
                                    <w:top w:val="none" w:sz="0" w:space="0" w:color="auto"/>
                                    <w:left w:val="none" w:sz="0" w:space="0" w:color="auto"/>
                                    <w:bottom w:val="none" w:sz="0" w:space="0" w:color="auto"/>
                                    <w:right w:val="none" w:sz="0" w:space="0" w:color="auto"/>
                                  </w:divBdr>
                                </w:div>
                                <w:div w:id="241187155">
                                  <w:marLeft w:val="0"/>
                                  <w:marRight w:val="0"/>
                                  <w:marTop w:val="0"/>
                                  <w:marBottom w:val="0"/>
                                  <w:divBdr>
                                    <w:top w:val="none" w:sz="0" w:space="0" w:color="auto"/>
                                    <w:left w:val="none" w:sz="0" w:space="0" w:color="auto"/>
                                    <w:bottom w:val="none" w:sz="0" w:space="0" w:color="auto"/>
                                    <w:right w:val="none" w:sz="0" w:space="0" w:color="auto"/>
                                  </w:divBdr>
                                </w:div>
                                <w:div w:id="244534069">
                                  <w:marLeft w:val="0"/>
                                  <w:marRight w:val="0"/>
                                  <w:marTop w:val="0"/>
                                  <w:marBottom w:val="0"/>
                                  <w:divBdr>
                                    <w:top w:val="none" w:sz="0" w:space="0" w:color="auto"/>
                                    <w:left w:val="none" w:sz="0" w:space="0" w:color="auto"/>
                                    <w:bottom w:val="none" w:sz="0" w:space="0" w:color="auto"/>
                                    <w:right w:val="none" w:sz="0" w:space="0" w:color="auto"/>
                                  </w:divBdr>
                                </w:div>
                                <w:div w:id="244651888">
                                  <w:marLeft w:val="0"/>
                                  <w:marRight w:val="0"/>
                                  <w:marTop w:val="0"/>
                                  <w:marBottom w:val="0"/>
                                  <w:divBdr>
                                    <w:top w:val="none" w:sz="0" w:space="0" w:color="auto"/>
                                    <w:left w:val="none" w:sz="0" w:space="0" w:color="auto"/>
                                    <w:bottom w:val="none" w:sz="0" w:space="0" w:color="auto"/>
                                    <w:right w:val="none" w:sz="0" w:space="0" w:color="auto"/>
                                  </w:divBdr>
                                </w:div>
                                <w:div w:id="246115326">
                                  <w:marLeft w:val="0"/>
                                  <w:marRight w:val="0"/>
                                  <w:marTop w:val="0"/>
                                  <w:marBottom w:val="0"/>
                                  <w:divBdr>
                                    <w:top w:val="none" w:sz="0" w:space="0" w:color="auto"/>
                                    <w:left w:val="none" w:sz="0" w:space="0" w:color="auto"/>
                                    <w:bottom w:val="none" w:sz="0" w:space="0" w:color="auto"/>
                                    <w:right w:val="none" w:sz="0" w:space="0" w:color="auto"/>
                                  </w:divBdr>
                                </w:div>
                                <w:div w:id="249585594">
                                  <w:marLeft w:val="0"/>
                                  <w:marRight w:val="0"/>
                                  <w:marTop w:val="0"/>
                                  <w:marBottom w:val="0"/>
                                  <w:divBdr>
                                    <w:top w:val="none" w:sz="0" w:space="0" w:color="auto"/>
                                    <w:left w:val="none" w:sz="0" w:space="0" w:color="auto"/>
                                    <w:bottom w:val="none" w:sz="0" w:space="0" w:color="auto"/>
                                    <w:right w:val="none" w:sz="0" w:space="0" w:color="auto"/>
                                  </w:divBdr>
                                </w:div>
                                <w:div w:id="267852657">
                                  <w:marLeft w:val="0"/>
                                  <w:marRight w:val="0"/>
                                  <w:marTop w:val="0"/>
                                  <w:marBottom w:val="0"/>
                                  <w:divBdr>
                                    <w:top w:val="none" w:sz="0" w:space="0" w:color="auto"/>
                                    <w:left w:val="none" w:sz="0" w:space="0" w:color="auto"/>
                                    <w:bottom w:val="none" w:sz="0" w:space="0" w:color="auto"/>
                                    <w:right w:val="none" w:sz="0" w:space="0" w:color="auto"/>
                                  </w:divBdr>
                                </w:div>
                                <w:div w:id="284317097">
                                  <w:marLeft w:val="0"/>
                                  <w:marRight w:val="0"/>
                                  <w:marTop w:val="0"/>
                                  <w:marBottom w:val="0"/>
                                  <w:divBdr>
                                    <w:top w:val="none" w:sz="0" w:space="0" w:color="auto"/>
                                    <w:left w:val="none" w:sz="0" w:space="0" w:color="auto"/>
                                    <w:bottom w:val="none" w:sz="0" w:space="0" w:color="auto"/>
                                    <w:right w:val="none" w:sz="0" w:space="0" w:color="auto"/>
                                  </w:divBdr>
                                </w:div>
                                <w:div w:id="285737115">
                                  <w:marLeft w:val="0"/>
                                  <w:marRight w:val="0"/>
                                  <w:marTop w:val="0"/>
                                  <w:marBottom w:val="0"/>
                                  <w:divBdr>
                                    <w:top w:val="none" w:sz="0" w:space="0" w:color="auto"/>
                                    <w:left w:val="none" w:sz="0" w:space="0" w:color="auto"/>
                                    <w:bottom w:val="none" w:sz="0" w:space="0" w:color="auto"/>
                                    <w:right w:val="none" w:sz="0" w:space="0" w:color="auto"/>
                                  </w:divBdr>
                                </w:div>
                                <w:div w:id="286357218">
                                  <w:marLeft w:val="0"/>
                                  <w:marRight w:val="0"/>
                                  <w:marTop w:val="0"/>
                                  <w:marBottom w:val="0"/>
                                  <w:divBdr>
                                    <w:top w:val="none" w:sz="0" w:space="0" w:color="auto"/>
                                    <w:left w:val="none" w:sz="0" w:space="0" w:color="auto"/>
                                    <w:bottom w:val="none" w:sz="0" w:space="0" w:color="auto"/>
                                    <w:right w:val="none" w:sz="0" w:space="0" w:color="auto"/>
                                  </w:divBdr>
                                </w:div>
                                <w:div w:id="300157094">
                                  <w:marLeft w:val="0"/>
                                  <w:marRight w:val="0"/>
                                  <w:marTop w:val="0"/>
                                  <w:marBottom w:val="0"/>
                                  <w:divBdr>
                                    <w:top w:val="none" w:sz="0" w:space="0" w:color="auto"/>
                                    <w:left w:val="none" w:sz="0" w:space="0" w:color="auto"/>
                                    <w:bottom w:val="none" w:sz="0" w:space="0" w:color="auto"/>
                                    <w:right w:val="none" w:sz="0" w:space="0" w:color="auto"/>
                                  </w:divBdr>
                                </w:div>
                                <w:div w:id="306471272">
                                  <w:marLeft w:val="0"/>
                                  <w:marRight w:val="0"/>
                                  <w:marTop w:val="0"/>
                                  <w:marBottom w:val="0"/>
                                  <w:divBdr>
                                    <w:top w:val="none" w:sz="0" w:space="0" w:color="auto"/>
                                    <w:left w:val="none" w:sz="0" w:space="0" w:color="auto"/>
                                    <w:bottom w:val="none" w:sz="0" w:space="0" w:color="auto"/>
                                    <w:right w:val="none" w:sz="0" w:space="0" w:color="auto"/>
                                  </w:divBdr>
                                </w:div>
                                <w:div w:id="345640777">
                                  <w:marLeft w:val="0"/>
                                  <w:marRight w:val="0"/>
                                  <w:marTop w:val="0"/>
                                  <w:marBottom w:val="0"/>
                                  <w:divBdr>
                                    <w:top w:val="none" w:sz="0" w:space="0" w:color="auto"/>
                                    <w:left w:val="none" w:sz="0" w:space="0" w:color="auto"/>
                                    <w:bottom w:val="none" w:sz="0" w:space="0" w:color="auto"/>
                                    <w:right w:val="none" w:sz="0" w:space="0" w:color="auto"/>
                                  </w:divBdr>
                                </w:div>
                                <w:div w:id="346103288">
                                  <w:marLeft w:val="0"/>
                                  <w:marRight w:val="0"/>
                                  <w:marTop w:val="0"/>
                                  <w:marBottom w:val="0"/>
                                  <w:divBdr>
                                    <w:top w:val="none" w:sz="0" w:space="0" w:color="auto"/>
                                    <w:left w:val="none" w:sz="0" w:space="0" w:color="auto"/>
                                    <w:bottom w:val="none" w:sz="0" w:space="0" w:color="auto"/>
                                    <w:right w:val="none" w:sz="0" w:space="0" w:color="auto"/>
                                  </w:divBdr>
                                </w:div>
                                <w:div w:id="364717045">
                                  <w:marLeft w:val="0"/>
                                  <w:marRight w:val="0"/>
                                  <w:marTop w:val="0"/>
                                  <w:marBottom w:val="0"/>
                                  <w:divBdr>
                                    <w:top w:val="none" w:sz="0" w:space="0" w:color="auto"/>
                                    <w:left w:val="none" w:sz="0" w:space="0" w:color="auto"/>
                                    <w:bottom w:val="none" w:sz="0" w:space="0" w:color="auto"/>
                                    <w:right w:val="none" w:sz="0" w:space="0" w:color="auto"/>
                                  </w:divBdr>
                                </w:div>
                                <w:div w:id="413403173">
                                  <w:marLeft w:val="0"/>
                                  <w:marRight w:val="0"/>
                                  <w:marTop w:val="0"/>
                                  <w:marBottom w:val="0"/>
                                  <w:divBdr>
                                    <w:top w:val="none" w:sz="0" w:space="0" w:color="auto"/>
                                    <w:left w:val="none" w:sz="0" w:space="0" w:color="auto"/>
                                    <w:bottom w:val="none" w:sz="0" w:space="0" w:color="auto"/>
                                    <w:right w:val="none" w:sz="0" w:space="0" w:color="auto"/>
                                  </w:divBdr>
                                </w:div>
                                <w:div w:id="421148034">
                                  <w:marLeft w:val="0"/>
                                  <w:marRight w:val="0"/>
                                  <w:marTop w:val="0"/>
                                  <w:marBottom w:val="0"/>
                                  <w:divBdr>
                                    <w:top w:val="none" w:sz="0" w:space="0" w:color="auto"/>
                                    <w:left w:val="none" w:sz="0" w:space="0" w:color="auto"/>
                                    <w:bottom w:val="none" w:sz="0" w:space="0" w:color="auto"/>
                                    <w:right w:val="none" w:sz="0" w:space="0" w:color="auto"/>
                                  </w:divBdr>
                                </w:div>
                                <w:div w:id="433407136">
                                  <w:marLeft w:val="0"/>
                                  <w:marRight w:val="0"/>
                                  <w:marTop w:val="0"/>
                                  <w:marBottom w:val="0"/>
                                  <w:divBdr>
                                    <w:top w:val="none" w:sz="0" w:space="0" w:color="auto"/>
                                    <w:left w:val="none" w:sz="0" w:space="0" w:color="auto"/>
                                    <w:bottom w:val="none" w:sz="0" w:space="0" w:color="auto"/>
                                    <w:right w:val="none" w:sz="0" w:space="0" w:color="auto"/>
                                  </w:divBdr>
                                </w:div>
                                <w:div w:id="450512267">
                                  <w:marLeft w:val="0"/>
                                  <w:marRight w:val="0"/>
                                  <w:marTop w:val="0"/>
                                  <w:marBottom w:val="0"/>
                                  <w:divBdr>
                                    <w:top w:val="none" w:sz="0" w:space="0" w:color="auto"/>
                                    <w:left w:val="none" w:sz="0" w:space="0" w:color="auto"/>
                                    <w:bottom w:val="none" w:sz="0" w:space="0" w:color="auto"/>
                                    <w:right w:val="none" w:sz="0" w:space="0" w:color="auto"/>
                                  </w:divBdr>
                                </w:div>
                                <w:div w:id="466557583">
                                  <w:marLeft w:val="0"/>
                                  <w:marRight w:val="0"/>
                                  <w:marTop w:val="0"/>
                                  <w:marBottom w:val="0"/>
                                  <w:divBdr>
                                    <w:top w:val="none" w:sz="0" w:space="0" w:color="auto"/>
                                    <w:left w:val="none" w:sz="0" w:space="0" w:color="auto"/>
                                    <w:bottom w:val="none" w:sz="0" w:space="0" w:color="auto"/>
                                    <w:right w:val="none" w:sz="0" w:space="0" w:color="auto"/>
                                  </w:divBdr>
                                </w:div>
                                <w:div w:id="479924750">
                                  <w:marLeft w:val="0"/>
                                  <w:marRight w:val="0"/>
                                  <w:marTop w:val="0"/>
                                  <w:marBottom w:val="0"/>
                                  <w:divBdr>
                                    <w:top w:val="none" w:sz="0" w:space="0" w:color="auto"/>
                                    <w:left w:val="none" w:sz="0" w:space="0" w:color="auto"/>
                                    <w:bottom w:val="none" w:sz="0" w:space="0" w:color="auto"/>
                                    <w:right w:val="none" w:sz="0" w:space="0" w:color="auto"/>
                                  </w:divBdr>
                                </w:div>
                                <w:div w:id="495078756">
                                  <w:marLeft w:val="0"/>
                                  <w:marRight w:val="0"/>
                                  <w:marTop w:val="0"/>
                                  <w:marBottom w:val="0"/>
                                  <w:divBdr>
                                    <w:top w:val="none" w:sz="0" w:space="0" w:color="auto"/>
                                    <w:left w:val="none" w:sz="0" w:space="0" w:color="auto"/>
                                    <w:bottom w:val="none" w:sz="0" w:space="0" w:color="auto"/>
                                    <w:right w:val="none" w:sz="0" w:space="0" w:color="auto"/>
                                  </w:divBdr>
                                </w:div>
                                <w:div w:id="498352408">
                                  <w:marLeft w:val="0"/>
                                  <w:marRight w:val="0"/>
                                  <w:marTop w:val="0"/>
                                  <w:marBottom w:val="0"/>
                                  <w:divBdr>
                                    <w:top w:val="none" w:sz="0" w:space="0" w:color="auto"/>
                                    <w:left w:val="none" w:sz="0" w:space="0" w:color="auto"/>
                                    <w:bottom w:val="none" w:sz="0" w:space="0" w:color="auto"/>
                                    <w:right w:val="none" w:sz="0" w:space="0" w:color="auto"/>
                                  </w:divBdr>
                                </w:div>
                                <w:div w:id="522284317">
                                  <w:marLeft w:val="0"/>
                                  <w:marRight w:val="0"/>
                                  <w:marTop w:val="0"/>
                                  <w:marBottom w:val="0"/>
                                  <w:divBdr>
                                    <w:top w:val="none" w:sz="0" w:space="0" w:color="auto"/>
                                    <w:left w:val="none" w:sz="0" w:space="0" w:color="auto"/>
                                    <w:bottom w:val="none" w:sz="0" w:space="0" w:color="auto"/>
                                    <w:right w:val="none" w:sz="0" w:space="0" w:color="auto"/>
                                  </w:divBdr>
                                </w:div>
                                <w:div w:id="543100953">
                                  <w:marLeft w:val="0"/>
                                  <w:marRight w:val="0"/>
                                  <w:marTop w:val="0"/>
                                  <w:marBottom w:val="0"/>
                                  <w:divBdr>
                                    <w:top w:val="none" w:sz="0" w:space="0" w:color="auto"/>
                                    <w:left w:val="none" w:sz="0" w:space="0" w:color="auto"/>
                                    <w:bottom w:val="none" w:sz="0" w:space="0" w:color="auto"/>
                                    <w:right w:val="none" w:sz="0" w:space="0" w:color="auto"/>
                                  </w:divBdr>
                                </w:div>
                                <w:div w:id="548419250">
                                  <w:marLeft w:val="0"/>
                                  <w:marRight w:val="0"/>
                                  <w:marTop w:val="0"/>
                                  <w:marBottom w:val="0"/>
                                  <w:divBdr>
                                    <w:top w:val="none" w:sz="0" w:space="0" w:color="auto"/>
                                    <w:left w:val="none" w:sz="0" w:space="0" w:color="auto"/>
                                    <w:bottom w:val="none" w:sz="0" w:space="0" w:color="auto"/>
                                    <w:right w:val="none" w:sz="0" w:space="0" w:color="auto"/>
                                  </w:divBdr>
                                </w:div>
                                <w:div w:id="557280982">
                                  <w:marLeft w:val="0"/>
                                  <w:marRight w:val="0"/>
                                  <w:marTop w:val="0"/>
                                  <w:marBottom w:val="0"/>
                                  <w:divBdr>
                                    <w:top w:val="none" w:sz="0" w:space="0" w:color="auto"/>
                                    <w:left w:val="none" w:sz="0" w:space="0" w:color="auto"/>
                                    <w:bottom w:val="none" w:sz="0" w:space="0" w:color="auto"/>
                                    <w:right w:val="none" w:sz="0" w:space="0" w:color="auto"/>
                                  </w:divBdr>
                                </w:div>
                                <w:div w:id="570819141">
                                  <w:marLeft w:val="0"/>
                                  <w:marRight w:val="0"/>
                                  <w:marTop w:val="0"/>
                                  <w:marBottom w:val="0"/>
                                  <w:divBdr>
                                    <w:top w:val="none" w:sz="0" w:space="0" w:color="auto"/>
                                    <w:left w:val="none" w:sz="0" w:space="0" w:color="auto"/>
                                    <w:bottom w:val="none" w:sz="0" w:space="0" w:color="auto"/>
                                    <w:right w:val="none" w:sz="0" w:space="0" w:color="auto"/>
                                  </w:divBdr>
                                </w:div>
                                <w:div w:id="574517297">
                                  <w:marLeft w:val="0"/>
                                  <w:marRight w:val="0"/>
                                  <w:marTop w:val="0"/>
                                  <w:marBottom w:val="0"/>
                                  <w:divBdr>
                                    <w:top w:val="none" w:sz="0" w:space="0" w:color="auto"/>
                                    <w:left w:val="none" w:sz="0" w:space="0" w:color="auto"/>
                                    <w:bottom w:val="none" w:sz="0" w:space="0" w:color="auto"/>
                                    <w:right w:val="none" w:sz="0" w:space="0" w:color="auto"/>
                                  </w:divBdr>
                                </w:div>
                                <w:div w:id="578715417">
                                  <w:marLeft w:val="0"/>
                                  <w:marRight w:val="0"/>
                                  <w:marTop w:val="0"/>
                                  <w:marBottom w:val="0"/>
                                  <w:divBdr>
                                    <w:top w:val="none" w:sz="0" w:space="0" w:color="auto"/>
                                    <w:left w:val="none" w:sz="0" w:space="0" w:color="auto"/>
                                    <w:bottom w:val="none" w:sz="0" w:space="0" w:color="auto"/>
                                    <w:right w:val="none" w:sz="0" w:space="0" w:color="auto"/>
                                  </w:divBdr>
                                </w:div>
                                <w:div w:id="584462402">
                                  <w:marLeft w:val="0"/>
                                  <w:marRight w:val="0"/>
                                  <w:marTop w:val="0"/>
                                  <w:marBottom w:val="0"/>
                                  <w:divBdr>
                                    <w:top w:val="none" w:sz="0" w:space="0" w:color="auto"/>
                                    <w:left w:val="none" w:sz="0" w:space="0" w:color="auto"/>
                                    <w:bottom w:val="none" w:sz="0" w:space="0" w:color="auto"/>
                                    <w:right w:val="none" w:sz="0" w:space="0" w:color="auto"/>
                                  </w:divBdr>
                                </w:div>
                                <w:div w:id="600533903">
                                  <w:marLeft w:val="0"/>
                                  <w:marRight w:val="0"/>
                                  <w:marTop w:val="0"/>
                                  <w:marBottom w:val="0"/>
                                  <w:divBdr>
                                    <w:top w:val="none" w:sz="0" w:space="0" w:color="auto"/>
                                    <w:left w:val="none" w:sz="0" w:space="0" w:color="auto"/>
                                    <w:bottom w:val="none" w:sz="0" w:space="0" w:color="auto"/>
                                    <w:right w:val="none" w:sz="0" w:space="0" w:color="auto"/>
                                  </w:divBdr>
                                </w:div>
                                <w:div w:id="633562669">
                                  <w:marLeft w:val="0"/>
                                  <w:marRight w:val="0"/>
                                  <w:marTop w:val="0"/>
                                  <w:marBottom w:val="0"/>
                                  <w:divBdr>
                                    <w:top w:val="none" w:sz="0" w:space="0" w:color="auto"/>
                                    <w:left w:val="none" w:sz="0" w:space="0" w:color="auto"/>
                                    <w:bottom w:val="none" w:sz="0" w:space="0" w:color="auto"/>
                                    <w:right w:val="none" w:sz="0" w:space="0" w:color="auto"/>
                                  </w:divBdr>
                                </w:div>
                                <w:div w:id="649289647">
                                  <w:marLeft w:val="0"/>
                                  <w:marRight w:val="0"/>
                                  <w:marTop w:val="0"/>
                                  <w:marBottom w:val="0"/>
                                  <w:divBdr>
                                    <w:top w:val="none" w:sz="0" w:space="0" w:color="auto"/>
                                    <w:left w:val="none" w:sz="0" w:space="0" w:color="auto"/>
                                    <w:bottom w:val="none" w:sz="0" w:space="0" w:color="auto"/>
                                    <w:right w:val="none" w:sz="0" w:space="0" w:color="auto"/>
                                  </w:divBdr>
                                </w:div>
                                <w:div w:id="649672254">
                                  <w:marLeft w:val="0"/>
                                  <w:marRight w:val="0"/>
                                  <w:marTop w:val="0"/>
                                  <w:marBottom w:val="0"/>
                                  <w:divBdr>
                                    <w:top w:val="none" w:sz="0" w:space="0" w:color="auto"/>
                                    <w:left w:val="none" w:sz="0" w:space="0" w:color="auto"/>
                                    <w:bottom w:val="none" w:sz="0" w:space="0" w:color="auto"/>
                                    <w:right w:val="none" w:sz="0" w:space="0" w:color="auto"/>
                                  </w:divBdr>
                                </w:div>
                                <w:div w:id="651522427">
                                  <w:marLeft w:val="0"/>
                                  <w:marRight w:val="0"/>
                                  <w:marTop w:val="0"/>
                                  <w:marBottom w:val="0"/>
                                  <w:divBdr>
                                    <w:top w:val="none" w:sz="0" w:space="0" w:color="auto"/>
                                    <w:left w:val="none" w:sz="0" w:space="0" w:color="auto"/>
                                    <w:bottom w:val="none" w:sz="0" w:space="0" w:color="auto"/>
                                    <w:right w:val="none" w:sz="0" w:space="0" w:color="auto"/>
                                  </w:divBdr>
                                </w:div>
                                <w:div w:id="659844239">
                                  <w:marLeft w:val="0"/>
                                  <w:marRight w:val="0"/>
                                  <w:marTop w:val="0"/>
                                  <w:marBottom w:val="0"/>
                                  <w:divBdr>
                                    <w:top w:val="none" w:sz="0" w:space="0" w:color="auto"/>
                                    <w:left w:val="none" w:sz="0" w:space="0" w:color="auto"/>
                                    <w:bottom w:val="none" w:sz="0" w:space="0" w:color="auto"/>
                                    <w:right w:val="none" w:sz="0" w:space="0" w:color="auto"/>
                                  </w:divBdr>
                                </w:div>
                                <w:div w:id="663777026">
                                  <w:marLeft w:val="0"/>
                                  <w:marRight w:val="0"/>
                                  <w:marTop w:val="0"/>
                                  <w:marBottom w:val="0"/>
                                  <w:divBdr>
                                    <w:top w:val="none" w:sz="0" w:space="0" w:color="auto"/>
                                    <w:left w:val="none" w:sz="0" w:space="0" w:color="auto"/>
                                    <w:bottom w:val="none" w:sz="0" w:space="0" w:color="auto"/>
                                    <w:right w:val="none" w:sz="0" w:space="0" w:color="auto"/>
                                  </w:divBdr>
                                </w:div>
                                <w:div w:id="669873076">
                                  <w:marLeft w:val="0"/>
                                  <w:marRight w:val="0"/>
                                  <w:marTop w:val="0"/>
                                  <w:marBottom w:val="0"/>
                                  <w:divBdr>
                                    <w:top w:val="none" w:sz="0" w:space="0" w:color="auto"/>
                                    <w:left w:val="none" w:sz="0" w:space="0" w:color="auto"/>
                                    <w:bottom w:val="none" w:sz="0" w:space="0" w:color="auto"/>
                                    <w:right w:val="none" w:sz="0" w:space="0" w:color="auto"/>
                                  </w:divBdr>
                                </w:div>
                                <w:div w:id="685908037">
                                  <w:marLeft w:val="0"/>
                                  <w:marRight w:val="0"/>
                                  <w:marTop w:val="0"/>
                                  <w:marBottom w:val="0"/>
                                  <w:divBdr>
                                    <w:top w:val="none" w:sz="0" w:space="0" w:color="auto"/>
                                    <w:left w:val="none" w:sz="0" w:space="0" w:color="auto"/>
                                    <w:bottom w:val="none" w:sz="0" w:space="0" w:color="auto"/>
                                    <w:right w:val="none" w:sz="0" w:space="0" w:color="auto"/>
                                  </w:divBdr>
                                </w:div>
                                <w:div w:id="695470501">
                                  <w:marLeft w:val="0"/>
                                  <w:marRight w:val="0"/>
                                  <w:marTop w:val="0"/>
                                  <w:marBottom w:val="0"/>
                                  <w:divBdr>
                                    <w:top w:val="none" w:sz="0" w:space="0" w:color="auto"/>
                                    <w:left w:val="none" w:sz="0" w:space="0" w:color="auto"/>
                                    <w:bottom w:val="none" w:sz="0" w:space="0" w:color="auto"/>
                                    <w:right w:val="none" w:sz="0" w:space="0" w:color="auto"/>
                                  </w:divBdr>
                                </w:div>
                                <w:div w:id="698776858">
                                  <w:marLeft w:val="0"/>
                                  <w:marRight w:val="0"/>
                                  <w:marTop w:val="0"/>
                                  <w:marBottom w:val="0"/>
                                  <w:divBdr>
                                    <w:top w:val="none" w:sz="0" w:space="0" w:color="auto"/>
                                    <w:left w:val="none" w:sz="0" w:space="0" w:color="auto"/>
                                    <w:bottom w:val="none" w:sz="0" w:space="0" w:color="auto"/>
                                    <w:right w:val="none" w:sz="0" w:space="0" w:color="auto"/>
                                  </w:divBdr>
                                </w:div>
                                <w:div w:id="720132480">
                                  <w:marLeft w:val="0"/>
                                  <w:marRight w:val="0"/>
                                  <w:marTop w:val="0"/>
                                  <w:marBottom w:val="0"/>
                                  <w:divBdr>
                                    <w:top w:val="none" w:sz="0" w:space="0" w:color="auto"/>
                                    <w:left w:val="none" w:sz="0" w:space="0" w:color="auto"/>
                                    <w:bottom w:val="none" w:sz="0" w:space="0" w:color="auto"/>
                                    <w:right w:val="none" w:sz="0" w:space="0" w:color="auto"/>
                                  </w:divBdr>
                                </w:div>
                                <w:div w:id="725224765">
                                  <w:marLeft w:val="0"/>
                                  <w:marRight w:val="0"/>
                                  <w:marTop w:val="0"/>
                                  <w:marBottom w:val="0"/>
                                  <w:divBdr>
                                    <w:top w:val="none" w:sz="0" w:space="0" w:color="auto"/>
                                    <w:left w:val="none" w:sz="0" w:space="0" w:color="auto"/>
                                    <w:bottom w:val="none" w:sz="0" w:space="0" w:color="auto"/>
                                    <w:right w:val="none" w:sz="0" w:space="0" w:color="auto"/>
                                  </w:divBdr>
                                </w:div>
                                <w:div w:id="729311072">
                                  <w:marLeft w:val="0"/>
                                  <w:marRight w:val="0"/>
                                  <w:marTop w:val="0"/>
                                  <w:marBottom w:val="0"/>
                                  <w:divBdr>
                                    <w:top w:val="none" w:sz="0" w:space="0" w:color="auto"/>
                                    <w:left w:val="none" w:sz="0" w:space="0" w:color="auto"/>
                                    <w:bottom w:val="none" w:sz="0" w:space="0" w:color="auto"/>
                                    <w:right w:val="none" w:sz="0" w:space="0" w:color="auto"/>
                                  </w:divBdr>
                                </w:div>
                                <w:div w:id="739715400">
                                  <w:marLeft w:val="0"/>
                                  <w:marRight w:val="0"/>
                                  <w:marTop w:val="0"/>
                                  <w:marBottom w:val="0"/>
                                  <w:divBdr>
                                    <w:top w:val="none" w:sz="0" w:space="0" w:color="auto"/>
                                    <w:left w:val="none" w:sz="0" w:space="0" w:color="auto"/>
                                    <w:bottom w:val="none" w:sz="0" w:space="0" w:color="auto"/>
                                    <w:right w:val="none" w:sz="0" w:space="0" w:color="auto"/>
                                  </w:divBdr>
                                </w:div>
                                <w:div w:id="740295969">
                                  <w:marLeft w:val="0"/>
                                  <w:marRight w:val="0"/>
                                  <w:marTop w:val="0"/>
                                  <w:marBottom w:val="0"/>
                                  <w:divBdr>
                                    <w:top w:val="none" w:sz="0" w:space="0" w:color="auto"/>
                                    <w:left w:val="none" w:sz="0" w:space="0" w:color="auto"/>
                                    <w:bottom w:val="none" w:sz="0" w:space="0" w:color="auto"/>
                                    <w:right w:val="none" w:sz="0" w:space="0" w:color="auto"/>
                                  </w:divBdr>
                                </w:div>
                                <w:div w:id="760415912">
                                  <w:marLeft w:val="0"/>
                                  <w:marRight w:val="0"/>
                                  <w:marTop w:val="0"/>
                                  <w:marBottom w:val="0"/>
                                  <w:divBdr>
                                    <w:top w:val="none" w:sz="0" w:space="0" w:color="auto"/>
                                    <w:left w:val="none" w:sz="0" w:space="0" w:color="auto"/>
                                    <w:bottom w:val="none" w:sz="0" w:space="0" w:color="auto"/>
                                    <w:right w:val="none" w:sz="0" w:space="0" w:color="auto"/>
                                  </w:divBdr>
                                </w:div>
                                <w:div w:id="761491324">
                                  <w:marLeft w:val="0"/>
                                  <w:marRight w:val="0"/>
                                  <w:marTop w:val="0"/>
                                  <w:marBottom w:val="0"/>
                                  <w:divBdr>
                                    <w:top w:val="none" w:sz="0" w:space="0" w:color="auto"/>
                                    <w:left w:val="none" w:sz="0" w:space="0" w:color="auto"/>
                                    <w:bottom w:val="none" w:sz="0" w:space="0" w:color="auto"/>
                                    <w:right w:val="none" w:sz="0" w:space="0" w:color="auto"/>
                                  </w:divBdr>
                                </w:div>
                                <w:div w:id="765538466">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17767581">
                                  <w:marLeft w:val="0"/>
                                  <w:marRight w:val="0"/>
                                  <w:marTop w:val="0"/>
                                  <w:marBottom w:val="0"/>
                                  <w:divBdr>
                                    <w:top w:val="none" w:sz="0" w:space="0" w:color="auto"/>
                                    <w:left w:val="none" w:sz="0" w:space="0" w:color="auto"/>
                                    <w:bottom w:val="none" w:sz="0" w:space="0" w:color="auto"/>
                                    <w:right w:val="none" w:sz="0" w:space="0" w:color="auto"/>
                                  </w:divBdr>
                                </w:div>
                                <w:div w:id="823349231">
                                  <w:marLeft w:val="0"/>
                                  <w:marRight w:val="0"/>
                                  <w:marTop w:val="0"/>
                                  <w:marBottom w:val="0"/>
                                  <w:divBdr>
                                    <w:top w:val="none" w:sz="0" w:space="0" w:color="auto"/>
                                    <w:left w:val="none" w:sz="0" w:space="0" w:color="auto"/>
                                    <w:bottom w:val="none" w:sz="0" w:space="0" w:color="auto"/>
                                    <w:right w:val="none" w:sz="0" w:space="0" w:color="auto"/>
                                  </w:divBdr>
                                </w:div>
                                <w:div w:id="856506799">
                                  <w:marLeft w:val="0"/>
                                  <w:marRight w:val="0"/>
                                  <w:marTop w:val="0"/>
                                  <w:marBottom w:val="0"/>
                                  <w:divBdr>
                                    <w:top w:val="none" w:sz="0" w:space="0" w:color="auto"/>
                                    <w:left w:val="none" w:sz="0" w:space="0" w:color="auto"/>
                                    <w:bottom w:val="none" w:sz="0" w:space="0" w:color="auto"/>
                                    <w:right w:val="none" w:sz="0" w:space="0" w:color="auto"/>
                                  </w:divBdr>
                                </w:div>
                                <w:div w:id="858347823">
                                  <w:marLeft w:val="0"/>
                                  <w:marRight w:val="0"/>
                                  <w:marTop w:val="0"/>
                                  <w:marBottom w:val="0"/>
                                  <w:divBdr>
                                    <w:top w:val="none" w:sz="0" w:space="0" w:color="auto"/>
                                    <w:left w:val="none" w:sz="0" w:space="0" w:color="auto"/>
                                    <w:bottom w:val="none" w:sz="0" w:space="0" w:color="auto"/>
                                    <w:right w:val="none" w:sz="0" w:space="0" w:color="auto"/>
                                  </w:divBdr>
                                </w:div>
                                <w:div w:id="873273793">
                                  <w:marLeft w:val="0"/>
                                  <w:marRight w:val="0"/>
                                  <w:marTop w:val="0"/>
                                  <w:marBottom w:val="0"/>
                                  <w:divBdr>
                                    <w:top w:val="none" w:sz="0" w:space="0" w:color="auto"/>
                                    <w:left w:val="none" w:sz="0" w:space="0" w:color="auto"/>
                                    <w:bottom w:val="none" w:sz="0" w:space="0" w:color="auto"/>
                                    <w:right w:val="none" w:sz="0" w:space="0" w:color="auto"/>
                                  </w:divBdr>
                                </w:div>
                                <w:div w:id="888416587">
                                  <w:marLeft w:val="0"/>
                                  <w:marRight w:val="0"/>
                                  <w:marTop w:val="0"/>
                                  <w:marBottom w:val="0"/>
                                  <w:divBdr>
                                    <w:top w:val="none" w:sz="0" w:space="0" w:color="auto"/>
                                    <w:left w:val="none" w:sz="0" w:space="0" w:color="auto"/>
                                    <w:bottom w:val="none" w:sz="0" w:space="0" w:color="auto"/>
                                    <w:right w:val="none" w:sz="0" w:space="0" w:color="auto"/>
                                  </w:divBdr>
                                </w:div>
                                <w:div w:id="917441441">
                                  <w:marLeft w:val="0"/>
                                  <w:marRight w:val="0"/>
                                  <w:marTop w:val="0"/>
                                  <w:marBottom w:val="0"/>
                                  <w:divBdr>
                                    <w:top w:val="none" w:sz="0" w:space="0" w:color="auto"/>
                                    <w:left w:val="none" w:sz="0" w:space="0" w:color="auto"/>
                                    <w:bottom w:val="none" w:sz="0" w:space="0" w:color="auto"/>
                                    <w:right w:val="none" w:sz="0" w:space="0" w:color="auto"/>
                                  </w:divBdr>
                                </w:div>
                                <w:div w:id="922954717">
                                  <w:marLeft w:val="0"/>
                                  <w:marRight w:val="0"/>
                                  <w:marTop w:val="0"/>
                                  <w:marBottom w:val="0"/>
                                  <w:divBdr>
                                    <w:top w:val="none" w:sz="0" w:space="0" w:color="auto"/>
                                    <w:left w:val="none" w:sz="0" w:space="0" w:color="auto"/>
                                    <w:bottom w:val="none" w:sz="0" w:space="0" w:color="auto"/>
                                    <w:right w:val="none" w:sz="0" w:space="0" w:color="auto"/>
                                  </w:divBdr>
                                </w:div>
                                <w:div w:id="931010361">
                                  <w:marLeft w:val="0"/>
                                  <w:marRight w:val="0"/>
                                  <w:marTop w:val="0"/>
                                  <w:marBottom w:val="0"/>
                                  <w:divBdr>
                                    <w:top w:val="none" w:sz="0" w:space="0" w:color="auto"/>
                                    <w:left w:val="none" w:sz="0" w:space="0" w:color="auto"/>
                                    <w:bottom w:val="none" w:sz="0" w:space="0" w:color="auto"/>
                                    <w:right w:val="none" w:sz="0" w:space="0" w:color="auto"/>
                                  </w:divBdr>
                                </w:div>
                                <w:div w:id="936987579">
                                  <w:marLeft w:val="0"/>
                                  <w:marRight w:val="0"/>
                                  <w:marTop w:val="0"/>
                                  <w:marBottom w:val="0"/>
                                  <w:divBdr>
                                    <w:top w:val="none" w:sz="0" w:space="0" w:color="auto"/>
                                    <w:left w:val="none" w:sz="0" w:space="0" w:color="auto"/>
                                    <w:bottom w:val="none" w:sz="0" w:space="0" w:color="auto"/>
                                    <w:right w:val="none" w:sz="0" w:space="0" w:color="auto"/>
                                  </w:divBdr>
                                </w:div>
                                <w:div w:id="937636645">
                                  <w:marLeft w:val="0"/>
                                  <w:marRight w:val="0"/>
                                  <w:marTop w:val="0"/>
                                  <w:marBottom w:val="0"/>
                                  <w:divBdr>
                                    <w:top w:val="none" w:sz="0" w:space="0" w:color="auto"/>
                                    <w:left w:val="none" w:sz="0" w:space="0" w:color="auto"/>
                                    <w:bottom w:val="none" w:sz="0" w:space="0" w:color="auto"/>
                                    <w:right w:val="none" w:sz="0" w:space="0" w:color="auto"/>
                                  </w:divBdr>
                                </w:div>
                                <w:div w:id="942223787">
                                  <w:marLeft w:val="0"/>
                                  <w:marRight w:val="0"/>
                                  <w:marTop w:val="0"/>
                                  <w:marBottom w:val="0"/>
                                  <w:divBdr>
                                    <w:top w:val="none" w:sz="0" w:space="0" w:color="auto"/>
                                    <w:left w:val="none" w:sz="0" w:space="0" w:color="auto"/>
                                    <w:bottom w:val="none" w:sz="0" w:space="0" w:color="auto"/>
                                    <w:right w:val="none" w:sz="0" w:space="0" w:color="auto"/>
                                  </w:divBdr>
                                </w:div>
                                <w:div w:id="946473097">
                                  <w:marLeft w:val="0"/>
                                  <w:marRight w:val="0"/>
                                  <w:marTop w:val="0"/>
                                  <w:marBottom w:val="0"/>
                                  <w:divBdr>
                                    <w:top w:val="none" w:sz="0" w:space="0" w:color="auto"/>
                                    <w:left w:val="none" w:sz="0" w:space="0" w:color="auto"/>
                                    <w:bottom w:val="none" w:sz="0" w:space="0" w:color="auto"/>
                                    <w:right w:val="none" w:sz="0" w:space="0" w:color="auto"/>
                                  </w:divBdr>
                                </w:div>
                                <w:div w:id="947740017">
                                  <w:marLeft w:val="0"/>
                                  <w:marRight w:val="0"/>
                                  <w:marTop w:val="0"/>
                                  <w:marBottom w:val="0"/>
                                  <w:divBdr>
                                    <w:top w:val="none" w:sz="0" w:space="0" w:color="auto"/>
                                    <w:left w:val="none" w:sz="0" w:space="0" w:color="auto"/>
                                    <w:bottom w:val="none" w:sz="0" w:space="0" w:color="auto"/>
                                    <w:right w:val="none" w:sz="0" w:space="0" w:color="auto"/>
                                  </w:divBdr>
                                </w:div>
                                <w:div w:id="974989353">
                                  <w:marLeft w:val="0"/>
                                  <w:marRight w:val="0"/>
                                  <w:marTop w:val="0"/>
                                  <w:marBottom w:val="0"/>
                                  <w:divBdr>
                                    <w:top w:val="none" w:sz="0" w:space="0" w:color="auto"/>
                                    <w:left w:val="none" w:sz="0" w:space="0" w:color="auto"/>
                                    <w:bottom w:val="none" w:sz="0" w:space="0" w:color="auto"/>
                                    <w:right w:val="none" w:sz="0" w:space="0" w:color="auto"/>
                                  </w:divBdr>
                                </w:div>
                                <w:div w:id="991955052">
                                  <w:marLeft w:val="0"/>
                                  <w:marRight w:val="0"/>
                                  <w:marTop w:val="0"/>
                                  <w:marBottom w:val="0"/>
                                  <w:divBdr>
                                    <w:top w:val="none" w:sz="0" w:space="0" w:color="auto"/>
                                    <w:left w:val="none" w:sz="0" w:space="0" w:color="auto"/>
                                    <w:bottom w:val="none" w:sz="0" w:space="0" w:color="auto"/>
                                    <w:right w:val="none" w:sz="0" w:space="0" w:color="auto"/>
                                  </w:divBdr>
                                </w:div>
                                <w:div w:id="1033194548">
                                  <w:marLeft w:val="0"/>
                                  <w:marRight w:val="0"/>
                                  <w:marTop w:val="0"/>
                                  <w:marBottom w:val="0"/>
                                  <w:divBdr>
                                    <w:top w:val="none" w:sz="0" w:space="0" w:color="auto"/>
                                    <w:left w:val="none" w:sz="0" w:space="0" w:color="auto"/>
                                    <w:bottom w:val="none" w:sz="0" w:space="0" w:color="auto"/>
                                    <w:right w:val="none" w:sz="0" w:space="0" w:color="auto"/>
                                  </w:divBdr>
                                </w:div>
                                <w:div w:id="1042093932">
                                  <w:marLeft w:val="0"/>
                                  <w:marRight w:val="0"/>
                                  <w:marTop w:val="0"/>
                                  <w:marBottom w:val="0"/>
                                  <w:divBdr>
                                    <w:top w:val="none" w:sz="0" w:space="0" w:color="auto"/>
                                    <w:left w:val="none" w:sz="0" w:space="0" w:color="auto"/>
                                    <w:bottom w:val="none" w:sz="0" w:space="0" w:color="auto"/>
                                    <w:right w:val="none" w:sz="0" w:space="0" w:color="auto"/>
                                  </w:divBdr>
                                </w:div>
                                <w:div w:id="1050689262">
                                  <w:marLeft w:val="0"/>
                                  <w:marRight w:val="0"/>
                                  <w:marTop w:val="0"/>
                                  <w:marBottom w:val="0"/>
                                  <w:divBdr>
                                    <w:top w:val="none" w:sz="0" w:space="0" w:color="auto"/>
                                    <w:left w:val="none" w:sz="0" w:space="0" w:color="auto"/>
                                    <w:bottom w:val="none" w:sz="0" w:space="0" w:color="auto"/>
                                    <w:right w:val="none" w:sz="0" w:space="0" w:color="auto"/>
                                  </w:divBdr>
                                </w:div>
                                <w:div w:id="1072313672">
                                  <w:marLeft w:val="0"/>
                                  <w:marRight w:val="0"/>
                                  <w:marTop w:val="0"/>
                                  <w:marBottom w:val="0"/>
                                  <w:divBdr>
                                    <w:top w:val="none" w:sz="0" w:space="0" w:color="auto"/>
                                    <w:left w:val="none" w:sz="0" w:space="0" w:color="auto"/>
                                    <w:bottom w:val="none" w:sz="0" w:space="0" w:color="auto"/>
                                    <w:right w:val="none" w:sz="0" w:space="0" w:color="auto"/>
                                  </w:divBdr>
                                </w:div>
                                <w:div w:id="1087191755">
                                  <w:marLeft w:val="0"/>
                                  <w:marRight w:val="0"/>
                                  <w:marTop w:val="0"/>
                                  <w:marBottom w:val="0"/>
                                  <w:divBdr>
                                    <w:top w:val="none" w:sz="0" w:space="0" w:color="auto"/>
                                    <w:left w:val="none" w:sz="0" w:space="0" w:color="auto"/>
                                    <w:bottom w:val="none" w:sz="0" w:space="0" w:color="auto"/>
                                    <w:right w:val="none" w:sz="0" w:space="0" w:color="auto"/>
                                  </w:divBdr>
                                </w:div>
                                <w:div w:id="1114636643">
                                  <w:marLeft w:val="0"/>
                                  <w:marRight w:val="0"/>
                                  <w:marTop w:val="0"/>
                                  <w:marBottom w:val="0"/>
                                  <w:divBdr>
                                    <w:top w:val="none" w:sz="0" w:space="0" w:color="auto"/>
                                    <w:left w:val="none" w:sz="0" w:space="0" w:color="auto"/>
                                    <w:bottom w:val="none" w:sz="0" w:space="0" w:color="auto"/>
                                    <w:right w:val="none" w:sz="0" w:space="0" w:color="auto"/>
                                  </w:divBdr>
                                </w:div>
                                <w:div w:id="1118724530">
                                  <w:marLeft w:val="0"/>
                                  <w:marRight w:val="0"/>
                                  <w:marTop w:val="0"/>
                                  <w:marBottom w:val="0"/>
                                  <w:divBdr>
                                    <w:top w:val="none" w:sz="0" w:space="0" w:color="auto"/>
                                    <w:left w:val="none" w:sz="0" w:space="0" w:color="auto"/>
                                    <w:bottom w:val="none" w:sz="0" w:space="0" w:color="auto"/>
                                    <w:right w:val="none" w:sz="0" w:space="0" w:color="auto"/>
                                  </w:divBdr>
                                </w:div>
                                <w:div w:id="1133064079">
                                  <w:marLeft w:val="0"/>
                                  <w:marRight w:val="0"/>
                                  <w:marTop w:val="0"/>
                                  <w:marBottom w:val="0"/>
                                  <w:divBdr>
                                    <w:top w:val="none" w:sz="0" w:space="0" w:color="auto"/>
                                    <w:left w:val="none" w:sz="0" w:space="0" w:color="auto"/>
                                    <w:bottom w:val="none" w:sz="0" w:space="0" w:color="auto"/>
                                    <w:right w:val="none" w:sz="0" w:space="0" w:color="auto"/>
                                  </w:divBdr>
                                </w:div>
                                <w:div w:id="1140808991">
                                  <w:marLeft w:val="0"/>
                                  <w:marRight w:val="0"/>
                                  <w:marTop w:val="0"/>
                                  <w:marBottom w:val="0"/>
                                  <w:divBdr>
                                    <w:top w:val="none" w:sz="0" w:space="0" w:color="auto"/>
                                    <w:left w:val="none" w:sz="0" w:space="0" w:color="auto"/>
                                    <w:bottom w:val="none" w:sz="0" w:space="0" w:color="auto"/>
                                    <w:right w:val="none" w:sz="0" w:space="0" w:color="auto"/>
                                  </w:divBdr>
                                </w:div>
                                <w:div w:id="1145463603">
                                  <w:marLeft w:val="0"/>
                                  <w:marRight w:val="0"/>
                                  <w:marTop w:val="0"/>
                                  <w:marBottom w:val="0"/>
                                  <w:divBdr>
                                    <w:top w:val="none" w:sz="0" w:space="0" w:color="auto"/>
                                    <w:left w:val="none" w:sz="0" w:space="0" w:color="auto"/>
                                    <w:bottom w:val="none" w:sz="0" w:space="0" w:color="auto"/>
                                    <w:right w:val="none" w:sz="0" w:space="0" w:color="auto"/>
                                  </w:divBdr>
                                </w:div>
                                <w:div w:id="1152454596">
                                  <w:marLeft w:val="0"/>
                                  <w:marRight w:val="0"/>
                                  <w:marTop w:val="0"/>
                                  <w:marBottom w:val="0"/>
                                  <w:divBdr>
                                    <w:top w:val="none" w:sz="0" w:space="0" w:color="auto"/>
                                    <w:left w:val="none" w:sz="0" w:space="0" w:color="auto"/>
                                    <w:bottom w:val="none" w:sz="0" w:space="0" w:color="auto"/>
                                    <w:right w:val="none" w:sz="0" w:space="0" w:color="auto"/>
                                  </w:divBdr>
                                </w:div>
                                <w:div w:id="1184517435">
                                  <w:marLeft w:val="0"/>
                                  <w:marRight w:val="0"/>
                                  <w:marTop w:val="0"/>
                                  <w:marBottom w:val="0"/>
                                  <w:divBdr>
                                    <w:top w:val="none" w:sz="0" w:space="0" w:color="auto"/>
                                    <w:left w:val="none" w:sz="0" w:space="0" w:color="auto"/>
                                    <w:bottom w:val="none" w:sz="0" w:space="0" w:color="auto"/>
                                    <w:right w:val="none" w:sz="0" w:space="0" w:color="auto"/>
                                  </w:divBdr>
                                </w:div>
                                <w:div w:id="1195263926">
                                  <w:marLeft w:val="0"/>
                                  <w:marRight w:val="0"/>
                                  <w:marTop w:val="0"/>
                                  <w:marBottom w:val="0"/>
                                  <w:divBdr>
                                    <w:top w:val="none" w:sz="0" w:space="0" w:color="auto"/>
                                    <w:left w:val="none" w:sz="0" w:space="0" w:color="auto"/>
                                    <w:bottom w:val="none" w:sz="0" w:space="0" w:color="auto"/>
                                    <w:right w:val="none" w:sz="0" w:space="0" w:color="auto"/>
                                  </w:divBdr>
                                </w:div>
                                <w:div w:id="1197893306">
                                  <w:marLeft w:val="0"/>
                                  <w:marRight w:val="0"/>
                                  <w:marTop w:val="0"/>
                                  <w:marBottom w:val="0"/>
                                  <w:divBdr>
                                    <w:top w:val="none" w:sz="0" w:space="0" w:color="auto"/>
                                    <w:left w:val="none" w:sz="0" w:space="0" w:color="auto"/>
                                    <w:bottom w:val="none" w:sz="0" w:space="0" w:color="auto"/>
                                    <w:right w:val="none" w:sz="0" w:space="0" w:color="auto"/>
                                  </w:divBdr>
                                </w:div>
                                <w:div w:id="1211499999">
                                  <w:marLeft w:val="0"/>
                                  <w:marRight w:val="0"/>
                                  <w:marTop w:val="0"/>
                                  <w:marBottom w:val="0"/>
                                  <w:divBdr>
                                    <w:top w:val="none" w:sz="0" w:space="0" w:color="auto"/>
                                    <w:left w:val="none" w:sz="0" w:space="0" w:color="auto"/>
                                    <w:bottom w:val="none" w:sz="0" w:space="0" w:color="auto"/>
                                    <w:right w:val="none" w:sz="0" w:space="0" w:color="auto"/>
                                  </w:divBdr>
                                </w:div>
                                <w:div w:id="1219316430">
                                  <w:marLeft w:val="0"/>
                                  <w:marRight w:val="0"/>
                                  <w:marTop w:val="0"/>
                                  <w:marBottom w:val="0"/>
                                  <w:divBdr>
                                    <w:top w:val="none" w:sz="0" w:space="0" w:color="auto"/>
                                    <w:left w:val="none" w:sz="0" w:space="0" w:color="auto"/>
                                    <w:bottom w:val="none" w:sz="0" w:space="0" w:color="auto"/>
                                    <w:right w:val="none" w:sz="0" w:space="0" w:color="auto"/>
                                  </w:divBdr>
                                </w:div>
                                <w:div w:id="1227910042">
                                  <w:marLeft w:val="0"/>
                                  <w:marRight w:val="0"/>
                                  <w:marTop w:val="0"/>
                                  <w:marBottom w:val="0"/>
                                  <w:divBdr>
                                    <w:top w:val="none" w:sz="0" w:space="0" w:color="auto"/>
                                    <w:left w:val="none" w:sz="0" w:space="0" w:color="auto"/>
                                    <w:bottom w:val="none" w:sz="0" w:space="0" w:color="auto"/>
                                    <w:right w:val="none" w:sz="0" w:space="0" w:color="auto"/>
                                  </w:divBdr>
                                </w:div>
                                <w:div w:id="1261329153">
                                  <w:marLeft w:val="0"/>
                                  <w:marRight w:val="0"/>
                                  <w:marTop w:val="0"/>
                                  <w:marBottom w:val="0"/>
                                  <w:divBdr>
                                    <w:top w:val="none" w:sz="0" w:space="0" w:color="auto"/>
                                    <w:left w:val="none" w:sz="0" w:space="0" w:color="auto"/>
                                    <w:bottom w:val="none" w:sz="0" w:space="0" w:color="auto"/>
                                    <w:right w:val="none" w:sz="0" w:space="0" w:color="auto"/>
                                  </w:divBdr>
                                </w:div>
                                <w:div w:id="1266039816">
                                  <w:marLeft w:val="0"/>
                                  <w:marRight w:val="0"/>
                                  <w:marTop w:val="0"/>
                                  <w:marBottom w:val="0"/>
                                  <w:divBdr>
                                    <w:top w:val="none" w:sz="0" w:space="0" w:color="auto"/>
                                    <w:left w:val="none" w:sz="0" w:space="0" w:color="auto"/>
                                    <w:bottom w:val="none" w:sz="0" w:space="0" w:color="auto"/>
                                    <w:right w:val="none" w:sz="0" w:space="0" w:color="auto"/>
                                  </w:divBdr>
                                </w:div>
                                <w:div w:id="1267734600">
                                  <w:marLeft w:val="0"/>
                                  <w:marRight w:val="0"/>
                                  <w:marTop w:val="0"/>
                                  <w:marBottom w:val="0"/>
                                  <w:divBdr>
                                    <w:top w:val="none" w:sz="0" w:space="0" w:color="auto"/>
                                    <w:left w:val="none" w:sz="0" w:space="0" w:color="auto"/>
                                    <w:bottom w:val="none" w:sz="0" w:space="0" w:color="auto"/>
                                    <w:right w:val="none" w:sz="0" w:space="0" w:color="auto"/>
                                  </w:divBdr>
                                </w:div>
                                <w:div w:id="1272324742">
                                  <w:marLeft w:val="0"/>
                                  <w:marRight w:val="0"/>
                                  <w:marTop w:val="0"/>
                                  <w:marBottom w:val="0"/>
                                  <w:divBdr>
                                    <w:top w:val="none" w:sz="0" w:space="0" w:color="auto"/>
                                    <w:left w:val="none" w:sz="0" w:space="0" w:color="auto"/>
                                    <w:bottom w:val="none" w:sz="0" w:space="0" w:color="auto"/>
                                    <w:right w:val="none" w:sz="0" w:space="0" w:color="auto"/>
                                  </w:divBdr>
                                </w:div>
                                <w:div w:id="1285888590">
                                  <w:marLeft w:val="0"/>
                                  <w:marRight w:val="0"/>
                                  <w:marTop w:val="0"/>
                                  <w:marBottom w:val="0"/>
                                  <w:divBdr>
                                    <w:top w:val="none" w:sz="0" w:space="0" w:color="auto"/>
                                    <w:left w:val="none" w:sz="0" w:space="0" w:color="auto"/>
                                    <w:bottom w:val="none" w:sz="0" w:space="0" w:color="auto"/>
                                    <w:right w:val="none" w:sz="0" w:space="0" w:color="auto"/>
                                  </w:divBdr>
                                </w:div>
                                <w:div w:id="1315648672">
                                  <w:marLeft w:val="0"/>
                                  <w:marRight w:val="0"/>
                                  <w:marTop w:val="0"/>
                                  <w:marBottom w:val="0"/>
                                  <w:divBdr>
                                    <w:top w:val="none" w:sz="0" w:space="0" w:color="auto"/>
                                    <w:left w:val="none" w:sz="0" w:space="0" w:color="auto"/>
                                    <w:bottom w:val="none" w:sz="0" w:space="0" w:color="auto"/>
                                    <w:right w:val="none" w:sz="0" w:space="0" w:color="auto"/>
                                  </w:divBdr>
                                </w:div>
                                <w:div w:id="1321546888">
                                  <w:marLeft w:val="0"/>
                                  <w:marRight w:val="0"/>
                                  <w:marTop w:val="0"/>
                                  <w:marBottom w:val="0"/>
                                  <w:divBdr>
                                    <w:top w:val="none" w:sz="0" w:space="0" w:color="auto"/>
                                    <w:left w:val="none" w:sz="0" w:space="0" w:color="auto"/>
                                    <w:bottom w:val="none" w:sz="0" w:space="0" w:color="auto"/>
                                    <w:right w:val="none" w:sz="0" w:space="0" w:color="auto"/>
                                  </w:divBdr>
                                </w:div>
                                <w:div w:id="1322925392">
                                  <w:marLeft w:val="0"/>
                                  <w:marRight w:val="0"/>
                                  <w:marTop w:val="0"/>
                                  <w:marBottom w:val="0"/>
                                  <w:divBdr>
                                    <w:top w:val="none" w:sz="0" w:space="0" w:color="auto"/>
                                    <w:left w:val="none" w:sz="0" w:space="0" w:color="auto"/>
                                    <w:bottom w:val="none" w:sz="0" w:space="0" w:color="auto"/>
                                    <w:right w:val="none" w:sz="0" w:space="0" w:color="auto"/>
                                  </w:divBdr>
                                </w:div>
                                <w:div w:id="1326400998">
                                  <w:marLeft w:val="0"/>
                                  <w:marRight w:val="0"/>
                                  <w:marTop w:val="0"/>
                                  <w:marBottom w:val="0"/>
                                  <w:divBdr>
                                    <w:top w:val="none" w:sz="0" w:space="0" w:color="auto"/>
                                    <w:left w:val="none" w:sz="0" w:space="0" w:color="auto"/>
                                    <w:bottom w:val="none" w:sz="0" w:space="0" w:color="auto"/>
                                    <w:right w:val="none" w:sz="0" w:space="0" w:color="auto"/>
                                  </w:divBdr>
                                </w:div>
                                <w:div w:id="1331369236">
                                  <w:marLeft w:val="0"/>
                                  <w:marRight w:val="0"/>
                                  <w:marTop w:val="0"/>
                                  <w:marBottom w:val="0"/>
                                  <w:divBdr>
                                    <w:top w:val="none" w:sz="0" w:space="0" w:color="auto"/>
                                    <w:left w:val="none" w:sz="0" w:space="0" w:color="auto"/>
                                    <w:bottom w:val="none" w:sz="0" w:space="0" w:color="auto"/>
                                    <w:right w:val="none" w:sz="0" w:space="0" w:color="auto"/>
                                  </w:divBdr>
                                </w:div>
                                <w:div w:id="1351908147">
                                  <w:marLeft w:val="0"/>
                                  <w:marRight w:val="0"/>
                                  <w:marTop w:val="0"/>
                                  <w:marBottom w:val="0"/>
                                  <w:divBdr>
                                    <w:top w:val="none" w:sz="0" w:space="0" w:color="auto"/>
                                    <w:left w:val="none" w:sz="0" w:space="0" w:color="auto"/>
                                    <w:bottom w:val="none" w:sz="0" w:space="0" w:color="auto"/>
                                    <w:right w:val="none" w:sz="0" w:space="0" w:color="auto"/>
                                  </w:divBdr>
                                </w:div>
                                <w:div w:id="1378504228">
                                  <w:marLeft w:val="0"/>
                                  <w:marRight w:val="0"/>
                                  <w:marTop w:val="0"/>
                                  <w:marBottom w:val="0"/>
                                  <w:divBdr>
                                    <w:top w:val="none" w:sz="0" w:space="0" w:color="auto"/>
                                    <w:left w:val="none" w:sz="0" w:space="0" w:color="auto"/>
                                    <w:bottom w:val="none" w:sz="0" w:space="0" w:color="auto"/>
                                    <w:right w:val="none" w:sz="0" w:space="0" w:color="auto"/>
                                  </w:divBdr>
                                </w:div>
                                <w:div w:id="1388066864">
                                  <w:marLeft w:val="0"/>
                                  <w:marRight w:val="0"/>
                                  <w:marTop w:val="0"/>
                                  <w:marBottom w:val="0"/>
                                  <w:divBdr>
                                    <w:top w:val="none" w:sz="0" w:space="0" w:color="auto"/>
                                    <w:left w:val="none" w:sz="0" w:space="0" w:color="auto"/>
                                    <w:bottom w:val="none" w:sz="0" w:space="0" w:color="auto"/>
                                    <w:right w:val="none" w:sz="0" w:space="0" w:color="auto"/>
                                  </w:divBdr>
                                </w:div>
                                <w:div w:id="1420637126">
                                  <w:marLeft w:val="0"/>
                                  <w:marRight w:val="0"/>
                                  <w:marTop w:val="0"/>
                                  <w:marBottom w:val="0"/>
                                  <w:divBdr>
                                    <w:top w:val="none" w:sz="0" w:space="0" w:color="auto"/>
                                    <w:left w:val="none" w:sz="0" w:space="0" w:color="auto"/>
                                    <w:bottom w:val="none" w:sz="0" w:space="0" w:color="auto"/>
                                    <w:right w:val="none" w:sz="0" w:space="0" w:color="auto"/>
                                  </w:divBdr>
                                </w:div>
                                <w:div w:id="1429236960">
                                  <w:marLeft w:val="0"/>
                                  <w:marRight w:val="0"/>
                                  <w:marTop w:val="0"/>
                                  <w:marBottom w:val="0"/>
                                  <w:divBdr>
                                    <w:top w:val="none" w:sz="0" w:space="0" w:color="auto"/>
                                    <w:left w:val="none" w:sz="0" w:space="0" w:color="auto"/>
                                    <w:bottom w:val="none" w:sz="0" w:space="0" w:color="auto"/>
                                    <w:right w:val="none" w:sz="0" w:space="0" w:color="auto"/>
                                  </w:divBdr>
                                </w:div>
                                <w:div w:id="1433278791">
                                  <w:marLeft w:val="0"/>
                                  <w:marRight w:val="0"/>
                                  <w:marTop w:val="0"/>
                                  <w:marBottom w:val="0"/>
                                  <w:divBdr>
                                    <w:top w:val="none" w:sz="0" w:space="0" w:color="auto"/>
                                    <w:left w:val="none" w:sz="0" w:space="0" w:color="auto"/>
                                    <w:bottom w:val="none" w:sz="0" w:space="0" w:color="auto"/>
                                    <w:right w:val="none" w:sz="0" w:space="0" w:color="auto"/>
                                  </w:divBdr>
                                </w:div>
                                <w:div w:id="1452477781">
                                  <w:marLeft w:val="0"/>
                                  <w:marRight w:val="0"/>
                                  <w:marTop w:val="0"/>
                                  <w:marBottom w:val="0"/>
                                  <w:divBdr>
                                    <w:top w:val="none" w:sz="0" w:space="0" w:color="auto"/>
                                    <w:left w:val="none" w:sz="0" w:space="0" w:color="auto"/>
                                    <w:bottom w:val="none" w:sz="0" w:space="0" w:color="auto"/>
                                    <w:right w:val="none" w:sz="0" w:space="0" w:color="auto"/>
                                  </w:divBdr>
                                </w:div>
                                <w:div w:id="1467703260">
                                  <w:marLeft w:val="0"/>
                                  <w:marRight w:val="0"/>
                                  <w:marTop w:val="0"/>
                                  <w:marBottom w:val="0"/>
                                  <w:divBdr>
                                    <w:top w:val="none" w:sz="0" w:space="0" w:color="auto"/>
                                    <w:left w:val="none" w:sz="0" w:space="0" w:color="auto"/>
                                    <w:bottom w:val="none" w:sz="0" w:space="0" w:color="auto"/>
                                    <w:right w:val="none" w:sz="0" w:space="0" w:color="auto"/>
                                  </w:divBdr>
                                </w:div>
                                <w:div w:id="1471098234">
                                  <w:marLeft w:val="0"/>
                                  <w:marRight w:val="0"/>
                                  <w:marTop w:val="0"/>
                                  <w:marBottom w:val="0"/>
                                  <w:divBdr>
                                    <w:top w:val="none" w:sz="0" w:space="0" w:color="auto"/>
                                    <w:left w:val="none" w:sz="0" w:space="0" w:color="auto"/>
                                    <w:bottom w:val="none" w:sz="0" w:space="0" w:color="auto"/>
                                    <w:right w:val="none" w:sz="0" w:space="0" w:color="auto"/>
                                  </w:divBdr>
                                </w:div>
                                <w:div w:id="1475442043">
                                  <w:marLeft w:val="0"/>
                                  <w:marRight w:val="0"/>
                                  <w:marTop w:val="0"/>
                                  <w:marBottom w:val="0"/>
                                  <w:divBdr>
                                    <w:top w:val="none" w:sz="0" w:space="0" w:color="auto"/>
                                    <w:left w:val="none" w:sz="0" w:space="0" w:color="auto"/>
                                    <w:bottom w:val="none" w:sz="0" w:space="0" w:color="auto"/>
                                    <w:right w:val="none" w:sz="0" w:space="0" w:color="auto"/>
                                  </w:divBdr>
                                </w:div>
                                <w:div w:id="1478456975">
                                  <w:marLeft w:val="0"/>
                                  <w:marRight w:val="0"/>
                                  <w:marTop w:val="0"/>
                                  <w:marBottom w:val="0"/>
                                  <w:divBdr>
                                    <w:top w:val="none" w:sz="0" w:space="0" w:color="auto"/>
                                    <w:left w:val="none" w:sz="0" w:space="0" w:color="auto"/>
                                    <w:bottom w:val="none" w:sz="0" w:space="0" w:color="auto"/>
                                    <w:right w:val="none" w:sz="0" w:space="0" w:color="auto"/>
                                  </w:divBdr>
                                </w:div>
                                <w:div w:id="1479304233">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492866893">
                                  <w:marLeft w:val="0"/>
                                  <w:marRight w:val="0"/>
                                  <w:marTop w:val="0"/>
                                  <w:marBottom w:val="0"/>
                                  <w:divBdr>
                                    <w:top w:val="none" w:sz="0" w:space="0" w:color="auto"/>
                                    <w:left w:val="none" w:sz="0" w:space="0" w:color="auto"/>
                                    <w:bottom w:val="none" w:sz="0" w:space="0" w:color="auto"/>
                                    <w:right w:val="none" w:sz="0" w:space="0" w:color="auto"/>
                                  </w:divBdr>
                                </w:div>
                                <w:div w:id="1495296396">
                                  <w:marLeft w:val="0"/>
                                  <w:marRight w:val="0"/>
                                  <w:marTop w:val="0"/>
                                  <w:marBottom w:val="0"/>
                                  <w:divBdr>
                                    <w:top w:val="none" w:sz="0" w:space="0" w:color="auto"/>
                                    <w:left w:val="none" w:sz="0" w:space="0" w:color="auto"/>
                                    <w:bottom w:val="none" w:sz="0" w:space="0" w:color="auto"/>
                                    <w:right w:val="none" w:sz="0" w:space="0" w:color="auto"/>
                                  </w:divBdr>
                                </w:div>
                                <w:div w:id="1511993502">
                                  <w:marLeft w:val="0"/>
                                  <w:marRight w:val="0"/>
                                  <w:marTop w:val="0"/>
                                  <w:marBottom w:val="0"/>
                                  <w:divBdr>
                                    <w:top w:val="none" w:sz="0" w:space="0" w:color="auto"/>
                                    <w:left w:val="none" w:sz="0" w:space="0" w:color="auto"/>
                                    <w:bottom w:val="none" w:sz="0" w:space="0" w:color="auto"/>
                                    <w:right w:val="none" w:sz="0" w:space="0" w:color="auto"/>
                                  </w:divBdr>
                                </w:div>
                                <w:div w:id="1524785342">
                                  <w:marLeft w:val="0"/>
                                  <w:marRight w:val="0"/>
                                  <w:marTop w:val="0"/>
                                  <w:marBottom w:val="0"/>
                                  <w:divBdr>
                                    <w:top w:val="none" w:sz="0" w:space="0" w:color="auto"/>
                                    <w:left w:val="none" w:sz="0" w:space="0" w:color="auto"/>
                                    <w:bottom w:val="none" w:sz="0" w:space="0" w:color="auto"/>
                                    <w:right w:val="none" w:sz="0" w:space="0" w:color="auto"/>
                                  </w:divBdr>
                                </w:div>
                                <w:div w:id="1530290030">
                                  <w:marLeft w:val="0"/>
                                  <w:marRight w:val="0"/>
                                  <w:marTop w:val="0"/>
                                  <w:marBottom w:val="0"/>
                                  <w:divBdr>
                                    <w:top w:val="none" w:sz="0" w:space="0" w:color="auto"/>
                                    <w:left w:val="none" w:sz="0" w:space="0" w:color="auto"/>
                                    <w:bottom w:val="none" w:sz="0" w:space="0" w:color="auto"/>
                                    <w:right w:val="none" w:sz="0" w:space="0" w:color="auto"/>
                                  </w:divBdr>
                                </w:div>
                                <w:div w:id="1537542059">
                                  <w:marLeft w:val="0"/>
                                  <w:marRight w:val="0"/>
                                  <w:marTop w:val="0"/>
                                  <w:marBottom w:val="0"/>
                                  <w:divBdr>
                                    <w:top w:val="none" w:sz="0" w:space="0" w:color="auto"/>
                                    <w:left w:val="none" w:sz="0" w:space="0" w:color="auto"/>
                                    <w:bottom w:val="none" w:sz="0" w:space="0" w:color="auto"/>
                                    <w:right w:val="none" w:sz="0" w:space="0" w:color="auto"/>
                                  </w:divBdr>
                                </w:div>
                                <w:div w:id="1544713372">
                                  <w:marLeft w:val="0"/>
                                  <w:marRight w:val="0"/>
                                  <w:marTop w:val="0"/>
                                  <w:marBottom w:val="0"/>
                                  <w:divBdr>
                                    <w:top w:val="none" w:sz="0" w:space="0" w:color="auto"/>
                                    <w:left w:val="none" w:sz="0" w:space="0" w:color="auto"/>
                                    <w:bottom w:val="none" w:sz="0" w:space="0" w:color="auto"/>
                                    <w:right w:val="none" w:sz="0" w:space="0" w:color="auto"/>
                                  </w:divBdr>
                                </w:div>
                                <w:div w:id="1552116018">
                                  <w:marLeft w:val="0"/>
                                  <w:marRight w:val="0"/>
                                  <w:marTop w:val="0"/>
                                  <w:marBottom w:val="0"/>
                                  <w:divBdr>
                                    <w:top w:val="none" w:sz="0" w:space="0" w:color="auto"/>
                                    <w:left w:val="none" w:sz="0" w:space="0" w:color="auto"/>
                                    <w:bottom w:val="none" w:sz="0" w:space="0" w:color="auto"/>
                                    <w:right w:val="none" w:sz="0" w:space="0" w:color="auto"/>
                                  </w:divBdr>
                                </w:div>
                                <w:div w:id="1593011699">
                                  <w:marLeft w:val="0"/>
                                  <w:marRight w:val="0"/>
                                  <w:marTop w:val="0"/>
                                  <w:marBottom w:val="0"/>
                                  <w:divBdr>
                                    <w:top w:val="none" w:sz="0" w:space="0" w:color="auto"/>
                                    <w:left w:val="none" w:sz="0" w:space="0" w:color="auto"/>
                                    <w:bottom w:val="none" w:sz="0" w:space="0" w:color="auto"/>
                                    <w:right w:val="none" w:sz="0" w:space="0" w:color="auto"/>
                                  </w:divBdr>
                                </w:div>
                                <w:div w:id="1612856799">
                                  <w:marLeft w:val="0"/>
                                  <w:marRight w:val="0"/>
                                  <w:marTop w:val="0"/>
                                  <w:marBottom w:val="0"/>
                                  <w:divBdr>
                                    <w:top w:val="none" w:sz="0" w:space="0" w:color="auto"/>
                                    <w:left w:val="none" w:sz="0" w:space="0" w:color="auto"/>
                                    <w:bottom w:val="none" w:sz="0" w:space="0" w:color="auto"/>
                                    <w:right w:val="none" w:sz="0" w:space="0" w:color="auto"/>
                                  </w:divBdr>
                                </w:div>
                                <w:div w:id="1632436785">
                                  <w:marLeft w:val="0"/>
                                  <w:marRight w:val="0"/>
                                  <w:marTop w:val="0"/>
                                  <w:marBottom w:val="0"/>
                                  <w:divBdr>
                                    <w:top w:val="none" w:sz="0" w:space="0" w:color="auto"/>
                                    <w:left w:val="none" w:sz="0" w:space="0" w:color="auto"/>
                                    <w:bottom w:val="none" w:sz="0" w:space="0" w:color="auto"/>
                                    <w:right w:val="none" w:sz="0" w:space="0" w:color="auto"/>
                                  </w:divBdr>
                                </w:div>
                                <w:div w:id="1661499856">
                                  <w:marLeft w:val="0"/>
                                  <w:marRight w:val="0"/>
                                  <w:marTop w:val="0"/>
                                  <w:marBottom w:val="0"/>
                                  <w:divBdr>
                                    <w:top w:val="none" w:sz="0" w:space="0" w:color="auto"/>
                                    <w:left w:val="none" w:sz="0" w:space="0" w:color="auto"/>
                                    <w:bottom w:val="none" w:sz="0" w:space="0" w:color="auto"/>
                                    <w:right w:val="none" w:sz="0" w:space="0" w:color="auto"/>
                                  </w:divBdr>
                                </w:div>
                                <w:div w:id="1698391207">
                                  <w:marLeft w:val="0"/>
                                  <w:marRight w:val="0"/>
                                  <w:marTop w:val="0"/>
                                  <w:marBottom w:val="0"/>
                                  <w:divBdr>
                                    <w:top w:val="none" w:sz="0" w:space="0" w:color="auto"/>
                                    <w:left w:val="none" w:sz="0" w:space="0" w:color="auto"/>
                                    <w:bottom w:val="none" w:sz="0" w:space="0" w:color="auto"/>
                                    <w:right w:val="none" w:sz="0" w:space="0" w:color="auto"/>
                                  </w:divBdr>
                                </w:div>
                                <w:div w:id="1729109068">
                                  <w:marLeft w:val="0"/>
                                  <w:marRight w:val="0"/>
                                  <w:marTop w:val="0"/>
                                  <w:marBottom w:val="0"/>
                                  <w:divBdr>
                                    <w:top w:val="none" w:sz="0" w:space="0" w:color="auto"/>
                                    <w:left w:val="none" w:sz="0" w:space="0" w:color="auto"/>
                                    <w:bottom w:val="none" w:sz="0" w:space="0" w:color="auto"/>
                                    <w:right w:val="none" w:sz="0" w:space="0" w:color="auto"/>
                                  </w:divBdr>
                                </w:div>
                                <w:div w:id="1731075082">
                                  <w:marLeft w:val="0"/>
                                  <w:marRight w:val="0"/>
                                  <w:marTop w:val="0"/>
                                  <w:marBottom w:val="0"/>
                                  <w:divBdr>
                                    <w:top w:val="none" w:sz="0" w:space="0" w:color="auto"/>
                                    <w:left w:val="none" w:sz="0" w:space="0" w:color="auto"/>
                                    <w:bottom w:val="none" w:sz="0" w:space="0" w:color="auto"/>
                                    <w:right w:val="none" w:sz="0" w:space="0" w:color="auto"/>
                                  </w:divBdr>
                                </w:div>
                                <w:div w:id="1733194974">
                                  <w:marLeft w:val="0"/>
                                  <w:marRight w:val="0"/>
                                  <w:marTop w:val="0"/>
                                  <w:marBottom w:val="0"/>
                                  <w:divBdr>
                                    <w:top w:val="none" w:sz="0" w:space="0" w:color="auto"/>
                                    <w:left w:val="none" w:sz="0" w:space="0" w:color="auto"/>
                                    <w:bottom w:val="none" w:sz="0" w:space="0" w:color="auto"/>
                                    <w:right w:val="none" w:sz="0" w:space="0" w:color="auto"/>
                                  </w:divBdr>
                                </w:div>
                                <w:div w:id="1755589234">
                                  <w:marLeft w:val="0"/>
                                  <w:marRight w:val="0"/>
                                  <w:marTop w:val="0"/>
                                  <w:marBottom w:val="0"/>
                                  <w:divBdr>
                                    <w:top w:val="none" w:sz="0" w:space="0" w:color="auto"/>
                                    <w:left w:val="none" w:sz="0" w:space="0" w:color="auto"/>
                                    <w:bottom w:val="none" w:sz="0" w:space="0" w:color="auto"/>
                                    <w:right w:val="none" w:sz="0" w:space="0" w:color="auto"/>
                                  </w:divBdr>
                                </w:div>
                                <w:div w:id="1756826202">
                                  <w:marLeft w:val="0"/>
                                  <w:marRight w:val="0"/>
                                  <w:marTop w:val="0"/>
                                  <w:marBottom w:val="0"/>
                                  <w:divBdr>
                                    <w:top w:val="none" w:sz="0" w:space="0" w:color="auto"/>
                                    <w:left w:val="none" w:sz="0" w:space="0" w:color="auto"/>
                                    <w:bottom w:val="none" w:sz="0" w:space="0" w:color="auto"/>
                                    <w:right w:val="none" w:sz="0" w:space="0" w:color="auto"/>
                                  </w:divBdr>
                                </w:div>
                                <w:div w:id="1774739070">
                                  <w:marLeft w:val="0"/>
                                  <w:marRight w:val="0"/>
                                  <w:marTop w:val="0"/>
                                  <w:marBottom w:val="0"/>
                                  <w:divBdr>
                                    <w:top w:val="none" w:sz="0" w:space="0" w:color="auto"/>
                                    <w:left w:val="none" w:sz="0" w:space="0" w:color="auto"/>
                                    <w:bottom w:val="none" w:sz="0" w:space="0" w:color="auto"/>
                                    <w:right w:val="none" w:sz="0" w:space="0" w:color="auto"/>
                                  </w:divBdr>
                                </w:div>
                                <w:div w:id="1788694780">
                                  <w:marLeft w:val="0"/>
                                  <w:marRight w:val="0"/>
                                  <w:marTop w:val="0"/>
                                  <w:marBottom w:val="0"/>
                                  <w:divBdr>
                                    <w:top w:val="none" w:sz="0" w:space="0" w:color="auto"/>
                                    <w:left w:val="none" w:sz="0" w:space="0" w:color="auto"/>
                                    <w:bottom w:val="none" w:sz="0" w:space="0" w:color="auto"/>
                                    <w:right w:val="none" w:sz="0" w:space="0" w:color="auto"/>
                                  </w:divBdr>
                                </w:div>
                                <w:div w:id="1793592463">
                                  <w:marLeft w:val="0"/>
                                  <w:marRight w:val="0"/>
                                  <w:marTop w:val="0"/>
                                  <w:marBottom w:val="0"/>
                                  <w:divBdr>
                                    <w:top w:val="none" w:sz="0" w:space="0" w:color="auto"/>
                                    <w:left w:val="none" w:sz="0" w:space="0" w:color="auto"/>
                                    <w:bottom w:val="none" w:sz="0" w:space="0" w:color="auto"/>
                                    <w:right w:val="none" w:sz="0" w:space="0" w:color="auto"/>
                                  </w:divBdr>
                                </w:div>
                                <w:div w:id="1805544017">
                                  <w:marLeft w:val="0"/>
                                  <w:marRight w:val="0"/>
                                  <w:marTop w:val="0"/>
                                  <w:marBottom w:val="0"/>
                                  <w:divBdr>
                                    <w:top w:val="none" w:sz="0" w:space="0" w:color="auto"/>
                                    <w:left w:val="none" w:sz="0" w:space="0" w:color="auto"/>
                                    <w:bottom w:val="none" w:sz="0" w:space="0" w:color="auto"/>
                                    <w:right w:val="none" w:sz="0" w:space="0" w:color="auto"/>
                                  </w:divBdr>
                                </w:div>
                                <w:div w:id="1806389105">
                                  <w:marLeft w:val="0"/>
                                  <w:marRight w:val="0"/>
                                  <w:marTop w:val="0"/>
                                  <w:marBottom w:val="0"/>
                                  <w:divBdr>
                                    <w:top w:val="none" w:sz="0" w:space="0" w:color="auto"/>
                                    <w:left w:val="none" w:sz="0" w:space="0" w:color="auto"/>
                                    <w:bottom w:val="none" w:sz="0" w:space="0" w:color="auto"/>
                                    <w:right w:val="none" w:sz="0" w:space="0" w:color="auto"/>
                                  </w:divBdr>
                                </w:div>
                                <w:div w:id="1811897003">
                                  <w:marLeft w:val="0"/>
                                  <w:marRight w:val="0"/>
                                  <w:marTop w:val="0"/>
                                  <w:marBottom w:val="0"/>
                                  <w:divBdr>
                                    <w:top w:val="none" w:sz="0" w:space="0" w:color="auto"/>
                                    <w:left w:val="none" w:sz="0" w:space="0" w:color="auto"/>
                                    <w:bottom w:val="none" w:sz="0" w:space="0" w:color="auto"/>
                                    <w:right w:val="none" w:sz="0" w:space="0" w:color="auto"/>
                                  </w:divBdr>
                                </w:div>
                                <w:div w:id="1813018378">
                                  <w:marLeft w:val="0"/>
                                  <w:marRight w:val="0"/>
                                  <w:marTop w:val="0"/>
                                  <w:marBottom w:val="0"/>
                                  <w:divBdr>
                                    <w:top w:val="none" w:sz="0" w:space="0" w:color="auto"/>
                                    <w:left w:val="none" w:sz="0" w:space="0" w:color="auto"/>
                                    <w:bottom w:val="none" w:sz="0" w:space="0" w:color="auto"/>
                                    <w:right w:val="none" w:sz="0" w:space="0" w:color="auto"/>
                                  </w:divBdr>
                                </w:div>
                                <w:div w:id="1826966957">
                                  <w:marLeft w:val="0"/>
                                  <w:marRight w:val="0"/>
                                  <w:marTop w:val="0"/>
                                  <w:marBottom w:val="0"/>
                                  <w:divBdr>
                                    <w:top w:val="none" w:sz="0" w:space="0" w:color="auto"/>
                                    <w:left w:val="none" w:sz="0" w:space="0" w:color="auto"/>
                                    <w:bottom w:val="none" w:sz="0" w:space="0" w:color="auto"/>
                                    <w:right w:val="none" w:sz="0" w:space="0" w:color="auto"/>
                                  </w:divBdr>
                                </w:div>
                                <w:div w:id="1832870173">
                                  <w:marLeft w:val="0"/>
                                  <w:marRight w:val="0"/>
                                  <w:marTop w:val="0"/>
                                  <w:marBottom w:val="0"/>
                                  <w:divBdr>
                                    <w:top w:val="none" w:sz="0" w:space="0" w:color="auto"/>
                                    <w:left w:val="none" w:sz="0" w:space="0" w:color="auto"/>
                                    <w:bottom w:val="none" w:sz="0" w:space="0" w:color="auto"/>
                                    <w:right w:val="none" w:sz="0" w:space="0" w:color="auto"/>
                                  </w:divBdr>
                                </w:div>
                                <w:div w:id="1844007525">
                                  <w:marLeft w:val="0"/>
                                  <w:marRight w:val="0"/>
                                  <w:marTop w:val="0"/>
                                  <w:marBottom w:val="0"/>
                                  <w:divBdr>
                                    <w:top w:val="none" w:sz="0" w:space="0" w:color="auto"/>
                                    <w:left w:val="none" w:sz="0" w:space="0" w:color="auto"/>
                                    <w:bottom w:val="none" w:sz="0" w:space="0" w:color="auto"/>
                                    <w:right w:val="none" w:sz="0" w:space="0" w:color="auto"/>
                                  </w:divBdr>
                                </w:div>
                                <w:div w:id="1854955066">
                                  <w:marLeft w:val="0"/>
                                  <w:marRight w:val="0"/>
                                  <w:marTop w:val="0"/>
                                  <w:marBottom w:val="0"/>
                                  <w:divBdr>
                                    <w:top w:val="none" w:sz="0" w:space="0" w:color="auto"/>
                                    <w:left w:val="none" w:sz="0" w:space="0" w:color="auto"/>
                                    <w:bottom w:val="none" w:sz="0" w:space="0" w:color="auto"/>
                                    <w:right w:val="none" w:sz="0" w:space="0" w:color="auto"/>
                                  </w:divBdr>
                                </w:div>
                                <w:div w:id="1911377888">
                                  <w:marLeft w:val="0"/>
                                  <w:marRight w:val="0"/>
                                  <w:marTop w:val="0"/>
                                  <w:marBottom w:val="0"/>
                                  <w:divBdr>
                                    <w:top w:val="none" w:sz="0" w:space="0" w:color="auto"/>
                                    <w:left w:val="none" w:sz="0" w:space="0" w:color="auto"/>
                                    <w:bottom w:val="none" w:sz="0" w:space="0" w:color="auto"/>
                                    <w:right w:val="none" w:sz="0" w:space="0" w:color="auto"/>
                                  </w:divBdr>
                                </w:div>
                                <w:div w:id="1943148821">
                                  <w:marLeft w:val="0"/>
                                  <w:marRight w:val="0"/>
                                  <w:marTop w:val="0"/>
                                  <w:marBottom w:val="0"/>
                                  <w:divBdr>
                                    <w:top w:val="none" w:sz="0" w:space="0" w:color="auto"/>
                                    <w:left w:val="none" w:sz="0" w:space="0" w:color="auto"/>
                                    <w:bottom w:val="none" w:sz="0" w:space="0" w:color="auto"/>
                                    <w:right w:val="none" w:sz="0" w:space="0" w:color="auto"/>
                                  </w:divBdr>
                                </w:div>
                                <w:div w:id="1946114198">
                                  <w:marLeft w:val="0"/>
                                  <w:marRight w:val="0"/>
                                  <w:marTop w:val="0"/>
                                  <w:marBottom w:val="0"/>
                                  <w:divBdr>
                                    <w:top w:val="none" w:sz="0" w:space="0" w:color="auto"/>
                                    <w:left w:val="none" w:sz="0" w:space="0" w:color="auto"/>
                                    <w:bottom w:val="none" w:sz="0" w:space="0" w:color="auto"/>
                                    <w:right w:val="none" w:sz="0" w:space="0" w:color="auto"/>
                                  </w:divBdr>
                                </w:div>
                                <w:div w:id="1946182682">
                                  <w:marLeft w:val="0"/>
                                  <w:marRight w:val="0"/>
                                  <w:marTop w:val="0"/>
                                  <w:marBottom w:val="0"/>
                                  <w:divBdr>
                                    <w:top w:val="none" w:sz="0" w:space="0" w:color="auto"/>
                                    <w:left w:val="none" w:sz="0" w:space="0" w:color="auto"/>
                                    <w:bottom w:val="none" w:sz="0" w:space="0" w:color="auto"/>
                                    <w:right w:val="none" w:sz="0" w:space="0" w:color="auto"/>
                                  </w:divBdr>
                                </w:div>
                                <w:div w:id="1962371967">
                                  <w:marLeft w:val="0"/>
                                  <w:marRight w:val="0"/>
                                  <w:marTop w:val="0"/>
                                  <w:marBottom w:val="0"/>
                                  <w:divBdr>
                                    <w:top w:val="none" w:sz="0" w:space="0" w:color="auto"/>
                                    <w:left w:val="none" w:sz="0" w:space="0" w:color="auto"/>
                                    <w:bottom w:val="none" w:sz="0" w:space="0" w:color="auto"/>
                                    <w:right w:val="none" w:sz="0" w:space="0" w:color="auto"/>
                                  </w:divBdr>
                                </w:div>
                                <w:div w:id="1981570674">
                                  <w:marLeft w:val="0"/>
                                  <w:marRight w:val="0"/>
                                  <w:marTop w:val="0"/>
                                  <w:marBottom w:val="0"/>
                                  <w:divBdr>
                                    <w:top w:val="none" w:sz="0" w:space="0" w:color="auto"/>
                                    <w:left w:val="none" w:sz="0" w:space="0" w:color="auto"/>
                                    <w:bottom w:val="none" w:sz="0" w:space="0" w:color="auto"/>
                                    <w:right w:val="none" w:sz="0" w:space="0" w:color="auto"/>
                                  </w:divBdr>
                                </w:div>
                                <w:div w:id="1999380898">
                                  <w:marLeft w:val="0"/>
                                  <w:marRight w:val="0"/>
                                  <w:marTop w:val="0"/>
                                  <w:marBottom w:val="0"/>
                                  <w:divBdr>
                                    <w:top w:val="none" w:sz="0" w:space="0" w:color="auto"/>
                                    <w:left w:val="none" w:sz="0" w:space="0" w:color="auto"/>
                                    <w:bottom w:val="none" w:sz="0" w:space="0" w:color="auto"/>
                                    <w:right w:val="none" w:sz="0" w:space="0" w:color="auto"/>
                                  </w:divBdr>
                                </w:div>
                                <w:div w:id="2003267155">
                                  <w:marLeft w:val="0"/>
                                  <w:marRight w:val="0"/>
                                  <w:marTop w:val="0"/>
                                  <w:marBottom w:val="0"/>
                                  <w:divBdr>
                                    <w:top w:val="none" w:sz="0" w:space="0" w:color="auto"/>
                                    <w:left w:val="none" w:sz="0" w:space="0" w:color="auto"/>
                                    <w:bottom w:val="none" w:sz="0" w:space="0" w:color="auto"/>
                                    <w:right w:val="none" w:sz="0" w:space="0" w:color="auto"/>
                                  </w:divBdr>
                                </w:div>
                                <w:div w:id="2005745488">
                                  <w:marLeft w:val="0"/>
                                  <w:marRight w:val="0"/>
                                  <w:marTop w:val="0"/>
                                  <w:marBottom w:val="0"/>
                                  <w:divBdr>
                                    <w:top w:val="none" w:sz="0" w:space="0" w:color="auto"/>
                                    <w:left w:val="none" w:sz="0" w:space="0" w:color="auto"/>
                                    <w:bottom w:val="none" w:sz="0" w:space="0" w:color="auto"/>
                                    <w:right w:val="none" w:sz="0" w:space="0" w:color="auto"/>
                                  </w:divBdr>
                                </w:div>
                                <w:div w:id="2007131112">
                                  <w:marLeft w:val="0"/>
                                  <w:marRight w:val="0"/>
                                  <w:marTop w:val="0"/>
                                  <w:marBottom w:val="0"/>
                                  <w:divBdr>
                                    <w:top w:val="none" w:sz="0" w:space="0" w:color="auto"/>
                                    <w:left w:val="none" w:sz="0" w:space="0" w:color="auto"/>
                                    <w:bottom w:val="none" w:sz="0" w:space="0" w:color="auto"/>
                                    <w:right w:val="none" w:sz="0" w:space="0" w:color="auto"/>
                                  </w:divBdr>
                                </w:div>
                                <w:div w:id="2029020183">
                                  <w:marLeft w:val="0"/>
                                  <w:marRight w:val="0"/>
                                  <w:marTop w:val="0"/>
                                  <w:marBottom w:val="0"/>
                                  <w:divBdr>
                                    <w:top w:val="none" w:sz="0" w:space="0" w:color="auto"/>
                                    <w:left w:val="none" w:sz="0" w:space="0" w:color="auto"/>
                                    <w:bottom w:val="none" w:sz="0" w:space="0" w:color="auto"/>
                                    <w:right w:val="none" w:sz="0" w:space="0" w:color="auto"/>
                                  </w:divBdr>
                                </w:div>
                                <w:div w:id="2048286943">
                                  <w:marLeft w:val="0"/>
                                  <w:marRight w:val="0"/>
                                  <w:marTop w:val="0"/>
                                  <w:marBottom w:val="0"/>
                                  <w:divBdr>
                                    <w:top w:val="none" w:sz="0" w:space="0" w:color="auto"/>
                                    <w:left w:val="none" w:sz="0" w:space="0" w:color="auto"/>
                                    <w:bottom w:val="none" w:sz="0" w:space="0" w:color="auto"/>
                                    <w:right w:val="none" w:sz="0" w:space="0" w:color="auto"/>
                                  </w:divBdr>
                                </w:div>
                                <w:div w:id="2076001631">
                                  <w:marLeft w:val="0"/>
                                  <w:marRight w:val="0"/>
                                  <w:marTop w:val="0"/>
                                  <w:marBottom w:val="0"/>
                                  <w:divBdr>
                                    <w:top w:val="none" w:sz="0" w:space="0" w:color="auto"/>
                                    <w:left w:val="none" w:sz="0" w:space="0" w:color="auto"/>
                                    <w:bottom w:val="none" w:sz="0" w:space="0" w:color="auto"/>
                                    <w:right w:val="none" w:sz="0" w:space="0" w:color="auto"/>
                                  </w:divBdr>
                                </w:div>
                                <w:div w:id="2077049252">
                                  <w:marLeft w:val="0"/>
                                  <w:marRight w:val="0"/>
                                  <w:marTop w:val="0"/>
                                  <w:marBottom w:val="0"/>
                                  <w:divBdr>
                                    <w:top w:val="none" w:sz="0" w:space="0" w:color="auto"/>
                                    <w:left w:val="none" w:sz="0" w:space="0" w:color="auto"/>
                                    <w:bottom w:val="none" w:sz="0" w:space="0" w:color="auto"/>
                                    <w:right w:val="none" w:sz="0" w:space="0" w:color="auto"/>
                                  </w:divBdr>
                                </w:div>
                                <w:div w:id="2097166194">
                                  <w:marLeft w:val="0"/>
                                  <w:marRight w:val="0"/>
                                  <w:marTop w:val="0"/>
                                  <w:marBottom w:val="0"/>
                                  <w:divBdr>
                                    <w:top w:val="none" w:sz="0" w:space="0" w:color="auto"/>
                                    <w:left w:val="none" w:sz="0" w:space="0" w:color="auto"/>
                                    <w:bottom w:val="none" w:sz="0" w:space="0" w:color="auto"/>
                                    <w:right w:val="none" w:sz="0" w:space="0" w:color="auto"/>
                                  </w:divBdr>
                                </w:div>
                                <w:div w:id="2100367594">
                                  <w:marLeft w:val="0"/>
                                  <w:marRight w:val="0"/>
                                  <w:marTop w:val="0"/>
                                  <w:marBottom w:val="0"/>
                                  <w:divBdr>
                                    <w:top w:val="none" w:sz="0" w:space="0" w:color="auto"/>
                                    <w:left w:val="none" w:sz="0" w:space="0" w:color="auto"/>
                                    <w:bottom w:val="none" w:sz="0" w:space="0" w:color="auto"/>
                                    <w:right w:val="none" w:sz="0" w:space="0" w:color="auto"/>
                                  </w:divBdr>
                                </w:div>
                                <w:div w:id="2100368019">
                                  <w:marLeft w:val="0"/>
                                  <w:marRight w:val="0"/>
                                  <w:marTop w:val="0"/>
                                  <w:marBottom w:val="0"/>
                                  <w:divBdr>
                                    <w:top w:val="none" w:sz="0" w:space="0" w:color="auto"/>
                                    <w:left w:val="none" w:sz="0" w:space="0" w:color="auto"/>
                                    <w:bottom w:val="none" w:sz="0" w:space="0" w:color="auto"/>
                                    <w:right w:val="none" w:sz="0" w:space="0" w:color="auto"/>
                                  </w:divBdr>
                                </w:div>
                                <w:div w:id="2108572866">
                                  <w:marLeft w:val="0"/>
                                  <w:marRight w:val="0"/>
                                  <w:marTop w:val="0"/>
                                  <w:marBottom w:val="0"/>
                                  <w:divBdr>
                                    <w:top w:val="none" w:sz="0" w:space="0" w:color="auto"/>
                                    <w:left w:val="none" w:sz="0" w:space="0" w:color="auto"/>
                                    <w:bottom w:val="none" w:sz="0" w:space="0" w:color="auto"/>
                                    <w:right w:val="none" w:sz="0" w:space="0" w:color="auto"/>
                                  </w:divBdr>
                                </w:div>
                                <w:div w:id="2115131967">
                                  <w:marLeft w:val="0"/>
                                  <w:marRight w:val="0"/>
                                  <w:marTop w:val="0"/>
                                  <w:marBottom w:val="0"/>
                                  <w:divBdr>
                                    <w:top w:val="none" w:sz="0" w:space="0" w:color="auto"/>
                                    <w:left w:val="none" w:sz="0" w:space="0" w:color="auto"/>
                                    <w:bottom w:val="none" w:sz="0" w:space="0" w:color="auto"/>
                                    <w:right w:val="none" w:sz="0" w:space="0" w:color="auto"/>
                                  </w:divBdr>
                                </w:div>
                                <w:div w:id="2123256216">
                                  <w:marLeft w:val="0"/>
                                  <w:marRight w:val="0"/>
                                  <w:marTop w:val="0"/>
                                  <w:marBottom w:val="0"/>
                                  <w:divBdr>
                                    <w:top w:val="none" w:sz="0" w:space="0" w:color="auto"/>
                                    <w:left w:val="none" w:sz="0" w:space="0" w:color="auto"/>
                                    <w:bottom w:val="none" w:sz="0" w:space="0" w:color="auto"/>
                                    <w:right w:val="none" w:sz="0" w:space="0" w:color="auto"/>
                                  </w:divBdr>
                                </w:div>
                                <w:div w:id="2139251760">
                                  <w:marLeft w:val="0"/>
                                  <w:marRight w:val="0"/>
                                  <w:marTop w:val="0"/>
                                  <w:marBottom w:val="0"/>
                                  <w:divBdr>
                                    <w:top w:val="none" w:sz="0" w:space="0" w:color="auto"/>
                                    <w:left w:val="none" w:sz="0" w:space="0" w:color="auto"/>
                                    <w:bottom w:val="none" w:sz="0" w:space="0" w:color="auto"/>
                                    <w:right w:val="none" w:sz="0" w:space="0" w:color="auto"/>
                                  </w:divBdr>
                                </w:div>
                                <w:div w:id="21429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4032">
      <w:bodyDiv w:val="1"/>
      <w:marLeft w:val="0"/>
      <w:marRight w:val="0"/>
      <w:marTop w:val="0"/>
      <w:marBottom w:val="0"/>
      <w:divBdr>
        <w:top w:val="none" w:sz="0" w:space="0" w:color="auto"/>
        <w:left w:val="none" w:sz="0" w:space="0" w:color="auto"/>
        <w:bottom w:val="none" w:sz="0" w:space="0" w:color="auto"/>
        <w:right w:val="none" w:sz="0" w:space="0" w:color="auto"/>
      </w:divBdr>
      <w:divsChild>
        <w:div w:id="1355418673">
          <w:marLeft w:val="0"/>
          <w:marRight w:val="0"/>
          <w:marTop w:val="0"/>
          <w:marBottom w:val="0"/>
          <w:divBdr>
            <w:top w:val="none" w:sz="0" w:space="0" w:color="auto"/>
            <w:left w:val="none" w:sz="0" w:space="0" w:color="auto"/>
            <w:bottom w:val="none" w:sz="0" w:space="0" w:color="auto"/>
            <w:right w:val="none" w:sz="0" w:space="0" w:color="auto"/>
          </w:divBdr>
          <w:divsChild>
            <w:div w:id="561672800">
              <w:marLeft w:val="0"/>
              <w:marRight w:val="0"/>
              <w:marTop w:val="0"/>
              <w:marBottom w:val="0"/>
              <w:divBdr>
                <w:top w:val="none" w:sz="0" w:space="0" w:color="auto"/>
                <w:left w:val="none" w:sz="0" w:space="0" w:color="auto"/>
                <w:bottom w:val="none" w:sz="0" w:space="0" w:color="auto"/>
                <w:right w:val="none" w:sz="0" w:space="0" w:color="auto"/>
              </w:divBdr>
              <w:divsChild>
                <w:div w:id="1346900372">
                  <w:marLeft w:val="0"/>
                  <w:marRight w:val="0"/>
                  <w:marTop w:val="0"/>
                  <w:marBottom w:val="0"/>
                  <w:divBdr>
                    <w:top w:val="none" w:sz="0" w:space="0" w:color="auto"/>
                    <w:left w:val="none" w:sz="0" w:space="0" w:color="auto"/>
                    <w:bottom w:val="none" w:sz="0" w:space="0" w:color="auto"/>
                    <w:right w:val="none" w:sz="0" w:space="0" w:color="auto"/>
                  </w:divBdr>
                </w:div>
                <w:div w:id="1792939157">
                  <w:marLeft w:val="0"/>
                  <w:marRight w:val="0"/>
                  <w:marTop w:val="0"/>
                  <w:marBottom w:val="0"/>
                  <w:divBdr>
                    <w:top w:val="none" w:sz="0" w:space="0" w:color="auto"/>
                    <w:left w:val="none" w:sz="0" w:space="0" w:color="auto"/>
                    <w:bottom w:val="none" w:sz="0" w:space="0" w:color="auto"/>
                    <w:right w:val="none" w:sz="0" w:space="0" w:color="auto"/>
                  </w:divBdr>
                </w:div>
              </w:divsChild>
            </w:div>
            <w:div w:id="628359514">
              <w:marLeft w:val="0"/>
              <w:marRight w:val="0"/>
              <w:marTop w:val="0"/>
              <w:marBottom w:val="0"/>
              <w:divBdr>
                <w:top w:val="none" w:sz="0" w:space="0" w:color="auto"/>
                <w:left w:val="none" w:sz="0" w:space="0" w:color="auto"/>
                <w:bottom w:val="none" w:sz="0" w:space="0" w:color="auto"/>
                <w:right w:val="none" w:sz="0" w:space="0" w:color="auto"/>
              </w:divBdr>
              <w:divsChild>
                <w:div w:id="698169792">
                  <w:marLeft w:val="0"/>
                  <w:marRight w:val="0"/>
                  <w:marTop w:val="0"/>
                  <w:marBottom w:val="0"/>
                  <w:divBdr>
                    <w:top w:val="none" w:sz="0" w:space="0" w:color="auto"/>
                    <w:left w:val="none" w:sz="0" w:space="0" w:color="auto"/>
                    <w:bottom w:val="none" w:sz="0" w:space="0" w:color="auto"/>
                    <w:right w:val="none" w:sz="0" w:space="0" w:color="auto"/>
                  </w:divBdr>
                </w:div>
                <w:div w:id="1141195014">
                  <w:marLeft w:val="0"/>
                  <w:marRight w:val="0"/>
                  <w:marTop w:val="0"/>
                  <w:marBottom w:val="0"/>
                  <w:divBdr>
                    <w:top w:val="none" w:sz="0" w:space="0" w:color="auto"/>
                    <w:left w:val="none" w:sz="0" w:space="0" w:color="auto"/>
                    <w:bottom w:val="none" w:sz="0" w:space="0" w:color="auto"/>
                    <w:right w:val="none" w:sz="0" w:space="0" w:color="auto"/>
                  </w:divBdr>
                </w:div>
                <w:div w:id="175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3312">
          <w:marLeft w:val="0"/>
          <w:marRight w:val="0"/>
          <w:marTop w:val="0"/>
          <w:marBottom w:val="0"/>
          <w:divBdr>
            <w:top w:val="none" w:sz="0" w:space="0" w:color="auto"/>
            <w:left w:val="none" w:sz="0" w:space="0" w:color="auto"/>
            <w:bottom w:val="none" w:sz="0" w:space="0" w:color="auto"/>
            <w:right w:val="none" w:sz="0" w:space="0" w:color="auto"/>
          </w:divBdr>
        </w:div>
      </w:divsChild>
    </w:div>
    <w:div w:id="857160963">
      <w:bodyDiv w:val="1"/>
      <w:marLeft w:val="0"/>
      <w:marRight w:val="0"/>
      <w:marTop w:val="0"/>
      <w:marBottom w:val="0"/>
      <w:divBdr>
        <w:top w:val="none" w:sz="0" w:space="0" w:color="auto"/>
        <w:left w:val="none" w:sz="0" w:space="0" w:color="auto"/>
        <w:bottom w:val="none" w:sz="0" w:space="0" w:color="auto"/>
        <w:right w:val="none" w:sz="0" w:space="0" w:color="auto"/>
      </w:divBdr>
    </w:div>
    <w:div w:id="858275977">
      <w:bodyDiv w:val="1"/>
      <w:marLeft w:val="0"/>
      <w:marRight w:val="0"/>
      <w:marTop w:val="0"/>
      <w:marBottom w:val="0"/>
      <w:divBdr>
        <w:top w:val="none" w:sz="0" w:space="0" w:color="auto"/>
        <w:left w:val="none" w:sz="0" w:space="0" w:color="auto"/>
        <w:bottom w:val="none" w:sz="0" w:space="0" w:color="auto"/>
        <w:right w:val="none" w:sz="0" w:space="0" w:color="auto"/>
      </w:divBdr>
      <w:divsChild>
        <w:div w:id="599602896">
          <w:marLeft w:val="0"/>
          <w:marRight w:val="0"/>
          <w:marTop w:val="0"/>
          <w:marBottom w:val="0"/>
          <w:divBdr>
            <w:top w:val="none" w:sz="0" w:space="0" w:color="auto"/>
            <w:left w:val="none" w:sz="0" w:space="0" w:color="auto"/>
            <w:bottom w:val="none" w:sz="0" w:space="0" w:color="auto"/>
            <w:right w:val="none" w:sz="0" w:space="0" w:color="auto"/>
          </w:divBdr>
        </w:div>
        <w:div w:id="1400596215">
          <w:marLeft w:val="0"/>
          <w:marRight w:val="0"/>
          <w:marTop w:val="0"/>
          <w:marBottom w:val="0"/>
          <w:divBdr>
            <w:top w:val="none" w:sz="0" w:space="0" w:color="auto"/>
            <w:left w:val="none" w:sz="0" w:space="0" w:color="auto"/>
            <w:bottom w:val="none" w:sz="0" w:space="0" w:color="auto"/>
            <w:right w:val="none" w:sz="0" w:space="0" w:color="auto"/>
          </w:divBdr>
          <w:divsChild>
            <w:div w:id="1789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6981">
      <w:bodyDiv w:val="1"/>
      <w:marLeft w:val="0"/>
      <w:marRight w:val="0"/>
      <w:marTop w:val="0"/>
      <w:marBottom w:val="0"/>
      <w:divBdr>
        <w:top w:val="none" w:sz="0" w:space="0" w:color="auto"/>
        <w:left w:val="none" w:sz="0" w:space="0" w:color="auto"/>
        <w:bottom w:val="none" w:sz="0" w:space="0" w:color="auto"/>
        <w:right w:val="none" w:sz="0" w:space="0" w:color="auto"/>
      </w:divBdr>
    </w:div>
    <w:div w:id="858547244">
      <w:bodyDiv w:val="1"/>
      <w:marLeft w:val="0"/>
      <w:marRight w:val="0"/>
      <w:marTop w:val="0"/>
      <w:marBottom w:val="0"/>
      <w:divBdr>
        <w:top w:val="none" w:sz="0" w:space="0" w:color="auto"/>
        <w:left w:val="none" w:sz="0" w:space="0" w:color="auto"/>
        <w:bottom w:val="none" w:sz="0" w:space="0" w:color="auto"/>
        <w:right w:val="none" w:sz="0" w:space="0" w:color="auto"/>
      </w:divBdr>
      <w:divsChild>
        <w:div w:id="1158040366">
          <w:marLeft w:val="0"/>
          <w:marRight w:val="0"/>
          <w:marTop w:val="0"/>
          <w:marBottom w:val="0"/>
          <w:divBdr>
            <w:top w:val="none" w:sz="0" w:space="0" w:color="auto"/>
            <w:left w:val="none" w:sz="0" w:space="0" w:color="auto"/>
            <w:bottom w:val="none" w:sz="0" w:space="0" w:color="auto"/>
            <w:right w:val="none" w:sz="0" w:space="0" w:color="auto"/>
          </w:divBdr>
        </w:div>
        <w:div w:id="1748721322">
          <w:marLeft w:val="0"/>
          <w:marRight w:val="0"/>
          <w:marTop w:val="0"/>
          <w:marBottom w:val="0"/>
          <w:divBdr>
            <w:top w:val="none" w:sz="0" w:space="0" w:color="auto"/>
            <w:left w:val="none" w:sz="0" w:space="0" w:color="auto"/>
            <w:bottom w:val="none" w:sz="0" w:space="0" w:color="auto"/>
            <w:right w:val="none" w:sz="0" w:space="0" w:color="auto"/>
          </w:divBdr>
          <w:divsChild>
            <w:div w:id="487290326">
              <w:marLeft w:val="0"/>
              <w:marRight w:val="0"/>
              <w:marTop w:val="0"/>
              <w:marBottom w:val="0"/>
              <w:divBdr>
                <w:top w:val="none" w:sz="0" w:space="0" w:color="auto"/>
                <w:left w:val="none" w:sz="0" w:space="0" w:color="auto"/>
                <w:bottom w:val="none" w:sz="0" w:space="0" w:color="auto"/>
                <w:right w:val="none" w:sz="0" w:space="0" w:color="auto"/>
              </w:divBdr>
              <w:divsChild>
                <w:div w:id="170608367">
                  <w:marLeft w:val="0"/>
                  <w:marRight w:val="0"/>
                  <w:marTop w:val="0"/>
                  <w:marBottom w:val="0"/>
                  <w:divBdr>
                    <w:top w:val="none" w:sz="0" w:space="0" w:color="auto"/>
                    <w:left w:val="none" w:sz="0" w:space="0" w:color="auto"/>
                    <w:bottom w:val="none" w:sz="0" w:space="0" w:color="auto"/>
                    <w:right w:val="none" w:sz="0" w:space="0" w:color="auto"/>
                  </w:divBdr>
                </w:div>
                <w:div w:id="173032573">
                  <w:marLeft w:val="0"/>
                  <w:marRight w:val="0"/>
                  <w:marTop w:val="0"/>
                  <w:marBottom w:val="0"/>
                  <w:divBdr>
                    <w:top w:val="none" w:sz="0" w:space="0" w:color="auto"/>
                    <w:left w:val="none" w:sz="0" w:space="0" w:color="auto"/>
                    <w:bottom w:val="none" w:sz="0" w:space="0" w:color="auto"/>
                    <w:right w:val="none" w:sz="0" w:space="0" w:color="auto"/>
                  </w:divBdr>
                </w:div>
                <w:div w:id="1274821206">
                  <w:marLeft w:val="0"/>
                  <w:marRight w:val="0"/>
                  <w:marTop w:val="0"/>
                  <w:marBottom w:val="0"/>
                  <w:divBdr>
                    <w:top w:val="none" w:sz="0" w:space="0" w:color="auto"/>
                    <w:left w:val="none" w:sz="0" w:space="0" w:color="auto"/>
                    <w:bottom w:val="none" w:sz="0" w:space="0" w:color="auto"/>
                    <w:right w:val="none" w:sz="0" w:space="0" w:color="auto"/>
                  </w:divBdr>
                </w:div>
                <w:div w:id="1408721272">
                  <w:marLeft w:val="0"/>
                  <w:marRight w:val="0"/>
                  <w:marTop w:val="0"/>
                  <w:marBottom w:val="0"/>
                  <w:divBdr>
                    <w:top w:val="none" w:sz="0" w:space="0" w:color="auto"/>
                    <w:left w:val="none" w:sz="0" w:space="0" w:color="auto"/>
                    <w:bottom w:val="none" w:sz="0" w:space="0" w:color="auto"/>
                    <w:right w:val="none" w:sz="0" w:space="0" w:color="auto"/>
                  </w:divBdr>
                </w:div>
                <w:div w:id="1675500264">
                  <w:marLeft w:val="0"/>
                  <w:marRight w:val="0"/>
                  <w:marTop w:val="0"/>
                  <w:marBottom w:val="0"/>
                  <w:divBdr>
                    <w:top w:val="none" w:sz="0" w:space="0" w:color="auto"/>
                    <w:left w:val="none" w:sz="0" w:space="0" w:color="auto"/>
                    <w:bottom w:val="none" w:sz="0" w:space="0" w:color="auto"/>
                    <w:right w:val="none" w:sz="0" w:space="0" w:color="auto"/>
                  </w:divBdr>
                </w:div>
              </w:divsChild>
            </w:div>
            <w:div w:id="969752573">
              <w:marLeft w:val="0"/>
              <w:marRight w:val="0"/>
              <w:marTop w:val="0"/>
              <w:marBottom w:val="0"/>
              <w:divBdr>
                <w:top w:val="none" w:sz="0" w:space="0" w:color="auto"/>
                <w:left w:val="none" w:sz="0" w:space="0" w:color="auto"/>
                <w:bottom w:val="none" w:sz="0" w:space="0" w:color="auto"/>
                <w:right w:val="none" w:sz="0" w:space="0" w:color="auto"/>
              </w:divBdr>
              <w:divsChild>
                <w:div w:id="376703985">
                  <w:marLeft w:val="0"/>
                  <w:marRight w:val="0"/>
                  <w:marTop w:val="0"/>
                  <w:marBottom w:val="0"/>
                  <w:divBdr>
                    <w:top w:val="none" w:sz="0" w:space="0" w:color="auto"/>
                    <w:left w:val="none" w:sz="0" w:space="0" w:color="auto"/>
                    <w:bottom w:val="none" w:sz="0" w:space="0" w:color="auto"/>
                    <w:right w:val="none" w:sz="0" w:space="0" w:color="auto"/>
                  </w:divBdr>
                </w:div>
                <w:div w:id="576596338">
                  <w:marLeft w:val="0"/>
                  <w:marRight w:val="0"/>
                  <w:marTop w:val="0"/>
                  <w:marBottom w:val="0"/>
                  <w:divBdr>
                    <w:top w:val="none" w:sz="0" w:space="0" w:color="auto"/>
                    <w:left w:val="none" w:sz="0" w:space="0" w:color="auto"/>
                    <w:bottom w:val="none" w:sz="0" w:space="0" w:color="auto"/>
                    <w:right w:val="none" w:sz="0" w:space="0" w:color="auto"/>
                  </w:divBdr>
                </w:div>
                <w:div w:id="13275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744">
      <w:bodyDiv w:val="1"/>
      <w:marLeft w:val="0"/>
      <w:marRight w:val="0"/>
      <w:marTop w:val="0"/>
      <w:marBottom w:val="0"/>
      <w:divBdr>
        <w:top w:val="none" w:sz="0" w:space="0" w:color="auto"/>
        <w:left w:val="none" w:sz="0" w:space="0" w:color="auto"/>
        <w:bottom w:val="none" w:sz="0" w:space="0" w:color="auto"/>
        <w:right w:val="none" w:sz="0" w:space="0" w:color="auto"/>
      </w:divBdr>
      <w:divsChild>
        <w:div w:id="134686711">
          <w:marLeft w:val="0"/>
          <w:marRight w:val="0"/>
          <w:marTop w:val="0"/>
          <w:marBottom w:val="0"/>
          <w:divBdr>
            <w:top w:val="none" w:sz="0" w:space="0" w:color="auto"/>
            <w:left w:val="none" w:sz="0" w:space="0" w:color="auto"/>
            <w:bottom w:val="none" w:sz="0" w:space="0" w:color="auto"/>
            <w:right w:val="none" w:sz="0" w:space="0" w:color="auto"/>
          </w:divBdr>
          <w:divsChild>
            <w:div w:id="794718880">
              <w:marLeft w:val="0"/>
              <w:marRight w:val="0"/>
              <w:marTop w:val="0"/>
              <w:marBottom w:val="0"/>
              <w:divBdr>
                <w:top w:val="none" w:sz="0" w:space="0" w:color="auto"/>
                <w:left w:val="none" w:sz="0" w:space="0" w:color="auto"/>
                <w:bottom w:val="none" w:sz="0" w:space="0" w:color="auto"/>
                <w:right w:val="none" w:sz="0" w:space="0" w:color="auto"/>
              </w:divBdr>
              <w:divsChild>
                <w:div w:id="262034359">
                  <w:marLeft w:val="0"/>
                  <w:marRight w:val="0"/>
                  <w:marTop w:val="0"/>
                  <w:marBottom w:val="0"/>
                  <w:divBdr>
                    <w:top w:val="none" w:sz="0" w:space="0" w:color="auto"/>
                    <w:left w:val="none" w:sz="0" w:space="0" w:color="auto"/>
                    <w:bottom w:val="none" w:sz="0" w:space="0" w:color="auto"/>
                    <w:right w:val="none" w:sz="0" w:space="0" w:color="auto"/>
                  </w:divBdr>
                </w:div>
                <w:div w:id="991564138">
                  <w:marLeft w:val="0"/>
                  <w:marRight w:val="0"/>
                  <w:marTop w:val="0"/>
                  <w:marBottom w:val="0"/>
                  <w:divBdr>
                    <w:top w:val="none" w:sz="0" w:space="0" w:color="auto"/>
                    <w:left w:val="none" w:sz="0" w:space="0" w:color="auto"/>
                    <w:bottom w:val="none" w:sz="0" w:space="0" w:color="auto"/>
                    <w:right w:val="none" w:sz="0" w:space="0" w:color="auto"/>
                  </w:divBdr>
                </w:div>
                <w:div w:id="1077172271">
                  <w:marLeft w:val="0"/>
                  <w:marRight w:val="0"/>
                  <w:marTop w:val="0"/>
                  <w:marBottom w:val="0"/>
                  <w:divBdr>
                    <w:top w:val="none" w:sz="0" w:space="0" w:color="auto"/>
                    <w:left w:val="none" w:sz="0" w:space="0" w:color="auto"/>
                    <w:bottom w:val="none" w:sz="0" w:space="0" w:color="auto"/>
                    <w:right w:val="none" w:sz="0" w:space="0" w:color="auto"/>
                  </w:divBdr>
                </w:div>
              </w:divsChild>
            </w:div>
            <w:div w:id="1488085417">
              <w:marLeft w:val="0"/>
              <w:marRight w:val="0"/>
              <w:marTop w:val="0"/>
              <w:marBottom w:val="0"/>
              <w:divBdr>
                <w:top w:val="none" w:sz="0" w:space="0" w:color="auto"/>
                <w:left w:val="none" w:sz="0" w:space="0" w:color="auto"/>
                <w:bottom w:val="none" w:sz="0" w:space="0" w:color="auto"/>
                <w:right w:val="none" w:sz="0" w:space="0" w:color="auto"/>
              </w:divBdr>
              <w:divsChild>
                <w:div w:id="1565794799">
                  <w:marLeft w:val="0"/>
                  <w:marRight w:val="0"/>
                  <w:marTop w:val="0"/>
                  <w:marBottom w:val="0"/>
                  <w:divBdr>
                    <w:top w:val="none" w:sz="0" w:space="0" w:color="auto"/>
                    <w:left w:val="none" w:sz="0" w:space="0" w:color="auto"/>
                    <w:bottom w:val="none" w:sz="0" w:space="0" w:color="auto"/>
                    <w:right w:val="none" w:sz="0" w:space="0" w:color="auto"/>
                  </w:divBdr>
                </w:div>
                <w:div w:id="20481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7015">
      <w:bodyDiv w:val="1"/>
      <w:marLeft w:val="0"/>
      <w:marRight w:val="0"/>
      <w:marTop w:val="0"/>
      <w:marBottom w:val="0"/>
      <w:divBdr>
        <w:top w:val="none" w:sz="0" w:space="0" w:color="auto"/>
        <w:left w:val="none" w:sz="0" w:space="0" w:color="auto"/>
        <w:bottom w:val="none" w:sz="0" w:space="0" w:color="auto"/>
        <w:right w:val="none" w:sz="0" w:space="0" w:color="auto"/>
      </w:divBdr>
    </w:div>
    <w:div w:id="865025448">
      <w:bodyDiv w:val="1"/>
      <w:marLeft w:val="0"/>
      <w:marRight w:val="0"/>
      <w:marTop w:val="0"/>
      <w:marBottom w:val="0"/>
      <w:divBdr>
        <w:top w:val="none" w:sz="0" w:space="0" w:color="auto"/>
        <w:left w:val="none" w:sz="0" w:space="0" w:color="auto"/>
        <w:bottom w:val="none" w:sz="0" w:space="0" w:color="auto"/>
        <w:right w:val="none" w:sz="0" w:space="0" w:color="auto"/>
      </w:divBdr>
      <w:divsChild>
        <w:div w:id="18507889">
          <w:marLeft w:val="0"/>
          <w:marRight w:val="0"/>
          <w:marTop w:val="0"/>
          <w:marBottom w:val="0"/>
          <w:divBdr>
            <w:top w:val="none" w:sz="0" w:space="0" w:color="auto"/>
            <w:left w:val="none" w:sz="0" w:space="0" w:color="auto"/>
            <w:bottom w:val="none" w:sz="0" w:space="0" w:color="auto"/>
            <w:right w:val="none" w:sz="0" w:space="0" w:color="auto"/>
          </w:divBdr>
        </w:div>
        <w:div w:id="23026040">
          <w:marLeft w:val="0"/>
          <w:marRight w:val="0"/>
          <w:marTop w:val="0"/>
          <w:marBottom w:val="0"/>
          <w:divBdr>
            <w:top w:val="none" w:sz="0" w:space="0" w:color="auto"/>
            <w:left w:val="none" w:sz="0" w:space="0" w:color="auto"/>
            <w:bottom w:val="none" w:sz="0" w:space="0" w:color="auto"/>
            <w:right w:val="none" w:sz="0" w:space="0" w:color="auto"/>
          </w:divBdr>
        </w:div>
        <w:div w:id="39061508">
          <w:marLeft w:val="0"/>
          <w:marRight w:val="0"/>
          <w:marTop w:val="0"/>
          <w:marBottom w:val="0"/>
          <w:divBdr>
            <w:top w:val="none" w:sz="0" w:space="0" w:color="auto"/>
            <w:left w:val="none" w:sz="0" w:space="0" w:color="auto"/>
            <w:bottom w:val="none" w:sz="0" w:space="0" w:color="auto"/>
            <w:right w:val="none" w:sz="0" w:space="0" w:color="auto"/>
          </w:divBdr>
        </w:div>
        <w:div w:id="62606418">
          <w:marLeft w:val="0"/>
          <w:marRight w:val="0"/>
          <w:marTop w:val="0"/>
          <w:marBottom w:val="0"/>
          <w:divBdr>
            <w:top w:val="none" w:sz="0" w:space="0" w:color="auto"/>
            <w:left w:val="none" w:sz="0" w:space="0" w:color="auto"/>
            <w:bottom w:val="none" w:sz="0" w:space="0" w:color="auto"/>
            <w:right w:val="none" w:sz="0" w:space="0" w:color="auto"/>
          </w:divBdr>
        </w:div>
        <w:div w:id="67919324">
          <w:marLeft w:val="0"/>
          <w:marRight w:val="0"/>
          <w:marTop w:val="0"/>
          <w:marBottom w:val="0"/>
          <w:divBdr>
            <w:top w:val="none" w:sz="0" w:space="0" w:color="auto"/>
            <w:left w:val="none" w:sz="0" w:space="0" w:color="auto"/>
            <w:bottom w:val="none" w:sz="0" w:space="0" w:color="auto"/>
            <w:right w:val="none" w:sz="0" w:space="0" w:color="auto"/>
          </w:divBdr>
        </w:div>
        <w:div w:id="161358466">
          <w:marLeft w:val="0"/>
          <w:marRight w:val="0"/>
          <w:marTop w:val="0"/>
          <w:marBottom w:val="0"/>
          <w:divBdr>
            <w:top w:val="none" w:sz="0" w:space="0" w:color="auto"/>
            <w:left w:val="none" w:sz="0" w:space="0" w:color="auto"/>
            <w:bottom w:val="none" w:sz="0" w:space="0" w:color="auto"/>
            <w:right w:val="none" w:sz="0" w:space="0" w:color="auto"/>
          </w:divBdr>
        </w:div>
        <w:div w:id="215629034">
          <w:marLeft w:val="0"/>
          <w:marRight w:val="0"/>
          <w:marTop w:val="0"/>
          <w:marBottom w:val="0"/>
          <w:divBdr>
            <w:top w:val="none" w:sz="0" w:space="0" w:color="auto"/>
            <w:left w:val="none" w:sz="0" w:space="0" w:color="auto"/>
            <w:bottom w:val="none" w:sz="0" w:space="0" w:color="auto"/>
            <w:right w:val="none" w:sz="0" w:space="0" w:color="auto"/>
          </w:divBdr>
        </w:div>
        <w:div w:id="234824836">
          <w:marLeft w:val="0"/>
          <w:marRight w:val="0"/>
          <w:marTop w:val="0"/>
          <w:marBottom w:val="0"/>
          <w:divBdr>
            <w:top w:val="none" w:sz="0" w:space="0" w:color="auto"/>
            <w:left w:val="none" w:sz="0" w:space="0" w:color="auto"/>
            <w:bottom w:val="none" w:sz="0" w:space="0" w:color="auto"/>
            <w:right w:val="none" w:sz="0" w:space="0" w:color="auto"/>
          </w:divBdr>
        </w:div>
        <w:div w:id="244610153">
          <w:marLeft w:val="0"/>
          <w:marRight w:val="0"/>
          <w:marTop w:val="0"/>
          <w:marBottom w:val="0"/>
          <w:divBdr>
            <w:top w:val="none" w:sz="0" w:space="0" w:color="auto"/>
            <w:left w:val="none" w:sz="0" w:space="0" w:color="auto"/>
            <w:bottom w:val="none" w:sz="0" w:space="0" w:color="auto"/>
            <w:right w:val="none" w:sz="0" w:space="0" w:color="auto"/>
          </w:divBdr>
        </w:div>
        <w:div w:id="279992305">
          <w:marLeft w:val="0"/>
          <w:marRight w:val="0"/>
          <w:marTop w:val="0"/>
          <w:marBottom w:val="0"/>
          <w:divBdr>
            <w:top w:val="none" w:sz="0" w:space="0" w:color="auto"/>
            <w:left w:val="none" w:sz="0" w:space="0" w:color="auto"/>
            <w:bottom w:val="none" w:sz="0" w:space="0" w:color="auto"/>
            <w:right w:val="none" w:sz="0" w:space="0" w:color="auto"/>
          </w:divBdr>
        </w:div>
        <w:div w:id="322315764">
          <w:marLeft w:val="0"/>
          <w:marRight w:val="0"/>
          <w:marTop w:val="0"/>
          <w:marBottom w:val="0"/>
          <w:divBdr>
            <w:top w:val="none" w:sz="0" w:space="0" w:color="auto"/>
            <w:left w:val="none" w:sz="0" w:space="0" w:color="auto"/>
            <w:bottom w:val="none" w:sz="0" w:space="0" w:color="auto"/>
            <w:right w:val="none" w:sz="0" w:space="0" w:color="auto"/>
          </w:divBdr>
        </w:div>
        <w:div w:id="329985039">
          <w:marLeft w:val="0"/>
          <w:marRight w:val="0"/>
          <w:marTop w:val="0"/>
          <w:marBottom w:val="0"/>
          <w:divBdr>
            <w:top w:val="none" w:sz="0" w:space="0" w:color="auto"/>
            <w:left w:val="none" w:sz="0" w:space="0" w:color="auto"/>
            <w:bottom w:val="none" w:sz="0" w:space="0" w:color="auto"/>
            <w:right w:val="none" w:sz="0" w:space="0" w:color="auto"/>
          </w:divBdr>
        </w:div>
        <w:div w:id="337852820">
          <w:marLeft w:val="0"/>
          <w:marRight w:val="0"/>
          <w:marTop w:val="0"/>
          <w:marBottom w:val="0"/>
          <w:divBdr>
            <w:top w:val="none" w:sz="0" w:space="0" w:color="auto"/>
            <w:left w:val="none" w:sz="0" w:space="0" w:color="auto"/>
            <w:bottom w:val="none" w:sz="0" w:space="0" w:color="auto"/>
            <w:right w:val="none" w:sz="0" w:space="0" w:color="auto"/>
          </w:divBdr>
        </w:div>
        <w:div w:id="352849467">
          <w:marLeft w:val="0"/>
          <w:marRight w:val="0"/>
          <w:marTop w:val="0"/>
          <w:marBottom w:val="0"/>
          <w:divBdr>
            <w:top w:val="none" w:sz="0" w:space="0" w:color="auto"/>
            <w:left w:val="none" w:sz="0" w:space="0" w:color="auto"/>
            <w:bottom w:val="none" w:sz="0" w:space="0" w:color="auto"/>
            <w:right w:val="none" w:sz="0" w:space="0" w:color="auto"/>
          </w:divBdr>
        </w:div>
        <w:div w:id="369502823">
          <w:marLeft w:val="0"/>
          <w:marRight w:val="0"/>
          <w:marTop w:val="0"/>
          <w:marBottom w:val="0"/>
          <w:divBdr>
            <w:top w:val="none" w:sz="0" w:space="0" w:color="auto"/>
            <w:left w:val="none" w:sz="0" w:space="0" w:color="auto"/>
            <w:bottom w:val="none" w:sz="0" w:space="0" w:color="auto"/>
            <w:right w:val="none" w:sz="0" w:space="0" w:color="auto"/>
          </w:divBdr>
        </w:div>
        <w:div w:id="387653822">
          <w:marLeft w:val="0"/>
          <w:marRight w:val="0"/>
          <w:marTop w:val="0"/>
          <w:marBottom w:val="0"/>
          <w:divBdr>
            <w:top w:val="none" w:sz="0" w:space="0" w:color="auto"/>
            <w:left w:val="none" w:sz="0" w:space="0" w:color="auto"/>
            <w:bottom w:val="none" w:sz="0" w:space="0" w:color="auto"/>
            <w:right w:val="none" w:sz="0" w:space="0" w:color="auto"/>
          </w:divBdr>
        </w:div>
        <w:div w:id="388890985">
          <w:marLeft w:val="0"/>
          <w:marRight w:val="0"/>
          <w:marTop w:val="0"/>
          <w:marBottom w:val="0"/>
          <w:divBdr>
            <w:top w:val="none" w:sz="0" w:space="0" w:color="auto"/>
            <w:left w:val="none" w:sz="0" w:space="0" w:color="auto"/>
            <w:bottom w:val="none" w:sz="0" w:space="0" w:color="auto"/>
            <w:right w:val="none" w:sz="0" w:space="0" w:color="auto"/>
          </w:divBdr>
        </w:div>
        <w:div w:id="416025687">
          <w:marLeft w:val="0"/>
          <w:marRight w:val="0"/>
          <w:marTop w:val="0"/>
          <w:marBottom w:val="0"/>
          <w:divBdr>
            <w:top w:val="none" w:sz="0" w:space="0" w:color="auto"/>
            <w:left w:val="none" w:sz="0" w:space="0" w:color="auto"/>
            <w:bottom w:val="none" w:sz="0" w:space="0" w:color="auto"/>
            <w:right w:val="none" w:sz="0" w:space="0" w:color="auto"/>
          </w:divBdr>
        </w:div>
        <w:div w:id="428701079">
          <w:marLeft w:val="0"/>
          <w:marRight w:val="0"/>
          <w:marTop w:val="0"/>
          <w:marBottom w:val="0"/>
          <w:divBdr>
            <w:top w:val="none" w:sz="0" w:space="0" w:color="auto"/>
            <w:left w:val="none" w:sz="0" w:space="0" w:color="auto"/>
            <w:bottom w:val="none" w:sz="0" w:space="0" w:color="auto"/>
            <w:right w:val="none" w:sz="0" w:space="0" w:color="auto"/>
          </w:divBdr>
        </w:div>
        <w:div w:id="431706651">
          <w:marLeft w:val="0"/>
          <w:marRight w:val="0"/>
          <w:marTop w:val="0"/>
          <w:marBottom w:val="0"/>
          <w:divBdr>
            <w:top w:val="none" w:sz="0" w:space="0" w:color="auto"/>
            <w:left w:val="none" w:sz="0" w:space="0" w:color="auto"/>
            <w:bottom w:val="none" w:sz="0" w:space="0" w:color="auto"/>
            <w:right w:val="none" w:sz="0" w:space="0" w:color="auto"/>
          </w:divBdr>
        </w:div>
        <w:div w:id="455492585">
          <w:marLeft w:val="0"/>
          <w:marRight w:val="0"/>
          <w:marTop w:val="0"/>
          <w:marBottom w:val="0"/>
          <w:divBdr>
            <w:top w:val="none" w:sz="0" w:space="0" w:color="auto"/>
            <w:left w:val="none" w:sz="0" w:space="0" w:color="auto"/>
            <w:bottom w:val="none" w:sz="0" w:space="0" w:color="auto"/>
            <w:right w:val="none" w:sz="0" w:space="0" w:color="auto"/>
          </w:divBdr>
        </w:div>
        <w:div w:id="459497681">
          <w:marLeft w:val="0"/>
          <w:marRight w:val="0"/>
          <w:marTop w:val="0"/>
          <w:marBottom w:val="0"/>
          <w:divBdr>
            <w:top w:val="none" w:sz="0" w:space="0" w:color="auto"/>
            <w:left w:val="none" w:sz="0" w:space="0" w:color="auto"/>
            <w:bottom w:val="none" w:sz="0" w:space="0" w:color="auto"/>
            <w:right w:val="none" w:sz="0" w:space="0" w:color="auto"/>
          </w:divBdr>
        </w:div>
        <w:div w:id="463039136">
          <w:marLeft w:val="0"/>
          <w:marRight w:val="0"/>
          <w:marTop w:val="0"/>
          <w:marBottom w:val="0"/>
          <w:divBdr>
            <w:top w:val="none" w:sz="0" w:space="0" w:color="auto"/>
            <w:left w:val="none" w:sz="0" w:space="0" w:color="auto"/>
            <w:bottom w:val="none" w:sz="0" w:space="0" w:color="auto"/>
            <w:right w:val="none" w:sz="0" w:space="0" w:color="auto"/>
          </w:divBdr>
        </w:div>
        <w:div w:id="531306498">
          <w:marLeft w:val="0"/>
          <w:marRight w:val="0"/>
          <w:marTop w:val="0"/>
          <w:marBottom w:val="0"/>
          <w:divBdr>
            <w:top w:val="none" w:sz="0" w:space="0" w:color="auto"/>
            <w:left w:val="none" w:sz="0" w:space="0" w:color="auto"/>
            <w:bottom w:val="none" w:sz="0" w:space="0" w:color="auto"/>
            <w:right w:val="none" w:sz="0" w:space="0" w:color="auto"/>
          </w:divBdr>
        </w:div>
        <w:div w:id="649137264">
          <w:marLeft w:val="0"/>
          <w:marRight w:val="0"/>
          <w:marTop w:val="0"/>
          <w:marBottom w:val="0"/>
          <w:divBdr>
            <w:top w:val="none" w:sz="0" w:space="0" w:color="auto"/>
            <w:left w:val="none" w:sz="0" w:space="0" w:color="auto"/>
            <w:bottom w:val="none" w:sz="0" w:space="0" w:color="auto"/>
            <w:right w:val="none" w:sz="0" w:space="0" w:color="auto"/>
          </w:divBdr>
        </w:div>
        <w:div w:id="784007826">
          <w:marLeft w:val="0"/>
          <w:marRight w:val="0"/>
          <w:marTop w:val="0"/>
          <w:marBottom w:val="0"/>
          <w:divBdr>
            <w:top w:val="none" w:sz="0" w:space="0" w:color="auto"/>
            <w:left w:val="none" w:sz="0" w:space="0" w:color="auto"/>
            <w:bottom w:val="none" w:sz="0" w:space="0" w:color="auto"/>
            <w:right w:val="none" w:sz="0" w:space="0" w:color="auto"/>
          </w:divBdr>
        </w:div>
        <w:div w:id="913587535">
          <w:marLeft w:val="0"/>
          <w:marRight w:val="0"/>
          <w:marTop w:val="0"/>
          <w:marBottom w:val="0"/>
          <w:divBdr>
            <w:top w:val="none" w:sz="0" w:space="0" w:color="auto"/>
            <w:left w:val="none" w:sz="0" w:space="0" w:color="auto"/>
            <w:bottom w:val="none" w:sz="0" w:space="0" w:color="auto"/>
            <w:right w:val="none" w:sz="0" w:space="0" w:color="auto"/>
          </w:divBdr>
        </w:div>
        <w:div w:id="932393044">
          <w:marLeft w:val="0"/>
          <w:marRight w:val="0"/>
          <w:marTop w:val="0"/>
          <w:marBottom w:val="0"/>
          <w:divBdr>
            <w:top w:val="none" w:sz="0" w:space="0" w:color="auto"/>
            <w:left w:val="none" w:sz="0" w:space="0" w:color="auto"/>
            <w:bottom w:val="none" w:sz="0" w:space="0" w:color="auto"/>
            <w:right w:val="none" w:sz="0" w:space="0" w:color="auto"/>
          </w:divBdr>
        </w:div>
        <w:div w:id="1012681076">
          <w:marLeft w:val="0"/>
          <w:marRight w:val="0"/>
          <w:marTop w:val="0"/>
          <w:marBottom w:val="0"/>
          <w:divBdr>
            <w:top w:val="none" w:sz="0" w:space="0" w:color="auto"/>
            <w:left w:val="none" w:sz="0" w:space="0" w:color="auto"/>
            <w:bottom w:val="none" w:sz="0" w:space="0" w:color="auto"/>
            <w:right w:val="none" w:sz="0" w:space="0" w:color="auto"/>
          </w:divBdr>
        </w:div>
        <w:div w:id="1098914941">
          <w:marLeft w:val="0"/>
          <w:marRight w:val="0"/>
          <w:marTop w:val="0"/>
          <w:marBottom w:val="0"/>
          <w:divBdr>
            <w:top w:val="none" w:sz="0" w:space="0" w:color="auto"/>
            <w:left w:val="none" w:sz="0" w:space="0" w:color="auto"/>
            <w:bottom w:val="none" w:sz="0" w:space="0" w:color="auto"/>
            <w:right w:val="none" w:sz="0" w:space="0" w:color="auto"/>
          </w:divBdr>
        </w:div>
        <w:div w:id="1126243233">
          <w:marLeft w:val="0"/>
          <w:marRight w:val="0"/>
          <w:marTop w:val="0"/>
          <w:marBottom w:val="0"/>
          <w:divBdr>
            <w:top w:val="none" w:sz="0" w:space="0" w:color="auto"/>
            <w:left w:val="none" w:sz="0" w:space="0" w:color="auto"/>
            <w:bottom w:val="none" w:sz="0" w:space="0" w:color="auto"/>
            <w:right w:val="none" w:sz="0" w:space="0" w:color="auto"/>
          </w:divBdr>
        </w:div>
        <w:div w:id="1162047533">
          <w:marLeft w:val="0"/>
          <w:marRight w:val="0"/>
          <w:marTop w:val="0"/>
          <w:marBottom w:val="0"/>
          <w:divBdr>
            <w:top w:val="none" w:sz="0" w:space="0" w:color="auto"/>
            <w:left w:val="none" w:sz="0" w:space="0" w:color="auto"/>
            <w:bottom w:val="none" w:sz="0" w:space="0" w:color="auto"/>
            <w:right w:val="none" w:sz="0" w:space="0" w:color="auto"/>
          </w:divBdr>
        </w:div>
        <w:div w:id="1225263654">
          <w:marLeft w:val="0"/>
          <w:marRight w:val="0"/>
          <w:marTop w:val="0"/>
          <w:marBottom w:val="0"/>
          <w:divBdr>
            <w:top w:val="none" w:sz="0" w:space="0" w:color="auto"/>
            <w:left w:val="none" w:sz="0" w:space="0" w:color="auto"/>
            <w:bottom w:val="none" w:sz="0" w:space="0" w:color="auto"/>
            <w:right w:val="none" w:sz="0" w:space="0" w:color="auto"/>
          </w:divBdr>
        </w:div>
        <w:div w:id="1256598891">
          <w:marLeft w:val="0"/>
          <w:marRight w:val="0"/>
          <w:marTop w:val="0"/>
          <w:marBottom w:val="0"/>
          <w:divBdr>
            <w:top w:val="none" w:sz="0" w:space="0" w:color="auto"/>
            <w:left w:val="none" w:sz="0" w:space="0" w:color="auto"/>
            <w:bottom w:val="none" w:sz="0" w:space="0" w:color="auto"/>
            <w:right w:val="none" w:sz="0" w:space="0" w:color="auto"/>
          </w:divBdr>
        </w:div>
        <w:div w:id="1289817938">
          <w:marLeft w:val="0"/>
          <w:marRight w:val="0"/>
          <w:marTop w:val="0"/>
          <w:marBottom w:val="0"/>
          <w:divBdr>
            <w:top w:val="none" w:sz="0" w:space="0" w:color="auto"/>
            <w:left w:val="none" w:sz="0" w:space="0" w:color="auto"/>
            <w:bottom w:val="none" w:sz="0" w:space="0" w:color="auto"/>
            <w:right w:val="none" w:sz="0" w:space="0" w:color="auto"/>
          </w:divBdr>
        </w:div>
        <w:div w:id="1313750523">
          <w:marLeft w:val="0"/>
          <w:marRight w:val="0"/>
          <w:marTop w:val="0"/>
          <w:marBottom w:val="0"/>
          <w:divBdr>
            <w:top w:val="none" w:sz="0" w:space="0" w:color="auto"/>
            <w:left w:val="none" w:sz="0" w:space="0" w:color="auto"/>
            <w:bottom w:val="none" w:sz="0" w:space="0" w:color="auto"/>
            <w:right w:val="none" w:sz="0" w:space="0" w:color="auto"/>
          </w:divBdr>
        </w:div>
        <w:div w:id="1391226027">
          <w:marLeft w:val="0"/>
          <w:marRight w:val="0"/>
          <w:marTop w:val="0"/>
          <w:marBottom w:val="0"/>
          <w:divBdr>
            <w:top w:val="none" w:sz="0" w:space="0" w:color="auto"/>
            <w:left w:val="none" w:sz="0" w:space="0" w:color="auto"/>
            <w:bottom w:val="none" w:sz="0" w:space="0" w:color="auto"/>
            <w:right w:val="none" w:sz="0" w:space="0" w:color="auto"/>
          </w:divBdr>
        </w:div>
        <w:div w:id="1445268222">
          <w:marLeft w:val="0"/>
          <w:marRight w:val="0"/>
          <w:marTop w:val="0"/>
          <w:marBottom w:val="0"/>
          <w:divBdr>
            <w:top w:val="none" w:sz="0" w:space="0" w:color="auto"/>
            <w:left w:val="none" w:sz="0" w:space="0" w:color="auto"/>
            <w:bottom w:val="none" w:sz="0" w:space="0" w:color="auto"/>
            <w:right w:val="none" w:sz="0" w:space="0" w:color="auto"/>
          </w:divBdr>
        </w:div>
        <w:div w:id="1453749130">
          <w:marLeft w:val="0"/>
          <w:marRight w:val="0"/>
          <w:marTop w:val="0"/>
          <w:marBottom w:val="0"/>
          <w:divBdr>
            <w:top w:val="none" w:sz="0" w:space="0" w:color="auto"/>
            <w:left w:val="none" w:sz="0" w:space="0" w:color="auto"/>
            <w:bottom w:val="none" w:sz="0" w:space="0" w:color="auto"/>
            <w:right w:val="none" w:sz="0" w:space="0" w:color="auto"/>
          </w:divBdr>
        </w:div>
        <w:div w:id="1466971647">
          <w:marLeft w:val="0"/>
          <w:marRight w:val="0"/>
          <w:marTop w:val="0"/>
          <w:marBottom w:val="0"/>
          <w:divBdr>
            <w:top w:val="none" w:sz="0" w:space="0" w:color="auto"/>
            <w:left w:val="none" w:sz="0" w:space="0" w:color="auto"/>
            <w:bottom w:val="none" w:sz="0" w:space="0" w:color="auto"/>
            <w:right w:val="none" w:sz="0" w:space="0" w:color="auto"/>
          </w:divBdr>
        </w:div>
        <w:div w:id="1475440453">
          <w:marLeft w:val="0"/>
          <w:marRight w:val="0"/>
          <w:marTop w:val="0"/>
          <w:marBottom w:val="0"/>
          <w:divBdr>
            <w:top w:val="none" w:sz="0" w:space="0" w:color="auto"/>
            <w:left w:val="none" w:sz="0" w:space="0" w:color="auto"/>
            <w:bottom w:val="none" w:sz="0" w:space="0" w:color="auto"/>
            <w:right w:val="none" w:sz="0" w:space="0" w:color="auto"/>
          </w:divBdr>
        </w:div>
        <w:div w:id="1515454691">
          <w:marLeft w:val="0"/>
          <w:marRight w:val="0"/>
          <w:marTop w:val="0"/>
          <w:marBottom w:val="0"/>
          <w:divBdr>
            <w:top w:val="none" w:sz="0" w:space="0" w:color="auto"/>
            <w:left w:val="none" w:sz="0" w:space="0" w:color="auto"/>
            <w:bottom w:val="none" w:sz="0" w:space="0" w:color="auto"/>
            <w:right w:val="none" w:sz="0" w:space="0" w:color="auto"/>
          </w:divBdr>
        </w:div>
        <w:div w:id="1517843405">
          <w:marLeft w:val="0"/>
          <w:marRight w:val="0"/>
          <w:marTop w:val="0"/>
          <w:marBottom w:val="0"/>
          <w:divBdr>
            <w:top w:val="none" w:sz="0" w:space="0" w:color="auto"/>
            <w:left w:val="none" w:sz="0" w:space="0" w:color="auto"/>
            <w:bottom w:val="none" w:sz="0" w:space="0" w:color="auto"/>
            <w:right w:val="none" w:sz="0" w:space="0" w:color="auto"/>
          </w:divBdr>
        </w:div>
        <w:div w:id="1555460714">
          <w:marLeft w:val="0"/>
          <w:marRight w:val="0"/>
          <w:marTop w:val="0"/>
          <w:marBottom w:val="0"/>
          <w:divBdr>
            <w:top w:val="none" w:sz="0" w:space="0" w:color="auto"/>
            <w:left w:val="none" w:sz="0" w:space="0" w:color="auto"/>
            <w:bottom w:val="none" w:sz="0" w:space="0" w:color="auto"/>
            <w:right w:val="none" w:sz="0" w:space="0" w:color="auto"/>
          </w:divBdr>
        </w:div>
        <w:div w:id="1559321694">
          <w:marLeft w:val="0"/>
          <w:marRight w:val="0"/>
          <w:marTop w:val="0"/>
          <w:marBottom w:val="0"/>
          <w:divBdr>
            <w:top w:val="none" w:sz="0" w:space="0" w:color="auto"/>
            <w:left w:val="none" w:sz="0" w:space="0" w:color="auto"/>
            <w:bottom w:val="none" w:sz="0" w:space="0" w:color="auto"/>
            <w:right w:val="none" w:sz="0" w:space="0" w:color="auto"/>
          </w:divBdr>
        </w:div>
        <w:div w:id="1596399034">
          <w:marLeft w:val="0"/>
          <w:marRight w:val="0"/>
          <w:marTop w:val="0"/>
          <w:marBottom w:val="0"/>
          <w:divBdr>
            <w:top w:val="none" w:sz="0" w:space="0" w:color="auto"/>
            <w:left w:val="none" w:sz="0" w:space="0" w:color="auto"/>
            <w:bottom w:val="none" w:sz="0" w:space="0" w:color="auto"/>
            <w:right w:val="none" w:sz="0" w:space="0" w:color="auto"/>
          </w:divBdr>
        </w:div>
        <w:div w:id="1623537951">
          <w:marLeft w:val="0"/>
          <w:marRight w:val="0"/>
          <w:marTop w:val="0"/>
          <w:marBottom w:val="0"/>
          <w:divBdr>
            <w:top w:val="none" w:sz="0" w:space="0" w:color="auto"/>
            <w:left w:val="none" w:sz="0" w:space="0" w:color="auto"/>
            <w:bottom w:val="none" w:sz="0" w:space="0" w:color="auto"/>
            <w:right w:val="none" w:sz="0" w:space="0" w:color="auto"/>
          </w:divBdr>
        </w:div>
        <w:div w:id="1679843426">
          <w:marLeft w:val="0"/>
          <w:marRight w:val="0"/>
          <w:marTop w:val="0"/>
          <w:marBottom w:val="0"/>
          <w:divBdr>
            <w:top w:val="none" w:sz="0" w:space="0" w:color="auto"/>
            <w:left w:val="none" w:sz="0" w:space="0" w:color="auto"/>
            <w:bottom w:val="none" w:sz="0" w:space="0" w:color="auto"/>
            <w:right w:val="none" w:sz="0" w:space="0" w:color="auto"/>
          </w:divBdr>
        </w:div>
        <w:div w:id="1681926730">
          <w:marLeft w:val="0"/>
          <w:marRight w:val="0"/>
          <w:marTop w:val="0"/>
          <w:marBottom w:val="0"/>
          <w:divBdr>
            <w:top w:val="none" w:sz="0" w:space="0" w:color="auto"/>
            <w:left w:val="none" w:sz="0" w:space="0" w:color="auto"/>
            <w:bottom w:val="none" w:sz="0" w:space="0" w:color="auto"/>
            <w:right w:val="none" w:sz="0" w:space="0" w:color="auto"/>
          </w:divBdr>
        </w:div>
        <w:div w:id="1741174836">
          <w:marLeft w:val="0"/>
          <w:marRight w:val="0"/>
          <w:marTop w:val="0"/>
          <w:marBottom w:val="0"/>
          <w:divBdr>
            <w:top w:val="none" w:sz="0" w:space="0" w:color="auto"/>
            <w:left w:val="none" w:sz="0" w:space="0" w:color="auto"/>
            <w:bottom w:val="none" w:sz="0" w:space="0" w:color="auto"/>
            <w:right w:val="none" w:sz="0" w:space="0" w:color="auto"/>
          </w:divBdr>
        </w:div>
        <w:div w:id="1774203231">
          <w:marLeft w:val="0"/>
          <w:marRight w:val="0"/>
          <w:marTop w:val="0"/>
          <w:marBottom w:val="0"/>
          <w:divBdr>
            <w:top w:val="none" w:sz="0" w:space="0" w:color="auto"/>
            <w:left w:val="none" w:sz="0" w:space="0" w:color="auto"/>
            <w:bottom w:val="none" w:sz="0" w:space="0" w:color="auto"/>
            <w:right w:val="none" w:sz="0" w:space="0" w:color="auto"/>
          </w:divBdr>
        </w:div>
        <w:div w:id="1784153341">
          <w:marLeft w:val="0"/>
          <w:marRight w:val="0"/>
          <w:marTop w:val="0"/>
          <w:marBottom w:val="0"/>
          <w:divBdr>
            <w:top w:val="none" w:sz="0" w:space="0" w:color="auto"/>
            <w:left w:val="none" w:sz="0" w:space="0" w:color="auto"/>
            <w:bottom w:val="none" w:sz="0" w:space="0" w:color="auto"/>
            <w:right w:val="none" w:sz="0" w:space="0" w:color="auto"/>
          </w:divBdr>
        </w:div>
        <w:div w:id="1798062006">
          <w:marLeft w:val="0"/>
          <w:marRight w:val="0"/>
          <w:marTop w:val="0"/>
          <w:marBottom w:val="0"/>
          <w:divBdr>
            <w:top w:val="none" w:sz="0" w:space="0" w:color="auto"/>
            <w:left w:val="none" w:sz="0" w:space="0" w:color="auto"/>
            <w:bottom w:val="none" w:sz="0" w:space="0" w:color="auto"/>
            <w:right w:val="none" w:sz="0" w:space="0" w:color="auto"/>
          </w:divBdr>
        </w:div>
        <w:div w:id="1806501709">
          <w:marLeft w:val="0"/>
          <w:marRight w:val="0"/>
          <w:marTop w:val="0"/>
          <w:marBottom w:val="0"/>
          <w:divBdr>
            <w:top w:val="none" w:sz="0" w:space="0" w:color="auto"/>
            <w:left w:val="none" w:sz="0" w:space="0" w:color="auto"/>
            <w:bottom w:val="none" w:sz="0" w:space="0" w:color="auto"/>
            <w:right w:val="none" w:sz="0" w:space="0" w:color="auto"/>
          </w:divBdr>
        </w:div>
        <w:div w:id="1822695139">
          <w:marLeft w:val="0"/>
          <w:marRight w:val="0"/>
          <w:marTop w:val="0"/>
          <w:marBottom w:val="0"/>
          <w:divBdr>
            <w:top w:val="none" w:sz="0" w:space="0" w:color="auto"/>
            <w:left w:val="none" w:sz="0" w:space="0" w:color="auto"/>
            <w:bottom w:val="none" w:sz="0" w:space="0" w:color="auto"/>
            <w:right w:val="none" w:sz="0" w:space="0" w:color="auto"/>
          </w:divBdr>
        </w:div>
        <w:div w:id="1829595257">
          <w:marLeft w:val="0"/>
          <w:marRight w:val="0"/>
          <w:marTop w:val="0"/>
          <w:marBottom w:val="0"/>
          <w:divBdr>
            <w:top w:val="none" w:sz="0" w:space="0" w:color="auto"/>
            <w:left w:val="none" w:sz="0" w:space="0" w:color="auto"/>
            <w:bottom w:val="none" w:sz="0" w:space="0" w:color="auto"/>
            <w:right w:val="none" w:sz="0" w:space="0" w:color="auto"/>
          </w:divBdr>
        </w:div>
        <w:div w:id="1888493147">
          <w:marLeft w:val="0"/>
          <w:marRight w:val="0"/>
          <w:marTop w:val="0"/>
          <w:marBottom w:val="0"/>
          <w:divBdr>
            <w:top w:val="none" w:sz="0" w:space="0" w:color="auto"/>
            <w:left w:val="none" w:sz="0" w:space="0" w:color="auto"/>
            <w:bottom w:val="none" w:sz="0" w:space="0" w:color="auto"/>
            <w:right w:val="none" w:sz="0" w:space="0" w:color="auto"/>
          </w:divBdr>
        </w:div>
        <w:div w:id="1894653996">
          <w:marLeft w:val="0"/>
          <w:marRight w:val="0"/>
          <w:marTop w:val="0"/>
          <w:marBottom w:val="0"/>
          <w:divBdr>
            <w:top w:val="none" w:sz="0" w:space="0" w:color="auto"/>
            <w:left w:val="none" w:sz="0" w:space="0" w:color="auto"/>
            <w:bottom w:val="none" w:sz="0" w:space="0" w:color="auto"/>
            <w:right w:val="none" w:sz="0" w:space="0" w:color="auto"/>
          </w:divBdr>
        </w:div>
        <w:div w:id="1903127775">
          <w:marLeft w:val="0"/>
          <w:marRight w:val="0"/>
          <w:marTop w:val="0"/>
          <w:marBottom w:val="0"/>
          <w:divBdr>
            <w:top w:val="none" w:sz="0" w:space="0" w:color="auto"/>
            <w:left w:val="none" w:sz="0" w:space="0" w:color="auto"/>
            <w:bottom w:val="none" w:sz="0" w:space="0" w:color="auto"/>
            <w:right w:val="none" w:sz="0" w:space="0" w:color="auto"/>
          </w:divBdr>
        </w:div>
        <w:div w:id="1953779935">
          <w:marLeft w:val="0"/>
          <w:marRight w:val="0"/>
          <w:marTop w:val="0"/>
          <w:marBottom w:val="0"/>
          <w:divBdr>
            <w:top w:val="none" w:sz="0" w:space="0" w:color="auto"/>
            <w:left w:val="none" w:sz="0" w:space="0" w:color="auto"/>
            <w:bottom w:val="none" w:sz="0" w:space="0" w:color="auto"/>
            <w:right w:val="none" w:sz="0" w:space="0" w:color="auto"/>
          </w:divBdr>
        </w:div>
        <w:div w:id="1998606746">
          <w:marLeft w:val="0"/>
          <w:marRight w:val="0"/>
          <w:marTop w:val="0"/>
          <w:marBottom w:val="0"/>
          <w:divBdr>
            <w:top w:val="none" w:sz="0" w:space="0" w:color="auto"/>
            <w:left w:val="none" w:sz="0" w:space="0" w:color="auto"/>
            <w:bottom w:val="none" w:sz="0" w:space="0" w:color="auto"/>
            <w:right w:val="none" w:sz="0" w:space="0" w:color="auto"/>
          </w:divBdr>
        </w:div>
        <w:div w:id="2000033200">
          <w:marLeft w:val="0"/>
          <w:marRight w:val="0"/>
          <w:marTop w:val="0"/>
          <w:marBottom w:val="0"/>
          <w:divBdr>
            <w:top w:val="none" w:sz="0" w:space="0" w:color="auto"/>
            <w:left w:val="none" w:sz="0" w:space="0" w:color="auto"/>
            <w:bottom w:val="none" w:sz="0" w:space="0" w:color="auto"/>
            <w:right w:val="none" w:sz="0" w:space="0" w:color="auto"/>
          </w:divBdr>
        </w:div>
        <w:div w:id="2010786030">
          <w:marLeft w:val="0"/>
          <w:marRight w:val="0"/>
          <w:marTop w:val="0"/>
          <w:marBottom w:val="0"/>
          <w:divBdr>
            <w:top w:val="none" w:sz="0" w:space="0" w:color="auto"/>
            <w:left w:val="none" w:sz="0" w:space="0" w:color="auto"/>
            <w:bottom w:val="none" w:sz="0" w:space="0" w:color="auto"/>
            <w:right w:val="none" w:sz="0" w:space="0" w:color="auto"/>
          </w:divBdr>
        </w:div>
        <w:div w:id="2061858663">
          <w:marLeft w:val="0"/>
          <w:marRight w:val="0"/>
          <w:marTop w:val="0"/>
          <w:marBottom w:val="0"/>
          <w:divBdr>
            <w:top w:val="none" w:sz="0" w:space="0" w:color="auto"/>
            <w:left w:val="none" w:sz="0" w:space="0" w:color="auto"/>
            <w:bottom w:val="none" w:sz="0" w:space="0" w:color="auto"/>
            <w:right w:val="none" w:sz="0" w:space="0" w:color="auto"/>
          </w:divBdr>
        </w:div>
        <w:div w:id="2068067541">
          <w:marLeft w:val="0"/>
          <w:marRight w:val="0"/>
          <w:marTop w:val="0"/>
          <w:marBottom w:val="0"/>
          <w:divBdr>
            <w:top w:val="none" w:sz="0" w:space="0" w:color="auto"/>
            <w:left w:val="none" w:sz="0" w:space="0" w:color="auto"/>
            <w:bottom w:val="none" w:sz="0" w:space="0" w:color="auto"/>
            <w:right w:val="none" w:sz="0" w:space="0" w:color="auto"/>
          </w:divBdr>
        </w:div>
        <w:div w:id="2072733979">
          <w:marLeft w:val="0"/>
          <w:marRight w:val="0"/>
          <w:marTop w:val="0"/>
          <w:marBottom w:val="0"/>
          <w:divBdr>
            <w:top w:val="none" w:sz="0" w:space="0" w:color="auto"/>
            <w:left w:val="none" w:sz="0" w:space="0" w:color="auto"/>
            <w:bottom w:val="none" w:sz="0" w:space="0" w:color="auto"/>
            <w:right w:val="none" w:sz="0" w:space="0" w:color="auto"/>
          </w:divBdr>
        </w:div>
      </w:divsChild>
    </w:div>
    <w:div w:id="871646362">
      <w:bodyDiv w:val="1"/>
      <w:marLeft w:val="0"/>
      <w:marRight w:val="0"/>
      <w:marTop w:val="0"/>
      <w:marBottom w:val="0"/>
      <w:divBdr>
        <w:top w:val="none" w:sz="0" w:space="0" w:color="auto"/>
        <w:left w:val="none" w:sz="0" w:space="0" w:color="auto"/>
        <w:bottom w:val="none" w:sz="0" w:space="0" w:color="auto"/>
        <w:right w:val="none" w:sz="0" w:space="0" w:color="auto"/>
      </w:divBdr>
      <w:divsChild>
        <w:div w:id="239949818">
          <w:marLeft w:val="0"/>
          <w:marRight w:val="0"/>
          <w:marTop w:val="0"/>
          <w:marBottom w:val="0"/>
          <w:divBdr>
            <w:top w:val="none" w:sz="0" w:space="0" w:color="auto"/>
            <w:left w:val="none" w:sz="0" w:space="0" w:color="auto"/>
            <w:bottom w:val="none" w:sz="0" w:space="0" w:color="auto"/>
            <w:right w:val="none" w:sz="0" w:space="0" w:color="auto"/>
          </w:divBdr>
        </w:div>
        <w:div w:id="383721208">
          <w:marLeft w:val="0"/>
          <w:marRight w:val="0"/>
          <w:marTop w:val="0"/>
          <w:marBottom w:val="0"/>
          <w:divBdr>
            <w:top w:val="none" w:sz="0" w:space="0" w:color="auto"/>
            <w:left w:val="none" w:sz="0" w:space="0" w:color="auto"/>
            <w:bottom w:val="none" w:sz="0" w:space="0" w:color="auto"/>
            <w:right w:val="none" w:sz="0" w:space="0" w:color="auto"/>
          </w:divBdr>
          <w:divsChild>
            <w:div w:id="143744698">
              <w:marLeft w:val="0"/>
              <w:marRight w:val="0"/>
              <w:marTop w:val="0"/>
              <w:marBottom w:val="0"/>
              <w:divBdr>
                <w:top w:val="none" w:sz="0" w:space="0" w:color="auto"/>
                <w:left w:val="none" w:sz="0" w:space="0" w:color="auto"/>
                <w:bottom w:val="none" w:sz="0" w:space="0" w:color="auto"/>
                <w:right w:val="none" w:sz="0" w:space="0" w:color="auto"/>
              </w:divBdr>
              <w:divsChild>
                <w:div w:id="678894796">
                  <w:marLeft w:val="0"/>
                  <w:marRight w:val="0"/>
                  <w:marTop w:val="0"/>
                  <w:marBottom w:val="0"/>
                  <w:divBdr>
                    <w:top w:val="none" w:sz="0" w:space="0" w:color="auto"/>
                    <w:left w:val="none" w:sz="0" w:space="0" w:color="auto"/>
                    <w:bottom w:val="none" w:sz="0" w:space="0" w:color="auto"/>
                    <w:right w:val="none" w:sz="0" w:space="0" w:color="auto"/>
                  </w:divBdr>
                </w:div>
                <w:div w:id="796146058">
                  <w:marLeft w:val="0"/>
                  <w:marRight w:val="0"/>
                  <w:marTop w:val="0"/>
                  <w:marBottom w:val="0"/>
                  <w:divBdr>
                    <w:top w:val="none" w:sz="0" w:space="0" w:color="auto"/>
                    <w:left w:val="none" w:sz="0" w:space="0" w:color="auto"/>
                    <w:bottom w:val="none" w:sz="0" w:space="0" w:color="auto"/>
                    <w:right w:val="none" w:sz="0" w:space="0" w:color="auto"/>
                  </w:divBdr>
                </w:div>
                <w:div w:id="1236671287">
                  <w:marLeft w:val="0"/>
                  <w:marRight w:val="0"/>
                  <w:marTop w:val="0"/>
                  <w:marBottom w:val="0"/>
                  <w:divBdr>
                    <w:top w:val="none" w:sz="0" w:space="0" w:color="auto"/>
                    <w:left w:val="none" w:sz="0" w:space="0" w:color="auto"/>
                    <w:bottom w:val="none" w:sz="0" w:space="0" w:color="auto"/>
                    <w:right w:val="none" w:sz="0" w:space="0" w:color="auto"/>
                  </w:divBdr>
                </w:div>
                <w:div w:id="1421488578">
                  <w:marLeft w:val="0"/>
                  <w:marRight w:val="0"/>
                  <w:marTop w:val="0"/>
                  <w:marBottom w:val="0"/>
                  <w:divBdr>
                    <w:top w:val="none" w:sz="0" w:space="0" w:color="auto"/>
                    <w:left w:val="none" w:sz="0" w:space="0" w:color="auto"/>
                    <w:bottom w:val="none" w:sz="0" w:space="0" w:color="auto"/>
                    <w:right w:val="none" w:sz="0" w:space="0" w:color="auto"/>
                  </w:divBdr>
                </w:div>
                <w:div w:id="1776900584">
                  <w:marLeft w:val="0"/>
                  <w:marRight w:val="0"/>
                  <w:marTop w:val="0"/>
                  <w:marBottom w:val="0"/>
                  <w:divBdr>
                    <w:top w:val="none" w:sz="0" w:space="0" w:color="auto"/>
                    <w:left w:val="none" w:sz="0" w:space="0" w:color="auto"/>
                    <w:bottom w:val="none" w:sz="0" w:space="0" w:color="auto"/>
                    <w:right w:val="none" w:sz="0" w:space="0" w:color="auto"/>
                  </w:divBdr>
                </w:div>
              </w:divsChild>
            </w:div>
            <w:div w:id="813137642">
              <w:marLeft w:val="0"/>
              <w:marRight w:val="0"/>
              <w:marTop w:val="0"/>
              <w:marBottom w:val="0"/>
              <w:divBdr>
                <w:top w:val="none" w:sz="0" w:space="0" w:color="auto"/>
                <w:left w:val="none" w:sz="0" w:space="0" w:color="auto"/>
                <w:bottom w:val="none" w:sz="0" w:space="0" w:color="auto"/>
                <w:right w:val="none" w:sz="0" w:space="0" w:color="auto"/>
              </w:divBdr>
              <w:divsChild>
                <w:div w:id="484325298">
                  <w:marLeft w:val="0"/>
                  <w:marRight w:val="0"/>
                  <w:marTop w:val="0"/>
                  <w:marBottom w:val="0"/>
                  <w:divBdr>
                    <w:top w:val="none" w:sz="0" w:space="0" w:color="auto"/>
                    <w:left w:val="none" w:sz="0" w:space="0" w:color="auto"/>
                    <w:bottom w:val="none" w:sz="0" w:space="0" w:color="auto"/>
                    <w:right w:val="none" w:sz="0" w:space="0" w:color="auto"/>
                  </w:divBdr>
                </w:div>
                <w:div w:id="503935767">
                  <w:marLeft w:val="0"/>
                  <w:marRight w:val="0"/>
                  <w:marTop w:val="0"/>
                  <w:marBottom w:val="0"/>
                  <w:divBdr>
                    <w:top w:val="none" w:sz="0" w:space="0" w:color="auto"/>
                    <w:left w:val="none" w:sz="0" w:space="0" w:color="auto"/>
                    <w:bottom w:val="none" w:sz="0" w:space="0" w:color="auto"/>
                    <w:right w:val="none" w:sz="0" w:space="0" w:color="auto"/>
                  </w:divBdr>
                </w:div>
                <w:div w:id="16460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3354">
      <w:bodyDiv w:val="1"/>
      <w:marLeft w:val="0"/>
      <w:marRight w:val="0"/>
      <w:marTop w:val="0"/>
      <w:marBottom w:val="0"/>
      <w:divBdr>
        <w:top w:val="none" w:sz="0" w:space="0" w:color="auto"/>
        <w:left w:val="none" w:sz="0" w:space="0" w:color="auto"/>
        <w:bottom w:val="none" w:sz="0" w:space="0" w:color="auto"/>
        <w:right w:val="none" w:sz="0" w:space="0" w:color="auto"/>
      </w:divBdr>
    </w:div>
    <w:div w:id="871916130">
      <w:bodyDiv w:val="1"/>
      <w:marLeft w:val="0"/>
      <w:marRight w:val="0"/>
      <w:marTop w:val="0"/>
      <w:marBottom w:val="0"/>
      <w:divBdr>
        <w:top w:val="none" w:sz="0" w:space="0" w:color="auto"/>
        <w:left w:val="none" w:sz="0" w:space="0" w:color="auto"/>
        <w:bottom w:val="none" w:sz="0" w:space="0" w:color="auto"/>
        <w:right w:val="none" w:sz="0" w:space="0" w:color="auto"/>
      </w:divBdr>
    </w:div>
    <w:div w:id="873806003">
      <w:bodyDiv w:val="1"/>
      <w:marLeft w:val="0"/>
      <w:marRight w:val="0"/>
      <w:marTop w:val="0"/>
      <w:marBottom w:val="0"/>
      <w:divBdr>
        <w:top w:val="none" w:sz="0" w:space="0" w:color="auto"/>
        <w:left w:val="none" w:sz="0" w:space="0" w:color="auto"/>
        <w:bottom w:val="none" w:sz="0" w:space="0" w:color="auto"/>
        <w:right w:val="none" w:sz="0" w:space="0" w:color="auto"/>
      </w:divBdr>
      <w:divsChild>
        <w:div w:id="478544421">
          <w:marLeft w:val="0"/>
          <w:marRight w:val="0"/>
          <w:marTop w:val="0"/>
          <w:marBottom w:val="0"/>
          <w:divBdr>
            <w:top w:val="none" w:sz="0" w:space="0" w:color="auto"/>
            <w:left w:val="none" w:sz="0" w:space="0" w:color="auto"/>
            <w:bottom w:val="none" w:sz="0" w:space="0" w:color="auto"/>
            <w:right w:val="none" w:sz="0" w:space="0" w:color="auto"/>
          </w:divBdr>
          <w:divsChild>
            <w:div w:id="1348822714">
              <w:marLeft w:val="0"/>
              <w:marRight w:val="0"/>
              <w:marTop w:val="0"/>
              <w:marBottom w:val="0"/>
              <w:divBdr>
                <w:top w:val="none" w:sz="0" w:space="0" w:color="auto"/>
                <w:left w:val="none" w:sz="0" w:space="0" w:color="auto"/>
                <w:bottom w:val="none" w:sz="0" w:space="0" w:color="auto"/>
                <w:right w:val="none" w:sz="0" w:space="0" w:color="auto"/>
              </w:divBdr>
              <w:divsChild>
                <w:div w:id="131026044">
                  <w:marLeft w:val="0"/>
                  <w:marRight w:val="0"/>
                  <w:marTop w:val="0"/>
                  <w:marBottom w:val="0"/>
                  <w:divBdr>
                    <w:top w:val="none" w:sz="0" w:space="0" w:color="auto"/>
                    <w:left w:val="none" w:sz="0" w:space="0" w:color="auto"/>
                    <w:bottom w:val="none" w:sz="0" w:space="0" w:color="auto"/>
                    <w:right w:val="none" w:sz="0" w:space="0" w:color="auto"/>
                  </w:divBdr>
                </w:div>
                <w:div w:id="136652388">
                  <w:marLeft w:val="0"/>
                  <w:marRight w:val="0"/>
                  <w:marTop w:val="0"/>
                  <w:marBottom w:val="0"/>
                  <w:divBdr>
                    <w:top w:val="none" w:sz="0" w:space="0" w:color="auto"/>
                    <w:left w:val="none" w:sz="0" w:space="0" w:color="auto"/>
                    <w:bottom w:val="none" w:sz="0" w:space="0" w:color="auto"/>
                    <w:right w:val="none" w:sz="0" w:space="0" w:color="auto"/>
                  </w:divBdr>
                </w:div>
                <w:div w:id="1712418817">
                  <w:marLeft w:val="0"/>
                  <w:marRight w:val="0"/>
                  <w:marTop w:val="0"/>
                  <w:marBottom w:val="0"/>
                  <w:divBdr>
                    <w:top w:val="none" w:sz="0" w:space="0" w:color="auto"/>
                    <w:left w:val="none" w:sz="0" w:space="0" w:color="auto"/>
                    <w:bottom w:val="none" w:sz="0" w:space="0" w:color="auto"/>
                    <w:right w:val="none" w:sz="0" w:space="0" w:color="auto"/>
                  </w:divBdr>
                </w:div>
              </w:divsChild>
            </w:div>
            <w:div w:id="1723138625">
              <w:marLeft w:val="0"/>
              <w:marRight w:val="0"/>
              <w:marTop w:val="0"/>
              <w:marBottom w:val="0"/>
              <w:divBdr>
                <w:top w:val="none" w:sz="0" w:space="0" w:color="auto"/>
                <w:left w:val="none" w:sz="0" w:space="0" w:color="auto"/>
                <w:bottom w:val="none" w:sz="0" w:space="0" w:color="auto"/>
                <w:right w:val="none" w:sz="0" w:space="0" w:color="auto"/>
              </w:divBdr>
              <w:divsChild>
                <w:div w:id="746919886">
                  <w:marLeft w:val="0"/>
                  <w:marRight w:val="0"/>
                  <w:marTop w:val="0"/>
                  <w:marBottom w:val="0"/>
                  <w:divBdr>
                    <w:top w:val="none" w:sz="0" w:space="0" w:color="auto"/>
                    <w:left w:val="none" w:sz="0" w:space="0" w:color="auto"/>
                    <w:bottom w:val="none" w:sz="0" w:space="0" w:color="auto"/>
                    <w:right w:val="none" w:sz="0" w:space="0" w:color="auto"/>
                  </w:divBdr>
                </w:div>
                <w:div w:id="982852046">
                  <w:marLeft w:val="0"/>
                  <w:marRight w:val="0"/>
                  <w:marTop w:val="0"/>
                  <w:marBottom w:val="0"/>
                  <w:divBdr>
                    <w:top w:val="none" w:sz="0" w:space="0" w:color="auto"/>
                    <w:left w:val="none" w:sz="0" w:space="0" w:color="auto"/>
                    <w:bottom w:val="none" w:sz="0" w:space="0" w:color="auto"/>
                    <w:right w:val="none" w:sz="0" w:space="0" w:color="auto"/>
                  </w:divBdr>
                </w:div>
                <w:div w:id="1106539559">
                  <w:marLeft w:val="0"/>
                  <w:marRight w:val="0"/>
                  <w:marTop w:val="0"/>
                  <w:marBottom w:val="0"/>
                  <w:divBdr>
                    <w:top w:val="none" w:sz="0" w:space="0" w:color="auto"/>
                    <w:left w:val="none" w:sz="0" w:space="0" w:color="auto"/>
                    <w:bottom w:val="none" w:sz="0" w:space="0" w:color="auto"/>
                    <w:right w:val="none" w:sz="0" w:space="0" w:color="auto"/>
                  </w:divBdr>
                </w:div>
                <w:div w:id="1299188913">
                  <w:marLeft w:val="0"/>
                  <w:marRight w:val="0"/>
                  <w:marTop w:val="0"/>
                  <w:marBottom w:val="0"/>
                  <w:divBdr>
                    <w:top w:val="none" w:sz="0" w:space="0" w:color="auto"/>
                    <w:left w:val="none" w:sz="0" w:space="0" w:color="auto"/>
                    <w:bottom w:val="none" w:sz="0" w:space="0" w:color="auto"/>
                    <w:right w:val="none" w:sz="0" w:space="0" w:color="auto"/>
                  </w:divBdr>
                </w:div>
                <w:div w:id="18156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944">
          <w:marLeft w:val="0"/>
          <w:marRight w:val="0"/>
          <w:marTop w:val="0"/>
          <w:marBottom w:val="0"/>
          <w:divBdr>
            <w:top w:val="none" w:sz="0" w:space="0" w:color="auto"/>
            <w:left w:val="none" w:sz="0" w:space="0" w:color="auto"/>
            <w:bottom w:val="none" w:sz="0" w:space="0" w:color="auto"/>
            <w:right w:val="none" w:sz="0" w:space="0" w:color="auto"/>
          </w:divBdr>
        </w:div>
      </w:divsChild>
    </w:div>
    <w:div w:id="874775877">
      <w:bodyDiv w:val="1"/>
      <w:marLeft w:val="0"/>
      <w:marRight w:val="0"/>
      <w:marTop w:val="0"/>
      <w:marBottom w:val="0"/>
      <w:divBdr>
        <w:top w:val="none" w:sz="0" w:space="0" w:color="auto"/>
        <w:left w:val="none" w:sz="0" w:space="0" w:color="auto"/>
        <w:bottom w:val="none" w:sz="0" w:space="0" w:color="auto"/>
        <w:right w:val="none" w:sz="0" w:space="0" w:color="auto"/>
      </w:divBdr>
      <w:divsChild>
        <w:div w:id="189535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30887">
              <w:marLeft w:val="0"/>
              <w:marRight w:val="0"/>
              <w:marTop w:val="0"/>
              <w:marBottom w:val="0"/>
              <w:divBdr>
                <w:top w:val="none" w:sz="0" w:space="0" w:color="auto"/>
                <w:left w:val="none" w:sz="0" w:space="0" w:color="auto"/>
                <w:bottom w:val="none" w:sz="0" w:space="0" w:color="auto"/>
                <w:right w:val="none" w:sz="0" w:space="0" w:color="auto"/>
              </w:divBdr>
            </w:div>
          </w:divsChild>
        </w:div>
        <w:div w:id="688262971">
          <w:marLeft w:val="0"/>
          <w:marRight w:val="0"/>
          <w:marTop w:val="0"/>
          <w:marBottom w:val="0"/>
          <w:divBdr>
            <w:top w:val="none" w:sz="0" w:space="0" w:color="auto"/>
            <w:left w:val="none" w:sz="0" w:space="0" w:color="auto"/>
            <w:bottom w:val="none" w:sz="0" w:space="0" w:color="auto"/>
            <w:right w:val="none" w:sz="0" w:space="0" w:color="auto"/>
          </w:divBdr>
          <w:divsChild>
            <w:div w:id="73169599">
              <w:marLeft w:val="0"/>
              <w:marRight w:val="0"/>
              <w:marTop w:val="0"/>
              <w:marBottom w:val="0"/>
              <w:divBdr>
                <w:top w:val="none" w:sz="0" w:space="0" w:color="auto"/>
                <w:left w:val="none" w:sz="0" w:space="0" w:color="auto"/>
                <w:bottom w:val="none" w:sz="0" w:space="0" w:color="auto"/>
                <w:right w:val="none" w:sz="0" w:space="0" w:color="auto"/>
              </w:divBdr>
            </w:div>
            <w:div w:id="2062748503">
              <w:marLeft w:val="0"/>
              <w:marRight w:val="0"/>
              <w:marTop w:val="0"/>
              <w:marBottom w:val="0"/>
              <w:divBdr>
                <w:top w:val="none" w:sz="0" w:space="0" w:color="auto"/>
                <w:left w:val="none" w:sz="0" w:space="0" w:color="auto"/>
                <w:bottom w:val="none" w:sz="0" w:space="0" w:color="auto"/>
                <w:right w:val="none" w:sz="0" w:space="0" w:color="auto"/>
              </w:divBdr>
              <w:divsChild>
                <w:div w:id="1609464130">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703561095">
          <w:marLeft w:val="0"/>
          <w:marRight w:val="0"/>
          <w:marTop w:val="0"/>
          <w:marBottom w:val="0"/>
          <w:divBdr>
            <w:top w:val="none" w:sz="0" w:space="0" w:color="auto"/>
            <w:left w:val="none" w:sz="0" w:space="0" w:color="auto"/>
            <w:bottom w:val="none" w:sz="0" w:space="0" w:color="auto"/>
            <w:right w:val="none" w:sz="0" w:space="0" w:color="auto"/>
          </w:divBdr>
          <w:divsChild>
            <w:div w:id="1463620175">
              <w:marLeft w:val="0"/>
              <w:marRight w:val="0"/>
              <w:marTop w:val="0"/>
              <w:marBottom w:val="0"/>
              <w:divBdr>
                <w:top w:val="none" w:sz="0" w:space="0" w:color="auto"/>
                <w:left w:val="none" w:sz="0" w:space="0" w:color="auto"/>
                <w:bottom w:val="none" w:sz="0" w:space="0" w:color="auto"/>
                <w:right w:val="none" w:sz="0" w:space="0" w:color="auto"/>
              </w:divBdr>
              <w:divsChild>
                <w:div w:id="1460418312">
                  <w:marLeft w:val="0"/>
                  <w:marRight w:val="0"/>
                  <w:marTop w:val="225"/>
                  <w:marBottom w:val="225"/>
                  <w:divBdr>
                    <w:top w:val="none" w:sz="0" w:space="0" w:color="auto"/>
                    <w:left w:val="none" w:sz="0" w:space="0" w:color="auto"/>
                    <w:bottom w:val="none" w:sz="0" w:space="0" w:color="auto"/>
                    <w:right w:val="none" w:sz="0" w:space="0" w:color="auto"/>
                  </w:divBdr>
                </w:div>
              </w:divsChild>
            </w:div>
            <w:div w:id="1657949591">
              <w:marLeft w:val="0"/>
              <w:marRight w:val="0"/>
              <w:marTop w:val="0"/>
              <w:marBottom w:val="0"/>
              <w:divBdr>
                <w:top w:val="none" w:sz="0" w:space="0" w:color="auto"/>
                <w:left w:val="none" w:sz="0" w:space="0" w:color="auto"/>
                <w:bottom w:val="none" w:sz="0" w:space="0" w:color="auto"/>
                <w:right w:val="none" w:sz="0" w:space="0" w:color="auto"/>
              </w:divBdr>
            </w:div>
          </w:divsChild>
        </w:div>
        <w:div w:id="963465361">
          <w:marLeft w:val="0"/>
          <w:marRight w:val="0"/>
          <w:marTop w:val="0"/>
          <w:marBottom w:val="0"/>
          <w:divBdr>
            <w:top w:val="none" w:sz="0" w:space="0" w:color="auto"/>
            <w:left w:val="none" w:sz="0" w:space="0" w:color="auto"/>
            <w:bottom w:val="none" w:sz="0" w:space="0" w:color="auto"/>
            <w:right w:val="none" w:sz="0" w:space="0" w:color="auto"/>
          </w:divBdr>
          <w:divsChild>
            <w:div w:id="1822034879">
              <w:marLeft w:val="0"/>
              <w:marRight w:val="0"/>
              <w:marTop w:val="0"/>
              <w:marBottom w:val="0"/>
              <w:divBdr>
                <w:top w:val="none" w:sz="0" w:space="0" w:color="auto"/>
                <w:left w:val="none" w:sz="0" w:space="0" w:color="auto"/>
                <w:bottom w:val="none" w:sz="0" w:space="0" w:color="auto"/>
                <w:right w:val="none" w:sz="0" w:space="0" w:color="auto"/>
              </w:divBdr>
              <w:divsChild>
                <w:div w:id="1544752565">
                  <w:marLeft w:val="0"/>
                  <w:marRight w:val="0"/>
                  <w:marTop w:val="0"/>
                  <w:marBottom w:val="0"/>
                  <w:divBdr>
                    <w:top w:val="none" w:sz="0" w:space="0" w:color="auto"/>
                    <w:left w:val="none" w:sz="0" w:space="0" w:color="auto"/>
                    <w:bottom w:val="none" w:sz="0" w:space="0" w:color="auto"/>
                    <w:right w:val="none" w:sz="0" w:space="0" w:color="auto"/>
                  </w:divBdr>
                  <w:divsChild>
                    <w:div w:id="737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9078">
          <w:marLeft w:val="0"/>
          <w:marRight w:val="0"/>
          <w:marTop w:val="0"/>
          <w:marBottom w:val="0"/>
          <w:divBdr>
            <w:top w:val="none" w:sz="0" w:space="0" w:color="auto"/>
            <w:left w:val="none" w:sz="0" w:space="0" w:color="auto"/>
            <w:bottom w:val="none" w:sz="0" w:space="0" w:color="auto"/>
            <w:right w:val="none" w:sz="0" w:space="0" w:color="auto"/>
          </w:divBdr>
          <w:divsChild>
            <w:div w:id="1628899787">
              <w:marLeft w:val="0"/>
              <w:marRight w:val="0"/>
              <w:marTop w:val="0"/>
              <w:marBottom w:val="0"/>
              <w:divBdr>
                <w:top w:val="none" w:sz="0" w:space="0" w:color="auto"/>
                <w:left w:val="none" w:sz="0" w:space="0" w:color="auto"/>
                <w:bottom w:val="none" w:sz="0" w:space="0" w:color="auto"/>
                <w:right w:val="none" w:sz="0" w:space="0" w:color="auto"/>
              </w:divBdr>
              <w:divsChild>
                <w:div w:id="195583292">
                  <w:marLeft w:val="0"/>
                  <w:marRight w:val="0"/>
                  <w:marTop w:val="0"/>
                  <w:marBottom w:val="0"/>
                  <w:divBdr>
                    <w:top w:val="none" w:sz="0" w:space="0" w:color="auto"/>
                    <w:left w:val="none" w:sz="0" w:space="0" w:color="auto"/>
                    <w:bottom w:val="none" w:sz="0" w:space="0" w:color="auto"/>
                    <w:right w:val="none" w:sz="0" w:space="0" w:color="auto"/>
                  </w:divBdr>
                  <w:divsChild>
                    <w:div w:id="10115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4163">
          <w:marLeft w:val="0"/>
          <w:marRight w:val="0"/>
          <w:marTop w:val="0"/>
          <w:marBottom w:val="0"/>
          <w:divBdr>
            <w:top w:val="none" w:sz="0" w:space="0" w:color="auto"/>
            <w:left w:val="none" w:sz="0" w:space="0" w:color="auto"/>
            <w:bottom w:val="none" w:sz="0" w:space="0" w:color="auto"/>
            <w:right w:val="none" w:sz="0" w:space="0" w:color="auto"/>
          </w:divBdr>
          <w:divsChild>
            <w:div w:id="1322850271">
              <w:marLeft w:val="0"/>
              <w:marRight w:val="0"/>
              <w:marTop w:val="0"/>
              <w:marBottom w:val="0"/>
              <w:divBdr>
                <w:top w:val="none" w:sz="0" w:space="0" w:color="auto"/>
                <w:left w:val="none" w:sz="0" w:space="0" w:color="auto"/>
                <w:bottom w:val="none" w:sz="0" w:space="0" w:color="auto"/>
                <w:right w:val="none" w:sz="0" w:space="0" w:color="auto"/>
              </w:divBdr>
              <w:divsChild>
                <w:div w:id="1445886940">
                  <w:marLeft w:val="0"/>
                  <w:marRight w:val="0"/>
                  <w:marTop w:val="435"/>
                  <w:marBottom w:val="435"/>
                  <w:divBdr>
                    <w:top w:val="none" w:sz="0" w:space="0" w:color="auto"/>
                    <w:left w:val="none" w:sz="0" w:space="0" w:color="auto"/>
                    <w:bottom w:val="none" w:sz="0" w:space="0" w:color="auto"/>
                    <w:right w:val="none" w:sz="0" w:space="0" w:color="auto"/>
                  </w:divBdr>
                </w:div>
              </w:divsChild>
            </w:div>
            <w:div w:id="1518158565">
              <w:marLeft w:val="0"/>
              <w:marRight w:val="0"/>
              <w:marTop w:val="0"/>
              <w:marBottom w:val="0"/>
              <w:divBdr>
                <w:top w:val="none" w:sz="0" w:space="0" w:color="auto"/>
                <w:left w:val="none" w:sz="0" w:space="0" w:color="auto"/>
                <w:bottom w:val="none" w:sz="0" w:space="0" w:color="auto"/>
                <w:right w:val="none" w:sz="0" w:space="0" w:color="auto"/>
              </w:divBdr>
            </w:div>
          </w:divsChild>
        </w:div>
        <w:div w:id="1756242539">
          <w:marLeft w:val="0"/>
          <w:marRight w:val="0"/>
          <w:marTop w:val="0"/>
          <w:marBottom w:val="0"/>
          <w:divBdr>
            <w:top w:val="none" w:sz="0" w:space="0" w:color="auto"/>
            <w:left w:val="none" w:sz="0" w:space="0" w:color="auto"/>
            <w:bottom w:val="none" w:sz="0" w:space="0" w:color="auto"/>
            <w:right w:val="none" w:sz="0" w:space="0" w:color="auto"/>
          </w:divBdr>
        </w:div>
        <w:div w:id="1992101714">
          <w:marLeft w:val="0"/>
          <w:marRight w:val="0"/>
          <w:marTop w:val="0"/>
          <w:marBottom w:val="0"/>
          <w:divBdr>
            <w:top w:val="none" w:sz="0" w:space="0" w:color="auto"/>
            <w:left w:val="none" w:sz="0" w:space="0" w:color="auto"/>
            <w:bottom w:val="none" w:sz="0" w:space="0" w:color="auto"/>
            <w:right w:val="none" w:sz="0" w:space="0" w:color="auto"/>
          </w:divBdr>
          <w:divsChild>
            <w:div w:id="260723340">
              <w:marLeft w:val="0"/>
              <w:marRight w:val="0"/>
              <w:marTop w:val="0"/>
              <w:marBottom w:val="0"/>
              <w:divBdr>
                <w:top w:val="none" w:sz="0" w:space="0" w:color="auto"/>
                <w:left w:val="none" w:sz="0" w:space="0" w:color="auto"/>
                <w:bottom w:val="none" w:sz="0" w:space="0" w:color="auto"/>
                <w:right w:val="none" w:sz="0" w:space="0" w:color="auto"/>
              </w:divBdr>
            </w:div>
            <w:div w:id="1433553926">
              <w:marLeft w:val="0"/>
              <w:marRight w:val="0"/>
              <w:marTop w:val="0"/>
              <w:marBottom w:val="0"/>
              <w:divBdr>
                <w:top w:val="none" w:sz="0" w:space="0" w:color="auto"/>
                <w:left w:val="none" w:sz="0" w:space="0" w:color="auto"/>
                <w:bottom w:val="none" w:sz="0" w:space="0" w:color="auto"/>
                <w:right w:val="none" w:sz="0" w:space="0" w:color="auto"/>
              </w:divBdr>
              <w:divsChild>
                <w:div w:id="14997341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76502571">
      <w:bodyDiv w:val="1"/>
      <w:marLeft w:val="0"/>
      <w:marRight w:val="0"/>
      <w:marTop w:val="0"/>
      <w:marBottom w:val="0"/>
      <w:divBdr>
        <w:top w:val="none" w:sz="0" w:space="0" w:color="auto"/>
        <w:left w:val="none" w:sz="0" w:space="0" w:color="auto"/>
        <w:bottom w:val="none" w:sz="0" w:space="0" w:color="auto"/>
        <w:right w:val="none" w:sz="0" w:space="0" w:color="auto"/>
      </w:divBdr>
    </w:div>
    <w:div w:id="881675542">
      <w:bodyDiv w:val="1"/>
      <w:marLeft w:val="0"/>
      <w:marRight w:val="0"/>
      <w:marTop w:val="0"/>
      <w:marBottom w:val="0"/>
      <w:divBdr>
        <w:top w:val="none" w:sz="0" w:space="0" w:color="auto"/>
        <w:left w:val="none" w:sz="0" w:space="0" w:color="auto"/>
        <w:bottom w:val="none" w:sz="0" w:space="0" w:color="auto"/>
        <w:right w:val="none" w:sz="0" w:space="0" w:color="auto"/>
      </w:divBdr>
      <w:divsChild>
        <w:div w:id="937175460">
          <w:marLeft w:val="0"/>
          <w:marRight w:val="0"/>
          <w:marTop w:val="0"/>
          <w:marBottom w:val="0"/>
          <w:divBdr>
            <w:top w:val="none" w:sz="0" w:space="0" w:color="auto"/>
            <w:left w:val="none" w:sz="0" w:space="0" w:color="auto"/>
            <w:bottom w:val="none" w:sz="0" w:space="0" w:color="auto"/>
            <w:right w:val="none" w:sz="0" w:space="0" w:color="auto"/>
          </w:divBdr>
        </w:div>
        <w:div w:id="1810586785">
          <w:marLeft w:val="0"/>
          <w:marRight w:val="0"/>
          <w:marTop w:val="0"/>
          <w:marBottom w:val="0"/>
          <w:divBdr>
            <w:top w:val="none" w:sz="0" w:space="0" w:color="auto"/>
            <w:left w:val="none" w:sz="0" w:space="0" w:color="auto"/>
            <w:bottom w:val="none" w:sz="0" w:space="0" w:color="auto"/>
            <w:right w:val="none" w:sz="0" w:space="0" w:color="auto"/>
          </w:divBdr>
          <w:divsChild>
            <w:div w:id="187987560">
              <w:marLeft w:val="0"/>
              <w:marRight w:val="0"/>
              <w:marTop w:val="0"/>
              <w:marBottom w:val="0"/>
              <w:divBdr>
                <w:top w:val="none" w:sz="0" w:space="0" w:color="auto"/>
                <w:left w:val="none" w:sz="0" w:space="0" w:color="auto"/>
                <w:bottom w:val="none" w:sz="0" w:space="0" w:color="auto"/>
                <w:right w:val="none" w:sz="0" w:space="0" w:color="auto"/>
              </w:divBdr>
              <w:divsChild>
                <w:div w:id="18774688">
                  <w:marLeft w:val="0"/>
                  <w:marRight w:val="0"/>
                  <w:marTop w:val="0"/>
                  <w:marBottom w:val="0"/>
                  <w:divBdr>
                    <w:top w:val="none" w:sz="0" w:space="0" w:color="auto"/>
                    <w:left w:val="none" w:sz="0" w:space="0" w:color="auto"/>
                    <w:bottom w:val="none" w:sz="0" w:space="0" w:color="auto"/>
                    <w:right w:val="none" w:sz="0" w:space="0" w:color="auto"/>
                  </w:divBdr>
                </w:div>
              </w:divsChild>
            </w:div>
            <w:div w:id="1024481899">
              <w:marLeft w:val="0"/>
              <w:marRight w:val="0"/>
              <w:marTop w:val="0"/>
              <w:marBottom w:val="0"/>
              <w:divBdr>
                <w:top w:val="none" w:sz="0" w:space="0" w:color="auto"/>
                <w:left w:val="none" w:sz="0" w:space="0" w:color="auto"/>
                <w:bottom w:val="none" w:sz="0" w:space="0" w:color="auto"/>
                <w:right w:val="none" w:sz="0" w:space="0" w:color="auto"/>
              </w:divBdr>
              <w:divsChild>
                <w:div w:id="1417632612">
                  <w:marLeft w:val="0"/>
                  <w:marRight w:val="0"/>
                  <w:marTop w:val="0"/>
                  <w:marBottom w:val="0"/>
                  <w:divBdr>
                    <w:top w:val="none" w:sz="0" w:space="0" w:color="auto"/>
                    <w:left w:val="none" w:sz="0" w:space="0" w:color="auto"/>
                    <w:bottom w:val="none" w:sz="0" w:space="0" w:color="auto"/>
                    <w:right w:val="none" w:sz="0" w:space="0" w:color="auto"/>
                  </w:divBdr>
                  <w:divsChild>
                    <w:div w:id="1959138985">
                      <w:marLeft w:val="0"/>
                      <w:marRight w:val="0"/>
                      <w:marTop w:val="0"/>
                      <w:marBottom w:val="0"/>
                      <w:divBdr>
                        <w:top w:val="none" w:sz="0" w:space="0" w:color="auto"/>
                        <w:left w:val="none" w:sz="0" w:space="0" w:color="auto"/>
                        <w:bottom w:val="none" w:sz="0" w:space="0" w:color="auto"/>
                        <w:right w:val="none" w:sz="0" w:space="0" w:color="auto"/>
                      </w:divBdr>
                      <w:divsChild>
                        <w:div w:id="873343975">
                          <w:marLeft w:val="0"/>
                          <w:marRight w:val="0"/>
                          <w:marTop w:val="0"/>
                          <w:marBottom w:val="0"/>
                          <w:divBdr>
                            <w:top w:val="none" w:sz="0" w:space="0" w:color="auto"/>
                            <w:left w:val="none" w:sz="0" w:space="0" w:color="auto"/>
                            <w:bottom w:val="none" w:sz="0" w:space="0" w:color="auto"/>
                            <w:right w:val="none" w:sz="0" w:space="0" w:color="auto"/>
                          </w:divBdr>
                        </w:div>
                        <w:div w:id="1170409612">
                          <w:marLeft w:val="0"/>
                          <w:marRight w:val="0"/>
                          <w:marTop w:val="0"/>
                          <w:marBottom w:val="0"/>
                          <w:divBdr>
                            <w:top w:val="none" w:sz="0" w:space="0" w:color="auto"/>
                            <w:left w:val="none" w:sz="0" w:space="0" w:color="auto"/>
                            <w:bottom w:val="none" w:sz="0" w:space="0" w:color="auto"/>
                            <w:right w:val="none" w:sz="0" w:space="0" w:color="auto"/>
                          </w:divBdr>
                          <w:divsChild>
                            <w:div w:id="1095442270">
                              <w:marLeft w:val="0"/>
                              <w:marRight w:val="0"/>
                              <w:marTop w:val="0"/>
                              <w:marBottom w:val="0"/>
                              <w:divBdr>
                                <w:top w:val="none" w:sz="0" w:space="0" w:color="auto"/>
                                <w:left w:val="none" w:sz="0" w:space="0" w:color="auto"/>
                                <w:bottom w:val="none" w:sz="0" w:space="0" w:color="auto"/>
                                <w:right w:val="none" w:sz="0" w:space="0" w:color="auto"/>
                              </w:divBdr>
                            </w:div>
                            <w:div w:id="1787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6544">
              <w:marLeft w:val="0"/>
              <w:marRight w:val="0"/>
              <w:marTop w:val="0"/>
              <w:marBottom w:val="0"/>
              <w:divBdr>
                <w:top w:val="none" w:sz="0" w:space="0" w:color="auto"/>
                <w:left w:val="none" w:sz="0" w:space="0" w:color="auto"/>
                <w:bottom w:val="none" w:sz="0" w:space="0" w:color="auto"/>
                <w:right w:val="none" w:sz="0" w:space="0" w:color="auto"/>
              </w:divBdr>
              <w:divsChild>
                <w:div w:id="182912082">
                  <w:marLeft w:val="0"/>
                  <w:marRight w:val="0"/>
                  <w:marTop w:val="0"/>
                  <w:marBottom w:val="0"/>
                  <w:divBdr>
                    <w:top w:val="none" w:sz="0" w:space="0" w:color="auto"/>
                    <w:left w:val="none" w:sz="0" w:space="0" w:color="auto"/>
                    <w:bottom w:val="none" w:sz="0" w:space="0" w:color="auto"/>
                    <w:right w:val="none" w:sz="0" w:space="0" w:color="auto"/>
                  </w:divBdr>
                  <w:divsChild>
                    <w:div w:id="214004958">
                      <w:marLeft w:val="0"/>
                      <w:marRight w:val="0"/>
                      <w:marTop w:val="0"/>
                      <w:marBottom w:val="0"/>
                      <w:divBdr>
                        <w:top w:val="none" w:sz="0" w:space="0" w:color="auto"/>
                        <w:left w:val="none" w:sz="0" w:space="0" w:color="auto"/>
                        <w:bottom w:val="none" w:sz="0" w:space="0" w:color="auto"/>
                        <w:right w:val="none" w:sz="0" w:space="0" w:color="auto"/>
                      </w:divBdr>
                      <w:divsChild>
                        <w:div w:id="1626959853">
                          <w:marLeft w:val="0"/>
                          <w:marRight w:val="0"/>
                          <w:marTop w:val="0"/>
                          <w:marBottom w:val="0"/>
                          <w:divBdr>
                            <w:top w:val="none" w:sz="0" w:space="0" w:color="auto"/>
                            <w:left w:val="none" w:sz="0" w:space="0" w:color="auto"/>
                            <w:bottom w:val="none" w:sz="0" w:space="0" w:color="auto"/>
                            <w:right w:val="none" w:sz="0" w:space="0" w:color="auto"/>
                          </w:divBdr>
                          <w:divsChild>
                            <w:div w:id="1108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5734">
                      <w:marLeft w:val="0"/>
                      <w:marRight w:val="0"/>
                      <w:marTop w:val="0"/>
                      <w:marBottom w:val="0"/>
                      <w:divBdr>
                        <w:top w:val="none" w:sz="0" w:space="0" w:color="auto"/>
                        <w:left w:val="none" w:sz="0" w:space="0" w:color="auto"/>
                        <w:bottom w:val="none" w:sz="0" w:space="0" w:color="auto"/>
                        <w:right w:val="none" w:sz="0" w:space="0" w:color="auto"/>
                      </w:divBdr>
                    </w:div>
                    <w:div w:id="742869189">
                      <w:marLeft w:val="0"/>
                      <w:marRight w:val="0"/>
                      <w:marTop w:val="0"/>
                      <w:marBottom w:val="0"/>
                      <w:divBdr>
                        <w:top w:val="none" w:sz="0" w:space="0" w:color="auto"/>
                        <w:left w:val="none" w:sz="0" w:space="0" w:color="auto"/>
                        <w:bottom w:val="none" w:sz="0" w:space="0" w:color="auto"/>
                        <w:right w:val="none" w:sz="0" w:space="0" w:color="auto"/>
                      </w:divBdr>
                    </w:div>
                    <w:div w:id="1256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92980">
      <w:bodyDiv w:val="1"/>
      <w:marLeft w:val="0"/>
      <w:marRight w:val="0"/>
      <w:marTop w:val="0"/>
      <w:marBottom w:val="0"/>
      <w:divBdr>
        <w:top w:val="none" w:sz="0" w:space="0" w:color="auto"/>
        <w:left w:val="none" w:sz="0" w:space="0" w:color="auto"/>
        <w:bottom w:val="none" w:sz="0" w:space="0" w:color="auto"/>
        <w:right w:val="none" w:sz="0" w:space="0" w:color="auto"/>
      </w:divBdr>
    </w:div>
    <w:div w:id="886185098">
      <w:bodyDiv w:val="1"/>
      <w:marLeft w:val="0"/>
      <w:marRight w:val="0"/>
      <w:marTop w:val="0"/>
      <w:marBottom w:val="0"/>
      <w:divBdr>
        <w:top w:val="none" w:sz="0" w:space="0" w:color="auto"/>
        <w:left w:val="none" w:sz="0" w:space="0" w:color="auto"/>
        <w:bottom w:val="none" w:sz="0" w:space="0" w:color="auto"/>
        <w:right w:val="none" w:sz="0" w:space="0" w:color="auto"/>
      </w:divBdr>
    </w:div>
    <w:div w:id="890731927">
      <w:bodyDiv w:val="1"/>
      <w:marLeft w:val="0"/>
      <w:marRight w:val="0"/>
      <w:marTop w:val="0"/>
      <w:marBottom w:val="0"/>
      <w:divBdr>
        <w:top w:val="none" w:sz="0" w:space="0" w:color="auto"/>
        <w:left w:val="none" w:sz="0" w:space="0" w:color="auto"/>
        <w:bottom w:val="none" w:sz="0" w:space="0" w:color="auto"/>
        <w:right w:val="none" w:sz="0" w:space="0" w:color="auto"/>
      </w:divBdr>
      <w:divsChild>
        <w:div w:id="482895987">
          <w:marLeft w:val="0"/>
          <w:marRight w:val="0"/>
          <w:marTop w:val="0"/>
          <w:marBottom w:val="0"/>
          <w:divBdr>
            <w:top w:val="none" w:sz="0" w:space="0" w:color="auto"/>
            <w:left w:val="none" w:sz="0" w:space="0" w:color="auto"/>
            <w:bottom w:val="none" w:sz="0" w:space="0" w:color="auto"/>
            <w:right w:val="none" w:sz="0" w:space="0" w:color="auto"/>
          </w:divBdr>
        </w:div>
        <w:div w:id="984429577">
          <w:marLeft w:val="0"/>
          <w:marRight w:val="0"/>
          <w:marTop w:val="0"/>
          <w:marBottom w:val="0"/>
          <w:divBdr>
            <w:top w:val="none" w:sz="0" w:space="0" w:color="auto"/>
            <w:left w:val="none" w:sz="0" w:space="0" w:color="auto"/>
            <w:bottom w:val="none" w:sz="0" w:space="0" w:color="auto"/>
            <w:right w:val="none" w:sz="0" w:space="0" w:color="auto"/>
          </w:divBdr>
          <w:divsChild>
            <w:div w:id="1517384986">
              <w:marLeft w:val="0"/>
              <w:marRight w:val="0"/>
              <w:marTop w:val="0"/>
              <w:marBottom w:val="0"/>
              <w:divBdr>
                <w:top w:val="none" w:sz="0" w:space="0" w:color="auto"/>
                <w:left w:val="none" w:sz="0" w:space="0" w:color="auto"/>
                <w:bottom w:val="none" w:sz="0" w:space="0" w:color="auto"/>
                <w:right w:val="none" w:sz="0" w:space="0" w:color="auto"/>
              </w:divBdr>
              <w:divsChild>
                <w:div w:id="325205666">
                  <w:marLeft w:val="0"/>
                  <w:marRight w:val="0"/>
                  <w:marTop w:val="0"/>
                  <w:marBottom w:val="0"/>
                  <w:divBdr>
                    <w:top w:val="none" w:sz="0" w:space="0" w:color="auto"/>
                    <w:left w:val="none" w:sz="0" w:space="0" w:color="auto"/>
                    <w:bottom w:val="none" w:sz="0" w:space="0" w:color="auto"/>
                    <w:right w:val="none" w:sz="0" w:space="0" w:color="auto"/>
                  </w:divBdr>
                </w:div>
                <w:div w:id="1254313642">
                  <w:marLeft w:val="0"/>
                  <w:marRight w:val="0"/>
                  <w:marTop w:val="0"/>
                  <w:marBottom w:val="0"/>
                  <w:divBdr>
                    <w:top w:val="none" w:sz="0" w:space="0" w:color="auto"/>
                    <w:left w:val="none" w:sz="0" w:space="0" w:color="auto"/>
                    <w:bottom w:val="none" w:sz="0" w:space="0" w:color="auto"/>
                    <w:right w:val="none" w:sz="0" w:space="0" w:color="auto"/>
                  </w:divBdr>
                </w:div>
                <w:div w:id="1351762295">
                  <w:marLeft w:val="0"/>
                  <w:marRight w:val="0"/>
                  <w:marTop w:val="0"/>
                  <w:marBottom w:val="0"/>
                  <w:divBdr>
                    <w:top w:val="none" w:sz="0" w:space="0" w:color="auto"/>
                    <w:left w:val="none" w:sz="0" w:space="0" w:color="auto"/>
                    <w:bottom w:val="none" w:sz="0" w:space="0" w:color="auto"/>
                    <w:right w:val="none" w:sz="0" w:space="0" w:color="auto"/>
                  </w:divBdr>
                </w:div>
                <w:div w:id="1712413581">
                  <w:marLeft w:val="0"/>
                  <w:marRight w:val="0"/>
                  <w:marTop w:val="0"/>
                  <w:marBottom w:val="0"/>
                  <w:divBdr>
                    <w:top w:val="none" w:sz="0" w:space="0" w:color="auto"/>
                    <w:left w:val="none" w:sz="0" w:space="0" w:color="auto"/>
                    <w:bottom w:val="none" w:sz="0" w:space="0" w:color="auto"/>
                    <w:right w:val="none" w:sz="0" w:space="0" w:color="auto"/>
                  </w:divBdr>
                </w:div>
                <w:div w:id="1778207745">
                  <w:marLeft w:val="0"/>
                  <w:marRight w:val="0"/>
                  <w:marTop w:val="0"/>
                  <w:marBottom w:val="0"/>
                  <w:divBdr>
                    <w:top w:val="none" w:sz="0" w:space="0" w:color="auto"/>
                    <w:left w:val="none" w:sz="0" w:space="0" w:color="auto"/>
                    <w:bottom w:val="none" w:sz="0" w:space="0" w:color="auto"/>
                    <w:right w:val="none" w:sz="0" w:space="0" w:color="auto"/>
                  </w:divBdr>
                </w:div>
              </w:divsChild>
            </w:div>
            <w:div w:id="1609393040">
              <w:marLeft w:val="0"/>
              <w:marRight w:val="0"/>
              <w:marTop w:val="0"/>
              <w:marBottom w:val="0"/>
              <w:divBdr>
                <w:top w:val="none" w:sz="0" w:space="0" w:color="auto"/>
                <w:left w:val="none" w:sz="0" w:space="0" w:color="auto"/>
                <w:bottom w:val="none" w:sz="0" w:space="0" w:color="auto"/>
                <w:right w:val="none" w:sz="0" w:space="0" w:color="auto"/>
              </w:divBdr>
              <w:divsChild>
                <w:div w:id="155852486">
                  <w:marLeft w:val="0"/>
                  <w:marRight w:val="0"/>
                  <w:marTop w:val="0"/>
                  <w:marBottom w:val="0"/>
                  <w:divBdr>
                    <w:top w:val="none" w:sz="0" w:space="0" w:color="auto"/>
                    <w:left w:val="none" w:sz="0" w:space="0" w:color="auto"/>
                    <w:bottom w:val="none" w:sz="0" w:space="0" w:color="auto"/>
                    <w:right w:val="none" w:sz="0" w:space="0" w:color="auto"/>
                  </w:divBdr>
                </w:div>
                <w:div w:id="487792528">
                  <w:marLeft w:val="0"/>
                  <w:marRight w:val="0"/>
                  <w:marTop w:val="0"/>
                  <w:marBottom w:val="0"/>
                  <w:divBdr>
                    <w:top w:val="none" w:sz="0" w:space="0" w:color="auto"/>
                    <w:left w:val="none" w:sz="0" w:space="0" w:color="auto"/>
                    <w:bottom w:val="none" w:sz="0" w:space="0" w:color="auto"/>
                    <w:right w:val="none" w:sz="0" w:space="0" w:color="auto"/>
                  </w:divBdr>
                </w:div>
                <w:div w:id="1875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4591">
          <w:marLeft w:val="0"/>
          <w:marRight w:val="0"/>
          <w:marTop w:val="0"/>
          <w:marBottom w:val="0"/>
          <w:divBdr>
            <w:top w:val="none" w:sz="0" w:space="0" w:color="auto"/>
            <w:left w:val="none" w:sz="0" w:space="0" w:color="auto"/>
            <w:bottom w:val="none" w:sz="0" w:space="0" w:color="auto"/>
            <w:right w:val="none" w:sz="0" w:space="0" w:color="auto"/>
          </w:divBdr>
        </w:div>
      </w:divsChild>
    </w:div>
    <w:div w:id="894780394">
      <w:bodyDiv w:val="1"/>
      <w:marLeft w:val="0"/>
      <w:marRight w:val="0"/>
      <w:marTop w:val="0"/>
      <w:marBottom w:val="0"/>
      <w:divBdr>
        <w:top w:val="none" w:sz="0" w:space="0" w:color="auto"/>
        <w:left w:val="none" w:sz="0" w:space="0" w:color="auto"/>
        <w:bottom w:val="none" w:sz="0" w:space="0" w:color="auto"/>
        <w:right w:val="none" w:sz="0" w:space="0" w:color="auto"/>
      </w:divBdr>
      <w:divsChild>
        <w:div w:id="29379848">
          <w:marLeft w:val="0"/>
          <w:marRight w:val="0"/>
          <w:marTop w:val="0"/>
          <w:marBottom w:val="0"/>
          <w:divBdr>
            <w:top w:val="none" w:sz="0" w:space="0" w:color="auto"/>
            <w:left w:val="none" w:sz="0" w:space="0" w:color="auto"/>
            <w:bottom w:val="none" w:sz="0" w:space="0" w:color="auto"/>
            <w:right w:val="none" w:sz="0" w:space="0" w:color="auto"/>
          </w:divBdr>
          <w:divsChild>
            <w:div w:id="609552251">
              <w:marLeft w:val="0"/>
              <w:marRight w:val="0"/>
              <w:marTop w:val="0"/>
              <w:marBottom w:val="0"/>
              <w:divBdr>
                <w:top w:val="none" w:sz="0" w:space="0" w:color="auto"/>
                <w:left w:val="none" w:sz="0" w:space="0" w:color="auto"/>
                <w:bottom w:val="none" w:sz="0" w:space="0" w:color="auto"/>
                <w:right w:val="none" w:sz="0" w:space="0" w:color="auto"/>
              </w:divBdr>
              <w:divsChild>
                <w:div w:id="213784281">
                  <w:marLeft w:val="0"/>
                  <w:marRight w:val="0"/>
                  <w:marTop w:val="0"/>
                  <w:marBottom w:val="0"/>
                  <w:divBdr>
                    <w:top w:val="none" w:sz="0" w:space="0" w:color="auto"/>
                    <w:left w:val="none" w:sz="0" w:space="0" w:color="auto"/>
                    <w:bottom w:val="none" w:sz="0" w:space="0" w:color="auto"/>
                    <w:right w:val="none" w:sz="0" w:space="0" w:color="auto"/>
                  </w:divBdr>
                </w:div>
                <w:div w:id="1292126393">
                  <w:marLeft w:val="0"/>
                  <w:marRight w:val="0"/>
                  <w:marTop w:val="0"/>
                  <w:marBottom w:val="0"/>
                  <w:divBdr>
                    <w:top w:val="none" w:sz="0" w:space="0" w:color="auto"/>
                    <w:left w:val="none" w:sz="0" w:space="0" w:color="auto"/>
                    <w:bottom w:val="none" w:sz="0" w:space="0" w:color="auto"/>
                    <w:right w:val="none" w:sz="0" w:space="0" w:color="auto"/>
                  </w:divBdr>
                </w:div>
                <w:div w:id="1638729750">
                  <w:marLeft w:val="0"/>
                  <w:marRight w:val="0"/>
                  <w:marTop w:val="0"/>
                  <w:marBottom w:val="0"/>
                  <w:divBdr>
                    <w:top w:val="none" w:sz="0" w:space="0" w:color="auto"/>
                    <w:left w:val="none" w:sz="0" w:space="0" w:color="auto"/>
                    <w:bottom w:val="none" w:sz="0" w:space="0" w:color="auto"/>
                    <w:right w:val="none" w:sz="0" w:space="0" w:color="auto"/>
                  </w:divBdr>
                </w:div>
              </w:divsChild>
            </w:div>
            <w:div w:id="2095011361">
              <w:marLeft w:val="0"/>
              <w:marRight w:val="0"/>
              <w:marTop w:val="0"/>
              <w:marBottom w:val="0"/>
              <w:divBdr>
                <w:top w:val="none" w:sz="0" w:space="0" w:color="auto"/>
                <w:left w:val="none" w:sz="0" w:space="0" w:color="auto"/>
                <w:bottom w:val="none" w:sz="0" w:space="0" w:color="auto"/>
                <w:right w:val="none" w:sz="0" w:space="0" w:color="auto"/>
              </w:divBdr>
              <w:divsChild>
                <w:div w:id="671613388">
                  <w:marLeft w:val="0"/>
                  <w:marRight w:val="0"/>
                  <w:marTop w:val="0"/>
                  <w:marBottom w:val="0"/>
                  <w:divBdr>
                    <w:top w:val="none" w:sz="0" w:space="0" w:color="auto"/>
                    <w:left w:val="none" w:sz="0" w:space="0" w:color="auto"/>
                    <w:bottom w:val="none" w:sz="0" w:space="0" w:color="auto"/>
                    <w:right w:val="none" w:sz="0" w:space="0" w:color="auto"/>
                  </w:divBdr>
                </w:div>
                <w:div w:id="734544584">
                  <w:marLeft w:val="0"/>
                  <w:marRight w:val="0"/>
                  <w:marTop w:val="0"/>
                  <w:marBottom w:val="0"/>
                  <w:divBdr>
                    <w:top w:val="none" w:sz="0" w:space="0" w:color="auto"/>
                    <w:left w:val="none" w:sz="0" w:space="0" w:color="auto"/>
                    <w:bottom w:val="none" w:sz="0" w:space="0" w:color="auto"/>
                    <w:right w:val="none" w:sz="0" w:space="0" w:color="auto"/>
                  </w:divBdr>
                </w:div>
                <w:div w:id="1299341126">
                  <w:marLeft w:val="0"/>
                  <w:marRight w:val="0"/>
                  <w:marTop w:val="0"/>
                  <w:marBottom w:val="0"/>
                  <w:divBdr>
                    <w:top w:val="none" w:sz="0" w:space="0" w:color="auto"/>
                    <w:left w:val="none" w:sz="0" w:space="0" w:color="auto"/>
                    <w:bottom w:val="none" w:sz="0" w:space="0" w:color="auto"/>
                    <w:right w:val="none" w:sz="0" w:space="0" w:color="auto"/>
                  </w:divBdr>
                </w:div>
                <w:div w:id="1825127553">
                  <w:marLeft w:val="0"/>
                  <w:marRight w:val="0"/>
                  <w:marTop w:val="0"/>
                  <w:marBottom w:val="0"/>
                  <w:divBdr>
                    <w:top w:val="none" w:sz="0" w:space="0" w:color="auto"/>
                    <w:left w:val="none" w:sz="0" w:space="0" w:color="auto"/>
                    <w:bottom w:val="none" w:sz="0" w:space="0" w:color="auto"/>
                    <w:right w:val="none" w:sz="0" w:space="0" w:color="auto"/>
                  </w:divBdr>
                </w:div>
                <w:div w:id="18727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58772">
          <w:marLeft w:val="0"/>
          <w:marRight w:val="0"/>
          <w:marTop w:val="0"/>
          <w:marBottom w:val="0"/>
          <w:divBdr>
            <w:top w:val="none" w:sz="0" w:space="0" w:color="auto"/>
            <w:left w:val="none" w:sz="0" w:space="0" w:color="auto"/>
            <w:bottom w:val="none" w:sz="0" w:space="0" w:color="auto"/>
            <w:right w:val="none" w:sz="0" w:space="0" w:color="auto"/>
          </w:divBdr>
        </w:div>
      </w:divsChild>
    </w:div>
    <w:div w:id="896361513">
      <w:bodyDiv w:val="1"/>
      <w:marLeft w:val="0"/>
      <w:marRight w:val="0"/>
      <w:marTop w:val="0"/>
      <w:marBottom w:val="0"/>
      <w:divBdr>
        <w:top w:val="none" w:sz="0" w:space="0" w:color="auto"/>
        <w:left w:val="none" w:sz="0" w:space="0" w:color="auto"/>
        <w:bottom w:val="none" w:sz="0" w:space="0" w:color="auto"/>
        <w:right w:val="none" w:sz="0" w:space="0" w:color="auto"/>
      </w:divBdr>
      <w:divsChild>
        <w:div w:id="198711246">
          <w:marLeft w:val="0"/>
          <w:marRight w:val="0"/>
          <w:marTop w:val="0"/>
          <w:marBottom w:val="0"/>
          <w:divBdr>
            <w:top w:val="none" w:sz="0" w:space="0" w:color="auto"/>
            <w:left w:val="none" w:sz="0" w:space="0" w:color="auto"/>
            <w:bottom w:val="none" w:sz="0" w:space="0" w:color="auto"/>
            <w:right w:val="none" w:sz="0" w:space="0" w:color="auto"/>
          </w:divBdr>
        </w:div>
        <w:div w:id="1037661587">
          <w:marLeft w:val="0"/>
          <w:marRight w:val="0"/>
          <w:marTop w:val="0"/>
          <w:marBottom w:val="0"/>
          <w:divBdr>
            <w:top w:val="none" w:sz="0" w:space="0" w:color="auto"/>
            <w:left w:val="none" w:sz="0" w:space="0" w:color="auto"/>
            <w:bottom w:val="none" w:sz="0" w:space="0" w:color="auto"/>
            <w:right w:val="none" w:sz="0" w:space="0" w:color="auto"/>
          </w:divBdr>
          <w:divsChild>
            <w:div w:id="217013449">
              <w:marLeft w:val="0"/>
              <w:marRight w:val="0"/>
              <w:marTop w:val="0"/>
              <w:marBottom w:val="0"/>
              <w:divBdr>
                <w:top w:val="none" w:sz="0" w:space="0" w:color="auto"/>
                <w:left w:val="none" w:sz="0" w:space="0" w:color="auto"/>
                <w:bottom w:val="none" w:sz="0" w:space="0" w:color="auto"/>
                <w:right w:val="none" w:sz="0" w:space="0" w:color="auto"/>
              </w:divBdr>
            </w:div>
            <w:div w:id="1353535176">
              <w:marLeft w:val="0"/>
              <w:marRight w:val="0"/>
              <w:marTop w:val="0"/>
              <w:marBottom w:val="0"/>
              <w:divBdr>
                <w:top w:val="none" w:sz="0" w:space="0" w:color="auto"/>
                <w:left w:val="none" w:sz="0" w:space="0" w:color="auto"/>
                <w:bottom w:val="none" w:sz="0" w:space="0" w:color="auto"/>
                <w:right w:val="none" w:sz="0" w:space="0" w:color="auto"/>
              </w:divBdr>
            </w:div>
            <w:div w:id="2120222797">
              <w:marLeft w:val="0"/>
              <w:marRight w:val="0"/>
              <w:marTop w:val="0"/>
              <w:marBottom w:val="0"/>
              <w:divBdr>
                <w:top w:val="none" w:sz="0" w:space="0" w:color="auto"/>
                <w:left w:val="none" w:sz="0" w:space="0" w:color="auto"/>
                <w:bottom w:val="none" w:sz="0" w:space="0" w:color="auto"/>
                <w:right w:val="none" w:sz="0" w:space="0" w:color="auto"/>
              </w:divBdr>
              <w:divsChild>
                <w:div w:id="619458013">
                  <w:marLeft w:val="0"/>
                  <w:marRight w:val="0"/>
                  <w:marTop w:val="0"/>
                  <w:marBottom w:val="0"/>
                  <w:divBdr>
                    <w:top w:val="none" w:sz="0" w:space="0" w:color="auto"/>
                    <w:left w:val="none" w:sz="0" w:space="0" w:color="auto"/>
                    <w:bottom w:val="none" w:sz="0" w:space="0" w:color="auto"/>
                    <w:right w:val="none" w:sz="0" w:space="0" w:color="auto"/>
                  </w:divBdr>
                </w:div>
                <w:div w:id="1515613232">
                  <w:marLeft w:val="0"/>
                  <w:marRight w:val="0"/>
                  <w:marTop w:val="0"/>
                  <w:marBottom w:val="0"/>
                  <w:divBdr>
                    <w:top w:val="none" w:sz="0" w:space="0" w:color="auto"/>
                    <w:left w:val="none" w:sz="0" w:space="0" w:color="auto"/>
                    <w:bottom w:val="none" w:sz="0" w:space="0" w:color="auto"/>
                    <w:right w:val="none" w:sz="0" w:space="0" w:color="auto"/>
                  </w:divBdr>
                </w:div>
                <w:div w:id="2120418070">
                  <w:marLeft w:val="0"/>
                  <w:marRight w:val="0"/>
                  <w:marTop w:val="0"/>
                  <w:marBottom w:val="0"/>
                  <w:divBdr>
                    <w:top w:val="none" w:sz="0" w:space="0" w:color="auto"/>
                    <w:left w:val="none" w:sz="0" w:space="0" w:color="auto"/>
                    <w:bottom w:val="none" w:sz="0" w:space="0" w:color="auto"/>
                    <w:right w:val="none" w:sz="0" w:space="0" w:color="auto"/>
                  </w:divBdr>
                  <w:divsChild>
                    <w:div w:id="17841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0792">
          <w:marLeft w:val="0"/>
          <w:marRight w:val="0"/>
          <w:marTop w:val="0"/>
          <w:marBottom w:val="0"/>
          <w:divBdr>
            <w:top w:val="none" w:sz="0" w:space="0" w:color="auto"/>
            <w:left w:val="none" w:sz="0" w:space="0" w:color="auto"/>
            <w:bottom w:val="none" w:sz="0" w:space="0" w:color="auto"/>
            <w:right w:val="none" w:sz="0" w:space="0" w:color="auto"/>
          </w:divBdr>
          <w:divsChild>
            <w:div w:id="735857585">
              <w:marLeft w:val="0"/>
              <w:marRight w:val="0"/>
              <w:marTop w:val="0"/>
              <w:marBottom w:val="0"/>
              <w:divBdr>
                <w:top w:val="none" w:sz="0" w:space="0" w:color="auto"/>
                <w:left w:val="none" w:sz="0" w:space="0" w:color="auto"/>
                <w:bottom w:val="none" w:sz="0" w:space="0" w:color="auto"/>
                <w:right w:val="none" w:sz="0" w:space="0" w:color="auto"/>
              </w:divBdr>
              <w:divsChild>
                <w:div w:id="37361833">
                  <w:marLeft w:val="0"/>
                  <w:marRight w:val="0"/>
                  <w:marTop w:val="0"/>
                  <w:marBottom w:val="0"/>
                  <w:divBdr>
                    <w:top w:val="none" w:sz="0" w:space="0" w:color="auto"/>
                    <w:left w:val="none" w:sz="0" w:space="0" w:color="auto"/>
                    <w:bottom w:val="none" w:sz="0" w:space="0" w:color="auto"/>
                    <w:right w:val="none" w:sz="0" w:space="0" w:color="auto"/>
                  </w:divBdr>
                </w:div>
                <w:div w:id="646208395">
                  <w:marLeft w:val="0"/>
                  <w:marRight w:val="0"/>
                  <w:marTop w:val="0"/>
                  <w:marBottom w:val="0"/>
                  <w:divBdr>
                    <w:top w:val="none" w:sz="0" w:space="0" w:color="auto"/>
                    <w:left w:val="none" w:sz="0" w:space="0" w:color="auto"/>
                    <w:bottom w:val="none" w:sz="0" w:space="0" w:color="auto"/>
                    <w:right w:val="none" w:sz="0" w:space="0" w:color="auto"/>
                  </w:divBdr>
                </w:div>
                <w:div w:id="1794247758">
                  <w:marLeft w:val="0"/>
                  <w:marRight w:val="0"/>
                  <w:marTop w:val="0"/>
                  <w:marBottom w:val="0"/>
                  <w:divBdr>
                    <w:top w:val="none" w:sz="0" w:space="0" w:color="auto"/>
                    <w:left w:val="none" w:sz="0" w:space="0" w:color="auto"/>
                    <w:bottom w:val="none" w:sz="0" w:space="0" w:color="auto"/>
                    <w:right w:val="none" w:sz="0" w:space="0" w:color="auto"/>
                  </w:divBdr>
                </w:div>
              </w:divsChild>
            </w:div>
            <w:div w:id="13465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996">
      <w:bodyDiv w:val="1"/>
      <w:marLeft w:val="0"/>
      <w:marRight w:val="0"/>
      <w:marTop w:val="0"/>
      <w:marBottom w:val="0"/>
      <w:divBdr>
        <w:top w:val="none" w:sz="0" w:space="0" w:color="auto"/>
        <w:left w:val="none" w:sz="0" w:space="0" w:color="auto"/>
        <w:bottom w:val="none" w:sz="0" w:space="0" w:color="auto"/>
        <w:right w:val="none" w:sz="0" w:space="0" w:color="auto"/>
      </w:divBdr>
      <w:divsChild>
        <w:div w:id="492337235">
          <w:marLeft w:val="0"/>
          <w:marRight w:val="0"/>
          <w:marTop w:val="0"/>
          <w:marBottom w:val="0"/>
          <w:divBdr>
            <w:top w:val="none" w:sz="0" w:space="0" w:color="auto"/>
            <w:left w:val="none" w:sz="0" w:space="0" w:color="auto"/>
            <w:bottom w:val="none" w:sz="0" w:space="0" w:color="auto"/>
            <w:right w:val="none" w:sz="0" w:space="0" w:color="auto"/>
          </w:divBdr>
        </w:div>
        <w:div w:id="1396273428">
          <w:marLeft w:val="0"/>
          <w:marRight w:val="0"/>
          <w:marTop w:val="0"/>
          <w:marBottom w:val="0"/>
          <w:divBdr>
            <w:top w:val="none" w:sz="0" w:space="0" w:color="auto"/>
            <w:left w:val="none" w:sz="0" w:space="0" w:color="auto"/>
            <w:bottom w:val="none" w:sz="0" w:space="0" w:color="auto"/>
            <w:right w:val="none" w:sz="0" w:space="0" w:color="auto"/>
          </w:divBdr>
          <w:divsChild>
            <w:div w:id="1579368722">
              <w:marLeft w:val="0"/>
              <w:marRight w:val="0"/>
              <w:marTop w:val="0"/>
              <w:marBottom w:val="0"/>
              <w:divBdr>
                <w:top w:val="none" w:sz="0" w:space="0" w:color="auto"/>
                <w:left w:val="none" w:sz="0" w:space="0" w:color="auto"/>
                <w:bottom w:val="none" w:sz="0" w:space="0" w:color="auto"/>
                <w:right w:val="none" w:sz="0" w:space="0" w:color="auto"/>
              </w:divBdr>
              <w:divsChild>
                <w:div w:id="677119142">
                  <w:marLeft w:val="0"/>
                  <w:marRight w:val="0"/>
                  <w:marTop w:val="0"/>
                  <w:marBottom w:val="0"/>
                  <w:divBdr>
                    <w:top w:val="none" w:sz="0" w:space="0" w:color="auto"/>
                    <w:left w:val="none" w:sz="0" w:space="0" w:color="auto"/>
                    <w:bottom w:val="none" w:sz="0" w:space="0" w:color="auto"/>
                    <w:right w:val="none" w:sz="0" w:space="0" w:color="auto"/>
                  </w:divBdr>
                  <w:divsChild>
                    <w:div w:id="208807078">
                      <w:marLeft w:val="0"/>
                      <w:marRight w:val="0"/>
                      <w:marTop w:val="0"/>
                      <w:marBottom w:val="0"/>
                      <w:divBdr>
                        <w:top w:val="none" w:sz="0" w:space="0" w:color="auto"/>
                        <w:left w:val="none" w:sz="0" w:space="0" w:color="auto"/>
                        <w:bottom w:val="none" w:sz="0" w:space="0" w:color="auto"/>
                        <w:right w:val="none" w:sz="0" w:space="0" w:color="auto"/>
                      </w:divBdr>
                    </w:div>
                    <w:div w:id="226914243">
                      <w:marLeft w:val="0"/>
                      <w:marRight w:val="0"/>
                      <w:marTop w:val="0"/>
                      <w:marBottom w:val="0"/>
                      <w:divBdr>
                        <w:top w:val="none" w:sz="0" w:space="0" w:color="auto"/>
                        <w:left w:val="none" w:sz="0" w:space="0" w:color="auto"/>
                        <w:bottom w:val="none" w:sz="0" w:space="0" w:color="auto"/>
                        <w:right w:val="none" w:sz="0" w:space="0" w:color="auto"/>
                      </w:divBdr>
                    </w:div>
                    <w:div w:id="977607398">
                      <w:marLeft w:val="0"/>
                      <w:marRight w:val="0"/>
                      <w:marTop w:val="0"/>
                      <w:marBottom w:val="0"/>
                      <w:divBdr>
                        <w:top w:val="none" w:sz="0" w:space="0" w:color="auto"/>
                        <w:left w:val="none" w:sz="0" w:space="0" w:color="auto"/>
                        <w:bottom w:val="none" w:sz="0" w:space="0" w:color="auto"/>
                        <w:right w:val="none" w:sz="0" w:space="0" w:color="auto"/>
                      </w:divBdr>
                    </w:div>
                  </w:divsChild>
                </w:div>
                <w:div w:id="1041779980">
                  <w:marLeft w:val="0"/>
                  <w:marRight w:val="0"/>
                  <w:marTop w:val="0"/>
                  <w:marBottom w:val="0"/>
                  <w:divBdr>
                    <w:top w:val="none" w:sz="0" w:space="0" w:color="auto"/>
                    <w:left w:val="none" w:sz="0" w:space="0" w:color="auto"/>
                    <w:bottom w:val="none" w:sz="0" w:space="0" w:color="auto"/>
                    <w:right w:val="none" w:sz="0" w:space="0" w:color="auto"/>
                  </w:divBdr>
                </w:div>
                <w:div w:id="1357073802">
                  <w:marLeft w:val="0"/>
                  <w:marRight w:val="0"/>
                  <w:marTop w:val="0"/>
                  <w:marBottom w:val="0"/>
                  <w:divBdr>
                    <w:top w:val="none" w:sz="0" w:space="0" w:color="auto"/>
                    <w:left w:val="none" w:sz="0" w:space="0" w:color="auto"/>
                    <w:bottom w:val="none" w:sz="0" w:space="0" w:color="auto"/>
                    <w:right w:val="none" w:sz="0" w:space="0" w:color="auto"/>
                  </w:divBdr>
                  <w:divsChild>
                    <w:div w:id="59139239">
                      <w:marLeft w:val="0"/>
                      <w:marRight w:val="0"/>
                      <w:marTop w:val="0"/>
                      <w:marBottom w:val="0"/>
                      <w:divBdr>
                        <w:top w:val="none" w:sz="0" w:space="0" w:color="auto"/>
                        <w:left w:val="none" w:sz="0" w:space="0" w:color="auto"/>
                        <w:bottom w:val="none" w:sz="0" w:space="0" w:color="auto"/>
                        <w:right w:val="none" w:sz="0" w:space="0" w:color="auto"/>
                      </w:divBdr>
                    </w:div>
                    <w:div w:id="182018077">
                      <w:marLeft w:val="0"/>
                      <w:marRight w:val="0"/>
                      <w:marTop w:val="0"/>
                      <w:marBottom w:val="0"/>
                      <w:divBdr>
                        <w:top w:val="none" w:sz="0" w:space="0" w:color="auto"/>
                        <w:left w:val="none" w:sz="0" w:space="0" w:color="auto"/>
                        <w:bottom w:val="none" w:sz="0" w:space="0" w:color="auto"/>
                        <w:right w:val="none" w:sz="0" w:space="0" w:color="auto"/>
                      </w:divBdr>
                    </w:div>
                    <w:div w:id="1336031903">
                      <w:marLeft w:val="0"/>
                      <w:marRight w:val="0"/>
                      <w:marTop w:val="0"/>
                      <w:marBottom w:val="0"/>
                      <w:divBdr>
                        <w:top w:val="none" w:sz="0" w:space="0" w:color="auto"/>
                        <w:left w:val="none" w:sz="0" w:space="0" w:color="auto"/>
                        <w:bottom w:val="none" w:sz="0" w:space="0" w:color="auto"/>
                        <w:right w:val="none" w:sz="0" w:space="0" w:color="auto"/>
                      </w:divBdr>
                    </w:div>
                    <w:div w:id="1543319808">
                      <w:marLeft w:val="0"/>
                      <w:marRight w:val="0"/>
                      <w:marTop w:val="0"/>
                      <w:marBottom w:val="0"/>
                      <w:divBdr>
                        <w:top w:val="none" w:sz="0" w:space="0" w:color="auto"/>
                        <w:left w:val="none" w:sz="0" w:space="0" w:color="auto"/>
                        <w:bottom w:val="none" w:sz="0" w:space="0" w:color="auto"/>
                        <w:right w:val="none" w:sz="0" w:space="0" w:color="auto"/>
                      </w:divBdr>
                    </w:div>
                    <w:div w:id="1948585567">
                      <w:marLeft w:val="0"/>
                      <w:marRight w:val="0"/>
                      <w:marTop w:val="0"/>
                      <w:marBottom w:val="0"/>
                      <w:divBdr>
                        <w:top w:val="none" w:sz="0" w:space="0" w:color="auto"/>
                        <w:left w:val="none" w:sz="0" w:space="0" w:color="auto"/>
                        <w:bottom w:val="none" w:sz="0" w:space="0" w:color="auto"/>
                        <w:right w:val="none" w:sz="0" w:space="0" w:color="auto"/>
                      </w:divBdr>
                    </w:div>
                  </w:divsChild>
                </w:div>
                <w:div w:id="1694265534">
                  <w:marLeft w:val="0"/>
                  <w:marRight w:val="0"/>
                  <w:marTop w:val="0"/>
                  <w:marBottom w:val="0"/>
                  <w:divBdr>
                    <w:top w:val="none" w:sz="0" w:space="0" w:color="auto"/>
                    <w:left w:val="none" w:sz="0" w:space="0" w:color="auto"/>
                    <w:bottom w:val="none" w:sz="0" w:space="0" w:color="auto"/>
                    <w:right w:val="none" w:sz="0" w:space="0" w:color="auto"/>
                  </w:divBdr>
                </w:div>
              </w:divsChild>
            </w:div>
            <w:div w:id="17799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236">
      <w:bodyDiv w:val="1"/>
      <w:marLeft w:val="0"/>
      <w:marRight w:val="0"/>
      <w:marTop w:val="0"/>
      <w:marBottom w:val="0"/>
      <w:divBdr>
        <w:top w:val="none" w:sz="0" w:space="0" w:color="auto"/>
        <w:left w:val="none" w:sz="0" w:space="0" w:color="auto"/>
        <w:bottom w:val="none" w:sz="0" w:space="0" w:color="auto"/>
        <w:right w:val="none" w:sz="0" w:space="0" w:color="auto"/>
      </w:divBdr>
    </w:div>
    <w:div w:id="900822891">
      <w:bodyDiv w:val="1"/>
      <w:marLeft w:val="0"/>
      <w:marRight w:val="0"/>
      <w:marTop w:val="0"/>
      <w:marBottom w:val="0"/>
      <w:divBdr>
        <w:top w:val="none" w:sz="0" w:space="0" w:color="auto"/>
        <w:left w:val="none" w:sz="0" w:space="0" w:color="auto"/>
        <w:bottom w:val="none" w:sz="0" w:space="0" w:color="auto"/>
        <w:right w:val="none" w:sz="0" w:space="0" w:color="auto"/>
      </w:divBdr>
    </w:div>
    <w:div w:id="900864495">
      <w:bodyDiv w:val="1"/>
      <w:marLeft w:val="0"/>
      <w:marRight w:val="0"/>
      <w:marTop w:val="0"/>
      <w:marBottom w:val="0"/>
      <w:divBdr>
        <w:top w:val="none" w:sz="0" w:space="0" w:color="auto"/>
        <w:left w:val="none" w:sz="0" w:space="0" w:color="auto"/>
        <w:bottom w:val="none" w:sz="0" w:space="0" w:color="auto"/>
        <w:right w:val="none" w:sz="0" w:space="0" w:color="auto"/>
      </w:divBdr>
      <w:divsChild>
        <w:div w:id="1657218933">
          <w:marLeft w:val="0"/>
          <w:marRight w:val="0"/>
          <w:marTop w:val="0"/>
          <w:marBottom w:val="0"/>
          <w:divBdr>
            <w:top w:val="none" w:sz="0" w:space="0" w:color="auto"/>
            <w:left w:val="none" w:sz="0" w:space="0" w:color="auto"/>
            <w:bottom w:val="none" w:sz="0" w:space="0" w:color="auto"/>
            <w:right w:val="none" w:sz="0" w:space="0" w:color="auto"/>
          </w:divBdr>
        </w:div>
        <w:div w:id="1990861018">
          <w:marLeft w:val="0"/>
          <w:marRight w:val="0"/>
          <w:marTop w:val="0"/>
          <w:marBottom w:val="0"/>
          <w:divBdr>
            <w:top w:val="none" w:sz="0" w:space="0" w:color="auto"/>
            <w:left w:val="none" w:sz="0" w:space="0" w:color="auto"/>
            <w:bottom w:val="none" w:sz="0" w:space="0" w:color="auto"/>
            <w:right w:val="none" w:sz="0" w:space="0" w:color="auto"/>
          </w:divBdr>
          <w:divsChild>
            <w:div w:id="1380402399">
              <w:marLeft w:val="0"/>
              <w:marRight w:val="0"/>
              <w:marTop w:val="0"/>
              <w:marBottom w:val="0"/>
              <w:divBdr>
                <w:top w:val="none" w:sz="0" w:space="0" w:color="auto"/>
                <w:left w:val="none" w:sz="0" w:space="0" w:color="auto"/>
                <w:bottom w:val="none" w:sz="0" w:space="0" w:color="auto"/>
                <w:right w:val="none" w:sz="0" w:space="0" w:color="auto"/>
              </w:divBdr>
              <w:divsChild>
                <w:div w:id="125245825">
                  <w:marLeft w:val="0"/>
                  <w:marRight w:val="0"/>
                  <w:marTop w:val="0"/>
                  <w:marBottom w:val="0"/>
                  <w:divBdr>
                    <w:top w:val="none" w:sz="0" w:space="0" w:color="auto"/>
                    <w:left w:val="none" w:sz="0" w:space="0" w:color="auto"/>
                    <w:bottom w:val="none" w:sz="0" w:space="0" w:color="auto"/>
                    <w:right w:val="none" w:sz="0" w:space="0" w:color="auto"/>
                  </w:divBdr>
                </w:div>
                <w:div w:id="168258599">
                  <w:marLeft w:val="0"/>
                  <w:marRight w:val="0"/>
                  <w:marTop w:val="0"/>
                  <w:marBottom w:val="0"/>
                  <w:divBdr>
                    <w:top w:val="none" w:sz="0" w:space="0" w:color="auto"/>
                    <w:left w:val="none" w:sz="0" w:space="0" w:color="auto"/>
                    <w:bottom w:val="none" w:sz="0" w:space="0" w:color="auto"/>
                    <w:right w:val="none" w:sz="0" w:space="0" w:color="auto"/>
                  </w:divBdr>
                </w:div>
                <w:div w:id="240482145">
                  <w:marLeft w:val="0"/>
                  <w:marRight w:val="0"/>
                  <w:marTop w:val="0"/>
                  <w:marBottom w:val="0"/>
                  <w:divBdr>
                    <w:top w:val="none" w:sz="0" w:space="0" w:color="auto"/>
                    <w:left w:val="none" w:sz="0" w:space="0" w:color="auto"/>
                    <w:bottom w:val="none" w:sz="0" w:space="0" w:color="auto"/>
                    <w:right w:val="none" w:sz="0" w:space="0" w:color="auto"/>
                  </w:divBdr>
                </w:div>
                <w:div w:id="1115708194">
                  <w:marLeft w:val="0"/>
                  <w:marRight w:val="0"/>
                  <w:marTop w:val="0"/>
                  <w:marBottom w:val="0"/>
                  <w:divBdr>
                    <w:top w:val="none" w:sz="0" w:space="0" w:color="auto"/>
                    <w:left w:val="none" w:sz="0" w:space="0" w:color="auto"/>
                    <w:bottom w:val="none" w:sz="0" w:space="0" w:color="auto"/>
                    <w:right w:val="none" w:sz="0" w:space="0" w:color="auto"/>
                  </w:divBdr>
                </w:div>
                <w:div w:id="1708876060">
                  <w:marLeft w:val="0"/>
                  <w:marRight w:val="0"/>
                  <w:marTop w:val="0"/>
                  <w:marBottom w:val="0"/>
                  <w:divBdr>
                    <w:top w:val="none" w:sz="0" w:space="0" w:color="auto"/>
                    <w:left w:val="none" w:sz="0" w:space="0" w:color="auto"/>
                    <w:bottom w:val="none" w:sz="0" w:space="0" w:color="auto"/>
                    <w:right w:val="none" w:sz="0" w:space="0" w:color="auto"/>
                  </w:divBdr>
                </w:div>
                <w:div w:id="2024505043">
                  <w:marLeft w:val="0"/>
                  <w:marRight w:val="0"/>
                  <w:marTop w:val="0"/>
                  <w:marBottom w:val="0"/>
                  <w:divBdr>
                    <w:top w:val="none" w:sz="0" w:space="0" w:color="auto"/>
                    <w:left w:val="none" w:sz="0" w:space="0" w:color="auto"/>
                    <w:bottom w:val="none" w:sz="0" w:space="0" w:color="auto"/>
                    <w:right w:val="none" w:sz="0" w:space="0" w:color="auto"/>
                  </w:divBdr>
                </w:div>
              </w:divsChild>
            </w:div>
            <w:div w:id="1508448414">
              <w:marLeft w:val="0"/>
              <w:marRight w:val="0"/>
              <w:marTop w:val="0"/>
              <w:marBottom w:val="0"/>
              <w:divBdr>
                <w:top w:val="none" w:sz="0" w:space="0" w:color="auto"/>
                <w:left w:val="none" w:sz="0" w:space="0" w:color="auto"/>
                <w:bottom w:val="none" w:sz="0" w:space="0" w:color="auto"/>
                <w:right w:val="none" w:sz="0" w:space="0" w:color="auto"/>
              </w:divBdr>
              <w:divsChild>
                <w:div w:id="570501663">
                  <w:marLeft w:val="0"/>
                  <w:marRight w:val="0"/>
                  <w:marTop w:val="0"/>
                  <w:marBottom w:val="0"/>
                  <w:divBdr>
                    <w:top w:val="none" w:sz="0" w:space="0" w:color="auto"/>
                    <w:left w:val="none" w:sz="0" w:space="0" w:color="auto"/>
                    <w:bottom w:val="none" w:sz="0" w:space="0" w:color="auto"/>
                    <w:right w:val="none" w:sz="0" w:space="0" w:color="auto"/>
                  </w:divBdr>
                </w:div>
                <w:div w:id="711660499">
                  <w:marLeft w:val="0"/>
                  <w:marRight w:val="0"/>
                  <w:marTop w:val="0"/>
                  <w:marBottom w:val="0"/>
                  <w:divBdr>
                    <w:top w:val="none" w:sz="0" w:space="0" w:color="auto"/>
                    <w:left w:val="none" w:sz="0" w:space="0" w:color="auto"/>
                    <w:bottom w:val="none" w:sz="0" w:space="0" w:color="auto"/>
                    <w:right w:val="none" w:sz="0" w:space="0" w:color="auto"/>
                  </w:divBdr>
                </w:div>
                <w:div w:id="20702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0275">
      <w:bodyDiv w:val="1"/>
      <w:marLeft w:val="0"/>
      <w:marRight w:val="0"/>
      <w:marTop w:val="0"/>
      <w:marBottom w:val="0"/>
      <w:divBdr>
        <w:top w:val="none" w:sz="0" w:space="0" w:color="auto"/>
        <w:left w:val="none" w:sz="0" w:space="0" w:color="auto"/>
        <w:bottom w:val="none" w:sz="0" w:space="0" w:color="auto"/>
        <w:right w:val="none" w:sz="0" w:space="0" w:color="auto"/>
      </w:divBdr>
      <w:divsChild>
        <w:div w:id="1555772978">
          <w:marLeft w:val="0"/>
          <w:marRight w:val="0"/>
          <w:marTop w:val="0"/>
          <w:marBottom w:val="0"/>
          <w:divBdr>
            <w:top w:val="none" w:sz="0" w:space="0" w:color="auto"/>
            <w:left w:val="none" w:sz="0" w:space="0" w:color="auto"/>
            <w:bottom w:val="none" w:sz="0" w:space="0" w:color="auto"/>
            <w:right w:val="none" w:sz="0" w:space="0" w:color="auto"/>
          </w:divBdr>
          <w:divsChild>
            <w:div w:id="1266380436">
              <w:marLeft w:val="0"/>
              <w:marRight w:val="0"/>
              <w:marTop w:val="0"/>
              <w:marBottom w:val="0"/>
              <w:divBdr>
                <w:top w:val="none" w:sz="0" w:space="0" w:color="auto"/>
                <w:left w:val="none" w:sz="0" w:space="0" w:color="auto"/>
                <w:bottom w:val="none" w:sz="0" w:space="0" w:color="auto"/>
                <w:right w:val="none" w:sz="0" w:space="0" w:color="auto"/>
              </w:divBdr>
              <w:divsChild>
                <w:div w:id="757411678">
                  <w:marLeft w:val="0"/>
                  <w:marRight w:val="0"/>
                  <w:marTop w:val="0"/>
                  <w:marBottom w:val="0"/>
                  <w:divBdr>
                    <w:top w:val="none" w:sz="0" w:space="0" w:color="auto"/>
                    <w:left w:val="none" w:sz="0" w:space="0" w:color="auto"/>
                    <w:bottom w:val="none" w:sz="0" w:space="0" w:color="auto"/>
                    <w:right w:val="none" w:sz="0" w:space="0" w:color="auto"/>
                  </w:divBdr>
                  <w:divsChild>
                    <w:div w:id="1565945094">
                      <w:marLeft w:val="0"/>
                      <w:marRight w:val="0"/>
                      <w:marTop w:val="0"/>
                      <w:marBottom w:val="0"/>
                      <w:divBdr>
                        <w:top w:val="none" w:sz="0" w:space="0" w:color="auto"/>
                        <w:left w:val="none" w:sz="0" w:space="0" w:color="auto"/>
                        <w:bottom w:val="none" w:sz="0" w:space="0" w:color="auto"/>
                        <w:right w:val="none" w:sz="0" w:space="0" w:color="auto"/>
                      </w:divBdr>
                      <w:divsChild>
                        <w:div w:id="338510469">
                          <w:marLeft w:val="0"/>
                          <w:marRight w:val="0"/>
                          <w:marTop w:val="0"/>
                          <w:marBottom w:val="0"/>
                          <w:divBdr>
                            <w:top w:val="none" w:sz="0" w:space="0" w:color="auto"/>
                            <w:left w:val="none" w:sz="0" w:space="0" w:color="auto"/>
                            <w:bottom w:val="none" w:sz="0" w:space="0" w:color="auto"/>
                            <w:right w:val="none" w:sz="0" w:space="0" w:color="auto"/>
                          </w:divBdr>
                          <w:divsChild>
                            <w:div w:id="1824393047">
                              <w:marLeft w:val="0"/>
                              <w:marRight w:val="0"/>
                              <w:marTop w:val="0"/>
                              <w:marBottom w:val="0"/>
                              <w:divBdr>
                                <w:top w:val="none" w:sz="0" w:space="0" w:color="auto"/>
                                <w:left w:val="none" w:sz="0" w:space="0" w:color="auto"/>
                                <w:bottom w:val="none" w:sz="0" w:space="0" w:color="auto"/>
                                <w:right w:val="none" w:sz="0" w:space="0" w:color="auto"/>
                              </w:divBdr>
                              <w:divsChild>
                                <w:div w:id="643580533">
                                  <w:marLeft w:val="0"/>
                                  <w:marRight w:val="0"/>
                                  <w:marTop w:val="0"/>
                                  <w:marBottom w:val="0"/>
                                  <w:divBdr>
                                    <w:top w:val="none" w:sz="0" w:space="0" w:color="auto"/>
                                    <w:left w:val="none" w:sz="0" w:space="0" w:color="auto"/>
                                    <w:bottom w:val="none" w:sz="0" w:space="0" w:color="auto"/>
                                    <w:right w:val="none" w:sz="0" w:space="0" w:color="auto"/>
                                  </w:divBdr>
                                  <w:divsChild>
                                    <w:div w:id="1948727978">
                                      <w:marLeft w:val="0"/>
                                      <w:marRight w:val="0"/>
                                      <w:marTop w:val="0"/>
                                      <w:marBottom w:val="0"/>
                                      <w:divBdr>
                                        <w:top w:val="none" w:sz="0" w:space="0" w:color="auto"/>
                                        <w:left w:val="none" w:sz="0" w:space="0" w:color="auto"/>
                                        <w:bottom w:val="none" w:sz="0" w:space="0" w:color="auto"/>
                                        <w:right w:val="none" w:sz="0" w:space="0" w:color="auto"/>
                                      </w:divBdr>
                                    </w:div>
                                  </w:divsChild>
                                </w:div>
                                <w:div w:id="2086368320">
                                  <w:marLeft w:val="0"/>
                                  <w:marRight w:val="0"/>
                                  <w:marTop w:val="0"/>
                                  <w:marBottom w:val="0"/>
                                  <w:divBdr>
                                    <w:top w:val="none" w:sz="0" w:space="0" w:color="auto"/>
                                    <w:left w:val="none" w:sz="0" w:space="0" w:color="auto"/>
                                    <w:bottom w:val="none" w:sz="0" w:space="0" w:color="auto"/>
                                    <w:right w:val="none" w:sz="0" w:space="0" w:color="auto"/>
                                  </w:divBdr>
                                  <w:divsChild>
                                    <w:div w:id="1247692625">
                                      <w:marLeft w:val="0"/>
                                      <w:marRight w:val="0"/>
                                      <w:marTop w:val="0"/>
                                      <w:marBottom w:val="0"/>
                                      <w:divBdr>
                                        <w:top w:val="none" w:sz="0" w:space="0" w:color="auto"/>
                                        <w:left w:val="none" w:sz="0" w:space="0" w:color="auto"/>
                                        <w:bottom w:val="none" w:sz="0" w:space="0" w:color="auto"/>
                                        <w:right w:val="none" w:sz="0" w:space="0" w:color="auto"/>
                                      </w:divBdr>
                                      <w:divsChild>
                                        <w:div w:id="742411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2692">
                          <w:marLeft w:val="0"/>
                          <w:marRight w:val="0"/>
                          <w:marTop w:val="0"/>
                          <w:marBottom w:val="0"/>
                          <w:divBdr>
                            <w:top w:val="none" w:sz="0" w:space="0" w:color="auto"/>
                            <w:left w:val="none" w:sz="0" w:space="0" w:color="auto"/>
                            <w:bottom w:val="none" w:sz="0" w:space="0" w:color="auto"/>
                            <w:right w:val="none" w:sz="0" w:space="0" w:color="auto"/>
                          </w:divBdr>
                          <w:divsChild>
                            <w:div w:id="145631519">
                              <w:marLeft w:val="0"/>
                              <w:marRight w:val="0"/>
                              <w:marTop w:val="0"/>
                              <w:marBottom w:val="0"/>
                              <w:divBdr>
                                <w:top w:val="none" w:sz="0" w:space="0" w:color="auto"/>
                                <w:left w:val="none" w:sz="0" w:space="0" w:color="auto"/>
                                <w:bottom w:val="none" w:sz="0" w:space="0" w:color="auto"/>
                                <w:right w:val="none" w:sz="0" w:space="0" w:color="auto"/>
                              </w:divBdr>
                              <w:divsChild>
                                <w:div w:id="1515147156">
                                  <w:marLeft w:val="0"/>
                                  <w:marRight w:val="0"/>
                                  <w:marTop w:val="0"/>
                                  <w:marBottom w:val="0"/>
                                  <w:divBdr>
                                    <w:top w:val="none" w:sz="0" w:space="0" w:color="auto"/>
                                    <w:left w:val="none" w:sz="0" w:space="0" w:color="auto"/>
                                    <w:bottom w:val="none" w:sz="0" w:space="0" w:color="auto"/>
                                    <w:right w:val="none" w:sz="0" w:space="0" w:color="auto"/>
                                  </w:divBdr>
                                  <w:divsChild>
                                    <w:div w:id="4524884">
                                      <w:marLeft w:val="0"/>
                                      <w:marRight w:val="0"/>
                                      <w:marTop w:val="0"/>
                                      <w:marBottom w:val="0"/>
                                      <w:divBdr>
                                        <w:top w:val="none" w:sz="0" w:space="0" w:color="auto"/>
                                        <w:left w:val="none" w:sz="0" w:space="0" w:color="auto"/>
                                        <w:bottom w:val="none" w:sz="0" w:space="0" w:color="auto"/>
                                        <w:right w:val="none" w:sz="0" w:space="0" w:color="auto"/>
                                      </w:divBdr>
                                      <w:divsChild>
                                        <w:div w:id="64645312">
                                          <w:marLeft w:val="0"/>
                                          <w:marRight w:val="0"/>
                                          <w:marTop w:val="0"/>
                                          <w:marBottom w:val="0"/>
                                          <w:divBdr>
                                            <w:top w:val="none" w:sz="0" w:space="0" w:color="auto"/>
                                            <w:left w:val="none" w:sz="0" w:space="0" w:color="auto"/>
                                            <w:bottom w:val="none" w:sz="0" w:space="0" w:color="auto"/>
                                            <w:right w:val="none" w:sz="0" w:space="0" w:color="auto"/>
                                          </w:divBdr>
                                          <w:divsChild>
                                            <w:div w:id="1406683931">
                                              <w:marLeft w:val="0"/>
                                              <w:marRight w:val="0"/>
                                              <w:marTop w:val="0"/>
                                              <w:marBottom w:val="0"/>
                                              <w:divBdr>
                                                <w:top w:val="none" w:sz="0" w:space="0" w:color="auto"/>
                                                <w:left w:val="none" w:sz="0" w:space="0" w:color="auto"/>
                                                <w:bottom w:val="none" w:sz="0" w:space="0" w:color="auto"/>
                                                <w:right w:val="none" w:sz="0" w:space="0" w:color="auto"/>
                                              </w:divBdr>
                                            </w:div>
                                            <w:div w:id="1477717609">
                                              <w:marLeft w:val="0"/>
                                              <w:marRight w:val="0"/>
                                              <w:marTop w:val="0"/>
                                              <w:marBottom w:val="0"/>
                                              <w:divBdr>
                                                <w:top w:val="none" w:sz="0" w:space="0" w:color="auto"/>
                                                <w:left w:val="none" w:sz="0" w:space="0" w:color="auto"/>
                                                <w:bottom w:val="none" w:sz="0" w:space="0" w:color="auto"/>
                                                <w:right w:val="none" w:sz="0" w:space="0" w:color="auto"/>
                                              </w:divBdr>
                                              <w:divsChild>
                                                <w:div w:id="1553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958">
                                          <w:marLeft w:val="0"/>
                                          <w:marRight w:val="0"/>
                                          <w:marTop w:val="0"/>
                                          <w:marBottom w:val="0"/>
                                          <w:divBdr>
                                            <w:top w:val="none" w:sz="0" w:space="0" w:color="auto"/>
                                            <w:left w:val="none" w:sz="0" w:space="0" w:color="auto"/>
                                            <w:bottom w:val="none" w:sz="0" w:space="0" w:color="auto"/>
                                            <w:right w:val="none" w:sz="0" w:space="0" w:color="auto"/>
                                          </w:divBdr>
                                        </w:div>
                                      </w:divsChild>
                                    </w:div>
                                    <w:div w:id="262302232">
                                      <w:marLeft w:val="0"/>
                                      <w:marRight w:val="0"/>
                                      <w:marTop w:val="0"/>
                                      <w:marBottom w:val="0"/>
                                      <w:divBdr>
                                        <w:top w:val="none" w:sz="0" w:space="0" w:color="auto"/>
                                        <w:left w:val="none" w:sz="0" w:space="0" w:color="auto"/>
                                        <w:bottom w:val="none" w:sz="0" w:space="0" w:color="auto"/>
                                        <w:right w:val="none" w:sz="0" w:space="0" w:color="auto"/>
                                      </w:divBdr>
                                    </w:div>
                                    <w:div w:id="5768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445">
                              <w:marLeft w:val="0"/>
                              <w:marRight w:val="0"/>
                              <w:marTop w:val="0"/>
                              <w:marBottom w:val="0"/>
                              <w:divBdr>
                                <w:top w:val="none" w:sz="0" w:space="0" w:color="auto"/>
                                <w:left w:val="none" w:sz="0" w:space="0" w:color="auto"/>
                                <w:bottom w:val="none" w:sz="0" w:space="0" w:color="auto"/>
                                <w:right w:val="none" w:sz="0" w:space="0" w:color="auto"/>
                              </w:divBdr>
                              <w:divsChild>
                                <w:div w:id="8266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5974">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none" w:sz="0" w:space="0" w:color="auto"/>
                            <w:bottom w:val="none" w:sz="0" w:space="0" w:color="auto"/>
                            <w:right w:val="none" w:sz="0" w:space="0" w:color="auto"/>
                          </w:divBdr>
                          <w:divsChild>
                            <w:div w:id="34082647">
                              <w:marLeft w:val="0"/>
                              <w:marRight w:val="0"/>
                              <w:marTop w:val="0"/>
                              <w:marBottom w:val="0"/>
                              <w:divBdr>
                                <w:top w:val="none" w:sz="0" w:space="0" w:color="auto"/>
                                <w:left w:val="none" w:sz="0" w:space="0" w:color="auto"/>
                                <w:bottom w:val="none" w:sz="0" w:space="0" w:color="auto"/>
                                <w:right w:val="none" w:sz="0" w:space="0" w:color="auto"/>
                              </w:divBdr>
                            </w:div>
                            <w:div w:id="2011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39707">
      <w:bodyDiv w:val="1"/>
      <w:marLeft w:val="0"/>
      <w:marRight w:val="0"/>
      <w:marTop w:val="0"/>
      <w:marBottom w:val="0"/>
      <w:divBdr>
        <w:top w:val="none" w:sz="0" w:space="0" w:color="auto"/>
        <w:left w:val="none" w:sz="0" w:space="0" w:color="auto"/>
        <w:bottom w:val="none" w:sz="0" w:space="0" w:color="auto"/>
        <w:right w:val="none" w:sz="0" w:space="0" w:color="auto"/>
      </w:divBdr>
      <w:divsChild>
        <w:div w:id="897009056">
          <w:marLeft w:val="0"/>
          <w:marRight w:val="0"/>
          <w:marTop w:val="0"/>
          <w:marBottom w:val="0"/>
          <w:divBdr>
            <w:top w:val="none" w:sz="0" w:space="0" w:color="auto"/>
            <w:left w:val="none" w:sz="0" w:space="0" w:color="auto"/>
            <w:bottom w:val="none" w:sz="0" w:space="0" w:color="auto"/>
            <w:right w:val="none" w:sz="0" w:space="0" w:color="auto"/>
          </w:divBdr>
        </w:div>
      </w:divsChild>
    </w:div>
    <w:div w:id="915475815">
      <w:bodyDiv w:val="1"/>
      <w:marLeft w:val="0"/>
      <w:marRight w:val="0"/>
      <w:marTop w:val="0"/>
      <w:marBottom w:val="0"/>
      <w:divBdr>
        <w:top w:val="none" w:sz="0" w:space="0" w:color="auto"/>
        <w:left w:val="none" w:sz="0" w:space="0" w:color="auto"/>
        <w:bottom w:val="none" w:sz="0" w:space="0" w:color="auto"/>
        <w:right w:val="none" w:sz="0" w:space="0" w:color="auto"/>
      </w:divBdr>
      <w:divsChild>
        <w:div w:id="9920870">
          <w:marLeft w:val="0"/>
          <w:marRight w:val="0"/>
          <w:marTop w:val="0"/>
          <w:marBottom w:val="0"/>
          <w:divBdr>
            <w:top w:val="none" w:sz="0" w:space="0" w:color="auto"/>
            <w:left w:val="none" w:sz="0" w:space="0" w:color="auto"/>
            <w:bottom w:val="none" w:sz="0" w:space="0" w:color="auto"/>
            <w:right w:val="none" w:sz="0" w:space="0" w:color="auto"/>
          </w:divBdr>
        </w:div>
        <w:div w:id="1591743432">
          <w:marLeft w:val="0"/>
          <w:marRight w:val="0"/>
          <w:marTop w:val="0"/>
          <w:marBottom w:val="0"/>
          <w:divBdr>
            <w:top w:val="none" w:sz="0" w:space="0" w:color="auto"/>
            <w:left w:val="none" w:sz="0" w:space="0" w:color="auto"/>
            <w:bottom w:val="none" w:sz="0" w:space="0" w:color="auto"/>
            <w:right w:val="none" w:sz="0" w:space="0" w:color="auto"/>
          </w:divBdr>
          <w:divsChild>
            <w:div w:id="1747072863">
              <w:marLeft w:val="0"/>
              <w:marRight w:val="0"/>
              <w:marTop w:val="0"/>
              <w:marBottom w:val="0"/>
              <w:divBdr>
                <w:top w:val="none" w:sz="0" w:space="0" w:color="auto"/>
                <w:left w:val="none" w:sz="0" w:space="0" w:color="auto"/>
                <w:bottom w:val="none" w:sz="0" w:space="0" w:color="auto"/>
                <w:right w:val="none" w:sz="0" w:space="0" w:color="auto"/>
              </w:divBdr>
              <w:divsChild>
                <w:div w:id="175923742">
                  <w:marLeft w:val="0"/>
                  <w:marRight w:val="0"/>
                  <w:marTop w:val="0"/>
                  <w:marBottom w:val="0"/>
                  <w:divBdr>
                    <w:top w:val="none" w:sz="0" w:space="0" w:color="auto"/>
                    <w:left w:val="none" w:sz="0" w:space="0" w:color="auto"/>
                    <w:bottom w:val="none" w:sz="0" w:space="0" w:color="auto"/>
                    <w:right w:val="none" w:sz="0" w:space="0" w:color="auto"/>
                  </w:divBdr>
                </w:div>
                <w:div w:id="941498790">
                  <w:marLeft w:val="0"/>
                  <w:marRight w:val="0"/>
                  <w:marTop w:val="0"/>
                  <w:marBottom w:val="0"/>
                  <w:divBdr>
                    <w:top w:val="none" w:sz="0" w:space="0" w:color="auto"/>
                    <w:left w:val="none" w:sz="0" w:space="0" w:color="auto"/>
                    <w:bottom w:val="none" w:sz="0" w:space="0" w:color="auto"/>
                    <w:right w:val="none" w:sz="0" w:space="0" w:color="auto"/>
                  </w:divBdr>
                </w:div>
                <w:div w:id="2070567785">
                  <w:marLeft w:val="0"/>
                  <w:marRight w:val="0"/>
                  <w:marTop w:val="0"/>
                  <w:marBottom w:val="0"/>
                  <w:divBdr>
                    <w:top w:val="none" w:sz="0" w:space="0" w:color="auto"/>
                    <w:left w:val="none" w:sz="0" w:space="0" w:color="auto"/>
                    <w:bottom w:val="none" w:sz="0" w:space="0" w:color="auto"/>
                    <w:right w:val="none" w:sz="0" w:space="0" w:color="auto"/>
                  </w:divBdr>
                </w:div>
              </w:divsChild>
            </w:div>
            <w:div w:id="2023628152">
              <w:marLeft w:val="0"/>
              <w:marRight w:val="0"/>
              <w:marTop w:val="0"/>
              <w:marBottom w:val="0"/>
              <w:divBdr>
                <w:top w:val="none" w:sz="0" w:space="0" w:color="auto"/>
                <w:left w:val="none" w:sz="0" w:space="0" w:color="auto"/>
                <w:bottom w:val="none" w:sz="0" w:space="0" w:color="auto"/>
                <w:right w:val="none" w:sz="0" w:space="0" w:color="auto"/>
              </w:divBdr>
              <w:divsChild>
                <w:div w:id="84421938">
                  <w:marLeft w:val="0"/>
                  <w:marRight w:val="0"/>
                  <w:marTop w:val="0"/>
                  <w:marBottom w:val="0"/>
                  <w:divBdr>
                    <w:top w:val="none" w:sz="0" w:space="0" w:color="auto"/>
                    <w:left w:val="none" w:sz="0" w:space="0" w:color="auto"/>
                    <w:bottom w:val="none" w:sz="0" w:space="0" w:color="auto"/>
                    <w:right w:val="none" w:sz="0" w:space="0" w:color="auto"/>
                  </w:divBdr>
                </w:div>
                <w:div w:id="1352486530">
                  <w:marLeft w:val="0"/>
                  <w:marRight w:val="0"/>
                  <w:marTop w:val="0"/>
                  <w:marBottom w:val="0"/>
                  <w:divBdr>
                    <w:top w:val="none" w:sz="0" w:space="0" w:color="auto"/>
                    <w:left w:val="none" w:sz="0" w:space="0" w:color="auto"/>
                    <w:bottom w:val="none" w:sz="0" w:space="0" w:color="auto"/>
                    <w:right w:val="none" w:sz="0" w:space="0" w:color="auto"/>
                  </w:divBdr>
                </w:div>
                <w:div w:id="1444887868">
                  <w:marLeft w:val="0"/>
                  <w:marRight w:val="0"/>
                  <w:marTop w:val="0"/>
                  <w:marBottom w:val="0"/>
                  <w:divBdr>
                    <w:top w:val="none" w:sz="0" w:space="0" w:color="auto"/>
                    <w:left w:val="none" w:sz="0" w:space="0" w:color="auto"/>
                    <w:bottom w:val="none" w:sz="0" w:space="0" w:color="auto"/>
                    <w:right w:val="none" w:sz="0" w:space="0" w:color="auto"/>
                  </w:divBdr>
                </w:div>
                <w:div w:id="1907371694">
                  <w:marLeft w:val="0"/>
                  <w:marRight w:val="0"/>
                  <w:marTop w:val="0"/>
                  <w:marBottom w:val="0"/>
                  <w:divBdr>
                    <w:top w:val="none" w:sz="0" w:space="0" w:color="auto"/>
                    <w:left w:val="none" w:sz="0" w:space="0" w:color="auto"/>
                    <w:bottom w:val="none" w:sz="0" w:space="0" w:color="auto"/>
                    <w:right w:val="none" w:sz="0" w:space="0" w:color="auto"/>
                  </w:divBdr>
                </w:div>
                <w:div w:id="19169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6434">
          <w:marLeft w:val="0"/>
          <w:marRight w:val="0"/>
          <w:marTop w:val="0"/>
          <w:marBottom w:val="0"/>
          <w:divBdr>
            <w:top w:val="none" w:sz="0" w:space="0" w:color="auto"/>
            <w:left w:val="none" w:sz="0" w:space="0" w:color="auto"/>
            <w:bottom w:val="none" w:sz="0" w:space="0" w:color="auto"/>
            <w:right w:val="none" w:sz="0" w:space="0" w:color="auto"/>
          </w:divBdr>
        </w:div>
      </w:divsChild>
    </w:div>
    <w:div w:id="915558382">
      <w:bodyDiv w:val="1"/>
      <w:marLeft w:val="0"/>
      <w:marRight w:val="0"/>
      <w:marTop w:val="0"/>
      <w:marBottom w:val="0"/>
      <w:divBdr>
        <w:top w:val="none" w:sz="0" w:space="0" w:color="auto"/>
        <w:left w:val="none" w:sz="0" w:space="0" w:color="auto"/>
        <w:bottom w:val="none" w:sz="0" w:space="0" w:color="auto"/>
        <w:right w:val="none" w:sz="0" w:space="0" w:color="auto"/>
      </w:divBdr>
    </w:div>
    <w:div w:id="916600456">
      <w:bodyDiv w:val="1"/>
      <w:marLeft w:val="0"/>
      <w:marRight w:val="0"/>
      <w:marTop w:val="0"/>
      <w:marBottom w:val="0"/>
      <w:divBdr>
        <w:top w:val="none" w:sz="0" w:space="0" w:color="auto"/>
        <w:left w:val="none" w:sz="0" w:space="0" w:color="auto"/>
        <w:bottom w:val="none" w:sz="0" w:space="0" w:color="auto"/>
        <w:right w:val="none" w:sz="0" w:space="0" w:color="auto"/>
      </w:divBdr>
    </w:div>
    <w:div w:id="916789455">
      <w:bodyDiv w:val="1"/>
      <w:marLeft w:val="0"/>
      <w:marRight w:val="0"/>
      <w:marTop w:val="0"/>
      <w:marBottom w:val="0"/>
      <w:divBdr>
        <w:top w:val="none" w:sz="0" w:space="0" w:color="auto"/>
        <w:left w:val="none" w:sz="0" w:space="0" w:color="auto"/>
        <w:bottom w:val="none" w:sz="0" w:space="0" w:color="auto"/>
        <w:right w:val="none" w:sz="0" w:space="0" w:color="auto"/>
      </w:divBdr>
      <w:divsChild>
        <w:div w:id="1410153157">
          <w:marLeft w:val="0"/>
          <w:marRight w:val="0"/>
          <w:marTop w:val="0"/>
          <w:marBottom w:val="0"/>
          <w:divBdr>
            <w:top w:val="none" w:sz="0" w:space="0" w:color="auto"/>
            <w:left w:val="none" w:sz="0" w:space="0" w:color="auto"/>
            <w:bottom w:val="none" w:sz="0" w:space="0" w:color="auto"/>
            <w:right w:val="none" w:sz="0" w:space="0" w:color="auto"/>
          </w:divBdr>
        </w:div>
      </w:divsChild>
    </w:div>
    <w:div w:id="919019637">
      <w:bodyDiv w:val="1"/>
      <w:marLeft w:val="0"/>
      <w:marRight w:val="0"/>
      <w:marTop w:val="0"/>
      <w:marBottom w:val="0"/>
      <w:divBdr>
        <w:top w:val="none" w:sz="0" w:space="0" w:color="auto"/>
        <w:left w:val="none" w:sz="0" w:space="0" w:color="auto"/>
        <w:bottom w:val="none" w:sz="0" w:space="0" w:color="auto"/>
        <w:right w:val="none" w:sz="0" w:space="0" w:color="auto"/>
      </w:divBdr>
      <w:divsChild>
        <w:div w:id="1054474701">
          <w:marLeft w:val="0"/>
          <w:marRight w:val="0"/>
          <w:marTop w:val="0"/>
          <w:marBottom w:val="0"/>
          <w:divBdr>
            <w:top w:val="none" w:sz="0" w:space="0" w:color="auto"/>
            <w:left w:val="none" w:sz="0" w:space="0" w:color="auto"/>
            <w:bottom w:val="none" w:sz="0" w:space="0" w:color="auto"/>
            <w:right w:val="none" w:sz="0" w:space="0" w:color="auto"/>
          </w:divBdr>
          <w:divsChild>
            <w:div w:id="2037846949">
              <w:marLeft w:val="0"/>
              <w:marRight w:val="0"/>
              <w:marTop w:val="0"/>
              <w:marBottom w:val="0"/>
              <w:divBdr>
                <w:top w:val="none" w:sz="0" w:space="0" w:color="auto"/>
                <w:left w:val="none" w:sz="0" w:space="0" w:color="auto"/>
                <w:bottom w:val="none" w:sz="0" w:space="0" w:color="auto"/>
                <w:right w:val="none" w:sz="0" w:space="0" w:color="auto"/>
              </w:divBdr>
              <w:divsChild>
                <w:div w:id="274941623">
                  <w:marLeft w:val="0"/>
                  <w:marRight w:val="0"/>
                  <w:marTop w:val="0"/>
                  <w:marBottom w:val="0"/>
                  <w:divBdr>
                    <w:top w:val="none" w:sz="0" w:space="0" w:color="auto"/>
                    <w:left w:val="none" w:sz="0" w:space="0" w:color="auto"/>
                    <w:bottom w:val="none" w:sz="0" w:space="0" w:color="auto"/>
                    <w:right w:val="none" w:sz="0" w:space="0" w:color="auto"/>
                  </w:divBdr>
                </w:div>
                <w:div w:id="1384256068">
                  <w:marLeft w:val="0"/>
                  <w:marRight w:val="0"/>
                  <w:marTop w:val="0"/>
                  <w:marBottom w:val="0"/>
                  <w:divBdr>
                    <w:top w:val="none" w:sz="0" w:space="0" w:color="auto"/>
                    <w:left w:val="none" w:sz="0" w:space="0" w:color="auto"/>
                    <w:bottom w:val="none" w:sz="0" w:space="0" w:color="auto"/>
                    <w:right w:val="none" w:sz="0" w:space="0" w:color="auto"/>
                  </w:divBdr>
                  <w:divsChild>
                    <w:div w:id="1103645092">
                      <w:marLeft w:val="0"/>
                      <w:marRight w:val="0"/>
                      <w:marTop w:val="0"/>
                      <w:marBottom w:val="0"/>
                      <w:divBdr>
                        <w:top w:val="none" w:sz="0" w:space="0" w:color="auto"/>
                        <w:left w:val="none" w:sz="0" w:space="0" w:color="auto"/>
                        <w:bottom w:val="none" w:sz="0" w:space="0" w:color="auto"/>
                        <w:right w:val="none" w:sz="0" w:space="0" w:color="auto"/>
                      </w:divBdr>
                      <w:divsChild>
                        <w:div w:id="225378685">
                          <w:marLeft w:val="0"/>
                          <w:marRight w:val="0"/>
                          <w:marTop w:val="0"/>
                          <w:marBottom w:val="0"/>
                          <w:divBdr>
                            <w:top w:val="none" w:sz="0" w:space="0" w:color="auto"/>
                            <w:left w:val="none" w:sz="0" w:space="0" w:color="auto"/>
                            <w:bottom w:val="none" w:sz="0" w:space="0" w:color="auto"/>
                            <w:right w:val="none" w:sz="0" w:space="0" w:color="auto"/>
                          </w:divBdr>
                        </w:div>
                        <w:div w:id="634875994">
                          <w:marLeft w:val="0"/>
                          <w:marRight w:val="0"/>
                          <w:marTop w:val="0"/>
                          <w:marBottom w:val="0"/>
                          <w:divBdr>
                            <w:top w:val="none" w:sz="0" w:space="0" w:color="auto"/>
                            <w:left w:val="none" w:sz="0" w:space="0" w:color="auto"/>
                            <w:bottom w:val="none" w:sz="0" w:space="0" w:color="auto"/>
                            <w:right w:val="none" w:sz="0" w:space="0" w:color="auto"/>
                          </w:divBdr>
                        </w:div>
                        <w:div w:id="765926469">
                          <w:marLeft w:val="0"/>
                          <w:marRight w:val="0"/>
                          <w:marTop w:val="0"/>
                          <w:marBottom w:val="0"/>
                          <w:divBdr>
                            <w:top w:val="none" w:sz="0" w:space="0" w:color="auto"/>
                            <w:left w:val="none" w:sz="0" w:space="0" w:color="auto"/>
                            <w:bottom w:val="none" w:sz="0" w:space="0" w:color="auto"/>
                            <w:right w:val="none" w:sz="0" w:space="0" w:color="auto"/>
                          </w:divBdr>
                        </w:div>
                        <w:div w:id="840118254">
                          <w:marLeft w:val="0"/>
                          <w:marRight w:val="0"/>
                          <w:marTop w:val="0"/>
                          <w:marBottom w:val="0"/>
                          <w:divBdr>
                            <w:top w:val="none" w:sz="0" w:space="0" w:color="auto"/>
                            <w:left w:val="none" w:sz="0" w:space="0" w:color="auto"/>
                            <w:bottom w:val="none" w:sz="0" w:space="0" w:color="auto"/>
                            <w:right w:val="none" w:sz="0" w:space="0" w:color="auto"/>
                          </w:divBdr>
                        </w:div>
                        <w:div w:id="1485702069">
                          <w:marLeft w:val="0"/>
                          <w:marRight w:val="0"/>
                          <w:marTop w:val="0"/>
                          <w:marBottom w:val="0"/>
                          <w:divBdr>
                            <w:top w:val="none" w:sz="0" w:space="0" w:color="auto"/>
                            <w:left w:val="none" w:sz="0" w:space="0" w:color="auto"/>
                            <w:bottom w:val="none" w:sz="0" w:space="0" w:color="auto"/>
                            <w:right w:val="none" w:sz="0" w:space="0" w:color="auto"/>
                          </w:divBdr>
                        </w:div>
                      </w:divsChild>
                    </w:div>
                    <w:div w:id="1469282655">
                      <w:marLeft w:val="0"/>
                      <w:marRight w:val="0"/>
                      <w:marTop w:val="0"/>
                      <w:marBottom w:val="0"/>
                      <w:divBdr>
                        <w:top w:val="none" w:sz="0" w:space="0" w:color="auto"/>
                        <w:left w:val="none" w:sz="0" w:space="0" w:color="auto"/>
                        <w:bottom w:val="none" w:sz="0" w:space="0" w:color="auto"/>
                        <w:right w:val="none" w:sz="0" w:space="0" w:color="auto"/>
                      </w:divBdr>
                      <w:divsChild>
                        <w:div w:id="491339999">
                          <w:marLeft w:val="0"/>
                          <w:marRight w:val="0"/>
                          <w:marTop w:val="0"/>
                          <w:marBottom w:val="0"/>
                          <w:divBdr>
                            <w:top w:val="none" w:sz="0" w:space="0" w:color="auto"/>
                            <w:left w:val="none" w:sz="0" w:space="0" w:color="auto"/>
                            <w:bottom w:val="none" w:sz="0" w:space="0" w:color="auto"/>
                            <w:right w:val="none" w:sz="0" w:space="0" w:color="auto"/>
                          </w:divBdr>
                        </w:div>
                        <w:div w:id="863202658">
                          <w:marLeft w:val="0"/>
                          <w:marRight w:val="0"/>
                          <w:marTop w:val="0"/>
                          <w:marBottom w:val="0"/>
                          <w:divBdr>
                            <w:top w:val="none" w:sz="0" w:space="0" w:color="auto"/>
                            <w:left w:val="none" w:sz="0" w:space="0" w:color="auto"/>
                            <w:bottom w:val="none" w:sz="0" w:space="0" w:color="auto"/>
                            <w:right w:val="none" w:sz="0" w:space="0" w:color="auto"/>
                          </w:divBdr>
                        </w:div>
                        <w:div w:id="16292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675">
          <w:marLeft w:val="0"/>
          <w:marRight w:val="0"/>
          <w:marTop w:val="0"/>
          <w:marBottom w:val="0"/>
          <w:divBdr>
            <w:top w:val="none" w:sz="0" w:space="0" w:color="auto"/>
            <w:left w:val="none" w:sz="0" w:space="0" w:color="auto"/>
            <w:bottom w:val="none" w:sz="0" w:space="0" w:color="auto"/>
            <w:right w:val="none" w:sz="0" w:space="0" w:color="auto"/>
          </w:divBdr>
        </w:div>
      </w:divsChild>
    </w:div>
    <w:div w:id="920679631">
      <w:bodyDiv w:val="1"/>
      <w:marLeft w:val="0"/>
      <w:marRight w:val="0"/>
      <w:marTop w:val="0"/>
      <w:marBottom w:val="0"/>
      <w:divBdr>
        <w:top w:val="none" w:sz="0" w:space="0" w:color="auto"/>
        <w:left w:val="none" w:sz="0" w:space="0" w:color="auto"/>
        <w:bottom w:val="none" w:sz="0" w:space="0" w:color="auto"/>
        <w:right w:val="none" w:sz="0" w:space="0" w:color="auto"/>
      </w:divBdr>
      <w:divsChild>
        <w:div w:id="1235236292">
          <w:marLeft w:val="0"/>
          <w:marRight w:val="0"/>
          <w:marTop w:val="0"/>
          <w:marBottom w:val="0"/>
          <w:divBdr>
            <w:top w:val="none" w:sz="0" w:space="0" w:color="auto"/>
            <w:left w:val="none" w:sz="0" w:space="0" w:color="auto"/>
            <w:bottom w:val="none" w:sz="0" w:space="0" w:color="auto"/>
            <w:right w:val="none" w:sz="0" w:space="0" w:color="auto"/>
          </w:divBdr>
          <w:divsChild>
            <w:div w:id="9647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147">
      <w:bodyDiv w:val="1"/>
      <w:marLeft w:val="0"/>
      <w:marRight w:val="0"/>
      <w:marTop w:val="0"/>
      <w:marBottom w:val="0"/>
      <w:divBdr>
        <w:top w:val="none" w:sz="0" w:space="0" w:color="auto"/>
        <w:left w:val="none" w:sz="0" w:space="0" w:color="auto"/>
        <w:bottom w:val="none" w:sz="0" w:space="0" w:color="auto"/>
        <w:right w:val="none" w:sz="0" w:space="0" w:color="auto"/>
      </w:divBdr>
      <w:divsChild>
        <w:div w:id="1044058355">
          <w:marLeft w:val="0"/>
          <w:marRight w:val="0"/>
          <w:marTop w:val="0"/>
          <w:marBottom w:val="120"/>
          <w:divBdr>
            <w:top w:val="none" w:sz="0" w:space="0" w:color="auto"/>
            <w:left w:val="none" w:sz="0" w:space="0" w:color="auto"/>
            <w:bottom w:val="none" w:sz="0" w:space="0" w:color="auto"/>
            <w:right w:val="none" w:sz="0" w:space="0" w:color="auto"/>
          </w:divBdr>
        </w:div>
      </w:divsChild>
    </w:div>
    <w:div w:id="923614982">
      <w:bodyDiv w:val="1"/>
      <w:marLeft w:val="0"/>
      <w:marRight w:val="0"/>
      <w:marTop w:val="0"/>
      <w:marBottom w:val="0"/>
      <w:divBdr>
        <w:top w:val="none" w:sz="0" w:space="0" w:color="auto"/>
        <w:left w:val="none" w:sz="0" w:space="0" w:color="auto"/>
        <w:bottom w:val="none" w:sz="0" w:space="0" w:color="auto"/>
        <w:right w:val="none" w:sz="0" w:space="0" w:color="auto"/>
      </w:divBdr>
      <w:divsChild>
        <w:div w:id="135417319">
          <w:marLeft w:val="0"/>
          <w:marRight w:val="0"/>
          <w:marTop w:val="0"/>
          <w:marBottom w:val="0"/>
          <w:divBdr>
            <w:top w:val="none" w:sz="0" w:space="0" w:color="auto"/>
            <w:left w:val="none" w:sz="0" w:space="0" w:color="auto"/>
            <w:bottom w:val="none" w:sz="0" w:space="0" w:color="auto"/>
            <w:right w:val="none" w:sz="0" w:space="0" w:color="auto"/>
          </w:divBdr>
        </w:div>
      </w:divsChild>
    </w:div>
    <w:div w:id="923730125">
      <w:bodyDiv w:val="1"/>
      <w:marLeft w:val="0"/>
      <w:marRight w:val="0"/>
      <w:marTop w:val="0"/>
      <w:marBottom w:val="0"/>
      <w:divBdr>
        <w:top w:val="none" w:sz="0" w:space="0" w:color="auto"/>
        <w:left w:val="none" w:sz="0" w:space="0" w:color="auto"/>
        <w:bottom w:val="none" w:sz="0" w:space="0" w:color="auto"/>
        <w:right w:val="none" w:sz="0" w:space="0" w:color="auto"/>
      </w:divBdr>
    </w:div>
    <w:div w:id="927620064">
      <w:bodyDiv w:val="1"/>
      <w:marLeft w:val="0"/>
      <w:marRight w:val="0"/>
      <w:marTop w:val="0"/>
      <w:marBottom w:val="0"/>
      <w:divBdr>
        <w:top w:val="none" w:sz="0" w:space="0" w:color="auto"/>
        <w:left w:val="none" w:sz="0" w:space="0" w:color="auto"/>
        <w:bottom w:val="none" w:sz="0" w:space="0" w:color="auto"/>
        <w:right w:val="none" w:sz="0" w:space="0" w:color="auto"/>
      </w:divBdr>
      <w:divsChild>
        <w:div w:id="136651753">
          <w:marLeft w:val="0"/>
          <w:marRight w:val="0"/>
          <w:marTop w:val="0"/>
          <w:marBottom w:val="0"/>
          <w:divBdr>
            <w:top w:val="none" w:sz="0" w:space="0" w:color="auto"/>
            <w:left w:val="none" w:sz="0" w:space="0" w:color="auto"/>
            <w:bottom w:val="none" w:sz="0" w:space="0" w:color="auto"/>
            <w:right w:val="none" w:sz="0" w:space="0" w:color="auto"/>
          </w:divBdr>
          <w:divsChild>
            <w:div w:id="240454590">
              <w:marLeft w:val="0"/>
              <w:marRight w:val="0"/>
              <w:marTop w:val="0"/>
              <w:marBottom w:val="0"/>
              <w:divBdr>
                <w:top w:val="none" w:sz="0" w:space="0" w:color="auto"/>
                <w:left w:val="none" w:sz="0" w:space="0" w:color="auto"/>
                <w:bottom w:val="none" w:sz="0" w:space="0" w:color="auto"/>
                <w:right w:val="none" w:sz="0" w:space="0" w:color="auto"/>
              </w:divBdr>
              <w:divsChild>
                <w:div w:id="1464348912">
                  <w:marLeft w:val="0"/>
                  <w:marRight w:val="0"/>
                  <w:marTop w:val="0"/>
                  <w:marBottom w:val="0"/>
                  <w:divBdr>
                    <w:top w:val="none" w:sz="0" w:space="0" w:color="auto"/>
                    <w:left w:val="none" w:sz="0" w:space="0" w:color="auto"/>
                    <w:bottom w:val="none" w:sz="0" w:space="0" w:color="auto"/>
                    <w:right w:val="none" w:sz="0" w:space="0" w:color="auto"/>
                  </w:divBdr>
                  <w:divsChild>
                    <w:div w:id="240025368">
                      <w:marLeft w:val="0"/>
                      <w:marRight w:val="0"/>
                      <w:marTop w:val="0"/>
                      <w:marBottom w:val="0"/>
                      <w:divBdr>
                        <w:top w:val="none" w:sz="0" w:space="0" w:color="auto"/>
                        <w:left w:val="none" w:sz="0" w:space="0" w:color="auto"/>
                        <w:bottom w:val="none" w:sz="0" w:space="0" w:color="auto"/>
                        <w:right w:val="none" w:sz="0" w:space="0" w:color="auto"/>
                      </w:divBdr>
                      <w:divsChild>
                        <w:div w:id="1877738997">
                          <w:marLeft w:val="0"/>
                          <w:marRight w:val="0"/>
                          <w:marTop w:val="0"/>
                          <w:marBottom w:val="0"/>
                          <w:divBdr>
                            <w:top w:val="none" w:sz="0" w:space="0" w:color="auto"/>
                            <w:left w:val="none" w:sz="0" w:space="0" w:color="auto"/>
                            <w:bottom w:val="none" w:sz="0" w:space="0" w:color="auto"/>
                            <w:right w:val="none" w:sz="0" w:space="0" w:color="auto"/>
                          </w:divBdr>
                          <w:divsChild>
                            <w:div w:id="1366246151">
                              <w:marLeft w:val="0"/>
                              <w:marRight w:val="0"/>
                              <w:marTop w:val="0"/>
                              <w:marBottom w:val="0"/>
                              <w:divBdr>
                                <w:top w:val="none" w:sz="0" w:space="0" w:color="auto"/>
                                <w:left w:val="none" w:sz="0" w:space="0" w:color="auto"/>
                                <w:bottom w:val="none" w:sz="0" w:space="0" w:color="auto"/>
                                <w:right w:val="none" w:sz="0" w:space="0" w:color="auto"/>
                              </w:divBdr>
                              <w:divsChild>
                                <w:div w:id="972096467">
                                  <w:marLeft w:val="0"/>
                                  <w:marRight w:val="0"/>
                                  <w:marTop w:val="0"/>
                                  <w:marBottom w:val="0"/>
                                  <w:divBdr>
                                    <w:top w:val="none" w:sz="0" w:space="0" w:color="auto"/>
                                    <w:left w:val="none" w:sz="0" w:space="0" w:color="auto"/>
                                    <w:bottom w:val="none" w:sz="0" w:space="0" w:color="auto"/>
                                    <w:right w:val="none" w:sz="0" w:space="0" w:color="auto"/>
                                  </w:divBdr>
                                  <w:divsChild>
                                    <w:div w:id="1464696045">
                                      <w:marLeft w:val="0"/>
                                      <w:marRight w:val="0"/>
                                      <w:marTop w:val="0"/>
                                      <w:marBottom w:val="0"/>
                                      <w:divBdr>
                                        <w:top w:val="none" w:sz="0" w:space="0" w:color="auto"/>
                                        <w:left w:val="none" w:sz="0" w:space="0" w:color="auto"/>
                                        <w:bottom w:val="none" w:sz="0" w:space="0" w:color="auto"/>
                                        <w:right w:val="none" w:sz="0" w:space="0" w:color="auto"/>
                                      </w:divBdr>
                                      <w:divsChild>
                                        <w:div w:id="1815368465">
                                          <w:marLeft w:val="0"/>
                                          <w:marRight w:val="0"/>
                                          <w:marTop w:val="0"/>
                                          <w:marBottom w:val="0"/>
                                          <w:divBdr>
                                            <w:top w:val="none" w:sz="0" w:space="0" w:color="auto"/>
                                            <w:left w:val="none" w:sz="0" w:space="0" w:color="auto"/>
                                            <w:bottom w:val="none" w:sz="0" w:space="0" w:color="auto"/>
                                            <w:right w:val="none" w:sz="0" w:space="0" w:color="auto"/>
                                          </w:divBdr>
                                          <w:divsChild>
                                            <w:div w:id="574441193">
                                              <w:marLeft w:val="0"/>
                                              <w:marRight w:val="0"/>
                                              <w:marTop w:val="0"/>
                                              <w:marBottom w:val="0"/>
                                              <w:divBdr>
                                                <w:top w:val="none" w:sz="0" w:space="0" w:color="auto"/>
                                                <w:left w:val="none" w:sz="0" w:space="0" w:color="auto"/>
                                                <w:bottom w:val="none" w:sz="0" w:space="0" w:color="auto"/>
                                                <w:right w:val="none" w:sz="0" w:space="0" w:color="auto"/>
                                              </w:divBdr>
                                              <w:divsChild>
                                                <w:div w:id="1514563316">
                                                  <w:marLeft w:val="0"/>
                                                  <w:marRight w:val="0"/>
                                                  <w:marTop w:val="0"/>
                                                  <w:marBottom w:val="0"/>
                                                  <w:divBdr>
                                                    <w:top w:val="none" w:sz="0" w:space="0" w:color="auto"/>
                                                    <w:left w:val="none" w:sz="0" w:space="0" w:color="auto"/>
                                                    <w:bottom w:val="none" w:sz="0" w:space="0" w:color="auto"/>
                                                    <w:right w:val="none" w:sz="0" w:space="0" w:color="auto"/>
                                                  </w:divBdr>
                                                  <w:divsChild>
                                                    <w:div w:id="15541293">
                                                      <w:marLeft w:val="0"/>
                                                      <w:marRight w:val="0"/>
                                                      <w:marTop w:val="0"/>
                                                      <w:marBottom w:val="0"/>
                                                      <w:divBdr>
                                                        <w:top w:val="none" w:sz="0" w:space="0" w:color="auto"/>
                                                        <w:left w:val="none" w:sz="0" w:space="0" w:color="auto"/>
                                                        <w:bottom w:val="none" w:sz="0" w:space="0" w:color="auto"/>
                                                        <w:right w:val="none" w:sz="0" w:space="0" w:color="auto"/>
                                                      </w:divBdr>
                                                    </w:div>
                                                  </w:divsChild>
                                                </w:div>
                                                <w:div w:id="1868790376">
                                                  <w:marLeft w:val="0"/>
                                                  <w:marRight w:val="0"/>
                                                  <w:marTop w:val="0"/>
                                                  <w:marBottom w:val="0"/>
                                                  <w:divBdr>
                                                    <w:top w:val="none" w:sz="0" w:space="0" w:color="auto"/>
                                                    <w:left w:val="none" w:sz="0" w:space="0" w:color="auto"/>
                                                    <w:bottom w:val="none" w:sz="0" w:space="0" w:color="auto"/>
                                                    <w:right w:val="none" w:sz="0" w:space="0" w:color="auto"/>
                                                  </w:divBdr>
                                                  <w:divsChild>
                                                    <w:div w:id="1353846961">
                                                      <w:marLeft w:val="0"/>
                                                      <w:marRight w:val="0"/>
                                                      <w:marTop w:val="0"/>
                                                      <w:marBottom w:val="0"/>
                                                      <w:divBdr>
                                                        <w:top w:val="none" w:sz="0" w:space="0" w:color="auto"/>
                                                        <w:left w:val="none" w:sz="0" w:space="0" w:color="auto"/>
                                                        <w:bottom w:val="none" w:sz="0" w:space="0" w:color="auto"/>
                                                        <w:right w:val="none" w:sz="0" w:space="0" w:color="auto"/>
                                                      </w:divBdr>
                                                    </w:div>
                                                    <w:div w:id="1765295468">
                                                      <w:marLeft w:val="0"/>
                                                      <w:marRight w:val="0"/>
                                                      <w:marTop w:val="0"/>
                                                      <w:marBottom w:val="0"/>
                                                      <w:divBdr>
                                                        <w:top w:val="none" w:sz="0" w:space="0" w:color="auto"/>
                                                        <w:left w:val="none" w:sz="0" w:space="0" w:color="auto"/>
                                                        <w:bottom w:val="none" w:sz="0" w:space="0" w:color="auto"/>
                                                        <w:right w:val="none" w:sz="0" w:space="0" w:color="auto"/>
                                                      </w:divBdr>
                                                    </w:div>
                                                  </w:divsChild>
                                                </w:div>
                                                <w:div w:id="1965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2882">
                                      <w:marLeft w:val="0"/>
                                      <w:marRight w:val="0"/>
                                      <w:marTop w:val="0"/>
                                      <w:marBottom w:val="0"/>
                                      <w:divBdr>
                                        <w:top w:val="none" w:sz="0" w:space="0" w:color="auto"/>
                                        <w:left w:val="none" w:sz="0" w:space="0" w:color="auto"/>
                                        <w:bottom w:val="none" w:sz="0" w:space="0" w:color="auto"/>
                                        <w:right w:val="none" w:sz="0" w:space="0" w:color="auto"/>
                                      </w:divBdr>
                                      <w:divsChild>
                                        <w:div w:id="599484650">
                                          <w:marLeft w:val="0"/>
                                          <w:marRight w:val="0"/>
                                          <w:marTop w:val="0"/>
                                          <w:marBottom w:val="0"/>
                                          <w:divBdr>
                                            <w:top w:val="none" w:sz="0" w:space="0" w:color="auto"/>
                                            <w:left w:val="none" w:sz="0" w:space="0" w:color="auto"/>
                                            <w:bottom w:val="none" w:sz="0" w:space="0" w:color="auto"/>
                                            <w:right w:val="none" w:sz="0" w:space="0" w:color="auto"/>
                                          </w:divBdr>
                                          <w:divsChild>
                                            <w:div w:id="1892032812">
                                              <w:marLeft w:val="0"/>
                                              <w:marRight w:val="0"/>
                                              <w:marTop w:val="0"/>
                                              <w:marBottom w:val="0"/>
                                              <w:divBdr>
                                                <w:top w:val="none" w:sz="0" w:space="0" w:color="auto"/>
                                                <w:left w:val="none" w:sz="0" w:space="0" w:color="auto"/>
                                                <w:bottom w:val="none" w:sz="0" w:space="0" w:color="auto"/>
                                                <w:right w:val="none" w:sz="0" w:space="0" w:color="auto"/>
                                              </w:divBdr>
                                              <w:divsChild>
                                                <w:div w:id="297688434">
                                                  <w:marLeft w:val="0"/>
                                                  <w:marRight w:val="0"/>
                                                  <w:marTop w:val="0"/>
                                                  <w:marBottom w:val="0"/>
                                                  <w:divBdr>
                                                    <w:top w:val="none" w:sz="0" w:space="0" w:color="auto"/>
                                                    <w:left w:val="none" w:sz="0" w:space="0" w:color="auto"/>
                                                    <w:bottom w:val="none" w:sz="0" w:space="0" w:color="auto"/>
                                                    <w:right w:val="none" w:sz="0" w:space="0" w:color="auto"/>
                                                  </w:divBdr>
                                                  <w:divsChild>
                                                    <w:div w:id="545290932">
                                                      <w:marLeft w:val="0"/>
                                                      <w:marRight w:val="0"/>
                                                      <w:marTop w:val="0"/>
                                                      <w:marBottom w:val="0"/>
                                                      <w:divBdr>
                                                        <w:top w:val="none" w:sz="0" w:space="0" w:color="auto"/>
                                                        <w:left w:val="none" w:sz="0" w:space="0" w:color="auto"/>
                                                        <w:bottom w:val="none" w:sz="0" w:space="0" w:color="auto"/>
                                                        <w:right w:val="none" w:sz="0" w:space="0" w:color="auto"/>
                                                      </w:divBdr>
                                                      <w:divsChild>
                                                        <w:div w:id="1063677340">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0"/>
                                                              <w:marTop w:val="0"/>
                                                              <w:marBottom w:val="0"/>
                                                              <w:divBdr>
                                                                <w:top w:val="none" w:sz="0" w:space="0" w:color="auto"/>
                                                                <w:left w:val="none" w:sz="0" w:space="0" w:color="auto"/>
                                                                <w:bottom w:val="none" w:sz="0" w:space="0" w:color="auto"/>
                                                                <w:right w:val="none" w:sz="0" w:space="0" w:color="auto"/>
                                                              </w:divBdr>
                                                              <w:divsChild>
                                                                <w:div w:id="1211651197">
                                                                  <w:marLeft w:val="0"/>
                                                                  <w:marRight w:val="0"/>
                                                                  <w:marTop w:val="0"/>
                                                                  <w:marBottom w:val="0"/>
                                                                  <w:divBdr>
                                                                    <w:top w:val="none" w:sz="0" w:space="0" w:color="auto"/>
                                                                    <w:left w:val="none" w:sz="0" w:space="0" w:color="auto"/>
                                                                    <w:bottom w:val="none" w:sz="0" w:space="0" w:color="auto"/>
                                                                    <w:right w:val="none" w:sz="0" w:space="0" w:color="auto"/>
                                                                  </w:divBdr>
                                                                  <w:divsChild>
                                                                    <w:div w:id="2117214833">
                                                                      <w:marLeft w:val="0"/>
                                                                      <w:marRight w:val="0"/>
                                                                      <w:marTop w:val="0"/>
                                                                      <w:marBottom w:val="0"/>
                                                                      <w:divBdr>
                                                                        <w:top w:val="none" w:sz="0" w:space="0" w:color="auto"/>
                                                                        <w:left w:val="none" w:sz="0" w:space="0" w:color="auto"/>
                                                                        <w:bottom w:val="none" w:sz="0" w:space="0" w:color="auto"/>
                                                                        <w:right w:val="none" w:sz="0" w:space="0" w:color="auto"/>
                                                                      </w:divBdr>
                                                                      <w:divsChild>
                                                                        <w:div w:id="890187058">
                                                                          <w:marLeft w:val="0"/>
                                                                          <w:marRight w:val="0"/>
                                                                          <w:marTop w:val="0"/>
                                                                          <w:marBottom w:val="0"/>
                                                                          <w:divBdr>
                                                                            <w:top w:val="none" w:sz="0" w:space="0" w:color="auto"/>
                                                                            <w:left w:val="none" w:sz="0" w:space="0" w:color="auto"/>
                                                                            <w:bottom w:val="none" w:sz="0" w:space="0" w:color="auto"/>
                                                                            <w:right w:val="none" w:sz="0" w:space="0" w:color="auto"/>
                                                                          </w:divBdr>
                                                                          <w:divsChild>
                                                                            <w:div w:id="10496498">
                                                                              <w:marLeft w:val="0"/>
                                                                              <w:marRight w:val="0"/>
                                                                              <w:marTop w:val="0"/>
                                                                              <w:marBottom w:val="0"/>
                                                                              <w:divBdr>
                                                                                <w:top w:val="none" w:sz="0" w:space="0" w:color="auto"/>
                                                                                <w:left w:val="none" w:sz="0" w:space="0" w:color="auto"/>
                                                                                <w:bottom w:val="none" w:sz="0" w:space="0" w:color="auto"/>
                                                                                <w:right w:val="none" w:sz="0" w:space="0" w:color="auto"/>
                                                                              </w:divBdr>
                                                                              <w:divsChild>
                                                                                <w:div w:id="1633943862">
                                                                                  <w:marLeft w:val="0"/>
                                                                                  <w:marRight w:val="0"/>
                                                                                  <w:marTop w:val="0"/>
                                                                                  <w:marBottom w:val="0"/>
                                                                                  <w:divBdr>
                                                                                    <w:top w:val="none" w:sz="0" w:space="0" w:color="auto"/>
                                                                                    <w:left w:val="none" w:sz="0" w:space="0" w:color="auto"/>
                                                                                    <w:bottom w:val="none" w:sz="0" w:space="0" w:color="auto"/>
                                                                                    <w:right w:val="none" w:sz="0" w:space="0" w:color="auto"/>
                                                                                  </w:divBdr>
                                                                                  <w:divsChild>
                                                                                    <w:div w:id="72120765">
                                                                                      <w:marLeft w:val="0"/>
                                                                                      <w:marRight w:val="0"/>
                                                                                      <w:marTop w:val="0"/>
                                                                                      <w:marBottom w:val="0"/>
                                                                                      <w:divBdr>
                                                                                        <w:top w:val="none" w:sz="0" w:space="0" w:color="auto"/>
                                                                                        <w:left w:val="none" w:sz="0" w:space="0" w:color="auto"/>
                                                                                        <w:bottom w:val="none" w:sz="0" w:space="0" w:color="auto"/>
                                                                                        <w:right w:val="none" w:sz="0" w:space="0" w:color="auto"/>
                                                                                      </w:divBdr>
                                                                                      <w:divsChild>
                                                                                        <w:div w:id="1202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6329">
                                                                              <w:marLeft w:val="0"/>
                                                                              <w:marRight w:val="0"/>
                                                                              <w:marTop w:val="0"/>
                                                                              <w:marBottom w:val="0"/>
                                                                              <w:divBdr>
                                                                                <w:top w:val="none" w:sz="0" w:space="0" w:color="auto"/>
                                                                                <w:left w:val="none" w:sz="0" w:space="0" w:color="auto"/>
                                                                                <w:bottom w:val="none" w:sz="0" w:space="0" w:color="auto"/>
                                                                                <w:right w:val="none" w:sz="0" w:space="0" w:color="auto"/>
                                                                              </w:divBdr>
                                                                              <w:divsChild>
                                                                                <w:div w:id="1230265963">
                                                                                  <w:marLeft w:val="0"/>
                                                                                  <w:marRight w:val="0"/>
                                                                                  <w:marTop w:val="0"/>
                                                                                  <w:marBottom w:val="0"/>
                                                                                  <w:divBdr>
                                                                                    <w:top w:val="none" w:sz="0" w:space="0" w:color="auto"/>
                                                                                    <w:left w:val="none" w:sz="0" w:space="0" w:color="auto"/>
                                                                                    <w:bottom w:val="none" w:sz="0" w:space="0" w:color="auto"/>
                                                                                    <w:right w:val="none" w:sz="0" w:space="0" w:color="auto"/>
                                                                                  </w:divBdr>
                                                                                  <w:divsChild>
                                                                                    <w:div w:id="383063924">
                                                                                      <w:marLeft w:val="0"/>
                                                                                      <w:marRight w:val="0"/>
                                                                                      <w:marTop w:val="0"/>
                                                                                      <w:marBottom w:val="0"/>
                                                                                      <w:divBdr>
                                                                                        <w:top w:val="none" w:sz="0" w:space="0" w:color="auto"/>
                                                                                        <w:left w:val="none" w:sz="0" w:space="0" w:color="auto"/>
                                                                                        <w:bottom w:val="none" w:sz="0" w:space="0" w:color="auto"/>
                                                                                        <w:right w:val="none" w:sz="0" w:space="0" w:color="auto"/>
                                                                                      </w:divBdr>
                                                                                      <w:divsChild>
                                                                                        <w:div w:id="249051427">
                                                                                          <w:marLeft w:val="0"/>
                                                                                          <w:marRight w:val="0"/>
                                                                                          <w:marTop w:val="0"/>
                                                                                          <w:marBottom w:val="0"/>
                                                                                          <w:divBdr>
                                                                                            <w:top w:val="none" w:sz="0" w:space="0" w:color="auto"/>
                                                                                            <w:left w:val="none" w:sz="0" w:space="0" w:color="auto"/>
                                                                                            <w:bottom w:val="none" w:sz="0" w:space="0" w:color="auto"/>
                                                                                            <w:right w:val="none" w:sz="0" w:space="0" w:color="auto"/>
                                                                                          </w:divBdr>
                                                                                          <w:divsChild>
                                                                                            <w:div w:id="170068431">
                                                                                              <w:marLeft w:val="0"/>
                                                                                              <w:marRight w:val="0"/>
                                                                                              <w:marTop w:val="0"/>
                                                                                              <w:marBottom w:val="0"/>
                                                                                              <w:divBdr>
                                                                                                <w:top w:val="none" w:sz="0" w:space="0" w:color="auto"/>
                                                                                                <w:left w:val="none" w:sz="0" w:space="0" w:color="auto"/>
                                                                                                <w:bottom w:val="none" w:sz="0" w:space="0" w:color="auto"/>
                                                                                                <w:right w:val="none" w:sz="0" w:space="0" w:color="auto"/>
                                                                                              </w:divBdr>
                                                                                            </w:div>
                                                                                            <w:div w:id="1139953299">
                                                                                              <w:marLeft w:val="0"/>
                                                                                              <w:marRight w:val="0"/>
                                                                                              <w:marTop w:val="0"/>
                                                                                              <w:marBottom w:val="0"/>
                                                                                              <w:divBdr>
                                                                                                <w:top w:val="none" w:sz="0" w:space="0" w:color="auto"/>
                                                                                                <w:left w:val="none" w:sz="0" w:space="0" w:color="auto"/>
                                                                                                <w:bottom w:val="none" w:sz="0" w:space="0" w:color="auto"/>
                                                                                                <w:right w:val="none" w:sz="0" w:space="0" w:color="auto"/>
                                                                                              </w:divBdr>
                                                                                              <w:divsChild>
                                                                                                <w:div w:id="442385328">
                                                                                                  <w:marLeft w:val="0"/>
                                                                                                  <w:marRight w:val="0"/>
                                                                                                  <w:marTop w:val="0"/>
                                                                                                  <w:marBottom w:val="0"/>
                                                                                                  <w:divBdr>
                                                                                                    <w:top w:val="none" w:sz="0" w:space="0" w:color="auto"/>
                                                                                                    <w:left w:val="none" w:sz="0" w:space="0" w:color="auto"/>
                                                                                                    <w:bottom w:val="none" w:sz="0" w:space="0" w:color="auto"/>
                                                                                                    <w:right w:val="none" w:sz="0" w:space="0" w:color="auto"/>
                                                                                                  </w:divBdr>
                                                                                                </w:div>
                                                                                              </w:divsChild>
                                                                                            </w:div>
                                                                                            <w:div w:id="15593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514">
                                                                                      <w:marLeft w:val="0"/>
                                                                                      <w:marRight w:val="0"/>
                                                                                      <w:marTop w:val="0"/>
                                                                                      <w:marBottom w:val="0"/>
                                                                                      <w:divBdr>
                                                                                        <w:top w:val="none" w:sz="0" w:space="0" w:color="auto"/>
                                                                                        <w:left w:val="none" w:sz="0" w:space="0" w:color="auto"/>
                                                                                        <w:bottom w:val="none" w:sz="0" w:space="0" w:color="auto"/>
                                                                                        <w:right w:val="none" w:sz="0" w:space="0" w:color="auto"/>
                                                                                      </w:divBdr>
                                                                                      <w:divsChild>
                                                                                        <w:div w:id="1391034042">
                                                                                          <w:marLeft w:val="0"/>
                                                                                          <w:marRight w:val="0"/>
                                                                                          <w:marTop w:val="0"/>
                                                                                          <w:marBottom w:val="0"/>
                                                                                          <w:divBdr>
                                                                                            <w:top w:val="none" w:sz="0" w:space="0" w:color="auto"/>
                                                                                            <w:left w:val="none" w:sz="0" w:space="0" w:color="auto"/>
                                                                                            <w:bottom w:val="none" w:sz="0" w:space="0" w:color="auto"/>
                                                                                            <w:right w:val="none" w:sz="0" w:space="0" w:color="auto"/>
                                                                                          </w:divBdr>
                                                                                          <w:divsChild>
                                                                                            <w:div w:id="9658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772574">
                                                              <w:marLeft w:val="0"/>
                                                              <w:marRight w:val="0"/>
                                                              <w:marTop w:val="0"/>
                                                              <w:marBottom w:val="0"/>
                                                              <w:divBdr>
                                                                <w:top w:val="none" w:sz="0" w:space="0" w:color="auto"/>
                                                                <w:left w:val="none" w:sz="0" w:space="0" w:color="auto"/>
                                                                <w:bottom w:val="none" w:sz="0" w:space="0" w:color="auto"/>
                                                                <w:right w:val="none" w:sz="0" w:space="0" w:color="auto"/>
                                                              </w:divBdr>
                                                              <w:divsChild>
                                                                <w:div w:id="979923762">
                                                                  <w:marLeft w:val="0"/>
                                                                  <w:marRight w:val="0"/>
                                                                  <w:marTop w:val="0"/>
                                                                  <w:marBottom w:val="0"/>
                                                                  <w:divBdr>
                                                                    <w:top w:val="none" w:sz="0" w:space="0" w:color="auto"/>
                                                                    <w:left w:val="none" w:sz="0" w:space="0" w:color="auto"/>
                                                                    <w:bottom w:val="none" w:sz="0" w:space="0" w:color="auto"/>
                                                                    <w:right w:val="none" w:sz="0" w:space="0" w:color="auto"/>
                                                                  </w:divBdr>
                                                                  <w:divsChild>
                                                                    <w:div w:id="857473105">
                                                                      <w:marLeft w:val="0"/>
                                                                      <w:marRight w:val="0"/>
                                                                      <w:marTop w:val="0"/>
                                                                      <w:marBottom w:val="0"/>
                                                                      <w:divBdr>
                                                                        <w:top w:val="none" w:sz="0" w:space="0" w:color="auto"/>
                                                                        <w:left w:val="none" w:sz="0" w:space="0" w:color="auto"/>
                                                                        <w:bottom w:val="none" w:sz="0" w:space="0" w:color="auto"/>
                                                                        <w:right w:val="none" w:sz="0" w:space="0" w:color="auto"/>
                                                                      </w:divBdr>
                                                                      <w:divsChild>
                                                                        <w:div w:id="1216701555">
                                                                          <w:marLeft w:val="0"/>
                                                                          <w:marRight w:val="0"/>
                                                                          <w:marTop w:val="0"/>
                                                                          <w:marBottom w:val="0"/>
                                                                          <w:divBdr>
                                                                            <w:top w:val="none" w:sz="0" w:space="0" w:color="auto"/>
                                                                            <w:left w:val="none" w:sz="0" w:space="0" w:color="auto"/>
                                                                            <w:bottom w:val="none" w:sz="0" w:space="0" w:color="auto"/>
                                                                            <w:right w:val="none" w:sz="0" w:space="0" w:color="auto"/>
                                                                          </w:divBdr>
                                                                          <w:divsChild>
                                                                            <w:div w:id="14223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81901">
                                                      <w:marLeft w:val="0"/>
                                                      <w:marRight w:val="0"/>
                                                      <w:marTop w:val="0"/>
                                                      <w:marBottom w:val="0"/>
                                                      <w:divBdr>
                                                        <w:top w:val="none" w:sz="0" w:space="0" w:color="auto"/>
                                                        <w:left w:val="none" w:sz="0" w:space="0" w:color="auto"/>
                                                        <w:bottom w:val="none" w:sz="0" w:space="0" w:color="auto"/>
                                                        <w:right w:val="none" w:sz="0" w:space="0" w:color="auto"/>
                                                      </w:divBdr>
                                                      <w:divsChild>
                                                        <w:div w:id="1398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072113">
              <w:marLeft w:val="0"/>
              <w:marRight w:val="0"/>
              <w:marTop w:val="0"/>
              <w:marBottom w:val="0"/>
              <w:divBdr>
                <w:top w:val="none" w:sz="0" w:space="0" w:color="auto"/>
                <w:left w:val="none" w:sz="0" w:space="0" w:color="auto"/>
                <w:bottom w:val="none" w:sz="0" w:space="0" w:color="auto"/>
                <w:right w:val="none" w:sz="0" w:space="0" w:color="auto"/>
              </w:divBdr>
              <w:divsChild>
                <w:div w:id="1390105815">
                  <w:marLeft w:val="0"/>
                  <w:marRight w:val="0"/>
                  <w:marTop w:val="0"/>
                  <w:marBottom w:val="0"/>
                  <w:divBdr>
                    <w:top w:val="none" w:sz="0" w:space="0" w:color="auto"/>
                    <w:left w:val="none" w:sz="0" w:space="0" w:color="auto"/>
                    <w:bottom w:val="none" w:sz="0" w:space="0" w:color="auto"/>
                    <w:right w:val="none" w:sz="0" w:space="0" w:color="auto"/>
                  </w:divBdr>
                  <w:divsChild>
                    <w:div w:id="1231113360">
                      <w:marLeft w:val="0"/>
                      <w:marRight w:val="0"/>
                      <w:marTop w:val="0"/>
                      <w:marBottom w:val="0"/>
                      <w:divBdr>
                        <w:top w:val="none" w:sz="0" w:space="0" w:color="auto"/>
                        <w:left w:val="none" w:sz="0" w:space="0" w:color="auto"/>
                        <w:bottom w:val="none" w:sz="0" w:space="0" w:color="auto"/>
                        <w:right w:val="none" w:sz="0" w:space="0" w:color="auto"/>
                      </w:divBdr>
                      <w:divsChild>
                        <w:div w:id="1783308152">
                          <w:marLeft w:val="0"/>
                          <w:marRight w:val="0"/>
                          <w:marTop w:val="0"/>
                          <w:marBottom w:val="0"/>
                          <w:divBdr>
                            <w:top w:val="none" w:sz="0" w:space="0" w:color="auto"/>
                            <w:left w:val="none" w:sz="0" w:space="0" w:color="auto"/>
                            <w:bottom w:val="none" w:sz="0" w:space="0" w:color="auto"/>
                            <w:right w:val="none" w:sz="0" w:space="0" w:color="auto"/>
                          </w:divBdr>
                          <w:divsChild>
                            <w:div w:id="1292444640">
                              <w:marLeft w:val="0"/>
                              <w:marRight w:val="0"/>
                              <w:marTop w:val="0"/>
                              <w:marBottom w:val="0"/>
                              <w:divBdr>
                                <w:top w:val="none" w:sz="0" w:space="0" w:color="auto"/>
                                <w:left w:val="none" w:sz="0" w:space="0" w:color="auto"/>
                                <w:bottom w:val="none" w:sz="0" w:space="0" w:color="auto"/>
                                <w:right w:val="none" w:sz="0" w:space="0" w:color="auto"/>
                              </w:divBdr>
                              <w:divsChild>
                                <w:div w:id="1572152014">
                                  <w:marLeft w:val="0"/>
                                  <w:marRight w:val="0"/>
                                  <w:marTop w:val="0"/>
                                  <w:marBottom w:val="0"/>
                                  <w:divBdr>
                                    <w:top w:val="none" w:sz="0" w:space="0" w:color="auto"/>
                                    <w:left w:val="none" w:sz="0" w:space="0" w:color="auto"/>
                                    <w:bottom w:val="none" w:sz="0" w:space="0" w:color="auto"/>
                                    <w:right w:val="none" w:sz="0" w:space="0" w:color="auto"/>
                                  </w:divBdr>
                                  <w:divsChild>
                                    <w:div w:id="1527520647">
                                      <w:marLeft w:val="0"/>
                                      <w:marRight w:val="0"/>
                                      <w:marTop w:val="0"/>
                                      <w:marBottom w:val="0"/>
                                      <w:divBdr>
                                        <w:top w:val="none" w:sz="0" w:space="0" w:color="auto"/>
                                        <w:left w:val="none" w:sz="0" w:space="0" w:color="auto"/>
                                        <w:bottom w:val="none" w:sz="0" w:space="0" w:color="auto"/>
                                        <w:right w:val="none" w:sz="0" w:space="0" w:color="auto"/>
                                      </w:divBdr>
                                      <w:divsChild>
                                        <w:div w:id="1347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46328">
      <w:bodyDiv w:val="1"/>
      <w:marLeft w:val="0"/>
      <w:marRight w:val="0"/>
      <w:marTop w:val="0"/>
      <w:marBottom w:val="0"/>
      <w:divBdr>
        <w:top w:val="none" w:sz="0" w:space="0" w:color="auto"/>
        <w:left w:val="none" w:sz="0" w:space="0" w:color="auto"/>
        <w:bottom w:val="none" w:sz="0" w:space="0" w:color="auto"/>
        <w:right w:val="none" w:sz="0" w:space="0" w:color="auto"/>
      </w:divBdr>
    </w:div>
    <w:div w:id="930897127">
      <w:bodyDiv w:val="1"/>
      <w:marLeft w:val="0"/>
      <w:marRight w:val="0"/>
      <w:marTop w:val="0"/>
      <w:marBottom w:val="0"/>
      <w:divBdr>
        <w:top w:val="none" w:sz="0" w:space="0" w:color="auto"/>
        <w:left w:val="none" w:sz="0" w:space="0" w:color="auto"/>
        <w:bottom w:val="none" w:sz="0" w:space="0" w:color="auto"/>
        <w:right w:val="none" w:sz="0" w:space="0" w:color="auto"/>
      </w:divBdr>
      <w:divsChild>
        <w:div w:id="1010836014">
          <w:marLeft w:val="0"/>
          <w:marRight w:val="0"/>
          <w:marTop w:val="0"/>
          <w:marBottom w:val="0"/>
          <w:divBdr>
            <w:top w:val="none" w:sz="0" w:space="0" w:color="auto"/>
            <w:left w:val="none" w:sz="0" w:space="0" w:color="auto"/>
            <w:bottom w:val="none" w:sz="0" w:space="0" w:color="auto"/>
            <w:right w:val="none" w:sz="0" w:space="0" w:color="auto"/>
          </w:divBdr>
          <w:divsChild>
            <w:div w:id="316571102">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
                <w:div w:id="638653462">
                  <w:marLeft w:val="0"/>
                  <w:marRight w:val="0"/>
                  <w:marTop w:val="0"/>
                  <w:marBottom w:val="0"/>
                  <w:divBdr>
                    <w:top w:val="none" w:sz="0" w:space="0" w:color="auto"/>
                    <w:left w:val="none" w:sz="0" w:space="0" w:color="auto"/>
                    <w:bottom w:val="none" w:sz="0" w:space="0" w:color="auto"/>
                    <w:right w:val="none" w:sz="0" w:space="0" w:color="auto"/>
                  </w:divBdr>
                </w:div>
                <w:div w:id="1035429067">
                  <w:marLeft w:val="0"/>
                  <w:marRight w:val="0"/>
                  <w:marTop w:val="0"/>
                  <w:marBottom w:val="0"/>
                  <w:divBdr>
                    <w:top w:val="none" w:sz="0" w:space="0" w:color="auto"/>
                    <w:left w:val="none" w:sz="0" w:space="0" w:color="auto"/>
                    <w:bottom w:val="none" w:sz="0" w:space="0" w:color="auto"/>
                    <w:right w:val="none" w:sz="0" w:space="0" w:color="auto"/>
                  </w:divBdr>
                </w:div>
                <w:div w:id="1307776870">
                  <w:marLeft w:val="0"/>
                  <w:marRight w:val="0"/>
                  <w:marTop w:val="0"/>
                  <w:marBottom w:val="0"/>
                  <w:divBdr>
                    <w:top w:val="none" w:sz="0" w:space="0" w:color="auto"/>
                    <w:left w:val="none" w:sz="0" w:space="0" w:color="auto"/>
                    <w:bottom w:val="none" w:sz="0" w:space="0" w:color="auto"/>
                    <w:right w:val="none" w:sz="0" w:space="0" w:color="auto"/>
                  </w:divBdr>
                </w:div>
                <w:div w:id="1501314286">
                  <w:marLeft w:val="0"/>
                  <w:marRight w:val="0"/>
                  <w:marTop w:val="0"/>
                  <w:marBottom w:val="0"/>
                  <w:divBdr>
                    <w:top w:val="none" w:sz="0" w:space="0" w:color="auto"/>
                    <w:left w:val="none" w:sz="0" w:space="0" w:color="auto"/>
                    <w:bottom w:val="none" w:sz="0" w:space="0" w:color="auto"/>
                    <w:right w:val="none" w:sz="0" w:space="0" w:color="auto"/>
                  </w:divBdr>
                </w:div>
              </w:divsChild>
            </w:div>
            <w:div w:id="617415261">
              <w:marLeft w:val="0"/>
              <w:marRight w:val="0"/>
              <w:marTop w:val="0"/>
              <w:marBottom w:val="0"/>
              <w:divBdr>
                <w:top w:val="none" w:sz="0" w:space="0" w:color="auto"/>
                <w:left w:val="none" w:sz="0" w:space="0" w:color="auto"/>
                <w:bottom w:val="none" w:sz="0" w:space="0" w:color="auto"/>
                <w:right w:val="none" w:sz="0" w:space="0" w:color="auto"/>
              </w:divBdr>
              <w:divsChild>
                <w:div w:id="1276450803">
                  <w:marLeft w:val="0"/>
                  <w:marRight w:val="0"/>
                  <w:marTop w:val="0"/>
                  <w:marBottom w:val="0"/>
                  <w:divBdr>
                    <w:top w:val="none" w:sz="0" w:space="0" w:color="auto"/>
                    <w:left w:val="none" w:sz="0" w:space="0" w:color="auto"/>
                    <w:bottom w:val="none" w:sz="0" w:space="0" w:color="auto"/>
                    <w:right w:val="none" w:sz="0" w:space="0" w:color="auto"/>
                  </w:divBdr>
                </w:div>
                <w:div w:id="1367296473">
                  <w:marLeft w:val="0"/>
                  <w:marRight w:val="0"/>
                  <w:marTop w:val="0"/>
                  <w:marBottom w:val="0"/>
                  <w:divBdr>
                    <w:top w:val="none" w:sz="0" w:space="0" w:color="auto"/>
                    <w:left w:val="none" w:sz="0" w:space="0" w:color="auto"/>
                    <w:bottom w:val="none" w:sz="0" w:space="0" w:color="auto"/>
                    <w:right w:val="none" w:sz="0" w:space="0" w:color="auto"/>
                  </w:divBdr>
                </w:div>
                <w:div w:id="15640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2001">
          <w:marLeft w:val="0"/>
          <w:marRight w:val="0"/>
          <w:marTop w:val="0"/>
          <w:marBottom w:val="0"/>
          <w:divBdr>
            <w:top w:val="none" w:sz="0" w:space="0" w:color="auto"/>
            <w:left w:val="none" w:sz="0" w:space="0" w:color="auto"/>
            <w:bottom w:val="none" w:sz="0" w:space="0" w:color="auto"/>
            <w:right w:val="none" w:sz="0" w:space="0" w:color="auto"/>
          </w:divBdr>
        </w:div>
        <w:div w:id="1850756843">
          <w:marLeft w:val="0"/>
          <w:marRight w:val="0"/>
          <w:marTop w:val="0"/>
          <w:marBottom w:val="0"/>
          <w:divBdr>
            <w:top w:val="none" w:sz="0" w:space="0" w:color="auto"/>
            <w:left w:val="none" w:sz="0" w:space="0" w:color="auto"/>
            <w:bottom w:val="none" w:sz="0" w:space="0" w:color="auto"/>
            <w:right w:val="none" w:sz="0" w:space="0" w:color="auto"/>
          </w:divBdr>
        </w:div>
      </w:divsChild>
    </w:div>
    <w:div w:id="933588907">
      <w:bodyDiv w:val="1"/>
      <w:marLeft w:val="0"/>
      <w:marRight w:val="0"/>
      <w:marTop w:val="0"/>
      <w:marBottom w:val="0"/>
      <w:divBdr>
        <w:top w:val="none" w:sz="0" w:space="0" w:color="auto"/>
        <w:left w:val="none" w:sz="0" w:space="0" w:color="auto"/>
        <w:bottom w:val="none" w:sz="0" w:space="0" w:color="auto"/>
        <w:right w:val="none" w:sz="0" w:space="0" w:color="auto"/>
      </w:divBdr>
    </w:div>
    <w:div w:id="936062164">
      <w:bodyDiv w:val="1"/>
      <w:marLeft w:val="0"/>
      <w:marRight w:val="0"/>
      <w:marTop w:val="0"/>
      <w:marBottom w:val="0"/>
      <w:divBdr>
        <w:top w:val="none" w:sz="0" w:space="0" w:color="auto"/>
        <w:left w:val="none" w:sz="0" w:space="0" w:color="auto"/>
        <w:bottom w:val="none" w:sz="0" w:space="0" w:color="auto"/>
        <w:right w:val="none" w:sz="0" w:space="0" w:color="auto"/>
      </w:divBdr>
      <w:divsChild>
        <w:div w:id="155800430">
          <w:marLeft w:val="0"/>
          <w:marRight w:val="0"/>
          <w:marTop w:val="0"/>
          <w:marBottom w:val="0"/>
          <w:divBdr>
            <w:top w:val="none" w:sz="0" w:space="0" w:color="auto"/>
            <w:left w:val="none" w:sz="0" w:space="0" w:color="auto"/>
            <w:bottom w:val="none" w:sz="0" w:space="0" w:color="auto"/>
            <w:right w:val="none" w:sz="0" w:space="0" w:color="auto"/>
          </w:divBdr>
        </w:div>
        <w:div w:id="1086918537">
          <w:marLeft w:val="0"/>
          <w:marRight w:val="0"/>
          <w:marTop w:val="0"/>
          <w:marBottom w:val="0"/>
          <w:divBdr>
            <w:top w:val="none" w:sz="0" w:space="0" w:color="auto"/>
            <w:left w:val="none" w:sz="0" w:space="0" w:color="auto"/>
            <w:bottom w:val="none" w:sz="0" w:space="0" w:color="auto"/>
            <w:right w:val="none" w:sz="0" w:space="0" w:color="auto"/>
          </w:divBdr>
        </w:div>
        <w:div w:id="1528636349">
          <w:marLeft w:val="0"/>
          <w:marRight w:val="0"/>
          <w:marTop w:val="0"/>
          <w:marBottom w:val="0"/>
          <w:divBdr>
            <w:top w:val="none" w:sz="0" w:space="0" w:color="auto"/>
            <w:left w:val="none" w:sz="0" w:space="0" w:color="auto"/>
            <w:bottom w:val="none" w:sz="0" w:space="0" w:color="auto"/>
            <w:right w:val="none" w:sz="0" w:space="0" w:color="auto"/>
          </w:divBdr>
        </w:div>
        <w:div w:id="2073000246">
          <w:marLeft w:val="0"/>
          <w:marRight w:val="0"/>
          <w:marTop w:val="0"/>
          <w:marBottom w:val="0"/>
          <w:divBdr>
            <w:top w:val="none" w:sz="0" w:space="0" w:color="auto"/>
            <w:left w:val="none" w:sz="0" w:space="0" w:color="auto"/>
            <w:bottom w:val="none" w:sz="0" w:space="0" w:color="auto"/>
            <w:right w:val="none" w:sz="0" w:space="0" w:color="auto"/>
          </w:divBdr>
        </w:div>
      </w:divsChild>
    </w:div>
    <w:div w:id="938486952">
      <w:bodyDiv w:val="1"/>
      <w:marLeft w:val="0"/>
      <w:marRight w:val="0"/>
      <w:marTop w:val="0"/>
      <w:marBottom w:val="0"/>
      <w:divBdr>
        <w:top w:val="none" w:sz="0" w:space="0" w:color="auto"/>
        <w:left w:val="none" w:sz="0" w:space="0" w:color="auto"/>
        <w:bottom w:val="none" w:sz="0" w:space="0" w:color="auto"/>
        <w:right w:val="none" w:sz="0" w:space="0" w:color="auto"/>
      </w:divBdr>
      <w:divsChild>
        <w:div w:id="1056582897">
          <w:marLeft w:val="0"/>
          <w:marRight w:val="0"/>
          <w:marTop w:val="0"/>
          <w:marBottom w:val="0"/>
          <w:divBdr>
            <w:top w:val="none" w:sz="0" w:space="0" w:color="auto"/>
            <w:left w:val="none" w:sz="0" w:space="0" w:color="auto"/>
            <w:bottom w:val="none" w:sz="0" w:space="0" w:color="auto"/>
            <w:right w:val="none" w:sz="0" w:space="0" w:color="auto"/>
          </w:divBdr>
        </w:div>
        <w:div w:id="1391076179">
          <w:marLeft w:val="0"/>
          <w:marRight w:val="0"/>
          <w:marTop w:val="0"/>
          <w:marBottom w:val="0"/>
          <w:divBdr>
            <w:top w:val="none" w:sz="0" w:space="0" w:color="auto"/>
            <w:left w:val="none" w:sz="0" w:space="0" w:color="auto"/>
            <w:bottom w:val="none" w:sz="0" w:space="0" w:color="auto"/>
            <w:right w:val="none" w:sz="0" w:space="0" w:color="auto"/>
          </w:divBdr>
          <w:divsChild>
            <w:div w:id="1892765914">
              <w:marLeft w:val="0"/>
              <w:marRight w:val="0"/>
              <w:marTop w:val="0"/>
              <w:marBottom w:val="0"/>
              <w:divBdr>
                <w:top w:val="none" w:sz="0" w:space="0" w:color="auto"/>
                <w:left w:val="none" w:sz="0" w:space="0" w:color="auto"/>
                <w:bottom w:val="none" w:sz="0" w:space="0" w:color="auto"/>
                <w:right w:val="none" w:sz="0" w:space="0" w:color="auto"/>
              </w:divBdr>
              <w:divsChild>
                <w:div w:id="927688450">
                  <w:marLeft w:val="0"/>
                  <w:marRight w:val="0"/>
                  <w:marTop w:val="0"/>
                  <w:marBottom w:val="0"/>
                  <w:divBdr>
                    <w:top w:val="none" w:sz="0" w:space="0" w:color="auto"/>
                    <w:left w:val="none" w:sz="0" w:space="0" w:color="auto"/>
                    <w:bottom w:val="none" w:sz="0" w:space="0" w:color="auto"/>
                    <w:right w:val="none" w:sz="0" w:space="0" w:color="auto"/>
                  </w:divBdr>
                </w:div>
                <w:div w:id="1367868976">
                  <w:marLeft w:val="0"/>
                  <w:marRight w:val="0"/>
                  <w:marTop w:val="0"/>
                  <w:marBottom w:val="0"/>
                  <w:divBdr>
                    <w:top w:val="none" w:sz="0" w:space="0" w:color="auto"/>
                    <w:left w:val="none" w:sz="0" w:space="0" w:color="auto"/>
                    <w:bottom w:val="none" w:sz="0" w:space="0" w:color="auto"/>
                    <w:right w:val="none" w:sz="0" w:space="0" w:color="auto"/>
                  </w:divBdr>
                </w:div>
                <w:div w:id="1408192389">
                  <w:marLeft w:val="0"/>
                  <w:marRight w:val="0"/>
                  <w:marTop w:val="0"/>
                  <w:marBottom w:val="0"/>
                  <w:divBdr>
                    <w:top w:val="none" w:sz="0" w:space="0" w:color="auto"/>
                    <w:left w:val="none" w:sz="0" w:space="0" w:color="auto"/>
                    <w:bottom w:val="none" w:sz="0" w:space="0" w:color="auto"/>
                    <w:right w:val="none" w:sz="0" w:space="0" w:color="auto"/>
                  </w:divBdr>
                </w:div>
                <w:div w:id="1497457983">
                  <w:marLeft w:val="0"/>
                  <w:marRight w:val="0"/>
                  <w:marTop w:val="0"/>
                  <w:marBottom w:val="0"/>
                  <w:divBdr>
                    <w:top w:val="none" w:sz="0" w:space="0" w:color="auto"/>
                    <w:left w:val="none" w:sz="0" w:space="0" w:color="auto"/>
                    <w:bottom w:val="none" w:sz="0" w:space="0" w:color="auto"/>
                    <w:right w:val="none" w:sz="0" w:space="0" w:color="auto"/>
                  </w:divBdr>
                </w:div>
                <w:div w:id="1700428934">
                  <w:marLeft w:val="0"/>
                  <w:marRight w:val="0"/>
                  <w:marTop w:val="0"/>
                  <w:marBottom w:val="0"/>
                  <w:divBdr>
                    <w:top w:val="none" w:sz="0" w:space="0" w:color="auto"/>
                    <w:left w:val="none" w:sz="0" w:space="0" w:color="auto"/>
                    <w:bottom w:val="none" w:sz="0" w:space="0" w:color="auto"/>
                    <w:right w:val="none" w:sz="0" w:space="0" w:color="auto"/>
                  </w:divBdr>
                </w:div>
              </w:divsChild>
            </w:div>
            <w:div w:id="1999268103">
              <w:marLeft w:val="0"/>
              <w:marRight w:val="0"/>
              <w:marTop w:val="0"/>
              <w:marBottom w:val="0"/>
              <w:divBdr>
                <w:top w:val="none" w:sz="0" w:space="0" w:color="auto"/>
                <w:left w:val="none" w:sz="0" w:space="0" w:color="auto"/>
                <w:bottom w:val="none" w:sz="0" w:space="0" w:color="auto"/>
                <w:right w:val="none" w:sz="0" w:space="0" w:color="auto"/>
              </w:divBdr>
              <w:divsChild>
                <w:div w:id="605233906">
                  <w:marLeft w:val="0"/>
                  <w:marRight w:val="0"/>
                  <w:marTop w:val="0"/>
                  <w:marBottom w:val="0"/>
                  <w:divBdr>
                    <w:top w:val="none" w:sz="0" w:space="0" w:color="auto"/>
                    <w:left w:val="none" w:sz="0" w:space="0" w:color="auto"/>
                    <w:bottom w:val="none" w:sz="0" w:space="0" w:color="auto"/>
                    <w:right w:val="none" w:sz="0" w:space="0" w:color="auto"/>
                  </w:divBdr>
                </w:div>
                <w:div w:id="752437299">
                  <w:marLeft w:val="0"/>
                  <w:marRight w:val="0"/>
                  <w:marTop w:val="0"/>
                  <w:marBottom w:val="0"/>
                  <w:divBdr>
                    <w:top w:val="none" w:sz="0" w:space="0" w:color="auto"/>
                    <w:left w:val="none" w:sz="0" w:space="0" w:color="auto"/>
                    <w:bottom w:val="none" w:sz="0" w:space="0" w:color="auto"/>
                    <w:right w:val="none" w:sz="0" w:space="0" w:color="auto"/>
                  </w:divBdr>
                </w:div>
                <w:div w:id="17483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9871">
      <w:bodyDiv w:val="1"/>
      <w:marLeft w:val="0"/>
      <w:marRight w:val="0"/>
      <w:marTop w:val="0"/>
      <w:marBottom w:val="0"/>
      <w:divBdr>
        <w:top w:val="none" w:sz="0" w:space="0" w:color="auto"/>
        <w:left w:val="none" w:sz="0" w:space="0" w:color="auto"/>
        <w:bottom w:val="none" w:sz="0" w:space="0" w:color="auto"/>
        <w:right w:val="none" w:sz="0" w:space="0" w:color="auto"/>
      </w:divBdr>
      <w:divsChild>
        <w:div w:id="175535254">
          <w:marLeft w:val="0"/>
          <w:marRight w:val="0"/>
          <w:marTop w:val="0"/>
          <w:marBottom w:val="0"/>
          <w:divBdr>
            <w:top w:val="none" w:sz="0" w:space="0" w:color="auto"/>
            <w:left w:val="none" w:sz="0" w:space="0" w:color="auto"/>
            <w:bottom w:val="none" w:sz="0" w:space="0" w:color="auto"/>
            <w:right w:val="none" w:sz="0" w:space="0" w:color="auto"/>
          </w:divBdr>
          <w:divsChild>
            <w:div w:id="785733281">
              <w:marLeft w:val="0"/>
              <w:marRight w:val="0"/>
              <w:marTop w:val="0"/>
              <w:marBottom w:val="0"/>
              <w:divBdr>
                <w:top w:val="none" w:sz="0" w:space="0" w:color="auto"/>
                <w:left w:val="none" w:sz="0" w:space="0" w:color="auto"/>
                <w:bottom w:val="none" w:sz="0" w:space="0" w:color="auto"/>
                <w:right w:val="none" w:sz="0" w:space="0" w:color="auto"/>
              </w:divBdr>
            </w:div>
            <w:div w:id="973943884">
              <w:marLeft w:val="0"/>
              <w:marRight w:val="0"/>
              <w:marTop w:val="0"/>
              <w:marBottom w:val="0"/>
              <w:divBdr>
                <w:top w:val="none" w:sz="0" w:space="0" w:color="auto"/>
                <w:left w:val="none" w:sz="0" w:space="0" w:color="auto"/>
                <w:bottom w:val="none" w:sz="0" w:space="0" w:color="auto"/>
                <w:right w:val="none" w:sz="0" w:space="0" w:color="auto"/>
              </w:divBdr>
            </w:div>
            <w:div w:id="1911234446">
              <w:marLeft w:val="0"/>
              <w:marRight w:val="0"/>
              <w:marTop w:val="0"/>
              <w:marBottom w:val="0"/>
              <w:divBdr>
                <w:top w:val="none" w:sz="0" w:space="0" w:color="auto"/>
                <w:left w:val="none" w:sz="0" w:space="0" w:color="auto"/>
                <w:bottom w:val="none" w:sz="0" w:space="0" w:color="auto"/>
                <w:right w:val="none" w:sz="0" w:space="0" w:color="auto"/>
              </w:divBdr>
            </w:div>
          </w:divsChild>
        </w:div>
        <w:div w:id="977566938">
          <w:marLeft w:val="0"/>
          <w:marRight w:val="0"/>
          <w:marTop w:val="0"/>
          <w:marBottom w:val="0"/>
          <w:divBdr>
            <w:top w:val="none" w:sz="0" w:space="0" w:color="auto"/>
            <w:left w:val="none" w:sz="0" w:space="0" w:color="auto"/>
            <w:bottom w:val="none" w:sz="0" w:space="0" w:color="auto"/>
            <w:right w:val="none" w:sz="0" w:space="0" w:color="auto"/>
          </w:divBdr>
        </w:div>
        <w:div w:id="1487480069">
          <w:marLeft w:val="0"/>
          <w:marRight w:val="0"/>
          <w:marTop w:val="0"/>
          <w:marBottom w:val="0"/>
          <w:divBdr>
            <w:top w:val="none" w:sz="0" w:space="0" w:color="auto"/>
            <w:left w:val="none" w:sz="0" w:space="0" w:color="auto"/>
            <w:bottom w:val="none" w:sz="0" w:space="0" w:color="auto"/>
            <w:right w:val="none" w:sz="0" w:space="0" w:color="auto"/>
          </w:divBdr>
        </w:div>
        <w:div w:id="1882667630">
          <w:marLeft w:val="0"/>
          <w:marRight w:val="0"/>
          <w:marTop w:val="0"/>
          <w:marBottom w:val="0"/>
          <w:divBdr>
            <w:top w:val="none" w:sz="0" w:space="0" w:color="auto"/>
            <w:left w:val="none" w:sz="0" w:space="0" w:color="auto"/>
            <w:bottom w:val="none" w:sz="0" w:space="0" w:color="auto"/>
            <w:right w:val="none" w:sz="0" w:space="0" w:color="auto"/>
          </w:divBdr>
        </w:div>
        <w:div w:id="1893733497">
          <w:marLeft w:val="0"/>
          <w:marRight w:val="0"/>
          <w:marTop w:val="0"/>
          <w:marBottom w:val="0"/>
          <w:divBdr>
            <w:top w:val="none" w:sz="0" w:space="0" w:color="auto"/>
            <w:left w:val="none" w:sz="0" w:space="0" w:color="auto"/>
            <w:bottom w:val="none" w:sz="0" w:space="0" w:color="auto"/>
            <w:right w:val="none" w:sz="0" w:space="0" w:color="auto"/>
          </w:divBdr>
        </w:div>
      </w:divsChild>
    </w:div>
    <w:div w:id="941692457">
      <w:bodyDiv w:val="1"/>
      <w:marLeft w:val="0"/>
      <w:marRight w:val="0"/>
      <w:marTop w:val="0"/>
      <w:marBottom w:val="0"/>
      <w:divBdr>
        <w:top w:val="none" w:sz="0" w:space="0" w:color="auto"/>
        <w:left w:val="none" w:sz="0" w:space="0" w:color="auto"/>
        <w:bottom w:val="none" w:sz="0" w:space="0" w:color="auto"/>
        <w:right w:val="none" w:sz="0" w:space="0" w:color="auto"/>
      </w:divBdr>
    </w:div>
    <w:div w:id="943614202">
      <w:bodyDiv w:val="1"/>
      <w:marLeft w:val="0"/>
      <w:marRight w:val="0"/>
      <w:marTop w:val="0"/>
      <w:marBottom w:val="0"/>
      <w:divBdr>
        <w:top w:val="none" w:sz="0" w:space="0" w:color="auto"/>
        <w:left w:val="none" w:sz="0" w:space="0" w:color="auto"/>
        <w:bottom w:val="none" w:sz="0" w:space="0" w:color="auto"/>
        <w:right w:val="none" w:sz="0" w:space="0" w:color="auto"/>
      </w:divBdr>
      <w:divsChild>
        <w:div w:id="59640431">
          <w:marLeft w:val="0"/>
          <w:marRight w:val="0"/>
          <w:marTop w:val="0"/>
          <w:marBottom w:val="0"/>
          <w:divBdr>
            <w:top w:val="none" w:sz="0" w:space="0" w:color="auto"/>
            <w:left w:val="none" w:sz="0" w:space="0" w:color="auto"/>
            <w:bottom w:val="none" w:sz="0" w:space="0" w:color="auto"/>
            <w:right w:val="none" w:sz="0" w:space="0" w:color="auto"/>
          </w:divBdr>
        </w:div>
        <w:div w:id="115493001">
          <w:marLeft w:val="0"/>
          <w:marRight w:val="0"/>
          <w:marTop w:val="0"/>
          <w:marBottom w:val="0"/>
          <w:divBdr>
            <w:top w:val="none" w:sz="0" w:space="0" w:color="auto"/>
            <w:left w:val="none" w:sz="0" w:space="0" w:color="auto"/>
            <w:bottom w:val="none" w:sz="0" w:space="0" w:color="auto"/>
            <w:right w:val="none" w:sz="0" w:space="0" w:color="auto"/>
          </w:divBdr>
        </w:div>
        <w:div w:id="1129322787">
          <w:marLeft w:val="0"/>
          <w:marRight w:val="0"/>
          <w:marTop w:val="0"/>
          <w:marBottom w:val="0"/>
          <w:divBdr>
            <w:top w:val="none" w:sz="0" w:space="0" w:color="auto"/>
            <w:left w:val="none" w:sz="0" w:space="0" w:color="auto"/>
            <w:bottom w:val="none" w:sz="0" w:space="0" w:color="auto"/>
            <w:right w:val="none" w:sz="0" w:space="0" w:color="auto"/>
          </w:divBdr>
        </w:div>
        <w:div w:id="1178738677">
          <w:marLeft w:val="0"/>
          <w:marRight w:val="0"/>
          <w:marTop w:val="0"/>
          <w:marBottom w:val="0"/>
          <w:divBdr>
            <w:top w:val="none" w:sz="0" w:space="0" w:color="auto"/>
            <w:left w:val="none" w:sz="0" w:space="0" w:color="auto"/>
            <w:bottom w:val="none" w:sz="0" w:space="0" w:color="auto"/>
            <w:right w:val="none" w:sz="0" w:space="0" w:color="auto"/>
          </w:divBdr>
        </w:div>
        <w:div w:id="1365984546">
          <w:marLeft w:val="0"/>
          <w:marRight w:val="0"/>
          <w:marTop w:val="0"/>
          <w:marBottom w:val="0"/>
          <w:divBdr>
            <w:top w:val="none" w:sz="0" w:space="0" w:color="auto"/>
            <w:left w:val="none" w:sz="0" w:space="0" w:color="auto"/>
            <w:bottom w:val="none" w:sz="0" w:space="0" w:color="auto"/>
            <w:right w:val="none" w:sz="0" w:space="0" w:color="auto"/>
          </w:divBdr>
        </w:div>
        <w:div w:id="1405950236">
          <w:marLeft w:val="0"/>
          <w:marRight w:val="0"/>
          <w:marTop w:val="0"/>
          <w:marBottom w:val="0"/>
          <w:divBdr>
            <w:top w:val="none" w:sz="0" w:space="0" w:color="auto"/>
            <w:left w:val="none" w:sz="0" w:space="0" w:color="auto"/>
            <w:bottom w:val="none" w:sz="0" w:space="0" w:color="auto"/>
            <w:right w:val="none" w:sz="0" w:space="0" w:color="auto"/>
          </w:divBdr>
        </w:div>
        <w:div w:id="1530292421">
          <w:marLeft w:val="0"/>
          <w:marRight w:val="0"/>
          <w:marTop w:val="0"/>
          <w:marBottom w:val="0"/>
          <w:divBdr>
            <w:top w:val="none" w:sz="0" w:space="0" w:color="auto"/>
            <w:left w:val="none" w:sz="0" w:space="0" w:color="auto"/>
            <w:bottom w:val="none" w:sz="0" w:space="0" w:color="auto"/>
            <w:right w:val="none" w:sz="0" w:space="0" w:color="auto"/>
          </w:divBdr>
        </w:div>
        <w:div w:id="1792358813">
          <w:marLeft w:val="0"/>
          <w:marRight w:val="0"/>
          <w:marTop w:val="0"/>
          <w:marBottom w:val="0"/>
          <w:divBdr>
            <w:top w:val="none" w:sz="0" w:space="0" w:color="auto"/>
            <w:left w:val="none" w:sz="0" w:space="0" w:color="auto"/>
            <w:bottom w:val="none" w:sz="0" w:space="0" w:color="auto"/>
            <w:right w:val="none" w:sz="0" w:space="0" w:color="auto"/>
          </w:divBdr>
        </w:div>
        <w:div w:id="2080404058">
          <w:marLeft w:val="0"/>
          <w:marRight w:val="0"/>
          <w:marTop w:val="0"/>
          <w:marBottom w:val="0"/>
          <w:divBdr>
            <w:top w:val="none" w:sz="0" w:space="0" w:color="auto"/>
            <w:left w:val="none" w:sz="0" w:space="0" w:color="auto"/>
            <w:bottom w:val="none" w:sz="0" w:space="0" w:color="auto"/>
            <w:right w:val="none" w:sz="0" w:space="0" w:color="auto"/>
          </w:divBdr>
        </w:div>
      </w:divsChild>
    </w:div>
    <w:div w:id="946429081">
      <w:bodyDiv w:val="1"/>
      <w:marLeft w:val="0"/>
      <w:marRight w:val="0"/>
      <w:marTop w:val="0"/>
      <w:marBottom w:val="0"/>
      <w:divBdr>
        <w:top w:val="none" w:sz="0" w:space="0" w:color="auto"/>
        <w:left w:val="none" w:sz="0" w:space="0" w:color="auto"/>
        <w:bottom w:val="none" w:sz="0" w:space="0" w:color="auto"/>
        <w:right w:val="none" w:sz="0" w:space="0" w:color="auto"/>
      </w:divBdr>
      <w:divsChild>
        <w:div w:id="794373124">
          <w:marLeft w:val="0"/>
          <w:marRight w:val="0"/>
          <w:marTop w:val="0"/>
          <w:marBottom w:val="0"/>
          <w:divBdr>
            <w:top w:val="none" w:sz="0" w:space="0" w:color="auto"/>
            <w:left w:val="none" w:sz="0" w:space="0" w:color="auto"/>
            <w:bottom w:val="none" w:sz="0" w:space="0" w:color="auto"/>
            <w:right w:val="none" w:sz="0" w:space="0" w:color="auto"/>
          </w:divBdr>
        </w:div>
        <w:div w:id="952370016">
          <w:marLeft w:val="0"/>
          <w:marRight w:val="0"/>
          <w:marTop w:val="0"/>
          <w:marBottom w:val="0"/>
          <w:divBdr>
            <w:top w:val="none" w:sz="0" w:space="0" w:color="auto"/>
            <w:left w:val="none" w:sz="0" w:space="0" w:color="auto"/>
            <w:bottom w:val="none" w:sz="0" w:space="0" w:color="auto"/>
            <w:right w:val="none" w:sz="0" w:space="0" w:color="auto"/>
          </w:divBdr>
          <w:divsChild>
            <w:div w:id="528375633">
              <w:marLeft w:val="0"/>
              <w:marRight w:val="0"/>
              <w:marTop w:val="0"/>
              <w:marBottom w:val="0"/>
              <w:divBdr>
                <w:top w:val="none" w:sz="0" w:space="0" w:color="auto"/>
                <w:left w:val="none" w:sz="0" w:space="0" w:color="auto"/>
                <w:bottom w:val="none" w:sz="0" w:space="0" w:color="auto"/>
                <w:right w:val="none" w:sz="0" w:space="0" w:color="auto"/>
              </w:divBdr>
              <w:divsChild>
                <w:div w:id="1722514471">
                  <w:marLeft w:val="0"/>
                  <w:marRight w:val="0"/>
                  <w:marTop w:val="0"/>
                  <w:marBottom w:val="0"/>
                  <w:divBdr>
                    <w:top w:val="none" w:sz="0" w:space="0" w:color="auto"/>
                    <w:left w:val="none" w:sz="0" w:space="0" w:color="auto"/>
                    <w:bottom w:val="none" w:sz="0" w:space="0" w:color="auto"/>
                    <w:right w:val="none" w:sz="0" w:space="0" w:color="auto"/>
                  </w:divBdr>
                </w:div>
                <w:div w:id="2092000959">
                  <w:marLeft w:val="0"/>
                  <w:marRight w:val="0"/>
                  <w:marTop w:val="0"/>
                  <w:marBottom w:val="0"/>
                  <w:divBdr>
                    <w:top w:val="none" w:sz="0" w:space="0" w:color="auto"/>
                    <w:left w:val="none" w:sz="0" w:space="0" w:color="auto"/>
                    <w:bottom w:val="none" w:sz="0" w:space="0" w:color="auto"/>
                    <w:right w:val="none" w:sz="0" w:space="0" w:color="auto"/>
                  </w:divBdr>
                </w:div>
                <w:div w:id="2128809237">
                  <w:marLeft w:val="0"/>
                  <w:marRight w:val="0"/>
                  <w:marTop w:val="0"/>
                  <w:marBottom w:val="0"/>
                  <w:divBdr>
                    <w:top w:val="none" w:sz="0" w:space="0" w:color="auto"/>
                    <w:left w:val="none" w:sz="0" w:space="0" w:color="auto"/>
                    <w:bottom w:val="none" w:sz="0" w:space="0" w:color="auto"/>
                    <w:right w:val="none" w:sz="0" w:space="0" w:color="auto"/>
                  </w:divBdr>
                </w:div>
              </w:divsChild>
            </w:div>
            <w:div w:id="1998606945">
              <w:marLeft w:val="0"/>
              <w:marRight w:val="0"/>
              <w:marTop w:val="0"/>
              <w:marBottom w:val="0"/>
              <w:divBdr>
                <w:top w:val="none" w:sz="0" w:space="0" w:color="auto"/>
                <w:left w:val="none" w:sz="0" w:space="0" w:color="auto"/>
                <w:bottom w:val="none" w:sz="0" w:space="0" w:color="auto"/>
                <w:right w:val="none" w:sz="0" w:space="0" w:color="auto"/>
              </w:divBdr>
              <w:divsChild>
                <w:div w:id="242767070">
                  <w:marLeft w:val="0"/>
                  <w:marRight w:val="0"/>
                  <w:marTop w:val="0"/>
                  <w:marBottom w:val="0"/>
                  <w:divBdr>
                    <w:top w:val="none" w:sz="0" w:space="0" w:color="auto"/>
                    <w:left w:val="none" w:sz="0" w:space="0" w:color="auto"/>
                    <w:bottom w:val="none" w:sz="0" w:space="0" w:color="auto"/>
                    <w:right w:val="none" w:sz="0" w:space="0" w:color="auto"/>
                  </w:divBdr>
                </w:div>
                <w:div w:id="324474484">
                  <w:marLeft w:val="0"/>
                  <w:marRight w:val="0"/>
                  <w:marTop w:val="0"/>
                  <w:marBottom w:val="0"/>
                  <w:divBdr>
                    <w:top w:val="none" w:sz="0" w:space="0" w:color="auto"/>
                    <w:left w:val="none" w:sz="0" w:space="0" w:color="auto"/>
                    <w:bottom w:val="none" w:sz="0" w:space="0" w:color="auto"/>
                    <w:right w:val="none" w:sz="0" w:space="0" w:color="auto"/>
                  </w:divBdr>
                </w:div>
                <w:div w:id="1522628980">
                  <w:marLeft w:val="0"/>
                  <w:marRight w:val="0"/>
                  <w:marTop w:val="0"/>
                  <w:marBottom w:val="0"/>
                  <w:divBdr>
                    <w:top w:val="none" w:sz="0" w:space="0" w:color="auto"/>
                    <w:left w:val="none" w:sz="0" w:space="0" w:color="auto"/>
                    <w:bottom w:val="none" w:sz="0" w:space="0" w:color="auto"/>
                    <w:right w:val="none" w:sz="0" w:space="0" w:color="auto"/>
                  </w:divBdr>
                </w:div>
                <w:div w:id="1877541748">
                  <w:marLeft w:val="0"/>
                  <w:marRight w:val="0"/>
                  <w:marTop w:val="0"/>
                  <w:marBottom w:val="0"/>
                  <w:divBdr>
                    <w:top w:val="none" w:sz="0" w:space="0" w:color="auto"/>
                    <w:left w:val="none" w:sz="0" w:space="0" w:color="auto"/>
                    <w:bottom w:val="none" w:sz="0" w:space="0" w:color="auto"/>
                    <w:right w:val="none" w:sz="0" w:space="0" w:color="auto"/>
                  </w:divBdr>
                </w:div>
                <w:div w:id="19991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5080">
          <w:marLeft w:val="0"/>
          <w:marRight w:val="0"/>
          <w:marTop w:val="0"/>
          <w:marBottom w:val="0"/>
          <w:divBdr>
            <w:top w:val="none" w:sz="0" w:space="0" w:color="auto"/>
            <w:left w:val="none" w:sz="0" w:space="0" w:color="auto"/>
            <w:bottom w:val="none" w:sz="0" w:space="0" w:color="auto"/>
            <w:right w:val="none" w:sz="0" w:space="0" w:color="auto"/>
          </w:divBdr>
        </w:div>
      </w:divsChild>
    </w:div>
    <w:div w:id="947927645">
      <w:bodyDiv w:val="1"/>
      <w:marLeft w:val="0"/>
      <w:marRight w:val="0"/>
      <w:marTop w:val="0"/>
      <w:marBottom w:val="0"/>
      <w:divBdr>
        <w:top w:val="none" w:sz="0" w:space="0" w:color="auto"/>
        <w:left w:val="none" w:sz="0" w:space="0" w:color="auto"/>
        <w:bottom w:val="none" w:sz="0" w:space="0" w:color="auto"/>
        <w:right w:val="none" w:sz="0" w:space="0" w:color="auto"/>
      </w:divBdr>
      <w:divsChild>
        <w:div w:id="113057292">
          <w:marLeft w:val="0"/>
          <w:marRight w:val="0"/>
          <w:marTop w:val="0"/>
          <w:marBottom w:val="0"/>
          <w:divBdr>
            <w:top w:val="none" w:sz="0" w:space="0" w:color="auto"/>
            <w:left w:val="none" w:sz="0" w:space="0" w:color="auto"/>
            <w:bottom w:val="none" w:sz="0" w:space="0" w:color="auto"/>
            <w:right w:val="none" w:sz="0" w:space="0" w:color="auto"/>
          </w:divBdr>
        </w:div>
        <w:div w:id="166873375">
          <w:marLeft w:val="0"/>
          <w:marRight w:val="0"/>
          <w:marTop w:val="0"/>
          <w:marBottom w:val="0"/>
          <w:divBdr>
            <w:top w:val="none" w:sz="0" w:space="0" w:color="auto"/>
            <w:left w:val="none" w:sz="0" w:space="0" w:color="auto"/>
            <w:bottom w:val="none" w:sz="0" w:space="0" w:color="auto"/>
            <w:right w:val="none" w:sz="0" w:space="0" w:color="auto"/>
          </w:divBdr>
          <w:divsChild>
            <w:div w:id="121584057">
              <w:marLeft w:val="0"/>
              <w:marRight w:val="0"/>
              <w:marTop w:val="0"/>
              <w:marBottom w:val="0"/>
              <w:divBdr>
                <w:top w:val="none" w:sz="0" w:space="0" w:color="auto"/>
                <w:left w:val="none" w:sz="0" w:space="0" w:color="auto"/>
                <w:bottom w:val="none" w:sz="0" w:space="0" w:color="auto"/>
                <w:right w:val="none" w:sz="0" w:space="0" w:color="auto"/>
              </w:divBdr>
            </w:div>
            <w:div w:id="214778838">
              <w:marLeft w:val="0"/>
              <w:marRight w:val="0"/>
              <w:marTop w:val="0"/>
              <w:marBottom w:val="0"/>
              <w:divBdr>
                <w:top w:val="none" w:sz="0" w:space="0" w:color="auto"/>
                <w:left w:val="none" w:sz="0" w:space="0" w:color="auto"/>
                <w:bottom w:val="none" w:sz="0" w:space="0" w:color="auto"/>
                <w:right w:val="none" w:sz="0" w:space="0" w:color="auto"/>
              </w:divBdr>
              <w:divsChild>
                <w:div w:id="36441842">
                  <w:marLeft w:val="0"/>
                  <w:marRight w:val="0"/>
                  <w:marTop w:val="0"/>
                  <w:marBottom w:val="0"/>
                  <w:divBdr>
                    <w:top w:val="none" w:sz="0" w:space="0" w:color="auto"/>
                    <w:left w:val="none" w:sz="0" w:space="0" w:color="auto"/>
                    <w:bottom w:val="none" w:sz="0" w:space="0" w:color="auto"/>
                    <w:right w:val="none" w:sz="0" w:space="0" w:color="auto"/>
                  </w:divBdr>
                  <w:divsChild>
                    <w:div w:id="1146584566">
                      <w:marLeft w:val="0"/>
                      <w:marRight w:val="0"/>
                      <w:marTop w:val="0"/>
                      <w:marBottom w:val="0"/>
                      <w:divBdr>
                        <w:top w:val="none" w:sz="0" w:space="0" w:color="auto"/>
                        <w:left w:val="none" w:sz="0" w:space="0" w:color="auto"/>
                        <w:bottom w:val="none" w:sz="0" w:space="0" w:color="auto"/>
                        <w:right w:val="none" w:sz="0" w:space="0" w:color="auto"/>
                      </w:divBdr>
                    </w:div>
                    <w:div w:id="2077392026">
                      <w:marLeft w:val="0"/>
                      <w:marRight w:val="0"/>
                      <w:marTop w:val="0"/>
                      <w:marBottom w:val="0"/>
                      <w:divBdr>
                        <w:top w:val="none" w:sz="0" w:space="0" w:color="auto"/>
                        <w:left w:val="none" w:sz="0" w:space="0" w:color="auto"/>
                        <w:bottom w:val="none" w:sz="0" w:space="0" w:color="auto"/>
                        <w:right w:val="none" w:sz="0" w:space="0" w:color="auto"/>
                      </w:divBdr>
                    </w:div>
                  </w:divsChild>
                </w:div>
                <w:div w:id="1474562399">
                  <w:marLeft w:val="0"/>
                  <w:marRight w:val="0"/>
                  <w:marTop w:val="0"/>
                  <w:marBottom w:val="0"/>
                  <w:divBdr>
                    <w:top w:val="none" w:sz="0" w:space="0" w:color="auto"/>
                    <w:left w:val="none" w:sz="0" w:space="0" w:color="auto"/>
                    <w:bottom w:val="none" w:sz="0" w:space="0" w:color="auto"/>
                    <w:right w:val="none" w:sz="0" w:space="0" w:color="auto"/>
                  </w:divBdr>
                </w:div>
              </w:divsChild>
            </w:div>
            <w:div w:id="974602114">
              <w:marLeft w:val="0"/>
              <w:marRight w:val="0"/>
              <w:marTop w:val="0"/>
              <w:marBottom w:val="0"/>
              <w:divBdr>
                <w:top w:val="none" w:sz="0" w:space="0" w:color="auto"/>
                <w:left w:val="none" w:sz="0" w:space="0" w:color="auto"/>
                <w:bottom w:val="none" w:sz="0" w:space="0" w:color="auto"/>
                <w:right w:val="none" w:sz="0" w:space="0" w:color="auto"/>
              </w:divBdr>
            </w:div>
          </w:divsChild>
        </w:div>
        <w:div w:id="608659156">
          <w:marLeft w:val="0"/>
          <w:marRight w:val="0"/>
          <w:marTop w:val="0"/>
          <w:marBottom w:val="0"/>
          <w:divBdr>
            <w:top w:val="none" w:sz="0" w:space="0" w:color="auto"/>
            <w:left w:val="none" w:sz="0" w:space="0" w:color="auto"/>
            <w:bottom w:val="none" w:sz="0" w:space="0" w:color="auto"/>
            <w:right w:val="none" w:sz="0" w:space="0" w:color="auto"/>
          </w:divBdr>
          <w:divsChild>
            <w:div w:id="967977634">
              <w:marLeft w:val="0"/>
              <w:marRight w:val="0"/>
              <w:marTop w:val="0"/>
              <w:marBottom w:val="0"/>
              <w:divBdr>
                <w:top w:val="none" w:sz="0" w:space="0" w:color="auto"/>
                <w:left w:val="none" w:sz="0" w:space="0" w:color="auto"/>
                <w:bottom w:val="none" w:sz="0" w:space="0" w:color="auto"/>
                <w:right w:val="none" w:sz="0" w:space="0" w:color="auto"/>
              </w:divBdr>
              <w:divsChild>
                <w:div w:id="150367528">
                  <w:marLeft w:val="0"/>
                  <w:marRight w:val="0"/>
                  <w:marTop w:val="0"/>
                  <w:marBottom w:val="0"/>
                  <w:divBdr>
                    <w:top w:val="none" w:sz="0" w:space="0" w:color="auto"/>
                    <w:left w:val="none" w:sz="0" w:space="0" w:color="auto"/>
                    <w:bottom w:val="none" w:sz="0" w:space="0" w:color="auto"/>
                    <w:right w:val="none" w:sz="0" w:space="0" w:color="auto"/>
                  </w:divBdr>
                </w:div>
                <w:div w:id="477503680">
                  <w:marLeft w:val="0"/>
                  <w:marRight w:val="0"/>
                  <w:marTop w:val="0"/>
                  <w:marBottom w:val="0"/>
                  <w:divBdr>
                    <w:top w:val="none" w:sz="0" w:space="0" w:color="auto"/>
                    <w:left w:val="none" w:sz="0" w:space="0" w:color="auto"/>
                    <w:bottom w:val="none" w:sz="0" w:space="0" w:color="auto"/>
                    <w:right w:val="none" w:sz="0" w:space="0" w:color="auto"/>
                  </w:divBdr>
                </w:div>
                <w:div w:id="2102993296">
                  <w:marLeft w:val="0"/>
                  <w:marRight w:val="0"/>
                  <w:marTop w:val="0"/>
                  <w:marBottom w:val="0"/>
                  <w:divBdr>
                    <w:top w:val="none" w:sz="0" w:space="0" w:color="auto"/>
                    <w:left w:val="none" w:sz="0" w:space="0" w:color="auto"/>
                    <w:bottom w:val="none" w:sz="0" w:space="0" w:color="auto"/>
                    <w:right w:val="none" w:sz="0" w:space="0" w:color="auto"/>
                  </w:divBdr>
                </w:div>
              </w:divsChild>
            </w:div>
            <w:div w:id="2002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2167">
      <w:bodyDiv w:val="1"/>
      <w:marLeft w:val="0"/>
      <w:marRight w:val="0"/>
      <w:marTop w:val="0"/>
      <w:marBottom w:val="0"/>
      <w:divBdr>
        <w:top w:val="none" w:sz="0" w:space="0" w:color="auto"/>
        <w:left w:val="none" w:sz="0" w:space="0" w:color="auto"/>
        <w:bottom w:val="none" w:sz="0" w:space="0" w:color="auto"/>
        <w:right w:val="none" w:sz="0" w:space="0" w:color="auto"/>
      </w:divBdr>
    </w:div>
    <w:div w:id="953634900">
      <w:bodyDiv w:val="1"/>
      <w:marLeft w:val="0"/>
      <w:marRight w:val="0"/>
      <w:marTop w:val="0"/>
      <w:marBottom w:val="0"/>
      <w:divBdr>
        <w:top w:val="none" w:sz="0" w:space="0" w:color="auto"/>
        <w:left w:val="none" w:sz="0" w:space="0" w:color="auto"/>
        <w:bottom w:val="none" w:sz="0" w:space="0" w:color="auto"/>
        <w:right w:val="none" w:sz="0" w:space="0" w:color="auto"/>
      </w:divBdr>
    </w:div>
    <w:div w:id="958755114">
      <w:bodyDiv w:val="1"/>
      <w:marLeft w:val="0"/>
      <w:marRight w:val="0"/>
      <w:marTop w:val="0"/>
      <w:marBottom w:val="0"/>
      <w:divBdr>
        <w:top w:val="none" w:sz="0" w:space="0" w:color="auto"/>
        <w:left w:val="none" w:sz="0" w:space="0" w:color="auto"/>
        <w:bottom w:val="none" w:sz="0" w:space="0" w:color="auto"/>
        <w:right w:val="none" w:sz="0" w:space="0" w:color="auto"/>
      </w:divBdr>
      <w:divsChild>
        <w:div w:id="85464830">
          <w:marLeft w:val="0"/>
          <w:marRight w:val="0"/>
          <w:marTop w:val="0"/>
          <w:marBottom w:val="0"/>
          <w:divBdr>
            <w:top w:val="none" w:sz="0" w:space="0" w:color="auto"/>
            <w:left w:val="none" w:sz="0" w:space="0" w:color="auto"/>
            <w:bottom w:val="none" w:sz="0" w:space="0" w:color="auto"/>
            <w:right w:val="none" w:sz="0" w:space="0" w:color="auto"/>
          </w:divBdr>
        </w:div>
        <w:div w:id="249588332">
          <w:marLeft w:val="0"/>
          <w:marRight w:val="0"/>
          <w:marTop w:val="0"/>
          <w:marBottom w:val="0"/>
          <w:divBdr>
            <w:top w:val="none" w:sz="0" w:space="0" w:color="auto"/>
            <w:left w:val="none" w:sz="0" w:space="0" w:color="auto"/>
            <w:bottom w:val="none" w:sz="0" w:space="0" w:color="auto"/>
            <w:right w:val="none" w:sz="0" w:space="0" w:color="auto"/>
          </w:divBdr>
          <w:divsChild>
            <w:div w:id="139689466">
              <w:marLeft w:val="0"/>
              <w:marRight w:val="0"/>
              <w:marTop w:val="0"/>
              <w:marBottom w:val="0"/>
              <w:divBdr>
                <w:top w:val="none" w:sz="0" w:space="0" w:color="auto"/>
                <w:left w:val="none" w:sz="0" w:space="0" w:color="auto"/>
                <w:bottom w:val="none" w:sz="0" w:space="0" w:color="auto"/>
                <w:right w:val="none" w:sz="0" w:space="0" w:color="auto"/>
              </w:divBdr>
              <w:divsChild>
                <w:div w:id="1221208400">
                  <w:marLeft w:val="0"/>
                  <w:marRight w:val="0"/>
                  <w:marTop w:val="0"/>
                  <w:marBottom w:val="0"/>
                  <w:divBdr>
                    <w:top w:val="none" w:sz="0" w:space="0" w:color="auto"/>
                    <w:left w:val="none" w:sz="0" w:space="0" w:color="auto"/>
                    <w:bottom w:val="none" w:sz="0" w:space="0" w:color="auto"/>
                    <w:right w:val="none" w:sz="0" w:space="0" w:color="auto"/>
                  </w:divBdr>
                  <w:divsChild>
                    <w:div w:id="10802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41697">
          <w:marLeft w:val="0"/>
          <w:marRight w:val="0"/>
          <w:marTop w:val="0"/>
          <w:marBottom w:val="0"/>
          <w:divBdr>
            <w:top w:val="none" w:sz="0" w:space="0" w:color="auto"/>
            <w:left w:val="none" w:sz="0" w:space="0" w:color="auto"/>
            <w:bottom w:val="none" w:sz="0" w:space="0" w:color="auto"/>
            <w:right w:val="none" w:sz="0" w:space="0" w:color="auto"/>
          </w:divBdr>
          <w:divsChild>
            <w:div w:id="1975132303">
              <w:marLeft w:val="0"/>
              <w:marRight w:val="0"/>
              <w:marTop w:val="0"/>
              <w:marBottom w:val="0"/>
              <w:divBdr>
                <w:top w:val="none" w:sz="0" w:space="0" w:color="auto"/>
                <w:left w:val="none" w:sz="0" w:space="0" w:color="auto"/>
                <w:bottom w:val="none" w:sz="0" w:space="0" w:color="auto"/>
                <w:right w:val="none" w:sz="0" w:space="0" w:color="auto"/>
              </w:divBdr>
              <w:divsChild>
                <w:div w:id="1900704219">
                  <w:marLeft w:val="0"/>
                  <w:marRight w:val="0"/>
                  <w:marTop w:val="0"/>
                  <w:marBottom w:val="0"/>
                  <w:divBdr>
                    <w:top w:val="none" w:sz="0" w:space="0" w:color="auto"/>
                    <w:left w:val="none" w:sz="0" w:space="0" w:color="auto"/>
                    <w:bottom w:val="none" w:sz="0" w:space="0" w:color="auto"/>
                    <w:right w:val="none" w:sz="0" w:space="0" w:color="auto"/>
                  </w:divBdr>
                  <w:divsChild>
                    <w:div w:id="6445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0996">
          <w:marLeft w:val="0"/>
          <w:marRight w:val="0"/>
          <w:marTop w:val="0"/>
          <w:marBottom w:val="0"/>
          <w:divBdr>
            <w:top w:val="none" w:sz="0" w:space="0" w:color="auto"/>
            <w:left w:val="none" w:sz="0" w:space="0" w:color="auto"/>
            <w:bottom w:val="none" w:sz="0" w:space="0" w:color="auto"/>
            <w:right w:val="none" w:sz="0" w:space="0" w:color="auto"/>
          </w:divBdr>
          <w:divsChild>
            <w:div w:id="574046850">
              <w:marLeft w:val="0"/>
              <w:marRight w:val="0"/>
              <w:marTop w:val="0"/>
              <w:marBottom w:val="0"/>
              <w:divBdr>
                <w:top w:val="none" w:sz="0" w:space="0" w:color="auto"/>
                <w:left w:val="none" w:sz="0" w:space="0" w:color="auto"/>
                <w:bottom w:val="none" w:sz="0" w:space="0" w:color="auto"/>
                <w:right w:val="none" w:sz="0" w:space="0" w:color="auto"/>
              </w:divBdr>
              <w:divsChild>
                <w:div w:id="1338382952">
                  <w:marLeft w:val="0"/>
                  <w:marRight w:val="0"/>
                  <w:marTop w:val="0"/>
                  <w:marBottom w:val="0"/>
                  <w:divBdr>
                    <w:top w:val="none" w:sz="0" w:space="0" w:color="auto"/>
                    <w:left w:val="none" w:sz="0" w:space="0" w:color="auto"/>
                    <w:bottom w:val="none" w:sz="0" w:space="0" w:color="auto"/>
                    <w:right w:val="none" w:sz="0" w:space="0" w:color="auto"/>
                  </w:divBdr>
                  <w:divsChild>
                    <w:div w:id="1500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9886">
          <w:marLeft w:val="0"/>
          <w:marRight w:val="0"/>
          <w:marTop w:val="0"/>
          <w:marBottom w:val="0"/>
          <w:divBdr>
            <w:top w:val="none" w:sz="0" w:space="0" w:color="auto"/>
            <w:left w:val="none" w:sz="0" w:space="0" w:color="auto"/>
            <w:bottom w:val="none" w:sz="0" w:space="0" w:color="auto"/>
            <w:right w:val="none" w:sz="0" w:space="0" w:color="auto"/>
          </w:divBdr>
          <w:divsChild>
            <w:div w:id="1085497999">
              <w:marLeft w:val="0"/>
              <w:marRight w:val="0"/>
              <w:marTop w:val="0"/>
              <w:marBottom w:val="0"/>
              <w:divBdr>
                <w:top w:val="none" w:sz="0" w:space="0" w:color="auto"/>
                <w:left w:val="none" w:sz="0" w:space="0" w:color="auto"/>
                <w:bottom w:val="none" w:sz="0" w:space="0" w:color="auto"/>
                <w:right w:val="none" w:sz="0" w:space="0" w:color="auto"/>
              </w:divBdr>
              <w:divsChild>
                <w:div w:id="1823934977">
                  <w:marLeft w:val="0"/>
                  <w:marRight w:val="0"/>
                  <w:marTop w:val="0"/>
                  <w:marBottom w:val="0"/>
                  <w:divBdr>
                    <w:top w:val="none" w:sz="0" w:space="0" w:color="auto"/>
                    <w:left w:val="none" w:sz="0" w:space="0" w:color="auto"/>
                    <w:bottom w:val="none" w:sz="0" w:space="0" w:color="auto"/>
                    <w:right w:val="none" w:sz="0" w:space="0" w:color="auto"/>
                  </w:divBdr>
                  <w:divsChild>
                    <w:div w:id="10693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204">
          <w:marLeft w:val="0"/>
          <w:marRight w:val="0"/>
          <w:marTop w:val="0"/>
          <w:marBottom w:val="0"/>
          <w:divBdr>
            <w:top w:val="none" w:sz="0" w:space="0" w:color="auto"/>
            <w:left w:val="none" w:sz="0" w:space="0" w:color="auto"/>
            <w:bottom w:val="none" w:sz="0" w:space="0" w:color="auto"/>
            <w:right w:val="none" w:sz="0" w:space="0" w:color="auto"/>
          </w:divBdr>
          <w:divsChild>
            <w:div w:id="1712221109">
              <w:marLeft w:val="0"/>
              <w:marRight w:val="0"/>
              <w:marTop w:val="0"/>
              <w:marBottom w:val="0"/>
              <w:divBdr>
                <w:top w:val="none" w:sz="0" w:space="0" w:color="auto"/>
                <w:left w:val="none" w:sz="0" w:space="0" w:color="auto"/>
                <w:bottom w:val="none" w:sz="0" w:space="0" w:color="auto"/>
                <w:right w:val="none" w:sz="0" w:space="0" w:color="auto"/>
              </w:divBdr>
              <w:divsChild>
                <w:div w:id="1366175700">
                  <w:marLeft w:val="0"/>
                  <w:marRight w:val="0"/>
                  <w:marTop w:val="0"/>
                  <w:marBottom w:val="0"/>
                  <w:divBdr>
                    <w:top w:val="none" w:sz="0" w:space="0" w:color="auto"/>
                    <w:left w:val="none" w:sz="0" w:space="0" w:color="auto"/>
                    <w:bottom w:val="none" w:sz="0" w:space="0" w:color="auto"/>
                    <w:right w:val="none" w:sz="0" w:space="0" w:color="auto"/>
                  </w:divBdr>
                  <w:divsChild>
                    <w:div w:id="1998193963">
                      <w:marLeft w:val="0"/>
                      <w:marRight w:val="0"/>
                      <w:marTop w:val="0"/>
                      <w:marBottom w:val="0"/>
                      <w:divBdr>
                        <w:top w:val="none" w:sz="0" w:space="0" w:color="auto"/>
                        <w:left w:val="none" w:sz="0" w:space="0" w:color="auto"/>
                        <w:bottom w:val="none" w:sz="0" w:space="0" w:color="auto"/>
                        <w:right w:val="none" w:sz="0" w:space="0" w:color="auto"/>
                      </w:divBdr>
                      <w:divsChild>
                        <w:div w:id="1601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2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29">
      <w:bodyDiv w:val="1"/>
      <w:marLeft w:val="0"/>
      <w:marRight w:val="0"/>
      <w:marTop w:val="0"/>
      <w:marBottom w:val="0"/>
      <w:divBdr>
        <w:top w:val="none" w:sz="0" w:space="0" w:color="auto"/>
        <w:left w:val="none" w:sz="0" w:space="0" w:color="auto"/>
        <w:bottom w:val="none" w:sz="0" w:space="0" w:color="auto"/>
        <w:right w:val="none" w:sz="0" w:space="0" w:color="auto"/>
      </w:divBdr>
      <w:divsChild>
        <w:div w:id="781536513">
          <w:marLeft w:val="0"/>
          <w:marRight w:val="0"/>
          <w:marTop w:val="0"/>
          <w:marBottom w:val="0"/>
          <w:divBdr>
            <w:top w:val="none" w:sz="0" w:space="0" w:color="auto"/>
            <w:left w:val="none" w:sz="0" w:space="0" w:color="auto"/>
            <w:bottom w:val="none" w:sz="0" w:space="0" w:color="auto"/>
            <w:right w:val="none" w:sz="0" w:space="0" w:color="auto"/>
          </w:divBdr>
        </w:div>
        <w:div w:id="1534803256">
          <w:marLeft w:val="0"/>
          <w:marRight w:val="0"/>
          <w:marTop w:val="0"/>
          <w:marBottom w:val="0"/>
          <w:divBdr>
            <w:top w:val="none" w:sz="0" w:space="0" w:color="auto"/>
            <w:left w:val="none" w:sz="0" w:space="0" w:color="auto"/>
            <w:bottom w:val="none" w:sz="0" w:space="0" w:color="auto"/>
            <w:right w:val="none" w:sz="0" w:space="0" w:color="auto"/>
          </w:divBdr>
          <w:divsChild>
            <w:div w:id="26029217">
              <w:marLeft w:val="0"/>
              <w:marRight w:val="0"/>
              <w:marTop w:val="0"/>
              <w:marBottom w:val="0"/>
              <w:divBdr>
                <w:top w:val="none" w:sz="0" w:space="0" w:color="auto"/>
                <w:left w:val="none" w:sz="0" w:space="0" w:color="auto"/>
                <w:bottom w:val="none" w:sz="0" w:space="0" w:color="auto"/>
                <w:right w:val="none" w:sz="0" w:space="0" w:color="auto"/>
              </w:divBdr>
              <w:divsChild>
                <w:div w:id="317463942">
                  <w:marLeft w:val="0"/>
                  <w:marRight w:val="0"/>
                  <w:marTop w:val="0"/>
                  <w:marBottom w:val="0"/>
                  <w:divBdr>
                    <w:top w:val="none" w:sz="0" w:space="0" w:color="auto"/>
                    <w:left w:val="none" w:sz="0" w:space="0" w:color="auto"/>
                    <w:bottom w:val="none" w:sz="0" w:space="0" w:color="auto"/>
                    <w:right w:val="none" w:sz="0" w:space="0" w:color="auto"/>
                  </w:divBdr>
                </w:div>
                <w:div w:id="723260424">
                  <w:marLeft w:val="0"/>
                  <w:marRight w:val="0"/>
                  <w:marTop w:val="0"/>
                  <w:marBottom w:val="0"/>
                  <w:divBdr>
                    <w:top w:val="none" w:sz="0" w:space="0" w:color="auto"/>
                    <w:left w:val="none" w:sz="0" w:space="0" w:color="auto"/>
                    <w:bottom w:val="none" w:sz="0" w:space="0" w:color="auto"/>
                    <w:right w:val="none" w:sz="0" w:space="0" w:color="auto"/>
                  </w:divBdr>
                </w:div>
                <w:div w:id="1363242799">
                  <w:marLeft w:val="0"/>
                  <w:marRight w:val="0"/>
                  <w:marTop w:val="0"/>
                  <w:marBottom w:val="0"/>
                  <w:divBdr>
                    <w:top w:val="none" w:sz="0" w:space="0" w:color="auto"/>
                    <w:left w:val="none" w:sz="0" w:space="0" w:color="auto"/>
                    <w:bottom w:val="none" w:sz="0" w:space="0" w:color="auto"/>
                    <w:right w:val="none" w:sz="0" w:space="0" w:color="auto"/>
                  </w:divBdr>
                </w:div>
                <w:div w:id="1395658123">
                  <w:marLeft w:val="0"/>
                  <w:marRight w:val="0"/>
                  <w:marTop w:val="0"/>
                  <w:marBottom w:val="0"/>
                  <w:divBdr>
                    <w:top w:val="none" w:sz="0" w:space="0" w:color="auto"/>
                    <w:left w:val="none" w:sz="0" w:space="0" w:color="auto"/>
                    <w:bottom w:val="none" w:sz="0" w:space="0" w:color="auto"/>
                    <w:right w:val="none" w:sz="0" w:space="0" w:color="auto"/>
                  </w:divBdr>
                </w:div>
                <w:div w:id="1961257099">
                  <w:marLeft w:val="0"/>
                  <w:marRight w:val="0"/>
                  <w:marTop w:val="0"/>
                  <w:marBottom w:val="0"/>
                  <w:divBdr>
                    <w:top w:val="none" w:sz="0" w:space="0" w:color="auto"/>
                    <w:left w:val="none" w:sz="0" w:space="0" w:color="auto"/>
                    <w:bottom w:val="none" w:sz="0" w:space="0" w:color="auto"/>
                    <w:right w:val="none" w:sz="0" w:space="0" w:color="auto"/>
                  </w:divBdr>
                </w:div>
              </w:divsChild>
            </w:div>
            <w:div w:id="509762425">
              <w:marLeft w:val="0"/>
              <w:marRight w:val="0"/>
              <w:marTop w:val="0"/>
              <w:marBottom w:val="0"/>
              <w:divBdr>
                <w:top w:val="none" w:sz="0" w:space="0" w:color="auto"/>
                <w:left w:val="none" w:sz="0" w:space="0" w:color="auto"/>
                <w:bottom w:val="none" w:sz="0" w:space="0" w:color="auto"/>
                <w:right w:val="none" w:sz="0" w:space="0" w:color="auto"/>
              </w:divBdr>
            </w:div>
            <w:div w:id="705909730">
              <w:marLeft w:val="0"/>
              <w:marRight w:val="0"/>
              <w:marTop w:val="0"/>
              <w:marBottom w:val="0"/>
              <w:divBdr>
                <w:top w:val="none" w:sz="0" w:space="0" w:color="auto"/>
                <w:left w:val="none" w:sz="0" w:space="0" w:color="auto"/>
                <w:bottom w:val="none" w:sz="0" w:space="0" w:color="auto"/>
                <w:right w:val="none" w:sz="0" w:space="0" w:color="auto"/>
              </w:divBdr>
            </w:div>
            <w:div w:id="961308158">
              <w:marLeft w:val="0"/>
              <w:marRight w:val="0"/>
              <w:marTop w:val="0"/>
              <w:marBottom w:val="0"/>
              <w:divBdr>
                <w:top w:val="none" w:sz="0" w:space="0" w:color="auto"/>
                <w:left w:val="none" w:sz="0" w:space="0" w:color="auto"/>
                <w:bottom w:val="none" w:sz="0" w:space="0" w:color="auto"/>
                <w:right w:val="none" w:sz="0" w:space="0" w:color="auto"/>
              </w:divBdr>
              <w:divsChild>
                <w:div w:id="784008475">
                  <w:marLeft w:val="0"/>
                  <w:marRight w:val="0"/>
                  <w:marTop w:val="0"/>
                  <w:marBottom w:val="0"/>
                  <w:divBdr>
                    <w:top w:val="none" w:sz="0" w:space="0" w:color="auto"/>
                    <w:left w:val="none" w:sz="0" w:space="0" w:color="auto"/>
                    <w:bottom w:val="none" w:sz="0" w:space="0" w:color="auto"/>
                    <w:right w:val="none" w:sz="0" w:space="0" w:color="auto"/>
                  </w:divBdr>
                </w:div>
                <w:div w:id="1205366753">
                  <w:marLeft w:val="0"/>
                  <w:marRight w:val="0"/>
                  <w:marTop w:val="0"/>
                  <w:marBottom w:val="0"/>
                  <w:divBdr>
                    <w:top w:val="none" w:sz="0" w:space="0" w:color="auto"/>
                    <w:left w:val="none" w:sz="0" w:space="0" w:color="auto"/>
                    <w:bottom w:val="none" w:sz="0" w:space="0" w:color="auto"/>
                    <w:right w:val="none" w:sz="0" w:space="0" w:color="auto"/>
                  </w:divBdr>
                </w:div>
                <w:div w:id="18996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2616">
      <w:bodyDiv w:val="1"/>
      <w:marLeft w:val="0"/>
      <w:marRight w:val="0"/>
      <w:marTop w:val="0"/>
      <w:marBottom w:val="0"/>
      <w:divBdr>
        <w:top w:val="none" w:sz="0" w:space="0" w:color="auto"/>
        <w:left w:val="none" w:sz="0" w:space="0" w:color="auto"/>
        <w:bottom w:val="none" w:sz="0" w:space="0" w:color="auto"/>
        <w:right w:val="none" w:sz="0" w:space="0" w:color="auto"/>
      </w:divBdr>
      <w:divsChild>
        <w:div w:id="794064165">
          <w:marLeft w:val="0"/>
          <w:marRight w:val="0"/>
          <w:marTop w:val="0"/>
          <w:marBottom w:val="0"/>
          <w:divBdr>
            <w:top w:val="none" w:sz="0" w:space="0" w:color="auto"/>
            <w:left w:val="none" w:sz="0" w:space="0" w:color="auto"/>
            <w:bottom w:val="none" w:sz="0" w:space="0" w:color="auto"/>
            <w:right w:val="none" w:sz="0" w:space="0" w:color="auto"/>
          </w:divBdr>
        </w:div>
        <w:div w:id="1263297611">
          <w:marLeft w:val="0"/>
          <w:marRight w:val="0"/>
          <w:marTop w:val="0"/>
          <w:marBottom w:val="0"/>
          <w:divBdr>
            <w:top w:val="none" w:sz="0" w:space="0" w:color="auto"/>
            <w:left w:val="none" w:sz="0" w:space="0" w:color="auto"/>
            <w:bottom w:val="none" w:sz="0" w:space="0" w:color="auto"/>
            <w:right w:val="none" w:sz="0" w:space="0" w:color="auto"/>
          </w:divBdr>
          <w:divsChild>
            <w:div w:id="666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853">
      <w:bodyDiv w:val="1"/>
      <w:marLeft w:val="0"/>
      <w:marRight w:val="0"/>
      <w:marTop w:val="0"/>
      <w:marBottom w:val="0"/>
      <w:divBdr>
        <w:top w:val="none" w:sz="0" w:space="0" w:color="auto"/>
        <w:left w:val="none" w:sz="0" w:space="0" w:color="auto"/>
        <w:bottom w:val="none" w:sz="0" w:space="0" w:color="auto"/>
        <w:right w:val="none" w:sz="0" w:space="0" w:color="auto"/>
      </w:divBdr>
      <w:divsChild>
        <w:div w:id="1520198011">
          <w:marLeft w:val="0"/>
          <w:marRight w:val="0"/>
          <w:marTop w:val="0"/>
          <w:marBottom w:val="0"/>
          <w:divBdr>
            <w:top w:val="none" w:sz="0" w:space="0" w:color="auto"/>
            <w:left w:val="none" w:sz="0" w:space="0" w:color="auto"/>
            <w:bottom w:val="none" w:sz="0" w:space="0" w:color="auto"/>
            <w:right w:val="none" w:sz="0" w:space="0" w:color="auto"/>
          </w:divBdr>
        </w:div>
        <w:div w:id="1590001394">
          <w:marLeft w:val="0"/>
          <w:marRight w:val="0"/>
          <w:marTop w:val="0"/>
          <w:marBottom w:val="0"/>
          <w:divBdr>
            <w:top w:val="none" w:sz="0" w:space="0" w:color="auto"/>
            <w:left w:val="none" w:sz="0" w:space="0" w:color="auto"/>
            <w:bottom w:val="none" w:sz="0" w:space="0" w:color="auto"/>
            <w:right w:val="none" w:sz="0" w:space="0" w:color="auto"/>
          </w:divBdr>
        </w:div>
      </w:divsChild>
    </w:div>
    <w:div w:id="961348804">
      <w:bodyDiv w:val="1"/>
      <w:marLeft w:val="0"/>
      <w:marRight w:val="0"/>
      <w:marTop w:val="0"/>
      <w:marBottom w:val="0"/>
      <w:divBdr>
        <w:top w:val="none" w:sz="0" w:space="0" w:color="auto"/>
        <w:left w:val="none" w:sz="0" w:space="0" w:color="auto"/>
        <w:bottom w:val="none" w:sz="0" w:space="0" w:color="auto"/>
        <w:right w:val="none" w:sz="0" w:space="0" w:color="auto"/>
      </w:divBdr>
    </w:div>
    <w:div w:id="968896342">
      <w:bodyDiv w:val="1"/>
      <w:marLeft w:val="0"/>
      <w:marRight w:val="0"/>
      <w:marTop w:val="0"/>
      <w:marBottom w:val="0"/>
      <w:divBdr>
        <w:top w:val="none" w:sz="0" w:space="0" w:color="auto"/>
        <w:left w:val="none" w:sz="0" w:space="0" w:color="auto"/>
        <w:bottom w:val="none" w:sz="0" w:space="0" w:color="auto"/>
        <w:right w:val="none" w:sz="0" w:space="0" w:color="auto"/>
      </w:divBdr>
      <w:divsChild>
        <w:div w:id="1120611493">
          <w:marLeft w:val="0"/>
          <w:marRight w:val="0"/>
          <w:marTop w:val="0"/>
          <w:marBottom w:val="0"/>
          <w:divBdr>
            <w:top w:val="none" w:sz="0" w:space="0" w:color="auto"/>
            <w:left w:val="none" w:sz="0" w:space="0" w:color="auto"/>
            <w:bottom w:val="none" w:sz="0" w:space="0" w:color="auto"/>
            <w:right w:val="none" w:sz="0" w:space="0" w:color="auto"/>
          </w:divBdr>
          <w:divsChild>
            <w:div w:id="1910268550">
              <w:marLeft w:val="0"/>
              <w:marRight w:val="0"/>
              <w:marTop w:val="0"/>
              <w:marBottom w:val="0"/>
              <w:divBdr>
                <w:top w:val="none" w:sz="0" w:space="0" w:color="auto"/>
                <w:left w:val="none" w:sz="0" w:space="0" w:color="auto"/>
                <w:bottom w:val="none" w:sz="0" w:space="0" w:color="auto"/>
                <w:right w:val="none" w:sz="0" w:space="0" w:color="auto"/>
              </w:divBdr>
              <w:divsChild>
                <w:div w:id="862091816">
                  <w:marLeft w:val="0"/>
                  <w:marRight w:val="0"/>
                  <w:marTop w:val="0"/>
                  <w:marBottom w:val="0"/>
                  <w:divBdr>
                    <w:top w:val="none" w:sz="0" w:space="0" w:color="auto"/>
                    <w:left w:val="none" w:sz="0" w:space="0" w:color="auto"/>
                    <w:bottom w:val="none" w:sz="0" w:space="0" w:color="auto"/>
                    <w:right w:val="none" w:sz="0" w:space="0" w:color="auto"/>
                  </w:divBdr>
                  <w:divsChild>
                    <w:div w:id="762847159">
                      <w:marLeft w:val="0"/>
                      <w:marRight w:val="0"/>
                      <w:marTop w:val="0"/>
                      <w:marBottom w:val="0"/>
                      <w:divBdr>
                        <w:top w:val="none" w:sz="0" w:space="0" w:color="auto"/>
                        <w:left w:val="none" w:sz="0" w:space="0" w:color="auto"/>
                        <w:bottom w:val="none" w:sz="0" w:space="0" w:color="auto"/>
                        <w:right w:val="none" w:sz="0" w:space="0" w:color="auto"/>
                      </w:divBdr>
                      <w:divsChild>
                        <w:div w:id="1124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2949">
          <w:marLeft w:val="0"/>
          <w:marRight w:val="0"/>
          <w:marTop w:val="0"/>
          <w:marBottom w:val="0"/>
          <w:divBdr>
            <w:top w:val="none" w:sz="0" w:space="0" w:color="auto"/>
            <w:left w:val="none" w:sz="0" w:space="0" w:color="auto"/>
            <w:bottom w:val="none" w:sz="0" w:space="0" w:color="auto"/>
            <w:right w:val="none" w:sz="0" w:space="0" w:color="auto"/>
          </w:divBdr>
          <w:divsChild>
            <w:div w:id="421490301">
              <w:marLeft w:val="0"/>
              <w:marRight w:val="0"/>
              <w:marTop w:val="0"/>
              <w:marBottom w:val="0"/>
              <w:divBdr>
                <w:top w:val="none" w:sz="0" w:space="0" w:color="auto"/>
                <w:left w:val="none" w:sz="0" w:space="0" w:color="auto"/>
                <w:bottom w:val="none" w:sz="0" w:space="0" w:color="auto"/>
                <w:right w:val="none" w:sz="0" w:space="0" w:color="auto"/>
              </w:divBdr>
              <w:divsChild>
                <w:div w:id="1844934044">
                  <w:marLeft w:val="0"/>
                  <w:marRight w:val="0"/>
                  <w:marTop w:val="0"/>
                  <w:marBottom w:val="0"/>
                  <w:divBdr>
                    <w:top w:val="none" w:sz="0" w:space="0" w:color="auto"/>
                    <w:left w:val="none" w:sz="0" w:space="0" w:color="auto"/>
                    <w:bottom w:val="none" w:sz="0" w:space="0" w:color="auto"/>
                    <w:right w:val="none" w:sz="0" w:space="0" w:color="auto"/>
                  </w:divBdr>
                  <w:divsChild>
                    <w:div w:id="204752680">
                      <w:marLeft w:val="0"/>
                      <w:marRight w:val="0"/>
                      <w:marTop w:val="0"/>
                      <w:marBottom w:val="0"/>
                      <w:divBdr>
                        <w:top w:val="none" w:sz="0" w:space="0" w:color="auto"/>
                        <w:left w:val="none" w:sz="0" w:space="0" w:color="auto"/>
                        <w:bottom w:val="none" w:sz="0" w:space="0" w:color="auto"/>
                        <w:right w:val="none" w:sz="0" w:space="0" w:color="auto"/>
                      </w:divBdr>
                      <w:divsChild>
                        <w:div w:id="10420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41704">
      <w:bodyDiv w:val="1"/>
      <w:marLeft w:val="0"/>
      <w:marRight w:val="0"/>
      <w:marTop w:val="0"/>
      <w:marBottom w:val="0"/>
      <w:divBdr>
        <w:top w:val="none" w:sz="0" w:space="0" w:color="auto"/>
        <w:left w:val="none" w:sz="0" w:space="0" w:color="auto"/>
        <w:bottom w:val="none" w:sz="0" w:space="0" w:color="auto"/>
        <w:right w:val="none" w:sz="0" w:space="0" w:color="auto"/>
      </w:divBdr>
      <w:divsChild>
        <w:div w:id="670105952">
          <w:marLeft w:val="0"/>
          <w:marRight w:val="0"/>
          <w:marTop w:val="0"/>
          <w:marBottom w:val="0"/>
          <w:divBdr>
            <w:top w:val="none" w:sz="0" w:space="0" w:color="auto"/>
            <w:left w:val="none" w:sz="0" w:space="0" w:color="auto"/>
            <w:bottom w:val="none" w:sz="0" w:space="0" w:color="auto"/>
            <w:right w:val="none" w:sz="0" w:space="0" w:color="auto"/>
          </w:divBdr>
        </w:div>
        <w:div w:id="1515731683">
          <w:marLeft w:val="0"/>
          <w:marRight w:val="0"/>
          <w:marTop w:val="0"/>
          <w:marBottom w:val="0"/>
          <w:divBdr>
            <w:top w:val="none" w:sz="0" w:space="0" w:color="auto"/>
            <w:left w:val="none" w:sz="0" w:space="0" w:color="auto"/>
            <w:bottom w:val="none" w:sz="0" w:space="0" w:color="auto"/>
            <w:right w:val="none" w:sz="0" w:space="0" w:color="auto"/>
          </w:divBdr>
          <w:divsChild>
            <w:div w:id="1053315220">
              <w:marLeft w:val="0"/>
              <w:marRight w:val="0"/>
              <w:marTop w:val="0"/>
              <w:marBottom w:val="0"/>
              <w:divBdr>
                <w:top w:val="none" w:sz="0" w:space="0" w:color="auto"/>
                <w:left w:val="none" w:sz="0" w:space="0" w:color="auto"/>
                <w:bottom w:val="none" w:sz="0" w:space="0" w:color="auto"/>
                <w:right w:val="none" w:sz="0" w:space="0" w:color="auto"/>
              </w:divBdr>
            </w:div>
            <w:div w:id="1118840461">
              <w:marLeft w:val="0"/>
              <w:marRight w:val="0"/>
              <w:marTop w:val="0"/>
              <w:marBottom w:val="0"/>
              <w:divBdr>
                <w:top w:val="none" w:sz="0" w:space="0" w:color="auto"/>
                <w:left w:val="none" w:sz="0" w:space="0" w:color="auto"/>
                <w:bottom w:val="none" w:sz="0" w:space="0" w:color="auto"/>
                <w:right w:val="none" w:sz="0" w:space="0" w:color="auto"/>
              </w:divBdr>
            </w:div>
            <w:div w:id="1955550839">
              <w:marLeft w:val="0"/>
              <w:marRight w:val="0"/>
              <w:marTop w:val="0"/>
              <w:marBottom w:val="0"/>
              <w:divBdr>
                <w:top w:val="none" w:sz="0" w:space="0" w:color="auto"/>
                <w:left w:val="none" w:sz="0" w:space="0" w:color="auto"/>
                <w:bottom w:val="none" w:sz="0" w:space="0" w:color="auto"/>
                <w:right w:val="none" w:sz="0" w:space="0" w:color="auto"/>
              </w:divBdr>
            </w:div>
          </w:divsChild>
        </w:div>
        <w:div w:id="1679648271">
          <w:marLeft w:val="0"/>
          <w:marRight w:val="0"/>
          <w:marTop w:val="0"/>
          <w:marBottom w:val="0"/>
          <w:divBdr>
            <w:top w:val="none" w:sz="0" w:space="0" w:color="auto"/>
            <w:left w:val="none" w:sz="0" w:space="0" w:color="auto"/>
            <w:bottom w:val="none" w:sz="0" w:space="0" w:color="auto"/>
            <w:right w:val="none" w:sz="0" w:space="0" w:color="auto"/>
          </w:divBdr>
        </w:div>
        <w:div w:id="1724979863">
          <w:marLeft w:val="0"/>
          <w:marRight w:val="0"/>
          <w:marTop w:val="0"/>
          <w:marBottom w:val="0"/>
          <w:divBdr>
            <w:top w:val="none" w:sz="0" w:space="0" w:color="auto"/>
            <w:left w:val="none" w:sz="0" w:space="0" w:color="auto"/>
            <w:bottom w:val="none" w:sz="0" w:space="0" w:color="auto"/>
            <w:right w:val="none" w:sz="0" w:space="0" w:color="auto"/>
          </w:divBdr>
        </w:div>
      </w:divsChild>
    </w:div>
    <w:div w:id="979043963">
      <w:bodyDiv w:val="1"/>
      <w:marLeft w:val="0"/>
      <w:marRight w:val="0"/>
      <w:marTop w:val="0"/>
      <w:marBottom w:val="0"/>
      <w:divBdr>
        <w:top w:val="none" w:sz="0" w:space="0" w:color="auto"/>
        <w:left w:val="none" w:sz="0" w:space="0" w:color="auto"/>
        <w:bottom w:val="none" w:sz="0" w:space="0" w:color="auto"/>
        <w:right w:val="none" w:sz="0" w:space="0" w:color="auto"/>
      </w:divBdr>
      <w:divsChild>
        <w:div w:id="7829617">
          <w:marLeft w:val="0"/>
          <w:marRight w:val="0"/>
          <w:marTop w:val="0"/>
          <w:marBottom w:val="0"/>
          <w:divBdr>
            <w:top w:val="none" w:sz="0" w:space="0" w:color="auto"/>
            <w:left w:val="none" w:sz="0" w:space="0" w:color="auto"/>
            <w:bottom w:val="none" w:sz="0" w:space="0" w:color="auto"/>
            <w:right w:val="none" w:sz="0" w:space="0" w:color="auto"/>
          </w:divBdr>
        </w:div>
        <w:div w:id="1934851207">
          <w:marLeft w:val="0"/>
          <w:marRight w:val="0"/>
          <w:marTop w:val="0"/>
          <w:marBottom w:val="0"/>
          <w:divBdr>
            <w:top w:val="none" w:sz="0" w:space="0" w:color="auto"/>
            <w:left w:val="none" w:sz="0" w:space="0" w:color="auto"/>
            <w:bottom w:val="none" w:sz="0" w:space="0" w:color="auto"/>
            <w:right w:val="none" w:sz="0" w:space="0" w:color="auto"/>
          </w:divBdr>
          <w:divsChild>
            <w:div w:id="1874347152">
              <w:marLeft w:val="0"/>
              <w:marRight w:val="0"/>
              <w:marTop w:val="0"/>
              <w:marBottom w:val="0"/>
              <w:divBdr>
                <w:top w:val="none" w:sz="0" w:space="0" w:color="auto"/>
                <w:left w:val="none" w:sz="0" w:space="0" w:color="auto"/>
                <w:bottom w:val="none" w:sz="0" w:space="0" w:color="auto"/>
                <w:right w:val="none" w:sz="0" w:space="0" w:color="auto"/>
              </w:divBdr>
              <w:divsChild>
                <w:div w:id="128329977">
                  <w:marLeft w:val="0"/>
                  <w:marRight w:val="0"/>
                  <w:marTop w:val="0"/>
                  <w:marBottom w:val="0"/>
                  <w:divBdr>
                    <w:top w:val="none" w:sz="0" w:space="0" w:color="auto"/>
                    <w:left w:val="none" w:sz="0" w:space="0" w:color="auto"/>
                    <w:bottom w:val="none" w:sz="0" w:space="0" w:color="auto"/>
                    <w:right w:val="none" w:sz="0" w:space="0" w:color="auto"/>
                  </w:divBdr>
                </w:div>
                <w:div w:id="1906260342">
                  <w:marLeft w:val="0"/>
                  <w:marRight w:val="0"/>
                  <w:marTop w:val="0"/>
                  <w:marBottom w:val="0"/>
                  <w:divBdr>
                    <w:top w:val="none" w:sz="0" w:space="0" w:color="auto"/>
                    <w:left w:val="none" w:sz="0" w:space="0" w:color="auto"/>
                    <w:bottom w:val="none" w:sz="0" w:space="0" w:color="auto"/>
                    <w:right w:val="none" w:sz="0" w:space="0" w:color="auto"/>
                  </w:divBdr>
                </w:div>
                <w:div w:id="1937325146">
                  <w:marLeft w:val="0"/>
                  <w:marRight w:val="0"/>
                  <w:marTop w:val="0"/>
                  <w:marBottom w:val="0"/>
                  <w:divBdr>
                    <w:top w:val="none" w:sz="0" w:space="0" w:color="auto"/>
                    <w:left w:val="none" w:sz="0" w:space="0" w:color="auto"/>
                    <w:bottom w:val="none" w:sz="0" w:space="0" w:color="auto"/>
                    <w:right w:val="none" w:sz="0" w:space="0" w:color="auto"/>
                  </w:divBdr>
                </w:div>
              </w:divsChild>
            </w:div>
            <w:div w:id="1992252319">
              <w:marLeft w:val="0"/>
              <w:marRight w:val="0"/>
              <w:marTop w:val="0"/>
              <w:marBottom w:val="0"/>
              <w:divBdr>
                <w:top w:val="none" w:sz="0" w:space="0" w:color="auto"/>
                <w:left w:val="none" w:sz="0" w:space="0" w:color="auto"/>
                <w:bottom w:val="none" w:sz="0" w:space="0" w:color="auto"/>
                <w:right w:val="none" w:sz="0" w:space="0" w:color="auto"/>
              </w:divBdr>
              <w:divsChild>
                <w:div w:id="51394840">
                  <w:marLeft w:val="0"/>
                  <w:marRight w:val="0"/>
                  <w:marTop w:val="0"/>
                  <w:marBottom w:val="0"/>
                  <w:divBdr>
                    <w:top w:val="none" w:sz="0" w:space="0" w:color="auto"/>
                    <w:left w:val="none" w:sz="0" w:space="0" w:color="auto"/>
                    <w:bottom w:val="none" w:sz="0" w:space="0" w:color="auto"/>
                    <w:right w:val="none" w:sz="0" w:space="0" w:color="auto"/>
                  </w:divBdr>
                </w:div>
                <w:div w:id="515192149">
                  <w:marLeft w:val="0"/>
                  <w:marRight w:val="0"/>
                  <w:marTop w:val="0"/>
                  <w:marBottom w:val="0"/>
                  <w:divBdr>
                    <w:top w:val="none" w:sz="0" w:space="0" w:color="auto"/>
                    <w:left w:val="none" w:sz="0" w:space="0" w:color="auto"/>
                    <w:bottom w:val="none" w:sz="0" w:space="0" w:color="auto"/>
                    <w:right w:val="none" w:sz="0" w:space="0" w:color="auto"/>
                  </w:divBdr>
                </w:div>
                <w:div w:id="1590116166">
                  <w:marLeft w:val="0"/>
                  <w:marRight w:val="0"/>
                  <w:marTop w:val="0"/>
                  <w:marBottom w:val="0"/>
                  <w:divBdr>
                    <w:top w:val="none" w:sz="0" w:space="0" w:color="auto"/>
                    <w:left w:val="none" w:sz="0" w:space="0" w:color="auto"/>
                    <w:bottom w:val="none" w:sz="0" w:space="0" w:color="auto"/>
                    <w:right w:val="none" w:sz="0" w:space="0" w:color="auto"/>
                  </w:divBdr>
                </w:div>
                <w:div w:id="2062901174">
                  <w:marLeft w:val="0"/>
                  <w:marRight w:val="0"/>
                  <w:marTop w:val="0"/>
                  <w:marBottom w:val="0"/>
                  <w:divBdr>
                    <w:top w:val="none" w:sz="0" w:space="0" w:color="auto"/>
                    <w:left w:val="none" w:sz="0" w:space="0" w:color="auto"/>
                    <w:bottom w:val="none" w:sz="0" w:space="0" w:color="auto"/>
                    <w:right w:val="none" w:sz="0" w:space="0" w:color="auto"/>
                  </w:divBdr>
                </w:div>
                <w:div w:id="21181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526">
      <w:bodyDiv w:val="1"/>
      <w:marLeft w:val="0"/>
      <w:marRight w:val="0"/>
      <w:marTop w:val="0"/>
      <w:marBottom w:val="0"/>
      <w:divBdr>
        <w:top w:val="none" w:sz="0" w:space="0" w:color="auto"/>
        <w:left w:val="none" w:sz="0" w:space="0" w:color="auto"/>
        <w:bottom w:val="none" w:sz="0" w:space="0" w:color="auto"/>
        <w:right w:val="none" w:sz="0" w:space="0" w:color="auto"/>
      </w:divBdr>
      <w:divsChild>
        <w:div w:id="1519927746">
          <w:marLeft w:val="0"/>
          <w:marRight w:val="0"/>
          <w:marTop w:val="0"/>
          <w:marBottom w:val="0"/>
          <w:divBdr>
            <w:top w:val="none" w:sz="0" w:space="0" w:color="auto"/>
            <w:left w:val="none" w:sz="0" w:space="0" w:color="auto"/>
            <w:bottom w:val="none" w:sz="0" w:space="0" w:color="auto"/>
            <w:right w:val="none" w:sz="0" w:space="0" w:color="auto"/>
          </w:divBdr>
          <w:divsChild>
            <w:div w:id="12071164">
              <w:marLeft w:val="0"/>
              <w:marRight w:val="0"/>
              <w:marTop w:val="0"/>
              <w:marBottom w:val="0"/>
              <w:divBdr>
                <w:top w:val="none" w:sz="0" w:space="0" w:color="auto"/>
                <w:left w:val="none" w:sz="0" w:space="0" w:color="auto"/>
                <w:bottom w:val="none" w:sz="0" w:space="0" w:color="auto"/>
                <w:right w:val="none" w:sz="0" w:space="0" w:color="auto"/>
              </w:divBdr>
            </w:div>
            <w:div w:id="141625186">
              <w:marLeft w:val="0"/>
              <w:marRight w:val="0"/>
              <w:marTop w:val="0"/>
              <w:marBottom w:val="0"/>
              <w:divBdr>
                <w:top w:val="none" w:sz="0" w:space="0" w:color="auto"/>
                <w:left w:val="none" w:sz="0" w:space="0" w:color="auto"/>
                <w:bottom w:val="none" w:sz="0" w:space="0" w:color="auto"/>
                <w:right w:val="none" w:sz="0" w:space="0" w:color="auto"/>
              </w:divBdr>
              <w:divsChild>
                <w:div w:id="1842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2448">
      <w:bodyDiv w:val="1"/>
      <w:marLeft w:val="0"/>
      <w:marRight w:val="0"/>
      <w:marTop w:val="0"/>
      <w:marBottom w:val="0"/>
      <w:divBdr>
        <w:top w:val="none" w:sz="0" w:space="0" w:color="auto"/>
        <w:left w:val="none" w:sz="0" w:space="0" w:color="auto"/>
        <w:bottom w:val="none" w:sz="0" w:space="0" w:color="auto"/>
        <w:right w:val="none" w:sz="0" w:space="0" w:color="auto"/>
      </w:divBdr>
      <w:divsChild>
        <w:div w:id="116264600">
          <w:marLeft w:val="0"/>
          <w:marRight w:val="0"/>
          <w:marTop w:val="0"/>
          <w:marBottom w:val="0"/>
          <w:divBdr>
            <w:top w:val="none" w:sz="0" w:space="0" w:color="auto"/>
            <w:left w:val="none" w:sz="0" w:space="0" w:color="auto"/>
            <w:bottom w:val="none" w:sz="0" w:space="0" w:color="auto"/>
            <w:right w:val="none" w:sz="0" w:space="0" w:color="auto"/>
          </w:divBdr>
        </w:div>
        <w:div w:id="986057906">
          <w:marLeft w:val="0"/>
          <w:marRight w:val="0"/>
          <w:marTop w:val="0"/>
          <w:marBottom w:val="0"/>
          <w:divBdr>
            <w:top w:val="none" w:sz="0" w:space="0" w:color="auto"/>
            <w:left w:val="none" w:sz="0" w:space="0" w:color="auto"/>
            <w:bottom w:val="none" w:sz="0" w:space="0" w:color="auto"/>
            <w:right w:val="none" w:sz="0" w:space="0" w:color="auto"/>
          </w:divBdr>
        </w:div>
        <w:div w:id="1001079784">
          <w:marLeft w:val="0"/>
          <w:marRight w:val="0"/>
          <w:marTop w:val="0"/>
          <w:marBottom w:val="0"/>
          <w:divBdr>
            <w:top w:val="none" w:sz="0" w:space="0" w:color="auto"/>
            <w:left w:val="none" w:sz="0" w:space="0" w:color="auto"/>
            <w:bottom w:val="none" w:sz="0" w:space="0" w:color="auto"/>
            <w:right w:val="none" w:sz="0" w:space="0" w:color="auto"/>
          </w:divBdr>
        </w:div>
        <w:div w:id="1457211632">
          <w:marLeft w:val="0"/>
          <w:marRight w:val="0"/>
          <w:marTop w:val="0"/>
          <w:marBottom w:val="0"/>
          <w:divBdr>
            <w:top w:val="none" w:sz="0" w:space="0" w:color="auto"/>
            <w:left w:val="none" w:sz="0" w:space="0" w:color="auto"/>
            <w:bottom w:val="none" w:sz="0" w:space="0" w:color="auto"/>
            <w:right w:val="none" w:sz="0" w:space="0" w:color="auto"/>
          </w:divBdr>
        </w:div>
      </w:divsChild>
    </w:div>
    <w:div w:id="986593023">
      <w:bodyDiv w:val="1"/>
      <w:marLeft w:val="0"/>
      <w:marRight w:val="0"/>
      <w:marTop w:val="0"/>
      <w:marBottom w:val="0"/>
      <w:divBdr>
        <w:top w:val="none" w:sz="0" w:space="0" w:color="auto"/>
        <w:left w:val="none" w:sz="0" w:space="0" w:color="auto"/>
        <w:bottom w:val="none" w:sz="0" w:space="0" w:color="auto"/>
        <w:right w:val="none" w:sz="0" w:space="0" w:color="auto"/>
      </w:divBdr>
      <w:divsChild>
        <w:div w:id="388890713">
          <w:marLeft w:val="0"/>
          <w:marRight w:val="0"/>
          <w:marTop w:val="0"/>
          <w:marBottom w:val="0"/>
          <w:divBdr>
            <w:top w:val="none" w:sz="0" w:space="0" w:color="auto"/>
            <w:left w:val="none" w:sz="0" w:space="0" w:color="auto"/>
            <w:bottom w:val="none" w:sz="0" w:space="0" w:color="auto"/>
            <w:right w:val="none" w:sz="0" w:space="0" w:color="auto"/>
          </w:divBdr>
        </w:div>
        <w:div w:id="1525948028">
          <w:marLeft w:val="0"/>
          <w:marRight w:val="0"/>
          <w:marTop w:val="0"/>
          <w:marBottom w:val="0"/>
          <w:divBdr>
            <w:top w:val="none" w:sz="0" w:space="0" w:color="auto"/>
            <w:left w:val="none" w:sz="0" w:space="0" w:color="auto"/>
            <w:bottom w:val="none" w:sz="0" w:space="0" w:color="auto"/>
            <w:right w:val="none" w:sz="0" w:space="0" w:color="auto"/>
          </w:divBdr>
          <w:divsChild>
            <w:div w:id="909733731">
              <w:marLeft w:val="0"/>
              <w:marRight w:val="0"/>
              <w:marTop w:val="0"/>
              <w:marBottom w:val="0"/>
              <w:divBdr>
                <w:top w:val="none" w:sz="0" w:space="0" w:color="auto"/>
                <w:left w:val="none" w:sz="0" w:space="0" w:color="auto"/>
                <w:bottom w:val="none" w:sz="0" w:space="0" w:color="auto"/>
                <w:right w:val="none" w:sz="0" w:space="0" w:color="auto"/>
              </w:divBdr>
              <w:divsChild>
                <w:div w:id="414327291">
                  <w:marLeft w:val="0"/>
                  <w:marRight w:val="0"/>
                  <w:marTop w:val="0"/>
                  <w:marBottom w:val="0"/>
                  <w:divBdr>
                    <w:top w:val="none" w:sz="0" w:space="0" w:color="auto"/>
                    <w:left w:val="none" w:sz="0" w:space="0" w:color="auto"/>
                    <w:bottom w:val="none" w:sz="0" w:space="0" w:color="auto"/>
                    <w:right w:val="none" w:sz="0" w:space="0" w:color="auto"/>
                  </w:divBdr>
                </w:div>
                <w:div w:id="477188384">
                  <w:marLeft w:val="0"/>
                  <w:marRight w:val="0"/>
                  <w:marTop w:val="0"/>
                  <w:marBottom w:val="0"/>
                  <w:divBdr>
                    <w:top w:val="none" w:sz="0" w:space="0" w:color="auto"/>
                    <w:left w:val="none" w:sz="0" w:space="0" w:color="auto"/>
                    <w:bottom w:val="none" w:sz="0" w:space="0" w:color="auto"/>
                    <w:right w:val="none" w:sz="0" w:space="0" w:color="auto"/>
                  </w:divBdr>
                </w:div>
                <w:div w:id="1572080761">
                  <w:marLeft w:val="0"/>
                  <w:marRight w:val="0"/>
                  <w:marTop w:val="0"/>
                  <w:marBottom w:val="0"/>
                  <w:divBdr>
                    <w:top w:val="none" w:sz="0" w:space="0" w:color="auto"/>
                    <w:left w:val="none" w:sz="0" w:space="0" w:color="auto"/>
                    <w:bottom w:val="none" w:sz="0" w:space="0" w:color="auto"/>
                    <w:right w:val="none" w:sz="0" w:space="0" w:color="auto"/>
                  </w:divBdr>
                </w:div>
              </w:divsChild>
            </w:div>
            <w:div w:id="1353722797">
              <w:marLeft w:val="0"/>
              <w:marRight w:val="0"/>
              <w:marTop w:val="0"/>
              <w:marBottom w:val="0"/>
              <w:divBdr>
                <w:top w:val="none" w:sz="0" w:space="0" w:color="auto"/>
                <w:left w:val="none" w:sz="0" w:space="0" w:color="auto"/>
                <w:bottom w:val="none" w:sz="0" w:space="0" w:color="auto"/>
                <w:right w:val="none" w:sz="0" w:space="0" w:color="auto"/>
              </w:divBdr>
              <w:divsChild>
                <w:div w:id="909273828">
                  <w:marLeft w:val="0"/>
                  <w:marRight w:val="0"/>
                  <w:marTop w:val="0"/>
                  <w:marBottom w:val="0"/>
                  <w:divBdr>
                    <w:top w:val="none" w:sz="0" w:space="0" w:color="auto"/>
                    <w:left w:val="none" w:sz="0" w:space="0" w:color="auto"/>
                    <w:bottom w:val="none" w:sz="0" w:space="0" w:color="auto"/>
                    <w:right w:val="none" w:sz="0" w:space="0" w:color="auto"/>
                  </w:divBdr>
                </w:div>
                <w:div w:id="1186945426">
                  <w:marLeft w:val="0"/>
                  <w:marRight w:val="0"/>
                  <w:marTop w:val="0"/>
                  <w:marBottom w:val="0"/>
                  <w:divBdr>
                    <w:top w:val="none" w:sz="0" w:space="0" w:color="auto"/>
                    <w:left w:val="none" w:sz="0" w:space="0" w:color="auto"/>
                    <w:bottom w:val="none" w:sz="0" w:space="0" w:color="auto"/>
                    <w:right w:val="none" w:sz="0" w:space="0" w:color="auto"/>
                  </w:divBdr>
                </w:div>
                <w:div w:id="1468089604">
                  <w:marLeft w:val="0"/>
                  <w:marRight w:val="0"/>
                  <w:marTop w:val="0"/>
                  <w:marBottom w:val="0"/>
                  <w:divBdr>
                    <w:top w:val="none" w:sz="0" w:space="0" w:color="auto"/>
                    <w:left w:val="none" w:sz="0" w:space="0" w:color="auto"/>
                    <w:bottom w:val="none" w:sz="0" w:space="0" w:color="auto"/>
                    <w:right w:val="none" w:sz="0" w:space="0" w:color="auto"/>
                  </w:divBdr>
                </w:div>
                <w:div w:id="1584610387">
                  <w:marLeft w:val="0"/>
                  <w:marRight w:val="0"/>
                  <w:marTop w:val="0"/>
                  <w:marBottom w:val="0"/>
                  <w:divBdr>
                    <w:top w:val="none" w:sz="0" w:space="0" w:color="auto"/>
                    <w:left w:val="none" w:sz="0" w:space="0" w:color="auto"/>
                    <w:bottom w:val="none" w:sz="0" w:space="0" w:color="auto"/>
                    <w:right w:val="none" w:sz="0" w:space="0" w:color="auto"/>
                  </w:divBdr>
                </w:div>
                <w:div w:id="1676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542">
          <w:marLeft w:val="0"/>
          <w:marRight w:val="0"/>
          <w:marTop w:val="0"/>
          <w:marBottom w:val="0"/>
          <w:divBdr>
            <w:top w:val="none" w:sz="0" w:space="0" w:color="auto"/>
            <w:left w:val="none" w:sz="0" w:space="0" w:color="auto"/>
            <w:bottom w:val="none" w:sz="0" w:space="0" w:color="auto"/>
            <w:right w:val="none" w:sz="0" w:space="0" w:color="auto"/>
          </w:divBdr>
        </w:div>
      </w:divsChild>
    </w:div>
    <w:div w:id="987368088">
      <w:bodyDiv w:val="1"/>
      <w:marLeft w:val="0"/>
      <w:marRight w:val="0"/>
      <w:marTop w:val="0"/>
      <w:marBottom w:val="0"/>
      <w:divBdr>
        <w:top w:val="none" w:sz="0" w:space="0" w:color="auto"/>
        <w:left w:val="none" w:sz="0" w:space="0" w:color="auto"/>
        <w:bottom w:val="none" w:sz="0" w:space="0" w:color="auto"/>
        <w:right w:val="none" w:sz="0" w:space="0" w:color="auto"/>
      </w:divBdr>
    </w:div>
    <w:div w:id="992372100">
      <w:bodyDiv w:val="1"/>
      <w:marLeft w:val="0"/>
      <w:marRight w:val="0"/>
      <w:marTop w:val="0"/>
      <w:marBottom w:val="0"/>
      <w:divBdr>
        <w:top w:val="none" w:sz="0" w:space="0" w:color="auto"/>
        <w:left w:val="none" w:sz="0" w:space="0" w:color="auto"/>
        <w:bottom w:val="none" w:sz="0" w:space="0" w:color="auto"/>
        <w:right w:val="none" w:sz="0" w:space="0" w:color="auto"/>
      </w:divBdr>
    </w:div>
    <w:div w:id="993795223">
      <w:marLeft w:val="0"/>
      <w:marRight w:val="0"/>
      <w:marTop w:val="0"/>
      <w:marBottom w:val="0"/>
      <w:divBdr>
        <w:top w:val="none" w:sz="0" w:space="0" w:color="auto"/>
        <w:left w:val="none" w:sz="0" w:space="0" w:color="auto"/>
        <w:bottom w:val="none" w:sz="0" w:space="0" w:color="auto"/>
        <w:right w:val="none" w:sz="0" w:space="0" w:color="auto"/>
      </w:divBdr>
      <w:divsChild>
        <w:div w:id="815072970">
          <w:marLeft w:val="0"/>
          <w:marRight w:val="0"/>
          <w:marTop w:val="0"/>
          <w:marBottom w:val="0"/>
          <w:divBdr>
            <w:top w:val="none" w:sz="0" w:space="0" w:color="auto"/>
            <w:left w:val="none" w:sz="0" w:space="0" w:color="auto"/>
            <w:bottom w:val="none" w:sz="0" w:space="0" w:color="auto"/>
            <w:right w:val="none" w:sz="0" w:space="0" w:color="auto"/>
          </w:divBdr>
          <w:divsChild>
            <w:div w:id="839271864">
              <w:marLeft w:val="0"/>
              <w:marRight w:val="0"/>
              <w:marTop w:val="0"/>
              <w:marBottom w:val="0"/>
              <w:divBdr>
                <w:top w:val="none" w:sz="0" w:space="0" w:color="auto"/>
                <w:left w:val="none" w:sz="0" w:space="0" w:color="auto"/>
                <w:bottom w:val="none" w:sz="0" w:space="0" w:color="auto"/>
                <w:right w:val="none" w:sz="0" w:space="0" w:color="auto"/>
              </w:divBdr>
              <w:divsChild>
                <w:div w:id="269627094">
                  <w:marLeft w:val="0"/>
                  <w:marRight w:val="0"/>
                  <w:marTop w:val="0"/>
                  <w:marBottom w:val="0"/>
                  <w:divBdr>
                    <w:top w:val="none" w:sz="0" w:space="0" w:color="auto"/>
                    <w:left w:val="none" w:sz="0" w:space="0" w:color="auto"/>
                    <w:bottom w:val="none" w:sz="0" w:space="0" w:color="auto"/>
                    <w:right w:val="none" w:sz="0" w:space="0" w:color="auto"/>
                  </w:divBdr>
                  <w:divsChild>
                    <w:div w:id="336738785">
                      <w:marLeft w:val="0"/>
                      <w:marRight w:val="0"/>
                      <w:marTop w:val="0"/>
                      <w:marBottom w:val="0"/>
                      <w:divBdr>
                        <w:top w:val="none" w:sz="0" w:space="0" w:color="auto"/>
                        <w:left w:val="none" w:sz="0" w:space="0" w:color="auto"/>
                        <w:bottom w:val="none" w:sz="0" w:space="0" w:color="auto"/>
                        <w:right w:val="none" w:sz="0" w:space="0" w:color="auto"/>
                      </w:divBdr>
                      <w:divsChild>
                        <w:div w:id="1978005">
                          <w:marLeft w:val="0"/>
                          <w:marRight w:val="0"/>
                          <w:marTop w:val="0"/>
                          <w:marBottom w:val="0"/>
                          <w:divBdr>
                            <w:top w:val="none" w:sz="0" w:space="0" w:color="auto"/>
                            <w:left w:val="none" w:sz="0" w:space="0" w:color="auto"/>
                            <w:bottom w:val="none" w:sz="0" w:space="0" w:color="auto"/>
                            <w:right w:val="none" w:sz="0" w:space="0" w:color="auto"/>
                          </w:divBdr>
                          <w:divsChild>
                            <w:div w:id="33699103">
                              <w:marLeft w:val="0"/>
                              <w:marRight w:val="0"/>
                              <w:marTop w:val="0"/>
                              <w:marBottom w:val="0"/>
                              <w:divBdr>
                                <w:top w:val="none" w:sz="0" w:space="0" w:color="auto"/>
                                <w:left w:val="none" w:sz="0" w:space="0" w:color="auto"/>
                                <w:bottom w:val="none" w:sz="0" w:space="0" w:color="auto"/>
                                <w:right w:val="none" w:sz="0" w:space="0" w:color="auto"/>
                              </w:divBdr>
                              <w:divsChild>
                                <w:div w:id="312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2913">
                  <w:marLeft w:val="0"/>
                  <w:marRight w:val="0"/>
                  <w:marTop w:val="0"/>
                  <w:marBottom w:val="0"/>
                  <w:divBdr>
                    <w:top w:val="none" w:sz="0" w:space="0" w:color="auto"/>
                    <w:left w:val="none" w:sz="0" w:space="0" w:color="auto"/>
                    <w:bottom w:val="none" w:sz="0" w:space="0" w:color="auto"/>
                    <w:right w:val="none" w:sz="0" w:space="0" w:color="auto"/>
                  </w:divBdr>
                  <w:divsChild>
                    <w:div w:id="131336774">
                      <w:marLeft w:val="0"/>
                      <w:marRight w:val="0"/>
                      <w:marTop w:val="0"/>
                      <w:marBottom w:val="0"/>
                      <w:divBdr>
                        <w:top w:val="none" w:sz="0" w:space="0" w:color="auto"/>
                        <w:left w:val="none" w:sz="0" w:space="0" w:color="auto"/>
                        <w:bottom w:val="none" w:sz="0" w:space="0" w:color="auto"/>
                        <w:right w:val="none" w:sz="0" w:space="0" w:color="auto"/>
                      </w:divBdr>
                      <w:divsChild>
                        <w:div w:id="615988372">
                          <w:marLeft w:val="0"/>
                          <w:marRight w:val="0"/>
                          <w:marTop w:val="0"/>
                          <w:marBottom w:val="0"/>
                          <w:divBdr>
                            <w:top w:val="none" w:sz="0" w:space="0" w:color="auto"/>
                            <w:left w:val="none" w:sz="0" w:space="0" w:color="auto"/>
                            <w:bottom w:val="none" w:sz="0" w:space="0" w:color="auto"/>
                            <w:right w:val="none" w:sz="0" w:space="0" w:color="auto"/>
                          </w:divBdr>
                        </w:div>
                        <w:div w:id="1142313704">
                          <w:marLeft w:val="0"/>
                          <w:marRight w:val="0"/>
                          <w:marTop w:val="0"/>
                          <w:marBottom w:val="0"/>
                          <w:divBdr>
                            <w:top w:val="none" w:sz="0" w:space="0" w:color="auto"/>
                            <w:left w:val="none" w:sz="0" w:space="0" w:color="auto"/>
                            <w:bottom w:val="none" w:sz="0" w:space="0" w:color="auto"/>
                            <w:right w:val="none" w:sz="0" w:space="0" w:color="auto"/>
                          </w:divBdr>
                        </w:div>
                        <w:div w:id="1206068678">
                          <w:marLeft w:val="0"/>
                          <w:marRight w:val="0"/>
                          <w:marTop w:val="0"/>
                          <w:marBottom w:val="0"/>
                          <w:divBdr>
                            <w:top w:val="none" w:sz="0" w:space="0" w:color="auto"/>
                            <w:left w:val="none" w:sz="0" w:space="0" w:color="auto"/>
                            <w:bottom w:val="none" w:sz="0" w:space="0" w:color="auto"/>
                            <w:right w:val="none" w:sz="0" w:space="0" w:color="auto"/>
                          </w:divBdr>
                          <w:divsChild>
                            <w:div w:id="220485123">
                              <w:marLeft w:val="0"/>
                              <w:marRight w:val="0"/>
                              <w:marTop w:val="0"/>
                              <w:marBottom w:val="0"/>
                              <w:divBdr>
                                <w:top w:val="none" w:sz="0" w:space="0" w:color="auto"/>
                                <w:left w:val="none" w:sz="0" w:space="0" w:color="auto"/>
                                <w:bottom w:val="none" w:sz="0" w:space="0" w:color="auto"/>
                                <w:right w:val="none" w:sz="0" w:space="0" w:color="auto"/>
                              </w:divBdr>
                            </w:div>
                          </w:divsChild>
                        </w:div>
                        <w:div w:id="1814447276">
                          <w:marLeft w:val="0"/>
                          <w:marRight w:val="0"/>
                          <w:marTop w:val="0"/>
                          <w:marBottom w:val="0"/>
                          <w:divBdr>
                            <w:top w:val="none" w:sz="0" w:space="0" w:color="auto"/>
                            <w:left w:val="none" w:sz="0" w:space="0" w:color="auto"/>
                            <w:bottom w:val="none" w:sz="0" w:space="0" w:color="auto"/>
                            <w:right w:val="none" w:sz="0" w:space="0" w:color="auto"/>
                          </w:divBdr>
                          <w:divsChild>
                            <w:div w:id="1978563355">
                              <w:marLeft w:val="0"/>
                              <w:marRight w:val="0"/>
                              <w:marTop w:val="0"/>
                              <w:marBottom w:val="0"/>
                              <w:divBdr>
                                <w:top w:val="none" w:sz="0" w:space="0" w:color="auto"/>
                                <w:left w:val="none" w:sz="0" w:space="0" w:color="auto"/>
                                <w:bottom w:val="none" w:sz="0" w:space="0" w:color="auto"/>
                                <w:right w:val="none" w:sz="0" w:space="0" w:color="auto"/>
                              </w:divBdr>
                              <w:divsChild>
                                <w:div w:id="60560692">
                                  <w:marLeft w:val="0"/>
                                  <w:marRight w:val="0"/>
                                  <w:marTop w:val="0"/>
                                  <w:marBottom w:val="0"/>
                                  <w:divBdr>
                                    <w:top w:val="none" w:sz="0" w:space="0" w:color="auto"/>
                                    <w:left w:val="none" w:sz="0" w:space="0" w:color="auto"/>
                                    <w:bottom w:val="none" w:sz="0" w:space="0" w:color="auto"/>
                                    <w:right w:val="none" w:sz="0" w:space="0" w:color="auto"/>
                                  </w:divBdr>
                                  <w:divsChild>
                                    <w:div w:id="894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62608">
                      <w:marLeft w:val="0"/>
                      <w:marRight w:val="0"/>
                      <w:marTop w:val="0"/>
                      <w:marBottom w:val="0"/>
                      <w:divBdr>
                        <w:top w:val="none" w:sz="0" w:space="0" w:color="auto"/>
                        <w:left w:val="none" w:sz="0" w:space="0" w:color="auto"/>
                        <w:bottom w:val="none" w:sz="0" w:space="0" w:color="auto"/>
                        <w:right w:val="none" w:sz="0" w:space="0" w:color="auto"/>
                      </w:divBdr>
                      <w:divsChild>
                        <w:div w:id="81491694">
                          <w:marLeft w:val="0"/>
                          <w:marRight w:val="0"/>
                          <w:marTop w:val="0"/>
                          <w:marBottom w:val="0"/>
                          <w:divBdr>
                            <w:top w:val="none" w:sz="0" w:space="0" w:color="auto"/>
                            <w:left w:val="none" w:sz="0" w:space="0" w:color="auto"/>
                            <w:bottom w:val="none" w:sz="0" w:space="0" w:color="auto"/>
                            <w:right w:val="none" w:sz="0" w:space="0" w:color="auto"/>
                          </w:divBdr>
                        </w:div>
                        <w:div w:id="1095633080">
                          <w:marLeft w:val="0"/>
                          <w:marRight w:val="0"/>
                          <w:marTop w:val="0"/>
                          <w:marBottom w:val="0"/>
                          <w:divBdr>
                            <w:top w:val="none" w:sz="0" w:space="0" w:color="auto"/>
                            <w:left w:val="none" w:sz="0" w:space="0" w:color="auto"/>
                            <w:bottom w:val="none" w:sz="0" w:space="0" w:color="auto"/>
                            <w:right w:val="none" w:sz="0" w:space="0" w:color="auto"/>
                          </w:divBdr>
                          <w:divsChild>
                            <w:div w:id="1928729713">
                              <w:marLeft w:val="0"/>
                              <w:marRight w:val="0"/>
                              <w:marTop w:val="0"/>
                              <w:marBottom w:val="0"/>
                              <w:divBdr>
                                <w:top w:val="none" w:sz="0" w:space="0" w:color="auto"/>
                                <w:left w:val="none" w:sz="0" w:space="0" w:color="auto"/>
                                <w:bottom w:val="none" w:sz="0" w:space="0" w:color="auto"/>
                                <w:right w:val="none" w:sz="0" w:space="0" w:color="auto"/>
                              </w:divBdr>
                              <w:divsChild>
                                <w:div w:id="550074079">
                                  <w:marLeft w:val="0"/>
                                  <w:marRight w:val="0"/>
                                  <w:marTop w:val="0"/>
                                  <w:marBottom w:val="0"/>
                                  <w:divBdr>
                                    <w:top w:val="none" w:sz="0" w:space="0" w:color="auto"/>
                                    <w:left w:val="none" w:sz="0" w:space="0" w:color="auto"/>
                                    <w:bottom w:val="none" w:sz="0" w:space="0" w:color="auto"/>
                                    <w:right w:val="none" w:sz="0" w:space="0" w:color="auto"/>
                                  </w:divBdr>
                                  <w:divsChild>
                                    <w:div w:id="21180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931">
                          <w:marLeft w:val="0"/>
                          <w:marRight w:val="0"/>
                          <w:marTop w:val="0"/>
                          <w:marBottom w:val="0"/>
                          <w:divBdr>
                            <w:top w:val="none" w:sz="0" w:space="0" w:color="auto"/>
                            <w:left w:val="none" w:sz="0" w:space="0" w:color="auto"/>
                            <w:bottom w:val="none" w:sz="0" w:space="0" w:color="auto"/>
                            <w:right w:val="none" w:sz="0" w:space="0" w:color="auto"/>
                          </w:divBdr>
                        </w:div>
                        <w:div w:id="1821801080">
                          <w:marLeft w:val="0"/>
                          <w:marRight w:val="0"/>
                          <w:marTop w:val="0"/>
                          <w:marBottom w:val="0"/>
                          <w:divBdr>
                            <w:top w:val="none" w:sz="0" w:space="0" w:color="auto"/>
                            <w:left w:val="none" w:sz="0" w:space="0" w:color="auto"/>
                            <w:bottom w:val="none" w:sz="0" w:space="0" w:color="auto"/>
                            <w:right w:val="none" w:sz="0" w:space="0" w:color="auto"/>
                          </w:divBdr>
                          <w:divsChild>
                            <w:div w:id="18814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102">
                      <w:marLeft w:val="0"/>
                      <w:marRight w:val="0"/>
                      <w:marTop w:val="0"/>
                      <w:marBottom w:val="0"/>
                      <w:divBdr>
                        <w:top w:val="none" w:sz="0" w:space="0" w:color="auto"/>
                        <w:left w:val="none" w:sz="0" w:space="0" w:color="auto"/>
                        <w:bottom w:val="none" w:sz="0" w:space="0" w:color="auto"/>
                        <w:right w:val="none" w:sz="0" w:space="0" w:color="auto"/>
                      </w:divBdr>
                      <w:divsChild>
                        <w:div w:id="345375177">
                          <w:marLeft w:val="0"/>
                          <w:marRight w:val="0"/>
                          <w:marTop w:val="0"/>
                          <w:marBottom w:val="0"/>
                          <w:divBdr>
                            <w:top w:val="none" w:sz="0" w:space="0" w:color="auto"/>
                            <w:left w:val="none" w:sz="0" w:space="0" w:color="auto"/>
                            <w:bottom w:val="none" w:sz="0" w:space="0" w:color="auto"/>
                            <w:right w:val="none" w:sz="0" w:space="0" w:color="auto"/>
                          </w:divBdr>
                          <w:divsChild>
                            <w:div w:id="1080448607">
                              <w:marLeft w:val="0"/>
                              <w:marRight w:val="0"/>
                              <w:marTop w:val="0"/>
                              <w:marBottom w:val="0"/>
                              <w:divBdr>
                                <w:top w:val="none" w:sz="0" w:space="0" w:color="auto"/>
                                <w:left w:val="none" w:sz="0" w:space="0" w:color="auto"/>
                                <w:bottom w:val="none" w:sz="0" w:space="0" w:color="auto"/>
                                <w:right w:val="none" w:sz="0" w:space="0" w:color="auto"/>
                              </w:divBdr>
                            </w:div>
                          </w:divsChild>
                        </w:div>
                        <w:div w:id="1403715791">
                          <w:marLeft w:val="0"/>
                          <w:marRight w:val="0"/>
                          <w:marTop w:val="0"/>
                          <w:marBottom w:val="0"/>
                          <w:divBdr>
                            <w:top w:val="none" w:sz="0" w:space="0" w:color="auto"/>
                            <w:left w:val="none" w:sz="0" w:space="0" w:color="auto"/>
                            <w:bottom w:val="none" w:sz="0" w:space="0" w:color="auto"/>
                            <w:right w:val="none" w:sz="0" w:space="0" w:color="auto"/>
                          </w:divBdr>
                          <w:divsChild>
                            <w:div w:id="1682470666">
                              <w:marLeft w:val="0"/>
                              <w:marRight w:val="0"/>
                              <w:marTop w:val="0"/>
                              <w:marBottom w:val="0"/>
                              <w:divBdr>
                                <w:top w:val="none" w:sz="0" w:space="0" w:color="auto"/>
                                <w:left w:val="none" w:sz="0" w:space="0" w:color="auto"/>
                                <w:bottom w:val="none" w:sz="0" w:space="0" w:color="auto"/>
                                <w:right w:val="none" w:sz="0" w:space="0" w:color="auto"/>
                              </w:divBdr>
                              <w:divsChild>
                                <w:div w:id="1956982700">
                                  <w:marLeft w:val="0"/>
                                  <w:marRight w:val="0"/>
                                  <w:marTop w:val="0"/>
                                  <w:marBottom w:val="0"/>
                                  <w:divBdr>
                                    <w:top w:val="none" w:sz="0" w:space="0" w:color="auto"/>
                                    <w:left w:val="none" w:sz="0" w:space="0" w:color="auto"/>
                                    <w:bottom w:val="none" w:sz="0" w:space="0" w:color="auto"/>
                                    <w:right w:val="none" w:sz="0" w:space="0" w:color="auto"/>
                                  </w:divBdr>
                                  <w:divsChild>
                                    <w:div w:id="177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5676">
                          <w:marLeft w:val="0"/>
                          <w:marRight w:val="0"/>
                          <w:marTop w:val="0"/>
                          <w:marBottom w:val="0"/>
                          <w:divBdr>
                            <w:top w:val="none" w:sz="0" w:space="0" w:color="auto"/>
                            <w:left w:val="none" w:sz="0" w:space="0" w:color="auto"/>
                            <w:bottom w:val="none" w:sz="0" w:space="0" w:color="auto"/>
                            <w:right w:val="none" w:sz="0" w:space="0" w:color="auto"/>
                          </w:divBdr>
                        </w:div>
                        <w:div w:id="1909026649">
                          <w:marLeft w:val="0"/>
                          <w:marRight w:val="0"/>
                          <w:marTop w:val="0"/>
                          <w:marBottom w:val="0"/>
                          <w:divBdr>
                            <w:top w:val="none" w:sz="0" w:space="0" w:color="auto"/>
                            <w:left w:val="none" w:sz="0" w:space="0" w:color="auto"/>
                            <w:bottom w:val="none" w:sz="0" w:space="0" w:color="auto"/>
                            <w:right w:val="none" w:sz="0" w:space="0" w:color="auto"/>
                          </w:divBdr>
                        </w:div>
                      </w:divsChild>
                    </w:div>
                    <w:div w:id="874195781">
                      <w:marLeft w:val="0"/>
                      <w:marRight w:val="0"/>
                      <w:marTop w:val="0"/>
                      <w:marBottom w:val="0"/>
                      <w:divBdr>
                        <w:top w:val="none" w:sz="0" w:space="0" w:color="auto"/>
                        <w:left w:val="none" w:sz="0" w:space="0" w:color="auto"/>
                        <w:bottom w:val="none" w:sz="0" w:space="0" w:color="auto"/>
                        <w:right w:val="none" w:sz="0" w:space="0" w:color="auto"/>
                      </w:divBdr>
                      <w:divsChild>
                        <w:div w:id="309404149">
                          <w:marLeft w:val="0"/>
                          <w:marRight w:val="0"/>
                          <w:marTop w:val="0"/>
                          <w:marBottom w:val="0"/>
                          <w:divBdr>
                            <w:top w:val="none" w:sz="0" w:space="0" w:color="auto"/>
                            <w:left w:val="none" w:sz="0" w:space="0" w:color="auto"/>
                            <w:bottom w:val="none" w:sz="0" w:space="0" w:color="auto"/>
                            <w:right w:val="none" w:sz="0" w:space="0" w:color="auto"/>
                          </w:divBdr>
                          <w:divsChild>
                            <w:div w:id="65419492">
                              <w:marLeft w:val="0"/>
                              <w:marRight w:val="0"/>
                              <w:marTop w:val="0"/>
                              <w:marBottom w:val="0"/>
                              <w:divBdr>
                                <w:top w:val="none" w:sz="0" w:space="0" w:color="auto"/>
                                <w:left w:val="none" w:sz="0" w:space="0" w:color="auto"/>
                                <w:bottom w:val="none" w:sz="0" w:space="0" w:color="auto"/>
                                <w:right w:val="none" w:sz="0" w:space="0" w:color="auto"/>
                              </w:divBdr>
                              <w:divsChild>
                                <w:div w:id="494272529">
                                  <w:marLeft w:val="0"/>
                                  <w:marRight w:val="0"/>
                                  <w:marTop w:val="0"/>
                                  <w:marBottom w:val="0"/>
                                  <w:divBdr>
                                    <w:top w:val="none" w:sz="0" w:space="0" w:color="auto"/>
                                    <w:left w:val="none" w:sz="0" w:space="0" w:color="auto"/>
                                    <w:bottom w:val="none" w:sz="0" w:space="0" w:color="auto"/>
                                    <w:right w:val="none" w:sz="0" w:space="0" w:color="auto"/>
                                  </w:divBdr>
                                  <w:divsChild>
                                    <w:div w:id="1186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49251">
                          <w:marLeft w:val="0"/>
                          <w:marRight w:val="0"/>
                          <w:marTop w:val="0"/>
                          <w:marBottom w:val="0"/>
                          <w:divBdr>
                            <w:top w:val="none" w:sz="0" w:space="0" w:color="auto"/>
                            <w:left w:val="none" w:sz="0" w:space="0" w:color="auto"/>
                            <w:bottom w:val="none" w:sz="0" w:space="0" w:color="auto"/>
                            <w:right w:val="none" w:sz="0" w:space="0" w:color="auto"/>
                          </w:divBdr>
                          <w:divsChild>
                            <w:div w:id="559437017">
                              <w:marLeft w:val="0"/>
                              <w:marRight w:val="0"/>
                              <w:marTop w:val="0"/>
                              <w:marBottom w:val="0"/>
                              <w:divBdr>
                                <w:top w:val="none" w:sz="0" w:space="0" w:color="auto"/>
                                <w:left w:val="none" w:sz="0" w:space="0" w:color="auto"/>
                                <w:bottom w:val="none" w:sz="0" w:space="0" w:color="auto"/>
                                <w:right w:val="none" w:sz="0" w:space="0" w:color="auto"/>
                              </w:divBdr>
                            </w:div>
                          </w:divsChild>
                        </w:div>
                        <w:div w:id="768965849">
                          <w:marLeft w:val="0"/>
                          <w:marRight w:val="0"/>
                          <w:marTop w:val="0"/>
                          <w:marBottom w:val="0"/>
                          <w:divBdr>
                            <w:top w:val="none" w:sz="0" w:space="0" w:color="auto"/>
                            <w:left w:val="none" w:sz="0" w:space="0" w:color="auto"/>
                            <w:bottom w:val="none" w:sz="0" w:space="0" w:color="auto"/>
                            <w:right w:val="none" w:sz="0" w:space="0" w:color="auto"/>
                          </w:divBdr>
                        </w:div>
                        <w:div w:id="1154839060">
                          <w:marLeft w:val="0"/>
                          <w:marRight w:val="0"/>
                          <w:marTop w:val="0"/>
                          <w:marBottom w:val="0"/>
                          <w:divBdr>
                            <w:top w:val="none" w:sz="0" w:space="0" w:color="auto"/>
                            <w:left w:val="none" w:sz="0" w:space="0" w:color="auto"/>
                            <w:bottom w:val="none" w:sz="0" w:space="0" w:color="auto"/>
                            <w:right w:val="none" w:sz="0" w:space="0" w:color="auto"/>
                          </w:divBdr>
                        </w:div>
                      </w:divsChild>
                    </w:div>
                    <w:div w:id="1212301523">
                      <w:marLeft w:val="0"/>
                      <w:marRight w:val="0"/>
                      <w:marTop w:val="0"/>
                      <w:marBottom w:val="0"/>
                      <w:divBdr>
                        <w:top w:val="none" w:sz="0" w:space="0" w:color="auto"/>
                        <w:left w:val="none" w:sz="0" w:space="0" w:color="auto"/>
                        <w:bottom w:val="none" w:sz="0" w:space="0" w:color="auto"/>
                        <w:right w:val="none" w:sz="0" w:space="0" w:color="auto"/>
                      </w:divBdr>
                      <w:divsChild>
                        <w:div w:id="92634302">
                          <w:marLeft w:val="0"/>
                          <w:marRight w:val="0"/>
                          <w:marTop w:val="0"/>
                          <w:marBottom w:val="0"/>
                          <w:divBdr>
                            <w:top w:val="none" w:sz="0" w:space="0" w:color="auto"/>
                            <w:left w:val="none" w:sz="0" w:space="0" w:color="auto"/>
                            <w:bottom w:val="none" w:sz="0" w:space="0" w:color="auto"/>
                            <w:right w:val="none" w:sz="0" w:space="0" w:color="auto"/>
                          </w:divBdr>
                          <w:divsChild>
                            <w:div w:id="1819150423">
                              <w:marLeft w:val="0"/>
                              <w:marRight w:val="0"/>
                              <w:marTop w:val="0"/>
                              <w:marBottom w:val="0"/>
                              <w:divBdr>
                                <w:top w:val="none" w:sz="0" w:space="0" w:color="auto"/>
                                <w:left w:val="none" w:sz="0" w:space="0" w:color="auto"/>
                                <w:bottom w:val="none" w:sz="0" w:space="0" w:color="auto"/>
                                <w:right w:val="none" w:sz="0" w:space="0" w:color="auto"/>
                              </w:divBdr>
                            </w:div>
                          </w:divsChild>
                        </w:div>
                        <w:div w:id="1488126362">
                          <w:marLeft w:val="0"/>
                          <w:marRight w:val="0"/>
                          <w:marTop w:val="0"/>
                          <w:marBottom w:val="0"/>
                          <w:divBdr>
                            <w:top w:val="none" w:sz="0" w:space="0" w:color="auto"/>
                            <w:left w:val="none" w:sz="0" w:space="0" w:color="auto"/>
                            <w:bottom w:val="none" w:sz="0" w:space="0" w:color="auto"/>
                            <w:right w:val="none" w:sz="0" w:space="0" w:color="auto"/>
                          </w:divBdr>
                        </w:div>
                        <w:div w:id="1642538559">
                          <w:marLeft w:val="0"/>
                          <w:marRight w:val="0"/>
                          <w:marTop w:val="0"/>
                          <w:marBottom w:val="0"/>
                          <w:divBdr>
                            <w:top w:val="none" w:sz="0" w:space="0" w:color="auto"/>
                            <w:left w:val="none" w:sz="0" w:space="0" w:color="auto"/>
                            <w:bottom w:val="none" w:sz="0" w:space="0" w:color="auto"/>
                            <w:right w:val="none" w:sz="0" w:space="0" w:color="auto"/>
                          </w:divBdr>
                        </w:div>
                        <w:div w:id="1954551254">
                          <w:marLeft w:val="0"/>
                          <w:marRight w:val="0"/>
                          <w:marTop w:val="0"/>
                          <w:marBottom w:val="0"/>
                          <w:divBdr>
                            <w:top w:val="none" w:sz="0" w:space="0" w:color="auto"/>
                            <w:left w:val="none" w:sz="0" w:space="0" w:color="auto"/>
                            <w:bottom w:val="none" w:sz="0" w:space="0" w:color="auto"/>
                            <w:right w:val="none" w:sz="0" w:space="0" w:color="auto"/>
                          </w:divBdr>
                          <w:divsChild>
                            <w:div w:id="262766330">
                              <w:marLeft w:val="0"/>
                              <w:marRight w:val="0"/>
                              <w:marTop w:val="0"/>
                              <w:marBottom w:val="0"/>
                              <w:divBdr>
                                <w:top w:val="none" w:sz="0" w:space="0" w:color="auto"/>
                                <w:left w:val="none" w:sz="0" w:space="0" w:color="auto"/>
                                <w:bottom w:val="none" w:sz="0" w:space="0" w:color="auto"/>
                                <w:right w:val="none" w:sz="0" w:space="0" w:color="auto"/>
                              </w:divBdr>
                              <w:divsChild>
                                <w:div w:id="1411536258">
                                  <w:marLeft w:val="0"/>
                                  <w:marRight w:val="0"/>
                                  <w:marTop w:val="0"/>
                                  <w:marBottom w:val="0"/>
                                  <w:divBdr>
                                    <w:top w:val="none" w:sz="0" w:space="0" w:color="auto"/>
                                    <w:left w:val="none" w:sz="0" w:space="0" w:color="auto"/>
                                    <w:bottom w:val="none" w:sz="0" w:space="0" w:color="auto"/>
                                    <w:right w:val="none" w:sz="0" w:space="0" w:color="auto"/>
                                  </w:divBdr>
                                  <w:divsChild>
                                    <w:div w:id="672100779">
                                      <w:marLeft w:val="0"/>
                                      <w:marRight w:val="0"/>
                                      <w:marTop w:val="0"/>
                                      <w:marBottom w:val="0"/>
                                      <w:divBdr>
                                        <w:top w:val="none" w:sz="0" w:space="0" w:color="auto"/>
                                        <w:left w:val="none" w:sz="0" w:space="0" w:color="auto"/>
                                        <w:bottom w:val="none" w:sz="0" w:space="0" w:color="auto"/>
                                        <w:right w:val="none" w:sz="0" w:space="0" w:color="auto"/>
                                      </w:divBdr>
                                      <w:divsChild>
                                        <w:div w:id="6730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90286">
                      <w:marLeft w:val="0"/>
                      <w:marRight w:val="0"/>
                      <w:marTop w:val="0"/>
                      <w:marBottom w:val="0"/>
                      <w:divBdr>
                        <w:top w:val="none" w:sz="0" w:space="0" w:color="auto"/>
                        <w:left w:val="none" w:sz="0" w:space="0" w:color="auto"/>
                        <w:bottom w:val="none" w:sz="0" w:space="0" w:color="auto"/>
                        <w:right w:val="none" w:sz="0" w:space="0" w:color="auto"/>
                      </w:divBdr>
                      <w:divsChild>
                        <w:div w:id="317003233">
                          <w:marLeft w:val="0"/>
                          <w:marRight w:val="0"/>
                          <w:marTop w:val="0"/>
                          <w:marBottom w:val="0"/>
                          <w:divBdr>
                            <w:top w:val="none" w:sz="0" w:space="0" w:color="auto"/>
                            <w:left w:val="none" w:sz="0" w:space="0" w:color="auto"/>
                            <w:bottom w:val="none" w:sz="0" w:space="0" w:color="auto"/>
                            <w:right w:val="none" w:sz="0" w:space="0" w:color="auto"/>
                          </w:divBdr>
                        </w:div>
                        <w:div w:id="642781556">
                          <w:marLeft w:val="0"/>
                          <w:marRight w:val="0"/>
                          <w:marTop w:val="0"/>
                          <w:marBottom w:val="0"/>
                          <w:divBdr>
                            <w:top w:val="none" w:sz="0" w:space="0" w:color="auto"/>
                            <w:left w:val="none" w:sz="0" w:space="0" w:color="auto"/>
                            <w:bottom w:val="none" w:sz="0" w:space="0" w:color="auto"/>
                            <w:right w:val="none" w:sz="0" w:space="0" w:color="auto"/>
                          </w:divBdr>
                          <w:divsChild>
                            <w:div w:id="874192926">
                              <w:marLeft w:val="0"/>
                              <w:marRight w:val="0"/>
                              <w:marTop w:val="0"/>
                              <w:marBottom w:val="0"/>
                              <w:divBdr>
                                <w:top w:val="none" w:sz="0" w:space="0" w:color="auto"/>
                                <w:left w:val="none" w:sz="0" w:space="0" w:color="auto"/>
                                <w:bottom w:val="none" w:sz="0" w:space="0" w:color="auto"/>
                                <w:right w:val="none" w:sz="0" w:space="0" w:color="auto"/>
                              </w:divBdr>
                            </w:div>
                          </w:divsChild>
                        </w:div>
                        <w:div w:id="687025081">
                          <w:marLeft w:val="0"/>
                          <w:marRight w:val="0"/>
                          <w:marTop w:val="0"/>
                          <w:marBottom w:val="0"/>
                          <w:divBdr>
                            <w:top w:val="none" w:sz="0" w:space="0" w:color="auto"/>
                            <w:left w:val="none" w:sz="0" w:space="0" w:color="auto"/>
                            <w:bottom w:val="none" w:sz="0" w:space="0" w:color="auto"/>
                            <w:right w:val="none" w:sz="0" w:space="0" w:color="auto"/>
                          </w:divBdr>
                          <w:divsChild>
                            <w:div w:id="509878986">
                              <w:marLeft w:val="0"/>
                              <w:marRight w:val="0"/>
                              <w:marTop w:val="0"/>
                              <w:marBottom w:val="0"/>
                              <w:divBdr>
                                <w:top w:val="none" w:sz="0" w:space="0" w:color="auto"/>
                                <w:left w:val="none" w:sz="0" w:space="0" w:color="auto"/>
                                <w:bottom w:val="none" w:sz="0" w:space="0" w:color="auto"/>
                                <w:right w:val="none" w:sz="0" w:space="0" w:color="auto"/>
                              </w:divBdr>
                              <w:divsChild>
                                <w:div w:id="1758793076">
                                  <w:marLeft w:val="0"/>
                                  <w:marRight w:val="0"/>
                                  <w:marTop w:val="0"/>
                                  <w:marBottom w:val="0"/>
                                  <w:divBdr>
                                    <w:top w:val="none" w:sz="0" w:space="0" w:color="auto"/>
                                    <w:left w:val="none" w:sz="0" w:space="0" w:color="auto"/>
                                    <w:bottom w:val="none" w:sz="0" w:space="0" w:color="auto"/>
                                    <w:right w:val="none" w:sz="0" w:space="0" w:color="auto"/>
                                  </w:divBdr>
                                  <w:divsChild>
                                    <w:div w:id="3001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8825">
                  <w:marLeft w:val="0"/>
                  <w:marRight w:val="0"/>
                  <w:marTop w:val="0"/>
                  <w:marBottom w:val="0"/>
                  <w:divBdr>
                    <w:top w:val="none" w:sz="0" w:space="0" w:color="auto"/>
                    <w:left w:val="none" w:sz="0" w:space="0" w:color="auto"/>
                    <w:bottom w:val="none" w:sz="0" w:space="0" w:color="auto"/>
                    <w:right w:val="none" w:sz="0" w:space="0" w:color="auto"/>
                  </w:divBdr>
                </w:div>
                <w:div w:id="1571691853">
                  <w:marLeft w:val="0"/>
                  <w:marRight w:val="0"/>
                  <w:marTop w:val="0"/>
                  <w:marBottom w:val="0"/>
                  <w:divBdr>
                    <w:top w:val="none" w:sz="0" w:space="0" w:color="auto"/>
                    <w:left w:val="none" w:sz="0" w:space="0" w:color="auto"/>
                    <w:bottom w:val="none" w:sz="0" w:space="0" w:color="auto"/>
                    <w:right w:val="none" w:sz="0" w:space="0" w:color="auto"/>
                  </w:divBdr>
                  <w:divsChild>
                    <w:div w:id="2115204457">
                      <w:marLeft w:val="0"/>
                      <w:marRight w:val="0"/>
                      <w:marTop w:val="0"/>
                      <w:marBottom w:val="0"/>
                      <w:divBdr>
                        <w:top w:val="none" w:sz="0" w:space="0" w:color="auto"/>
                        <w:left w:val="none" w:sz="0" w:space="0" w:color="auto"/>
                        <w:bottom w:val="none" w:sz="0" w:space="0" w:color="auto"/>
                        <w:right w:val="none" w:sz="0" w:space="0" w:color="auto"/>
                      </w:divBdr>
                      <w:divsChild>
                        <w:div w:id="1417089042">
                          <w:marLeft w:val="0"/>
                          <w:marRight w:val="0"/>
                          <w:marTop w:val="0"/>
                          <w:marBottom w:val="0"/>
                          <w:divBdr>
                            <w:top w:val="none" w:sz="0" w:space="0" w:color="auto"/>
                            <w:left w:val="none" w:sz="0" w:space="0" w:color="auto"/>
                            <w:bottom w:val="none" w:sz="0" w:space="0" w:color="auto"/>
                            <w:right w:val="none" w:sz="0" w:space="0" w:color="auto"/>
                          </w:divBdr>
                          <w:divsChild>
                            <w:div w:id="159738683">
                              <w:marLeft w:val="0"/>
                              <w:marRight w:val="0"/>
                              <w:marTop w:val="0"/>
                              <w:marBottom w:val="0"/>
                              <w:divBdr>
                                <w:top w:val="none" w:sz="0" w:space="0" w:color="auto"/>
                                <w:left w:val="none" w:sz="0" w:space="0" w:color="auto"/>
                                <w:bottom w:val="none" w:sz="0" w:space="0" w:color="auto"/>
                                <w:right w:val="none" w:sz="0" w:space="0" w:color="auto"/>
                              </w:divBdr>
                              <w:divsChild>
                                <w:div w:id="1067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777">
              <w:marLeft w:val="0"/>
              <w:marRight w:val="0"/>
              <w:marTop w:val="0"/>
              <w:marBottom w:val="0"/>
              <w:divBdr>
                <w:top w:val="none" w:sz="0" w:space="0" w:color="auto"/>
                <w:left w:val="none" w:sz="0" w:space="0" w:color="auto"/>
                <w:bottom w:val="none" w:sz="0" w:space="0" w:color="auto"/>
                <w:right w:val="none" w:sz="0" w:space="0" w:color="auto"/>
              </w:divBdr>
              <w:divsChild>
                <w:div w:id="771898738">
                  <w:marLeft w:val="0"/>
                  <w:marRight w:val="0"/>
                  <w:marTop w:val="0"/>
                  <w:marBottom w:val="0"/>
                  <w:divBdr>
                    <w:top w:val="none" w:sz="0" w:space="0" w:color="auto"/>
                    <w:left w:val="none" w:sz="0" w:space="0" w:color="auto"/>
                    <w:bottom w:val="none" w:sz="0" w:space="0" w:color="auto"/>
                    <w:right w:val="none" w:sz="0" w:space="0" w:color="auto"/>
                  </w:divBdr>
                  <w:divsChild>
                    <w:div w:id="1315329637">
                      <w:marLeft w:val="0"/>
                      <w:marRight w:val="0"/>
                      <w:marTop w:val="0"/>
                      <w:marBottom w:val="0"/>
                      <w:divBdr>
                        <w:top w:val="none" w:sz="0" w:space="0" w:color="auto"/>
                        <w:left w:val="none" w:sz="0" w:space="0" w:color="auto"/>
                        <w:bottom w:val="none" w:sz="0" w:space="0" w:color="auto"/>
                        <w:right w:val="none" w:sz="0" w:space="0" w:color="auto"/>
                      </w:divBdr>
                      <w:divsChild>
                        <w:div w:id="445469917">
                          <w:marLeft w:val="0"/>
                          <w:marRight w:val="0"/>
                          <w:marTop w:val="0"/>
                          <w:marBottom w:val="0"/>
                          <w:divBdr>
                            <w:top w:val="none" w:sz="0" w:space="0" w:color="auto"/>
                            <w:left w:val="none" w:sz="0" w:space="0" w:color="auto"/>
                            <w:bottom w:val="none" w:sz="0" w:space="0" w:color="auto"/>
                            <w:right w:val="none" w:sz="0" w:space="0" w:color="auto"/>
                          </w:divBdr>
                          <w:divsChild>
                            <w:div w:id="9082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0610">
          <w:marLeft w:val="0"/>
          <w:marRight w:val="0"/>
          <w:marTop w:val="0"/>
          <w:marBottom w:val="0"/>
          <w:divBdr>
            <w:top w:val="none" w:sz="0" w:space="0" w:color="auto"/>
            <w:left w:val="none" w:sz="0" w:space="0" w:color="auto"/>
            <w:bottom w:val="none" w:sz="0" w:space="0" w:color="auto"/>
            <w:right w:val="none" w:sz="0" w:space="0" w:color="auto"/>
          </w:divBdr>
          <w:divsChild>
            <w:div w:id="828247306">
              <w:marLeft w:val="0"/>
              <w:marRight w:val="0"/>
              <w:marTop w:val="0"/>
              <w:marBottom w:val="0"/>
              <w:divBdr>
                <w:top w:val="none" w:sz="0" w:space="0" w:color="auto"/>
                <w:left w:val="none" w:sz="0" w:space="0" w:color="auto"/>
                <w:bottom w:val="none" w:sz="0" w:space="0" w:color="auto"/>
                <w:right w:val="none" w:sz="0" w:space="0" w:color="auto"/>
              </w:divBdr>
              <w:divsChild>
                <w:div w:id="262616370">
                  <w:marLeft w:val="0"/>
                  <w:marRight w:val="0"/>
                  <w:marTop w:val="0"/>
                  <w:marBottom w:val="0"/>
                  <w:divBdr>
                    <w:top w:val="none" w:sz="0" w:space="0" w:color="auto"/>
                    <w:left w:val="none" w:sz="0" w:space="0" w:color="auto"/>
                    <w:bottom w:val="none" w:sz="0" w:space="0" w:color="auto"/>
                    <w:right w:val="none" w:sz="0" w:space="0" w:color="auto"/>
                  </w:divBdr>
                </w:div>
                <w:div w:id="1617447068">
                  <w:marLeft w:val="0"/>
                  <w:marRight w:val="0"/>
                  <w:marTop w:val="0"/>
                  <w:marBottom w:val="0"/>
                  <w:divBdr>
                    <w:top w:val="none" w:sz="0" w:space="0" w:color="auto"/>
                    <w:left w:val="none" w:sz="0" w:space="0" w:color="auto"/>
                    <w:bottom w:val="none" w:sz="0" w:space="0" w:color="auto"/>
                    <w:right w:val="none" w:sz="0" w:space="0" w:color="auto"/>
                  </w:divBdr>
                </w:div>
                <w:div w:id="1676304753">
                  <w:marLeft w:val="0"/>
                  <w:marRight w:val="0"/>
                  <w:marTop w:val="0"/>
                  <w:marBottom w:val="0"/>
                  <w:divBdr>
                    <w:top w:val="none" w:sz="0" w:space="0" w:color="auto"/>
                    <w:left w:val="none" w:sz="0" w:space="0" w:color="auto"/>
                    <w:bottom w:val="none" w:sz="0" w:space="0" w:color="auto"/>
                    <w:right w:val="none" w:sz="0" w:space="0" w:color="auto"/>
                  </w:divBdr>
                </w:div>
                <w:div w:id="1908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47">
          <w:marLeft w:val="0"/>
          <w:marRight w:val="0"/>
          <w:marTop w:val="0"/>
          <w:marBottom w:val="0"/>
          <w:divBdr>
            <w:top w:val="none" w:sz="0" w:space="0" w:color="auto"/>
            <w:left w:val="none" w:sz="0" w:space="0" w:color="auto"/>
            <w:bottom w:val="none" w:sz="0" w:space="0" w:color="auto"/>
            <w:right w:val="none" w:sz="0" w:space="0" w:color="auto"/>
          </w:divBdr>
          <w:divsChild>
            <w:div w:id="539901292">
              <w:marLeft w:val="0"/>
              <w:marRight w:val="0"/>
              <w:marTop w:val="0"/>
              <w:marBottom w:val="0"/>
              <w:divBdr>
                <w:top w:val="none" w:sz="0" w:space="0" w:color="auto"/>
                <w:left w:val="none" w:sz="0" w:space="0" w:color="auto"/>
                <w:bottom w:val="none" w:sz="0" w:space="0" w:color="auto"/>
                <w:right w:val="none" w:sz="0" w:space="0" w:color="auto"/>
              </w:divBdr>
              <w:divsChild>
                <w:div w:id="725026547">
                  <w:marLeft w:val="0"/>
                  <w:marRight w:val="0"/>
                  <w:marTop w:val="0"/>
                  <w:marBottom w:val="0"/>
                  <w:divBdr>
                    <w:top w:val="none" w:sz="0" w:space="0" w:color="auto"/>
                    <w:left w:val="none" w:sz="0" w:space="0" w:color="auto"/>
                    <w:bottom w:val="none" w:sz="0" w:space="0" w:color="auto"/>
                    <w:right w:val="none" w:sz="0" w:space="0" w:color="auto"/>
                  </w:divBdr>
                </w:div>
              </w:divsChild>
            </w:div>
            <w:div w:id="1133014961">
              <w:marLeft w:val="0"/>
              <w:marRight w:val="0"/>
              <w:marTop w:val="0"/>
              <w:marBottom w:val="0"/>
              <w:divBdr>
                <w:top w:val="none" w:sz="0" w:space="0" w:color="auto"/>
                <w:left w:val="none" w:sz="0" w:space="0" w:color="auto"/>
                <w:bottom w:val="none" w:sz="0" w:space="0" w:color="auto"/>
                <w:right w:val="none" w:sz="0" w:space="0" w:color="auto"/>
              </w:divBdr>
              <w:divsChild>
                <w:div w:id="1046221090">
                  <w:marLeft w:val="0"/>
                  <w:marRight w:val="0"/>
                  <w:marTop w:val="0"/>
                  <w:marBottom w:val="0"/>
                  <w:divBdr>
                    <w:top w:val="none" w:sz="0" w:space="0" w:color="auto"/>
                    <w:left w:val="none" w:sz="0" w:space="0" w:color="auto"/>
                    <w:bottom w:val="none" w:sz="0" w:space="0" w:color="auto"/>
                    <w:right w:val="none" w:sz="0" w:space="0" w:color="auto"/>
                  </w:divBdr>
                  <w:divsChild>
                    <w:div w:id="732194258">
                      <w:marLeft w:val="0"/>
                      <w:marRight w:val="0"/>
                      <w:marTop w:val="0"/>
                      <w:marBottom w:val="0"/>
                      <w:divBdr>
                        <w:top w:val="none" w:sz="0" w:space="0" w:color="auto"/>
                        <w:left w:val="none" w:sz="0" w:space="0" w:color="auto"/>
                        <w:bottom w:val="none" w:sz="0" w:space="0" w:color="auto"/>
                        <w:right w:val="none" w:sz="0" w:space="0" w:color="auto"/>
                      </w:divBdr>
                    </w:div>
                    <w:div w:id="1386682058">
                      <w:marLeft w:val="0"/>
                      <w:marRight w:val="0"/>
                      <w:marTop w:val="0"/>
                      <w:marBottom w:val="0"/>
                      <w:divBdr>
                        <w:top w:val="none" w:sz="0" w:space="0" w:color="auto"/>
                        <w:left w:val="none" w:sz="0" w:space="0" w:color="auto"/>
                        <w:bottom w:val="none" w:sz="0" w:space="0" w:color="auto"/>
                        <w:right w:val="none" w:sz="0" w:space="0" w:color="auto"/>
                      </w:divBdr>
                    </w:div>
                  </w:divsChild>
                </w:div>
                <w:div w:id="1389181222">
                  <w:marLeft w:val="0"/>
                  <w:marRight w:val="0"/>
                  <w:marTop w:val="0"/>
                  <w:marBottom w:val="0"/>
                  <w:divBdr>
                    <w:top w:val="none" w:sz="0" w:space="0" w:color="auto"/>
                    <w:left w:val="none" w:sz="0" w:space="0" w:color="auto"/>
                    <w:bottom w:val="none" w:sz="0" w:space="0" w:color="auto"/>
                    <w:right w:val="none" w:sz="0" w:space="0" w:color="auto"/>
                  </w:divBdr>
                  <w:divsChild>
                    <w:div w:id="1080449943">
                      <w:marLeft w:val="0"/>
                      <w:marRight w:val="0"/>
                      <w:marTop w:val="0"/>
                      <w:marBottom w:val="0"/>
                      <w:divBdr>
                        <w:top w:val="none" w:sz="0" w:space="0" w:color="auto"/>
                        <w:left w:val="none" w:sz="0" w:space="0" w:color="auto"/>
                        <w:bottom w:val="none" w:sz="0" w:space="0" w:color="auto"/>
                        <w:right w:val="none" w:sz="0" w:space="0" w:color="auto"/>
                      </w:divBdr>
                    </w:div>
                  </w:divsChild>
                </w:div>
                <w:div w:id="1586498785">
                  <w:marLeft w:val="0"/>
                  <w:marRight w:val="0"/>
                  <w:marTop w:val="0"/>
                  <w:marBottom w:val="0"/>
                  <w:divBdr>
                    <w:top w:val="none" w:sz="0" w:space="0" w:color="auto"/>
                    <w:left w:val="none" w:sz="0" w:space="0" w:color="auto"/>
                    <w:bottom w:val="none" w:sz="0" w:space="0" w:color="auto"/>
                    <w:right w:val="none" w:sz="0" w:space="0" w:color="auto"/>
                  </w:divBdr>
                  <w:divsChild>
                    <w:div w:id="2129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8029">
              <w:marLeft w:val="0"/>
              <w:marRight w:val="0"/>
              <w:marTop w:val="0"/>
              <w:marBottom w:val="0"/>
              <w:divBdr>
                <w:top w:val="none" w:sz="0" w:space="0" w:color="auto"/>
                <w:left w:val="none" w:sz="0" w:space="0" w:color="auto"/>
                <w:bottom w:val="none" w:sz="0" w:space="0" w:color="auto"/>
                <w:right w:val="none" w:sz="0" w:space="0" w:color="auto"/>
              </w:divBdr>
              <w:divsChild>
                <w:div w:id="2127502166">
                  <w:marLeft w:val="0"/>
                  <w:marRight w:val="0"/>
                  <w:marTop w:val="0"/>
                  <w:marBottom w:val="0"/>
                  <w:divBdr>
                    <w:top w:val="none" w:sz="0" w:space="0" w:color="auto"/>
                    <w:left w:val="none" w:sz="0" w:space="0" w:color="auto"/>
                    <w:bottom w:val="none" w:sz="0" w:space="0" w:color="auto"/>
                    <w:right w:val="none" w:sz="0" w:space="0" w:color="auto"/>
                  </w:divBdr>
                  <w:divsChild>
                    <w:div w:id="1532915626">
                      <w:marLeft w:val="0"/>
                      <w:marRight w:val="0"/>
                      <w:marTop w:val="0"/>
                      <w:marBottom w:val="0"/>
                      <w:divBdr>
                        <w:top w:val="none" w:sz="0" w:space="0" w:color="auto"/>
                        <w:left w:val="none" w:sz="0" w:space="0" w:color="auto"/>
                        <w:bottom w:val="none" w:sz="0" w:space="0" w:color="auto"/>
                        <w:right w:val="none" w:sz="0" w:space="0" w:color="auto"/>
                      </w:divBdr>
                      <w:divsChild>
                        <w:div w:id="538399822">
                          <w:marLeft w:val="0"/>
                          <w:marRight w:val="0"/>
                          <w:marTop w:val="0"/>
                          <w:marBottom w:val="0"/>
                          <w:divBdr>
                            <w:top w:val="none" w:sz="0" w:space="0" w:color="auto"/>
                            <w:left w:val="none" w:sz="0" w:space="0" w:color="auto"/>
                            <w:bottom w:val="none" w:sz="0" w:space="0" w:color="auto"/>
                            <w:right w:val="none" w:sz="0" w:space="0" w:color="auto"/>
                          </w:divBdr>
                        </w:div>
                        <w:div w:id="1236165315">
                          <w:marLeft w:val="0"/>
                          <w:marRight w:val="0"/>
                          <w:marTop w:val="0"/>
                          <w:marBottom w:val="0"/>
                          <w:divBdr>
                            <w:top w:val="none" w:sz="0" w:space="0" w:color="auto"/>
                            <w:left w:val="none" w:sz="0" w:space="0" w:color="auto"/>
                            <w:bottom w:val="none" w:sz="0" w:space="0" w:color="auto"/>
                            <w:right w:val="none" w:sz="0" w:space="0" w:color="auto"/>
                          </w:divBdr>
                        </w:div>
                        <w:div w:id="1378118311">
                          <w:marLeft w:val="0"/>
                          <w:marRight w:val="0"/>
                          <w:marTop w:val="0"/>
                          <w:marBottom w:val="0"/>
                          <w:divBdr>
                            <w:top w:val="none" w:sz="0" w:space="0" w:color="auto"/>
                            <w:left w:val="none" w:sz="0" w:space="0" w:color="auto"/>
                            <w:bottom w:val="none" w:sz="0" w:space="0" w:color="auto"/>
                            <w:right w:val="none" w:sz="0" w:space="0" w:color="auto"/>
                          </w:divBdr>
                          <w:divsChild>
                            <w:div w:id="1960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3273">
      <w:bodyDiv w:val="1"/>
      <w:marLeft w:val="0"/>
      <w:marRight w:val="0"/>
      <w:marTop w:val="0"/>
      <w:marBottom w:val="0"/>
      <w:divBdr>
        <w:top w:val="none" w:sz="0" w:space="0" w:color="auto"/>
        <w:left w:val="none" w:sz="0" w:space="0" w:color="auto"/>
        <w:bottom w:val="none" w:sz="0" w:space="0" w:color="auto"/>
        <w:right w:val="none" w:sz="0" w:space="0" w:color="auto"/>
      </w:divBdr>
      <w:divsChild>
        <w:div w:id="2007979482">
          <w:marLeft w:val="0"/>
          <w:marRight w:val="0"/>
          <w:marTop w:val="0"/>
          <w:marBottom w:val="0"/>
          <w:divBdr>
            <w:top w:val="none" w:sz="0" w:space="0" w:color="auto"/>
            <w:left w:val="none" w:sz="0" w:space="0" w:color="auto"/>
            <w:bottom w:val="none" w:sz="0" w:space="0" w:color="auto"/>
            <w:right w:val="none" w:sz="0" w:space="0" w:color="auto"/>
          </w:divBdr>
        </w:div>
      </w:divsChild>
    </w:div>
    <w:div w:id="1005479098">
      <w:bodyDiv w:val="1"/>
      <w:marLeft w:val="0"/>
      <w:marRight w:val="0"/>
      <w:marTop w:val="0"/>
      <w:marBottom w:val="0"/>
      <w:divBdr>
        <w:top w:val="none" w:sz="0" w:space="0" w:color="auto"/>
        <w:left w:val="none" w:sz="0" w:space="0" w:color="auto"/>
        <w:bottom w:val="none" w:sz="0" w:space="0" w:color="auto"/>
        <w:right w:val="none" w:sz="0" w:space="0" w:color="auto"/>
      </w:divBdr>
      <w:divsChild>
        <w:div w:id="348721258">
          <w:marLeft w:val="0"/>
          <w:marRight w:val="0"/>
          <w:marTop w:val="0"/>
          <w:marBottom w:val="0"/>
          <w:divBdr>
            <w:top w:val="none" w:sz="0" w:space="0" w:color="auto"/>
            <w:left w:val="none" w:sz="0" w:space="0" w:color="auto"/>
            <w:bottom w:val="none" w:sz="0" w:space="0" w:color="auto"/>
            <w:right w:val="none" w:sz="0" w:space="0" w:color="auto"/>
          </w:divBdr>
        </w:div>
        <w:div w:id="1916352433">
          <w:marLeft w:val="0"/>
          <w:marRight w:val="0"/>
          <w:marTop w:val="0"/>
          <w:marBottom w:val="0"/>
          <w:divBdr>
            <w:top w:val="none" w:sz="0" w:space="0" w:color="auto"/>
            <w:left w:val="none" w:sz="0" w:space="0" w:color="auto"/>
            <w:bottom w:val="none" w:sz="0" w:space="0" w:color="auto"/>
            <w:right w:val="none" w:sz="0" w:space="0" w:color="auto"/>
          </w:divBdr>
          <w:divsChild>
            <w:div w:id="535315796">
              <w:marLeft w:val="0"/>
              <w:marRight w:val="0"/>
              <w:marTop w:val="0"/>
              <w:marBottom w:val="0"/>
              <w:divBdr>
                <w:top w:val="none" w:sz="0" w:space="0" w:color="auto"/>
                <w:left w:val="none" w:sz="0" w:space="0" w:color="auto"/>
                <w:bottom w:val="none" w:sz="0" w:space="0" w:color="auto"/>
                <w:right w:val="none" w:sz="0" w:space="0" w:color="auto"/>
              </w:divBdr>
              <w:divsChild>
                <w:div w:id="134685519">
                  <w:marLeft w:val="0"/>
                  <w:marRight w:val="0"/>
                  <w:marTop w:val="0"/>
                  <w:marBottom w:val="0"/>
                  <w:divBdr>
                    <w:top w:val="none" w:sz="0" w:space="0" w:color="auto"/>
                    <w:left w:val="none" w:sz="0" w:space="0" w:color="auto"/>
                    <w:bottom w:val="none" w:sz="0" w:space="0" w:color="auto"/>
                    <w:right w:val="none" w:sz="0" w:space="0" w:color="auto"/>
                  </w:divBdr>
                </w:div>
                <w:div w:id="191265746">
                  <w:marLeft w:val="0"/>
                  <w:marRight w:val="0"/>
                  <w:marTop w:val="0"/>
                  <w:marBottom w:val="0"/>
                  <w:divBdr>
                    <w:top w:val="none" w:sz="0" w:space="0" w:color="auto"/>
                    <w:left w:val="none" w:sz="0" w:space="0" w:color="auto"/>
                    <w:bottom w:val="none" w:sz="0" w:space="0" w:color="auto"/>
                    <w:right w:val="none" w:sz="0" w:space="0" w:color="auto"/>
                  </w:divBdr>
                </w:div>
                <w:div w:id="1254439840">
                  <w:marLeft w:val="0"/>
                  <w:marRight w:val="0"/>
                  <w:marTop w:val="0"/>
                  <w:marBottom w:val="0"/>
                  <w:divBdr>
                    <w:top w:val="none" w:sz="0" w:space="0" w:color="auto"/>
                    <w:left w:val="none" w:sz="0" w:space="0" w:color="auto"/>
                    <w:bottom w:val="none" w:sz="0" w:space="0" w:color="auto"/>
                    <w:right w:val="none" w:sz="0" w:space="0" w:color="auto"/>
                  </w:divBdr>
                </w:div>
                <w:div w:id="1892964411">
                  <w:marLeft w:val="0"/>
                  <w:marRight w:val="0"/>
                  <w:marTop w:val="0"/>
                  <w:marBottom w:val="0"/>
                  <w:divBdr>
                    <w:top w:val="none" w:sz="0" w:space="0" w:color="auto"/>
                    <w:left w:val="none" w:sz="0" w:space="0" w:color="auto"/>
                    <w:bottom w:val="none" w:sz="0" w:space="0" w:color="auto"/>
                    <w:right w:val="none" w:sz="0" w:space="0" w:color="auto"/>
                  </w:divBdr>
                </w:div>
                <w:div w:id="2141527626">
                  <w:marLeft w:val="0"/>
                  <w:marRight w:val="0"/>
                  <w:marTop w:val="0"/>
                  <w:marBottom w:val="0"/>
                  <w:divBdr>
                    <w:top w:val="none" w:sz="0" w:space="0" w:color="auto"/>
                    <w:left w:val="none" w:sz="0" w:space="0" w:color="auto"/>
                    <w:bottom w:val="none" w:sz="0" w:space="0" w:color="auto"/>
                    <w:right w:val="none" w:sz="0" w:space="0" w:color="auto"/>
                  </w:divBdr>
                </w:div>
              </w:divsChild>
            </w:div>
            <w:div w:id="541601238">
              <w:marLeft w:val="0"/>
              <w:marRight w:val="0"/>
              <w:marTop w:val="0"/>
              <w:marBottom w:val="0"/>
              <w:divBdr>
                <w:top w:val="none" w:sz="0" w:space="0" w:color="auto"/>
                <w:left w:val="none" w:sz="0" w:space="0" w:color="auto"/>
                <w:bottom w:val="none" w:sz="0" w:space="0" w:color="auto"/>
                <w:right w:val="none" w:sz="0" w:space="0" w:color="auto"/>
              </w:divBdr>
              <w:divsChild>
                <w:div w:id="995378091">
                  <w:marLeft w:val="0"/>
                  <w:marRight w:val="0"/>
                  <w:marTop w:val="0"/>
                  <w:marBottom w:val="0"/>
                  <w:divBdr>
                    <w:top w:val="none" w:sz="0" w:space="0" w:color="auto"/>
                    <w:left w:val="none" w:sz="0" w:space="0" w:color="auto"/>
                    <w:bottom w:val="none" w:sz="0" w:space="0" w:color="auto"/>
                    <w:right w:val="none" w:sz="0" w:space="0" w:color="auto"/>
                  </w:divBdr>
                </w:div>
                <w:div w:id="1725761179">
                  <w:marLeft w:val="0"/>
                  <w:marRight w:val="0"/>
                  <w:marTop w:val="0"/>
                  <w:marBottom w:val="0"/>
                  <w:divBdr>
                    <w:top w:val="none" w:sz="0" w:space="0" w:color="auto"/>
                    <w:left w:val="none" w:sz="0" w:space="0" w:color="auto"/>
                    <w:bottom w:val="none" w:sz="0" w:space="0" w:color="auto"/>
                    <w:right w:val="none" w:sz="0" w:space="0" w:color="auto"/>
                  </w:divBdr>
                </w:div>
                <w:div w:id="20151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5186">
      <w:bodyDiv w:val="1"/>
      <w:marLeft w:val="0"/>
      <w:marRight w:val="0"/>
      <w:marTop w:val="0"/>
      <w:marBottom w:val="0"/>
      <w:divBdr>
        <w:top w:val="none" w:sz="0" w:space="0" w:color="auto"/>
        <w:left w:val="none" w:sz="0" w:space="0" w:color="auto"/>
        <w:bottom w:val="none" w:sz="0" w:space="0" w:color="auto"/>
        <w:right w:val="none" w:sz="0" w:space="0" w:color="auto"/>
      </w:divBdr>
      <w:divsChild>
        <w:div w:id="96299687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64926854">
              <w:marLeft w:val="0"/>
              <w:marRight w:val="0"/>
              <w:marTop w:val="0"/>
              <w:marBottom w:val="0"/>
              <w:divBdr>
                <w:top w:val="none" w:sz="0" w:space="0" w:color="auto"/>
                <w:left w:val="none" w:sz="0" w:space="0" w:color="auto"/>
                <w:bottom w:val="none" w:sz="0" w:space="0" w:color="auto"/>
                <w:right w:val="none" w:sz="0" w:space="0" w:color="auto"/>
              </w:divBdr>
            </w:div>
            <w:div w:id="394742585">
              <w:marLeft w:val="0"/>
              <w:marRight w:val="0"/>
              <w:marTop w:val="0"/>
              <w:marBottom w:val="0"/>
              <w:divBdr>
                <w:top w:val="none" w:sz="0" w:space="0" w:color="auto"/>
                <w:left w:val="none" w:sz="0" w:space="0" w:color="auto"/>
                <w:bottom w:val="none" w:sz="0" w:space="0" w:color="auto"/>
                <w:right w:val="none" w:sz="0" w:space="0" w:color="auto"/>
              </w:divBdr>
            </w:div>
            <w:div w:id="405494419">
              <w:marLeft w:val="0"/>
              <w:marRight w:val="0"/>
              <w:marTop w:val="0"/>
              <w:marBottom w:val="0"/>
              <w:divBdr>
                <w:top w:val="none" w:sz="0" w:space="0" w:color="auto"/>
                <w:left w:val="none" w:sz="0" w:space="0" w:color="auto"/>
                <w:bottom w:val="none" w:sz="0" w:space="0" w:color="auto"/>
                <w:right w:val="none" w:sz="0" w:space="0" w:color="auto"/>
              </w:divBdr>
            </w:div>
            <w:div w:id="622152249">
              <w:marLeft w:val="0"/>
              <w:marRight w:val="0"/>
              <w:marTop w:val="0"/>
              <w:marBottom w:val="0"/>
              <w:divBdr>
                <w:top w:val="none" w:sz="0" w:space="0" w:color="auto"/>
                <w:left w:val="none" w:sz="0" w:space="0" w:color="auto"/>
                <w:bottom w:val="none" w:sz="0" w:space="0" w:color="auto"/>
                <w:right w:val="none" w:sz="0" w:space="0" w:color="auto"/>
              </w:divBdr>
            </w:div>
            <w:div w:id="698900328">
              <w:marLeft w:val="0"/>
              <w:marRight w:val="0"/>
              <w:marTop w:val="0"/>
              <w:marBottom w:val="0"/>
              <w:divBdr>
                <w:top w:val="none" w:sz="0" w:space="0" w:color="auto"/>
                <w:left w:val="none" w:sz="0" w:space="0" w:color="auto"/>
                <w:bottom w:val="none" w:sz="0" w:space="0" w:color="auto"/>
                <w:right w:val="none" w:sz="0" w:space="0" w:color="auto"/>
              </w:divBdr>
            </w:div>
            <w:div w:id="935018317">
              <w:marLeft w:val="0"/>
              <w:marRight w:val="0"/>
              <w:marTop w:val="0"/>
              <w:marBottom w:val="0"/>
              <w:divBdr>
                <w:top w:val="none" w:sz="0" w:space="0" w:color="auto"/>
                <w:left w:val="none" w:sz="0" w:space="0" w:color="auto"/>
                <w:bottom w:val="none" w:sz="0" w:space="0" w:color="auto"/>
                <w:right w:val="none" w:sz="0" w:space="0" w:color="auto"/>
              </w:divBdr>
            </w:div>
            <w:div w:id="1124469339">
              <w:marLeft w:val="0"/>
              <w:marRight w:val="0"/>
              <w:marTop w:val="0"/>
              <w:marBottom w:val="0"/>
              <w:divBdr>
                <w:top w:val="none" w:sz="0" w:space="0" w:color="auto"/>
                <w:left w:val="none" w:sz="0" w:space="0" w:color="auto"/>
                <w:bottom w:val="none" w:sz="0" w:space="0" w:color="auto"/>
                <w:right w:val="none" w:sz="0" w:space="0" w:color="auto"/>
              </w:divBdr>
            </w:div>
            <w:div w:id="1192303020">
              <w:marLeft w:val="0"/>
              <w:marRight w:val="0"/>
              <w:marTop w:val="0"/>
              <w:marBottom w:val="0"/>
              <w:divBdr>
                <w:top w:val="none" w:sz="0" w:space="0" w:color="auto"/>
                <w:left w:val="none" w:sz="0" w:space="0" w:color="auto"/>
                <w:bottom w:val="none" w:sz="0" w:space="0" w:color="auto"/>
                <w:right w:val="none" w:sz="0" w:space="0" w:color="auto"/>
              </w:divBdr>
            </w:div>
            <w:div w:id="1266184265">
              <w:marLeft w:val="0"/>
              <w:marRight w:val="0"/>
              <w:marTop w:val="0"/>
              <w:marBottom w:val="0"/>
              <w:divBdr>
                <w:top w:val="none" w:sz="0" w:space="0" w:color="auto"/>
                <w:left w:val="none" w:sz="0" w:space="0" w:color="auto"/>
                <w:bottom w:val="none" w:sz="0" w:space="0" w:color="auto"/>
                <w:right w:val="none" w:sz="0" w:space="0" w:color="auto"/>
              </w:divBdr>
            </w:div>
            <w:div w:id="1338196674">
              <w:marLeft w:val="0"/>
              <w:marRight w:val="0"/>
              <w:marTop w:val="0"/>
              <w:marBottom w:val="0"/>
              <w:divBdr>
                <w:top w:val="none" w:sz="0" w:space="0" w:color="auto"/>
                <w:left w:val="none" w:sz="0" w:space="0" w:color="auto"/>
                <w:bottom w:val="none" w:sz="0" w:space="0" w:color="auto"/>
                <w:right w:val="none" w:sz="0" w:space="0" w:color="auto"/>
              </w:divBdr>
            </w:div>
            <w:div w:id="1398281179">
              <w:marLeft w:val="0"/>
              <w:marRight w:val="0"/>
              <w:marTop w:val="0"/>
              <w:marBottom w:val="0"/>
              <w:divBdr>
                <w:top w:val="none" w:sz="0" w:space="0" w:color="auto"/>
                <w:left w:val="none" w:sz="0" w:space="0" w:color="auto"/>
                <w:bottom w:val="none" w:sz="0" w:space="0" w:color="auto"/>
                <w:right w:val="none" w:sz="0" w:space="0" w:color="auto"/>
              </w:divBdr>
            </w:div>
            <w:div w:id="1518692195">
              <w:marLeft w:val="0"/>
              <w:marRight w:val="0"/>
              <w:marTop w:val="0"/>
              <w:marBottom w:val="0"/>
              <w:divBdr>
                <w:top w:val="none" w:sz="0" w:space="0" w:color="auto"/>
                <w:left w:val="none" w:sz="0" w:space="0" w:color="auto"/>
                <w:bottom w:val="none" w:sz="0" w:space="0" w:color="auto"/>
                <w:right w:val="none" w:sz="0" w:space="0" w:color="auto"/>
              </w:divBdr>
            </w:div>
            <w:div w:id="1524904762">
              <w:marLeft w:val="0"/>
              <w:marRight w:val="0"/>
              <w:marTop w:val="0"/>
              <w:marBottom w:val="0"/>
              <w:divBdr>
                <w:top w:val="none" w:sz="0" w:space="0" w:color="auto"/>
                <w:left w:val="none" w:sz="0" w:space="0" w:color="auto"/>
                <w:bottom w:val="none" w:sz="0" w:space="0" w:color="auto"/>
                <w:right w:val="none" w:sz="0" w:space="0" w:color="auto"/>
              </w:divBdr>
            </w:div>
            <w:div w:id="1529366132">
              <w:marLeft w:val="0"/>
              <w:marRight w:val="0"/>
              <w:marTop w:val="0"/>
              <w:marBottom w:val="0"/>
              <w:divBdr>
                <w:top w:val="none" w:sz="0" w:space="0" w:color="auto"/>
                <w:left w:val="none" w:sz="0" w:space="0" w:color="auto"/>
                <w:bottom w:val="none" w:sz="0" w:space="0" w:color="auto"/>
                <w:right w:val="none" w:sz="0" w:space="0" w:color="auto"/>
              </w:divBdr>
            </w:div>
            <w:div w:id="1574312596">
              <w:marLeft w:val="0"/>
              <w:marRight w:val="0"/>
              <w:marTop w:val="0"/>
              <w:marBottom w:val="0"/>
              <w:divBdr>
                <w:top w:val="none" w:sz="0" w:space="0" w:color="auto"/>
                <w:left w:val="none" w:sz="0" w:space="0" w:color="auto"/>
                <w:bottom w:val="none" w:sz="0" w:space="0" w:color="auto"/>
                <w:right w:val="none" w:sz="0" w:space="0" w:color="auto"/>
              </w:divBdr>
            </w:div>
            <w:div w:id="1620453891">
              <w:marLeft w:val="0"/>
              <w:marRight w:val="0"/>
              <w:marTop w:val="0"/>
              <w:marBottom w:val="0"/>
              <w:divBdr>
                <w:top w:val="none" w:sz="0" w:space="0" w:color="auto"/>
                <w:left w:val="none" w:sz="0" w:space="0" w:color="auto"/>
                <w:bottom w:val="none" w:sz="0" w:space="0" w:color="auto"/>
                <w:right w:val="none" w:sz="0" w:space="0" w:color="auto"/>
              </w:divBdr>
            </w:div>
            <w:div w:id="1715352279">
              <w:marLeft w:val="0"/>
              <w:marRight w:val="0"/>
              <w:marTop w:val="0"/>
              <w:marBottom w:val="0"/>
              <w:divBdr>
                <w:top w:val="none" w:sz="0" w:space="0" w:color="auto"/>
                <w:left w:val="none" w:sz="0" w:space="0" w:color="auto"/>
                <w:bottom w:val="none" w:sz="0" w:space="0" w:color="auto"/>
                <w:right w:val="none" w:sz="0" w:space="0" w:color="auto"/>
              </w:divBdr>
            </w:div>
            <w:div w:id="1924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4746">
      <w:bodyDiv w:val="1"/>
      <w:marLeft w:val="0"/>
      <w:marRight w:val="0"/>
      <w:marTop w:val="0"/>
      <w:marBottom w:val="0"/>
      <w:divBdr>
        <w:top w:val="none" w:sz="0" w:space="0" w:color="auto"/>
        <w:left w:val="none" w:sz="0" w:space="0" w:color="auto"/>
        <w:bottom w:val="none" w:sz="0" w:space="0" w:color="auto"/>
        <w:right w:val="none" w:sz="0" w:space="0" w:color="auto"/>
      </w:divBdr>
      <w:divsChild>
        <w:div w:id="14916749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2924022">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1018845455">
      <w:bodyDiv w:val="1"/>
      <w:marLeft w:val="0"/>
      <w:marRight w:val="0"/>
      <w:marTop w:val="0"/>
      <w:marBottom w:val="0"/>
      <w:divBdr>
        <w:top w:val="none" w:sz="0" w:space="0" w:color="auto"/>
        <w:left w:val="none" w:sz="0" w:space="0" w:color="auto"/>
        <w:bottom w:val="none" w:sz="0" w:space="0" w:color="auto"/>
        <w:right w:val="none" w:sz="0" w:space="0" w:color="auto"/>
      </w:divBdr>
      <w:divsChild>
        <w:div w:id="397440339">
          <w:marLeft w:val="0"/>
          <w:marRight w:val="0"/>
          <w:marTop w:val="0"/>
          <w:marBottom w:val="0"/>
          <w:divBdr>
            <w:top w:val="none" w:sz="0" w:space="0" w:color="auto"/>
            <w:left w:val="none" w:sz="0" w:space="0" w:color="auto"/>
            <w:bottom w:val="none" w:sz="0" w:space="0" w:color="auto"/>
            <w:right w:val="none" w:sz="0" w:space="0" w:color="auto"/>
          </w:divBdr>
        </w:div>
        <w:div w:id="528296494">
          <w:marLeft w:val="0"/>
          <w:marRight w:val="0"/>
          <w:marTop w:val="0"/>
          <w:marBottom w:val="0"/>
          <w:divBdr>
            <w:top w:val="none" w:sz="0" w:space="0" w:color="auto"/>
            <w:left w:val="none" w:sz="0" w:space="0" w:color="auto"/>
            <w:bottom w:val="none" w:sz="0" w:space="0" w:color="auto"/>
            <w:right w:val="none" w:sz="0" w:space="0" w:color="auto"/>
          </w:divBdr>
        </w:div>
        <w:div w:id="699205436">
          <w:marLeft w:val="0"/>
          <w:marRight w:val="0"/>
          <w:marTop w:val="0"/>
          <w:marBottom w:val="0"/>
          <w:divBdr>
            <w:top w:val="none" w:sz="0" w:space="0" w:color="auto"/>
            <w:left w:val="none" w:sz="0" w:space="0" w:color="auto"/>
            <w:bottom w:val="none" w:sz="0" w:space="0" w:color="auto"/>
            <w:right w:val="none" w:sz="0" w:space="0" w:color="auto"/>
          </w:divBdr>
        </w:div>
        <w:div w:id="1522862209">
          <w:marLeft w:val="0"/>
          <w:marRight w:val="0"/>
          <w:marTop w:val="0"/>
          <w:marBottom w:val="0"/>
          <w:divBdr>
            <w:top w:val="none" w:sz="0" w:space="0" w:color="auto"/>
            <w:left w:val="none" w:sz="0" w:space="0" w:color="auto"/>
            <w:bottom w:val="none" w:sz="0" w:space="0" w:color="auto"/>
            <w:right w:val="none" w:sz="0" w:space="0" w:color="auto"/>
          </w:divBdr>
          <w:divsChild>
            <w:div w:id="466356283">
              <w:marLeft w:val="0"/>
              <w:marRight w:val="0"/>
              <w:marTop w:val="0"/>
              <w:marBottom w:val="0"/>
              <w:divBdr>
                <w:top w:val="none" w:sz="0" w:space="0" w:color="auto"/>
                <w:left w:val="none" w:sz="0" w:space="0" w:color="auto"/>
                <w:bottom w:val="none" w:sz="0" w:space="0" w:color="auto"/>
                <w:right w:val="none" w:sz="0" w:space="0" w:color="auto"/>
              </w:divBdr>
            </w:div>
            <w:div w:id="1389569389">
              <w:marLeft w:val="0"/>
              <w:marRight w:val="0"/>
              <w:marTop w:val="0"/>
              <w:marBottom w:val="0"/>
              <w:divBdr>
                <w:top w:val="none" w:sz="0" w:space="0" w:color="auto"/>
                <w:left w:val="none" w:sz="0" w:space="0" w:color="auto"/>
                <w:bottom w:val="none" w:sz="0" w:space="0" w:color="auto"/>
                <w:right w:val="none" w:sz="0" w:space="0" w:color="auto"/>
              </w:divBdr>
            </w:div>
            <w:div w:id="1499495585">
              <w:marLeft w:val="0"/>
              <w:marRight w:val="0"/>
              <w:marTop w:val="0"/>
              <w:marBottom w:val="0"/>
              <w:divBdr>
                <w:top w:val="none" w:sz="0" w:space="0" w:color="auto"/>
                <w:left w:val="none" w:sz="0" w:space="0" w:color="auto"/>
                <w:bottom w:val="none" w:sz="0" w:space="0" w:color="auto"/>
                <w:right w:val="none" w:sz="0" w:space="0" w:color="auto"/>
              </w:divBdr>
            </w:div>
          </w:divsChild>
        </w:div>
        <w:div w:id="1803109014">
          <w:marLeft w:val="0"/>
          <w:marRight w:val="0"/>
          <w:marTop w:val="0"/>
          <w:marBottom w:val="0"/>
          <w:divBdr>
            <w:top w:val="none" w:sz="0" w:space="0" w:color="auto"/>
            <w:left w:val="none" w:sz="0" w:space="0" w:color="auto"/>
            <w:bottom w:val="none" w:sz="0" w:space="0" w:color="auto"/>
            <w:right w:val="none" w:sz="0" w:space="0" w:color="auto"/>
          </w:divBdr>
        </w:div>
      </w:divsChild>
    </w:div>
    <w:div w:id="1021127546">
      <w:bodyDiv w:val="1"/>
      <w:marLeft w:val="0"/>
      <w:marRight w:val="0"/>
      <w:marTop w:val="0"/>
      <w:marBottom w:val="0"/>
      <w:divBdr>
        <w:top w:val="none" w:sz="0" w:space="0" w:color="auto"/>
        <w:left w:val="none" w:sz="0" w:space="0" w:color="auto"/>
        <w:bottom w:val="none" w:sz="0" w:space="0" w:color="auto"/>
        <w:right w:val="none" w:sz="0" w:space="0" w:color="auto"/>
      </w:divBdr>
      <w:divsChild>
        <w:div w:id="326834426">
          <w:marLeft w:val="0"/>
          <w:marRight w:val="0"/>
          <w:marTop w:val="0"/>
          <w:marBottom w:val="0"/>
          <w:divBdr>
            <w:top w:val="none" w:sz="0" w:space="0" w:color="auto"/>
            <w:left w:val="none" w:sz="0" w:space="0" w:color="auto"/>
            <w:bottom w:val="none" w:sz="0" w:space="0" w:color="auto"/>
            <w:right w:val="none" w:sz="0" w:space="0" w:color="auto"/>
          </w:divBdr>
          <w:divsChild>
            <w:div w:id="1048846829">
              <w:marLeft w:val="0"/>
              <w:marRight w:val="0"/>
              <w:marTop w:val="0"/>
              <w:marBottom w:val="0"/>
              <w:divBdr>
                <w:top w:val="none" w:sz="0" w:space="0" w:color="auto"/>
                <w:left w:val="none" w:sz="0" w:space="0" w:color="auto"/>
                <w:bottom w:val="none" w:sz="0" w:space="0" w:color="auto"/>
                <w:right w:val="none" w:sz="0" w:space="0" w:color="auto"/>
              </w:divBdr>
              <w:divsChild>
                <w:div w:id="1300303521">
                  <w:marLeft w:val="0"/>
                  <w:marRight w:val="0"/>
                  <w:marTop w:val="0"/>
                  <w:marBottom w:val="0"/>
                  <w:divBdr>
                    <w:top w:val="none" w:sz="0" w:space="0" w:color="auto"/>
                    <w:left w:val="none" w:sz="0" w:space="0" w:color="auto"/>
                    <w:bottom w:val="none" w:sz="0" w:space="0" w:color="auto"/>
                    <w:right w:val="none" w:sz="0" w:space="0" w:color="auto"/>
                  </w:divBdr>
                  <w:divsChild>
                    <w:div w:id="1700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38070">
      <w:bodyDiv w:val="1"/>
      <w:marLeft w:val="0"/>
      <w:marRight w:val="0"/>
      <w:marTop w:val="0"/>
      <w:marBottom w:val="0"/>
      <w:divBdr>
        <w:top w:val="none" w:sz="0" w:space="0" w:color="auto"/>
        <w:left w:val="none" w:sz="0" w:space="0" w:color="auto"/>
        <w:bottom w:val="none" w:sz="0" w:space="0" w:color="auto"/>
        <w:right w:val="none" w:sz="0" w:space="0" w:color="auto"/>
      </w:divBdr>
      <w:divsChild>
        <w:div w:id="35011705">
          <w:marLeft w:val="0"/>
          <w:marRight w:val="0"/>
          <w:marTop w:val="0"/>
          <w:marBottom w:val="0"/>
          <w:divBdr>
            <w:top w:val="none" w:sz="0" w:space="0" w:color="auto"/>
            <w:left w:val="none" w:sz="0" w:space="0" w:color="auto"/>
            <w:bottom w:val="none" w:sz="0" w:space="0" w:color="auto"/>
            <w:right w:val="none" w:sz="0" w:space="0" w:color="auto"/>
          </w:divBdr>
        </w:div>
        <w:div w:id="74279928">
          <w:marLeft w:val="0"/>
          <w:marRight w:val="0"/>
          <w:marTop w:val="0"/>
          <w:marBottom w:val="0"/>
          <w:divBdr>
            <w:top w:val="none" w:sz="0" w:space="0" w:color="auto"/>
            <w:left w:val="none" w:sz="0" w:space="0" w:color="auto"/>
            <w:bottom w:val="none" w:sz="0" w:space="0" w:color="auto"/>
            <w:right w:val="none" w:sz="0" w:space="0" w:color="auto"/>
          </w:divBdr>
          <w:divsChild>
            <w:div w:id="96022797">
              <w:marLeft w:val="0"/>
              <w:marRight w:val="0"/>
              <w:marTop w:val="0"/>
              <w:marBottom w:val="0"/>
              <w:divBdr>
                <w:top w:val="none" w:sz="0" w:space="0" w:color="auto"/>
                <w:left w:val="none" w:sz="0" w:space="0" w:color="auto"/>
                <w:bottom w:val="none" w:sz="0" w:space="0" w:color="auto"/>
                <w:right w:val="none" w:sz="0" w:space="0" w:color="auto"/>
              </w:divBdr>
            </w:div>
            <w:div w:id="121310665">
              <w:marLeft w:val="0"/>
              <w:marRight w:val="0"/>
              <w:marTop w:val="0"/>
              <w:marBottom w:val="0"/>
              <w:divBdr>
                <w:top w:val="none" w:sz="0" w:space="0" w:color="auto"/>
                <w:left w:val="none" w:sz="0" w:space="0" w:color="auto"/>
                <w:bottom w:val="none" w:sz="0" w:space="0" w:color="auto"/>
                <w:right w:val="none" w:sz="0" w:space="0" w:color="auto"/>
              </w:divBdr>
            </w:div>
            <w:div w:id="170804098">
              <w:marLeft w:val="0"/>
              <w:marRight w:val="0"/>
              <w:marTop w:val="0"/>
              <w:marBottom w:val="0"/>
              <w:divBdr>
                <w:top w:val="none" w:sz="0" w:space="0" w:color="auto"/>
                <w:left w:val="none" w:sz="0" w:space="0" w:color="auto"/>
                <w:bottom w:val="none" w:sz="0" w:space="0" w:color="auto"/>
                <w:right w:val="none" w:sz="0" w:space="0" w:color="auto"/>
              </w:divBdr>
            </w:div>
            <w:div w:id="217669216">
              <w:marLeft w:val="0"/>
              <w:marRight w:val="0"/>
              <w:marTop w:val="0"/>
              <w:marBottom w:val="0"/>
              <w:divBdr>
                <w:top w:val="none" w:sz="0" w:space="0" w:color="auto"/>
                <w:left w:val="none" w:sz="0" w:space="0" w:color="auto"/>
                <w:bottom w:val="none" w:sz="0" w:space="0" w:color="auto"/>
                <w:right w:val="none" w:sz="0" w:space="0" w:color="auto"/>
              </w:divBdr>
            </w:div>
            <w:div w:id="297151816">
              <w:marLeft w:val="0"/>
              <w:marRight w:val="0"/>
              <w:marTop w:val="0"/>
              <w:marBottom w:val="0"/>
              <w:divBdr>
                <w:top w:val="none" w:sz="0" w:space="0" w:color="auto"/>
                <w:left w:val="none" w:sz="0" w:space="0" w:color="auto"/>
                <w:bottom w:val="none" w:sz="0" w:space="0" w:color="auto"/>
                <w:right w:val="none" w:sz="0" w:space="0" w:color="auto"/>
              </w:divBdr>
            </w:div>
            <w:div w:id="374893279">
              <w:marLeft w:val="0"/>
              <w:marRight w:val="0"/>
              <w:marTop w:val="0"/>
              <w:marBottom w:val="0"/>
              <w:divBdr>
                <w:top w:val="none" w:sz="0" w:space="0" w:color="auto"/>
                <w:left w:val="none" w:sz="0" w:space="0" w:color="auto"/>
                <w:bottom w:val="none" w:sz="0" w:space="0" w:color="auto"/>
                <w:right w:val="none" w:sz="0" w:space="0" w:color="auto"/>
              </w:divBdr>
            </w:div>
            <w:div w:id="383529547">
              <w:marLeft w:val="0"/>
              <w:marRight w:val="0"/>
              <w:marTop w:val="0"/>
              <w:marBottom w:val="0"/>
              <w:divBdr>
                <w:top w:val="none" w:sz="0" w:space="0" w:color="auto"/>
                <w:left w:val="none" w:sz="0" w:space="0" w:color="auto"/>
                <w:bottom w:val="none" w:sz="0" w:space="0" w:color="auto"/>
                <w:right w:val="none" w:sz="0" w:space="0" w:color="auto"/>
              </w:divBdr>
            </w:div>
            <w:div w:id="387843070">
              <w:marLeft w:val="0"/>
              <w:marRight w:val="0"/>
              <w:marTop w:val="0"/>
              <w:marBottom w:val="0"/>
              <w:divBdr>
                <w:top w:val="none" w:sz="0" w:space="0" w:color="auto"/>
                <w:left w:val="none" w:sz="0" w:space="0" w:color="auto"/>
                <w:bottom w:val="none" w:sz="0" w:space="0" w:color="auto"/>
                <w:right w:val="none" w:sz="0" w:space="0" w:color="auto"/>
              </w:divBdr>
            </w:div>
            <w:div w:id="416486482">
              <w:marLeft w:val="0"/>
              <w:marRight w:val="0"/>
              <w:marTop w:val="0"/>
              <w:marBottom w:val="0"/>
              <w:divBdr>
                <w:top w:val="none" w:sz="0" w:space="0" w:color="auto"/>
                <w:left w:val="none" w:sz="0" w:space="0" w:color="auto"/>
                <w:bottom w:val="none" w:sz="0" w:space="0" w:color="auto"/>
                <w:right w:val="none" w:sz="0" w:space="0" w:color="auto"/>
              </w:divBdr>
            </w:div>
            <w:div w:id="506676755">
              <w:marLeft w:val="0"/>
              <w:marRight w:val="0"/>
              <w:marTop w:val="0"/>
              <w:marBottom w:val="0"/>
              <w:divBdr>
                <w:top w:val="none" w:sz="0" w:space="0" w:color="auto"/>
                <w:left w:val="none" w:sz="0" w:space="0" w:color="auto"/>
                <w:bottom w:val="none" w:sz="0" w:space="0" w:color="auto"/>
                <w:right w:val="none" w:sz="0" w:space="0" w:color="auto"/>
              </w:divBdr>
            </w:div>
            <w:div w:id="560167172">
              <w:marLeft w:val="0"/>
              <w:marRight w:val="0"/>
              <w:marTop w:val="0"/>
              <w:marBottom w:val="0"/>
              <w:divBdr>
                <w:top w:val="none" w:sz="0" w:space="0" w:color="auto"/>
                <w:left w:val="none" w:sz="0" w:space="0" w:color="auto"/>
                <w:bottom w:val="none" w:sz="0" w:space="0" w:color="auto"/>
                <w:right w:val="none" w:sz="0" w:space="0" w:color="auto"/>
              </w:divBdr>
            </w:div>
            <w:div w:id="568154721">
              <w:marLeft w:val="0"/>
              <w:marRight w:val="0"/>
              <w:marTop w:val="0"/>
              <w:marBottom w:val="0"/>
              <w:divBdr>
                <w:top w:val="none" w:sz="0" w:space="0" w:color="auto"/>
                <w:left w:val="none" w:sz="0" w:space="0" w:color="auto"/>
                <w:bottom w:val="none" w:sz="0" w:space="0" w:color="auto"/>
                <w:right w:val="none" w:sz="0" w:space="0" w:color="auto"/>
              </w:divBdr>
            </w:div>
            <w:div w:id="574969489">
              <w:marLeft w:val="0"/>
              <w:marRight w:val="0"/>
              <w:marTop w:val="0"/>
              <w:marBottom w:val="0"/>
              <w:divBdr>
                <w:top w:val="none" w:sz="0" w:space="0" w:color="auto"/>
                <w:left w:val="none" w:sz="0" w:space="0" w:color="auto"/>
                <w:bottom w:val="none" w:sz="0" w:space="0" w:color="auto"/>
                <w:right w:val="none" w:sz="0" w:space="0" w:color="auto"/>
              </w:divBdr>
            </w:div>
            <w:div w:id="576748697">
              <w:marLeft w:val="0"/>
              <w:marRight w:val="0"/>
              <w:marTop w:val="0"/>
              <w:marBottom w:val="0"/>
              <w:divBdr>
                <w:top w:val="none" w:sz="0" w:space="0" w:color="auto"/>
                <w:left w:val="none" w:sz="0" w:space="0" w:color="auto"/>
                <w:bottom w:val="none" w:sz="0" w:space="0" w:color="auto"/>
                <w:right w:val="none" w:sz="0" w:space="0" w:color="auto"/>
              </w:divBdr>
            </w:div>
            <w:div w:id="582951532">
              <w:marLeft w:val="0"/>
              <w:marRight w:val="0"/>
              <w:marTop w:val="0"/>
              <w:marBottom w:val="0"/>
              <w:divBdr>
                <w:top w:val="none" w:sz="0" w:space="0" w:color="auto"/>
                <w:left w:val="none" w:sz="0" w:space="0" w:color="auto"/>
                <w:bottom w:val="none" w:sz="0" w:space="0" w:color="auto"/>
                <w:right w:val="none" w:sz="0" w:space="0" w:color="auto"/>
              </w:divBdr>
            </w:div>
            <w:div w:id="743068811">
              <w:marLeft w:val="0"/>
              <w:marRight w:val="0"/>
              <w:marTop w:val="0"/>
              <w:marBottom w:val="0"/>
              <w:divBdr>
                <w:top w:val="none" w:sz="0" w:space="0" w:color="auto"/>
                <w:left w:val="none" w:sz="0" w:space="0" w:color="auto"/>
                <w:bottom w:val="none" w:sz="0" w:space="0" w:color="auto"/>
                <w:right w:val="none" w:sz="0" w:space="0" w:color="auto"/>
              </w:divBdr>
            </w:div>
            <w:div w:id="835875824">
              <w:marLeft w:val="0"/>
              <w:marRight w:val="0"/>
              <w:marTop w:val="0"/>
              <w:marBottom w:val="0"/>
              <w:divBdr>
                <w:top w:val="none" w:sz="0" w:space="0" w:color="auto"/>
                <w:left w:val="none" w:sz="0" w:space="0" w:color="auto"/>
                <w:bottom w:val="none" w:sz="0" w:space="0" w:color="auto"/>
                <w:right w:val="none" w:sz="0" w:space="0" w:color="auto"/>
              </w:divBdr>
            </w:div>
            <w:div w:id="895353796">
              <w:marLeft w:val="0"/>
              <w:marRight w:val="0"/>
              <w:marTop w:val="0"/>
              <w:marBottom w:val="0"/>
              <w:divBdr>
                <w:top w:val="none" w:sz="0" w:space="0" w:color="auto"/>
                <w:left w:val="none" w:sz="0" w:space="0" w:color="auto"/>
                <w:bottom w:val="none" w:sz="0" w:space="0" w:color="auto"/>
                <w:right w:val="none" w:sz="0" w:space="0" w:color="auto"/>
              </w:divBdr>
            </w:div>
            <w:div w:id="903029671">
              <w:marLeft w:val="0"/>
              <w:marRight w:val="0"/>
              <w:marTop w:val="0"/>
              <w:marBottom w:val="0"/>
              <w:divBdr>
                <w:top w:val="none" w:sz="0" w:space="0" w:color="auto"/>
                <w:left w:val="none" w:sz="0" w:space="0" w:color="auto"/>
                <w:bottom w:val="none" w:sz="0" w:space="0" w:color="auto"/>
                <w:right w:val="none" w:sz="0" w:space="0" w:color="auto"/>
              </w:divBdr>
            </w:div>
            <w:div w:id="912131119">
              <w:marLeft w:val="0"/>
              <w:marRight w:val="0"/>
              <w:marTop w:val="0"/>
              <w:marBottom w:val="0"/>
              <w:divBdr>
                <w:top w:val="none" w:sz="0" w:space="0" w:color="auto"/>
                <w:left w:val="none" w:sz="0" w:space="0" w:color="auto"/>
                <w:bottom w:val="none" w:sz="0" w:space="0" w:color="auto"/>
                <w:right w:val="none" w:sz="0" w:space="0" w:color="auto"/>
              </w:divBdr>
            </w:div>
            <w:div w:id="1038239501">
              <w:marLeft w:val="0"/>
              <w:marRight w:val="0"/>
              <w:marTop w:val="0"/>
              <w:marBottom w:val="0"/>
              <w:divBdr>
                <w:top w:val="none" w:sz="0" w:space="0" w:color="auto"/>
                <w:left w:val="none" w:sz="0" w:space="0" w:color="auto"/>
                <w:bottom w:val="none" w:sz="0" w:space="0" w:color="auto"/>
                <w:right w:val="none" w:sz="0" w:space="0" w:color="auto"/>
              </w:divBdr>
            </w:div>
            <w:div w:id="1096249796">
              <w:marLeft w:val="0"/>
              <w:marRight w:val="0"/>
              <w:marTop w:val="0"/>
              <w:marBottom w:val="0"/>
              <w:divBdr>
                <w:top w:val="none" w:sz="0" w:space="0" w:color="auto"/>
                <w:left w:val="none" w:sz="0" w:space="0" w:color="auto"/>
                <w:bottom w:val="none" w:sz="0" w:space="0" w:color="auto"/>
                <w:right w:val="none" w:sz="0" w:space="0" w:color="auto"/>
              </w:divBdr>
            </w:div>
            <w:div w:id="1099135109">
              <w:marLeft w:val="0"/>
              <w:marRight w:val="0"/>
              <w:marTop w:val="0"/>
              <w:marBottom w:val="0"/>
              <w:divBdr>
                <w:top w:val="none" w:sz="0" w:space="0" w:color="auto"/>
                <w:left w:val="none" w:sz="0" w:space="0" w:color="auto"/>
                <w:bottom w:val="none" w:sz="0" w:space="0" w:color="auto"/>
                <w:right w:val="none" w:sz="0" w:space="0" w:color="auto"/>
              </w:divBdr>
            </w:div>
            <w:div w:id="1189219779">
              <w:marLeft w:val="0"/>
              <w:marRight w:val="0"/>
              <w:marTop w:val="0"/>
              <w:marBottom w:val="0"/>
              <w:divBdr>
                <w:top w:val="none" w:sz="0" w:space="0" w:color="auto"/>
                <w:left w:val="none" w:sz="0" w:space="0" w:color="auto"/>
                <w:bottom w:val="none" w:sz="0" w:space="0" w:color="auto"/>
                <w:right w:val="none" w:sz="0" w:space="0" w:color="auto"/>
              </w:divBdr>
            </w:div>
            <w:div w:id="1246919887">
              <w:marLeft w:val="0"/>
              <w:marRight w:val="0"/>
              <w:marTop w:val="0"/>
              <w:marBottom w:val="0"/>
              <w:divBdr>
                <w:top w:val="none" w:sz="0" w:space="0" w:color="auto"/>
                <w:left w:val="none" w:sz="0" w:space="0" w:color="auto"/>
                <w:bottom w:val="none" w:sz="0" w:space="0" w:color="auto"/>
                <w:right w:val="none" w:sz="0" w:space="0" w:color="auto"/>
              </w:divBdr>
            </w:div>
            <w:div w:id="1317733025">
              <w:marLeft w:val="0"/>
              <w:marRight w:val="0"/>
              <w:marTop w:val="0"/>
              <w:marBottom w:val="0"/>
              <w:divBdr>
                <w:top w:val="none" w:sz="0" w:space="0" w:color="auto"/>
                <w:left w:val="none" w:sz="0" w:space="0" w:color="auto"/>
                <w:bottom w:val="none" w:sz="0" w:space="0" w:color="auto"/>
                <w:right w:val="none" w:sz="0" w:space="0" w:color="auto"/>
              </w:divBdr>
            </w:div>
            <w:div w:id="1328752457">
              <w:marLeft w:val="0"/>
              <w:marRight w:val="0"/>
              <w:marTop w:val="0"/>
              <w:marBottom w:val="0"/>
              <w:divBdr>
                <w:top w:val="none" w:sz="0" w:space="0" w:color="auto"/>
                <w:left w:val="none" w:sz="0" w:space="0" w:color="auto"/>
                <w:bottom w:val="none" w:sz="0" w:space="0" w:color="auto"/>
                <w:right w:val="none" w:sz="0" w:space="0" w:color="auto"/>
              </w:divBdr>
            </w:div>
            <w:div w:id="1339189815">
              <w:marLeft w:val="0"/>
              <w:marRight w:val="0"/>
              <w:marTop w:val="0"/>
              <w:marBottom w:val="0"/>
              <w:divBdr>
                <w:top w:val="none" w:sz="0" w:space="0" w:color="auto"/>
                <w:left w:val="none" w:sz="0" w:space="0" w:color="auto"/>
                <w:bottom w:val="none" w:sz="0" w:space="0" w:color="auto"/>
                <w:right w:val="none" w:sz="0" w:space="0" w:color="auto"/>
              </w:divBdr>
            </w:div>
            <w:div w:id="1357076882">
              <w:marLeft w:val="0"/>
              <w:marRight w:val="0"/>
              <w:marTop w:val="0"/>
              <w:marBottom w:val="0"/>
              <w:divBdr>
                <w:top w:val="none" w:sz="0" w:space="0" w:color="auto"/>
                <w:left w:val="none" w:sz="0" w:space="0" w:color="auto"/>
                <w:bottom w:val="none" w:sz="0" w:space="0" w:color="auto"/>
                <w:right w:val="none" w:sz="0" w:space="0" w:color="auto"/>
              </w:divBdr>
            </w:div>
            <w:div w:id="1379934103">
              <w:marLeft w:val="0"/>
              <w:marRight w:val="0"/>
              <w:marTop w:val="0"/>
              <w:marBottom w:val="0"/>
              <w:divBdr>
                <w:top w:val="none" w:sz="0" w:space="0" w:color="auto"/>
                <w:left w:val="none" w:sz="0" w:space="0" w:color="auto"/>
                <w:bottom w:val="none" w:sz="0" w:space="0" w:color="auto"/>
                <w:right w:val="none" w:sz="0" w:space="0" w:color="auto"/>
              </w:divBdr>
            </w:div>
            <w:div w:id="1424180238">
              <w:marLeft w:val="0"/>
              <w:marRight w:val="0"/>
              <w:marTop w:val="0"/>
              <w:marBottom w:val="0"/>
              <w:divBdr>
                <w:top w:val="none" w:sz="0" w:space="0" w:color="auto"/>
                <w:left w:val="none" w:sz="0" w:space="0" w:color="auto"/>
                <w:bottom w:val="none" w:sz="0" w:space="0" w:color="auto"/>
                <w:right w:val="none" w:sz="0" w:space="0" w:color="auto"/>
              </w:divBdr>
            </w:div>
            <w:div w:id="1448966045">
              <w:marLeft w:val="0"/>
              <w:marRight w:val="0"/>
              <w:marTop w:val="0"/>
              <w:marBottom w:val="0"/>
              <w:divBdr>
                <w:top w:val="none" w:sz="0" w:space="0" w:color="auto"/>
                <w:left w:val="none" w:sz="0" w:space="0" w:color="auto"/>
                <w:bottom w:val="none" w:sz="0" w:space="0" w:color="auto"/>
                <w:right w:val="none" w:sz="0" w:space="0" w:color="auto"/>
              </w:divBdr>
            </w:div>
            <w:div w:id="1451968691">
              <w:marLeft w:val="0"/>
              <w:marRight w:val="0"/>
              <w:marTop w:val="0"/>
              <w:marBottom w:val="0"/>
              <w:divBdr>
                <w:top w:val="none" w:sz="0" w:space="0" w:color="auto"/>
                <w:left w:val="none" w:sz="0" w:space="0" w:color="auto"/>
                <w:bottom w:val="none" w:sz="0" w:space="0" w:color="auto"/>
                <w:right w:val="none" w:sz="0" w:space="0" w:color="auto"/>
              </w:divBdr>
            </w:div>
            <w:div w:id="1459254880">
              <w:marLeft w:val="0"/>
              <w:marRight w:val="0"/>
              <w:marTop w:val="0"/>
              <w:marBottom w:val="0"/>
              <w:divBdr>
                <w:top w:val="none" w:sz="0" w:space="0" w:color="auto"/>
                <w:left w:val="none" w:sz="0" w:space="0" w:color="auto"/>
                <w:bottom w:val="none" w:sz="0" w:space="0" w:color="auto"/>
                <w:right w:val="none" w:sz="0" w:space="0" w:color="auto"/>
              </w:divBdr>
            </w:div>
            <w:div w:id="1538929466">
              <w:marLeft w:val="0"/>
              <w:marRight w:val="0"/>
              <w:marTop w:val="0"/>
              <w:marBottom w:val="0"/>
              <w:divBdr>
                <w:top w:val="none" w:sz="0" w:space="0" w:color="auto"/>
                <w:left w:val="none" w:sz="0" w:space="0" w:color="auto"/>
                <w:bottom w:val="none" w:sz="0" w:space="0" w:color="auto"/>
                <w:right w:val="none" w:sz="0" w:space="0" w:color="auto"/>
              </w:divBdr>
            </w:div>
            <w:div w:id="1653556895">
              <w:marLeft w:val="0"/>
              <w:marRight w:val="0"/>
              <w:marTop w:val="0"/>
              <w:marBottom w:val="0"/>
              <w:divBdr>
                <w:top w:val="none" w:sz="0" w:space="0" w:color="auto"/>
                <w:left w:val="none" w:sz="0" w:space="0" w:color="auto"/>
                <w:bottom w:val="none" w:sz="0" w:space="0" w:color="auto"/>
                <w:right w:val="none" w:sz="0" w:space="0" w:color="auto"/>
              </w:divBdr>
            </w:div>
            <w:div w:id="1657221383">
              <w:marLeft w:val="0"/>
              <w:marRight w:val="0"/>
              <w:marTop w:val="0"/>
              <w:marBottom w:val="0"/>
              <w:divBdr>
                <w:top w:val="none" w:sz="0" w:space="0" w:color="auto"/>
                <w:left w:val="none" w:sz="0" w:space="0" w:color="auto"/>
                <w:bottom w:val="none" w:sz="0" w:space="0" w:color="auto"/>
                <w:right w:val="none" w:sz="0" w:space="0" w:color="auto"/>
              </w:divBdr>
            </w:div>
            <w:div w:id="1684088600">
              <w:marLeft w:val="0"/>
              <w:marRight w:val="0"/>
              <w:marTop w:val="0"/>
              <w:marBottom w:val="0"/>
              <w:divBdr>
                <w:top w:val="none" w:sz="0" w:space="0" w:color="auto"/>
                <w:left w:val="none" w:sz="0" w:space="0" w:color="auto"/>
                <w:bottom w:val="none" w:sz="0" w:space="0" w:color="auto"/>
                <w:right w:val="none" w:sz="0" w:space="0" w:color="auto"/>
              </w:divBdr>
            </w:div>
            <w:div w:id="1746418533">
              <w:marLeft w:val="0"/>
              <w:marRight w:val="0"/>
              <w:marTop w:val="0"/>
              <w:marBottom w:val="0"/>
              <w:divBdr>
                <w:top w:val="none" w:sz="0" w:space="0" w:color="auto"/>
                <w:left w:val="none" w:sz="0" w:space="0" w:color="auto"/>
                <w:bottom w:val="none" w:sz="0" w:space="0" w:color="auto"/>
                <w:right w:val="none" w:sz="0" w:space="0" w:color="auto"/>
              </w:divBdr>
            </w:div>
            <w:div w:id="1769155651">
              <w:marLeft w:val="0"/>
              <w:marRight w:val="0"/>
              <w:marTop w:val="0"/>
              <w:marBottom w:val="0"/>
              <w:divBdr>
                <w:top w:val="none" w:sz="0" w:space="0" w:color="auto"/>
                <w:left w:val="none" w:sz="0" w:space="0" w:color="auto"/>
                <w:bottom w:val="none" w:sz="0" w:space="0" w:color="auto"/>
                <w:right w:val="none" w:sz="0" w:space="0" w:color="auto"/>
              </w:divBdr>
            </w:div>
            <w:div w:id="1875148386">
              <w:marLeft w:val="0"/>
              <w:marRight w:val="0"/>
              <w:marTop w:val="0"/>
              <w:marBottom w:val="0"/>
              <w:divBdr>
                <w:top w:val="none" w:sz="0" w:space="0" w:color="auto"/>
                <w:left w:val="none" w:sz="0" w:space="0" w:color="auto"/>
                <w:bottom w:val="none" w:sz="0" w:space="0" w:color="auto"/>
                <w:right w:val="none" w:sz="0" w:space="0" w:color="auto"/>
              </w:divBdr>
            </w:div>
            <w:div w:id="1903714660">
              <w:marLeft w:val="0"/>
              <w:marRight w:val="0"/>
              <w:marTop w:val="0"/>
              <w:marBottom w:val="0"/>
              <w:divBdr>
                <w:top w:val="none" w:sz="0" w:space="0" w:color="auto"/>
                <w:left w:val="none" w:sz="0" w:space="0" w:color="auto"/>
                <w:bottom w:val="none" w:sz="0" w:space="0" w:color="auto"/>
                <w:right w:val="none" w:sz="0" w:space="0" w:color="auto"/>
              </w:divBdr>
            </w:div>
            <w:div w:id="1915777029">
              <w:marLeft w:val="0"/>
              <w:marRight w:val="0"/>
              <w:marTop w:val="0"/>
              <w:marBottom w:val="0"/>
              <w:divBdr>
                <w:top w:val="none" w:sz="0" w:space="0" w:color="auto"/>
                <w:left w:val="none" w:sz="0" w:space="0" w:color="auto"/>
                <w:bottom w:val="none" w:sz="0" w:space="0" w:color="auto"/>
                <w:right w:val="none" w:sz="0" w:space="0" w:color="auto"/>
              </w:divBdr>
            </w:div>
            <w:div w:id="1917284455">
              <w:marLeft w:val="0"/>
              <w:marRight w:val="0"/>
              <w:marTop w:val="0"/>
              <w:marBottom w:val="0"/>
              <w:divBdr>
                <w:top w:val="none" w:sz="0" w:space="0" w:color="auto"/>
                <w:left w:val="none" w:sz="0" w:space="0" w:color="auto"/>
                <w:bottom w:val="none" w:sz="0" w:space="0" w:color="auto"/>
                <w:right w:val="none" w:sz="0" w:space="0" w:color="auto"/>
              </w:divBdr>
            </w:div>
            <w:div w:id="2001620266">
              <w:marLeft w:val="0"/>
              <w:marRight w:val="0"/>
              <w:marTop w:val="0"/>
              <w:marBottom w:val="0"/>
              <w:divBdr>
                <w:top w:val="none" w:sz="0" w:space="0" w:color="auto"/>
                <w:left w:val="none" w:sz="0" w:space="0" w:color="auto"/>
                <w:bottom w:val="none" w:sz="0" w:space="0" w:color="auto"/>
                <w:right w:val="none" w:sz="0" w:space="0" w:color="auto"/>
              </w:divBdr>
            </w:div>
            <w:div w:id="2034650219">
              <w:marLeft w:val="0"/>
              <w:marRight w:val="0"/>
              <w:marTop w:val="0"/>
              <w:marBottom w:val="0"/>
              <w:divBdr>
                <w:top w:val="none" w:sz="0" w:space="0" w:color="auto"/>
                <w:left w:val="none" w:sz="0" w:space="0" w:color="auto"/>
                <w:bottom w:val="none" w:sz="0" w:space="0" w:color="auto"/>
                <w:right w:val="none" w:sz="0" w:space="0" w:color="auto"/>
              </w:divBdr>
            </w:div>
            <w:div w:id="2059011059">
              <w:marLeft w:val="0"/>
              <w:marRight w:val="0"/>
              <w:marTop w:val="0"/>
              <w:marBottom w:val="0"/>
              <w:divBdr>
                <w:top w:val="none" w:sz="0" w:space="0" w:color="auto"/>
                <w:left w:val="none" w:sz="0" w:space="0" w:color="auto"/>
                <w:bottom w:val="none" w:sz="0" w:space="0" w:color="auto"/>
                <w:right w:val="none" w:sz="0" w:space="0" w:color="auto"/>
              </w:divBdr>
            </w:div>
            <w:div w:id="2093045565">
              <w:marLeft w:val="0"/>
              <w:marRight w:val="0"/>
              <w:marTop w:val="0"/>
              <w:marBottom w:val="0"/>
              <w:divBdr>
                <w:top w:val="none" w:sz="0" w:space="0" w:color="auto"/>
                <w:left w:val="none" w:sz="0" w:space="0" w:color="auto"/>
                <w:bottom w:val="none" w:sz="0" w:space="0" w:color="auto"/>
                <w:right w:val="none" w:sz="0" w:space="0" w:color="auto"/>
              </w:divBdr>
            </w:div>
            <w:div w:id="2135753178">
              <w:marLeft w:val="0"/>
              <w:marRight w:val="0"/>
              <w:marTop w:val="0"/>
              <w:marBottom w:val="0"/>
              <w:divBdr>
                <w:top w:val="none" w:sz="0" w:space="0" w:color="auto"/>
                <w:left w:val="none" w:sz="0" w:space="0" w:color="auto"/>
                <w:bottom w:val="none" w:sz="0" w:space="0" w:color="auto"/>
                <w:right w:val="none" w:sz="0" w:space="0" w:color="auto"/>
              </w:divBdr>
            </w:div>
            <w:div w:id="2144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6442">
      <w:bodyDiv w:val="1"/>
      <w:marLeft w:val="0"/>
      <w:marRight w:val="0"/>
      <w:marTop w:val="0"/>
      <w:marBottom w:val="0"/>
      <w:divBdr>
        <w:top w:val="none" w:sz="0" w:space="0" w:color="auto"/>
        <w:left w:val="none" w:sz="0" w:space="0" w:color="auto"/>
        <w:bottom w:val="none" w:sz="0" w:space="0" w:color="auto"/>
        <w:right w:val="none" w:sz="0" w:space="0" w:color="auto"/>
      </w:divBdr>
      <w:divsChild>
        <w:div w:id="630404441">
          <w:marLeft w:val="0"/>
          <w:marRight w:val="0"/>
          <w:marTop w:val="0"/>
          <w:marBottom w:val="0"/>
          <w:divBdr>
            <w:top w:val="none" w:sz="0" w:space="0" w:color="auto"/>
            <w:left w:val="none" w:sz="0" w:space="0" w:color="auto"/>
            <w:bottom w:val="none" w:sz="0" w:space="0" w:color="auto"/>
            <w:right w:val="none" w:sz="0" w:space="0" w:color="auto"/>
          </w:divBdr>
          <w:divsChild>
            <w:div w:id="1520699580">
              <w:marLeft w:val="0"/>
              <w:marRight w:val="0"/>
              <w:marTop w:val="0"/>
              <w:marBottom w:val="0"/>
              <w:divBdr>
                <w:top w:val="none" w:sz="0" w:space="0" w:color="auto"/>
                <w:left w:val="none" w:sz="0" w:space="0" w:color="auto"/>
                <w:bottom w:val="none" w:sz="0" w:space="0" w:color="auto"/>
                <w:right w:val="none" w:sz="0" w:space="0" w:color="auto"/>
              </w:divBdr>
              <w:divsChild>
                <w:div w:id="1123696541">
                  <w:marLeft w:val="0"/>
                  <w:marRight w:val="0"/>
                  <w:marTop w:val="0"/>
                  <w:marBottom w:val="0"/>
                  <w:divBdr>
                    <w:top w:val="none" w:sz="0" w:space="0" w:color="auto"/>
                    <w:left w:val="none" w:sz="0" w:space="0" w:color="auto"/>
                    <w:bottom w:val="none" w:sz="0" w:space="0" w:color="auto"/>
                    <w:right w:val="none" w:sz="0" w:space="0" w:color="auto"/>
                  </w:divBdr>
                  <w:divsChild>
                    <w:div w:id="1992055873">
                      <w:marLeft w:val="0"/>
                      <w:marRight w:val="0"/>
                      <w:marTop w:val="0"/>
                      <w:marBottom w:val="0"/>
                      <w:divBdr>
                        <w:top w:val="none" w:sz="0" w:space="0" w:color="auto"/>
                        <w:left w:val="none" w:sz="0" w:space="0" w:color="auto"/>
                        <w:bottom w:val="none" w:sz="0" w:space="0" w:color="auto"/>
                        <w:right w:val="none" w:sz="0" w:space="0" w:color="auto"/>
                      </w:divBdr>
                    </w:div>
                  </w:divsChild>
                </w:div>
                <w:div w:id="2017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991">
      <w:bodyDiv w:val="1"/>
      <w:marLeft w:val="0"/>
      <w:marRight w:val="0"/>
      <w:marTop w:val="0"/>
      <w:marBottom w:val="0"/>
      <w:divBdr>
        <w:top w:val="none" w:sz="0" w:space="0" w:color="auto"/>
        <w:left w:val="none" w:sz="0" w:space="0" w:color="auto"/>
        <w:bottom w:val="none" w:sz="0" w:space="0" w:color="auto"/>
        <w:right w:val="none" w:sz="0" w:space="0" w:color="auto"/>
      </w:divBdr>
      <w:divsChild>
        <w:div w:id="306862828">
          <w:marLeft w:val="0"/>
          <w:marRight w:val="0"/>
          <w:marTop w:val="0"/>
          <w:marBottom w:val="0"/>
          <w:divBdr>
            <w:top w:val="none" w:sz="0" w:space="0" w:color="auto"/>
            <w:left w:val="none" w:sz="0" w:space="0" w:color="auto"/>
            <w:bottom w:val="none" w:sz="0" w:space="0" w:color="auto"/>
            <w:right w:val="none" w:sz="0" w:space="0" w:color="auto"/>
          </w:divBdr>
          <w:divsChild>
            <w:div w:id="1170869376">
              <w:marLeft w:val="0"/>
              <w:marRight w:val="0"/>
              <w:marTop w:val="0"/>
              <w:marBottom w:val="0"/>
              <w:divBdr>
                <w:top w:val="none" w:sz="0" w:space="0" w:color="auto"/>
                <w:left w:val="none" w:sz="0" w:space="0" w:color="auto"/>
                <w:bottom w:val="none" w:sz="0" w:space="0" w:color="auto"/>
                <w:right w:val="none" w:sz="0" w:space="0" w:color="auto"/>
              </w:divBdr>
              <w:divsChild>
                <w:div w:id="30150095">
                  <w:marLeft w:val="0"/>
                  <w:marRight w:val="0"/>
                  <w:marTop w:val="0"/>
                  <w:marBottom w:val="0"/>
                  <w:divBdr>
                    <w:top w:val="none" w:sz="0" w:space="0" w:color="auto"/>
                    <w:left w:val="none" w:sz="0" w:space="0" w:color="auto"/>
                    <w:bottom w:val="none" w:sz="0" w:space="0" w:color="auto"/>
                    <w:right w:val="none" w:sz="0" w:space="0" w:color="auto"/>
                  </w:divBdr>
                </w:div>
                <w:div w:id="973952576">
                  <w:marLeft w:val="0"/>
                  <w:marRight w:val="0"/>
                  <w:marTop w:val="0"/>
                  <w:marBottom w:val="0"/>
                  <w:divBdr>
                    <w:top w:val="none" w:sz="0" w:space="0" w:color="auto"/>
                    <w:left w:val="none" w:sz="0" w:space="0" w:color="auto"/>
                    <w:bottom w:val="none" w:sz="0" w:space="0" w:color="auto"/>
                    <w:right w:val="none" w:sz="0" w:space="0" w:color="auto"/>
                  </w:divBdr>
                </w:div>
                <w:div w:id="1073048465">
                  <w:marLeft w:val="0"/>
                  <w:marRight w:val="0"/>
                  <w:marTop w:val="0"/>
                  <w:marBottom w:val="0"/>
                  <w:divBdr>
                    <w:top w:val="none" w:sz="0" w:space="0" w:color="auto"/>
                    <w:left w:val="none" w:sz="0" w:space="0" w:color="auto"/>
                    <w:bottom w:val="none" w:sz="0" w:space="0" w:color="auto"/>
                    <w:right w:val="none" w:sz="0" w:space="0" w:color="auto"/>
                  </w:divBdr>
                </w:div>
              </w:divsChild>
            </w:div>
            <w:div w:id="1203133851">
              <w:marLeft w:val="0"/>
              <w:marRight w:val="0"/>
              <w:marTop w:val="0"/>
              <w:marBottom w:val="0"/>
              <w:divBdr>
                <w:top w:val="none" w:sz="0" w:space="0" w:color="auto"/>
                <w:left w:val="none" w:sz="0" w:space="0" w:color="auto"/>
                <w:bottom w:val="none" w:sz="0" w:space="0" w:color="auto"/>
                <w:right w:val="none" w:sz="0" w:space="0" w:color="auto"/>
              </w:divBdr>
              <w:divsChild>
                <w:div w:id="16524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242">
          <w:marLeft w:val="0"/>
          <w:marRight w:val="0"/>
          <w:marTop w:val="0"/>
          <w:marBottom w:val="0"/>
          <w:divBdr>
            <w:top w:val="none" w:sz="0" w:space="0" w:color="auto"/>
            <w:left w:val="none" w:sz="0" w:space="0" w:color="auto"/>
            <w:bottom w:val="none" w:sz="0" w:space="0" w:color="auto"/>
            <w:right w:val="none" w:sz="0" w:space="0" w:color="auto"/>
          </w:divBdr>
        </w:div>
      </w:divsChild>
    </w:div>
    <w:div w:id="1028140295">
      <w:bodyDiv w:val="1"/>
      <w:marLeft w:val="0"/>
      <w:marRight w:val="0"/>
      <w:marTop w:val="0"/>
      <w:marBottom w:val="0"/>
      <w:divBdr>
        <w:top w:val="none" w:sz="0" w:space="0" w:color="auto"/>
        <w:left w:val="none" w:sz="0" w:space="0" w:color="auto"/>
        <w:bottom w:val="none" w:sz="0" w:space="0" w:color="auto"/>
        <w:right w:val="none" w:sz="0" w:space="0" w:color="auto"/>
      </w:divBdr>
      <w:divsChild>
        <w:div w:id="1095636429">
          <w:marLeft w:val="0"/>
          <w:marRight w:val="0"/>
          <w:marTop w:val="0"/>
          <w:marBottom w:val="0"/>
          <w:divBdr>
            <w:top w:val="none" w:sz="0" w:space="0" w:color="auto"/>
            <w:left w:val="none" w:sz="0" w:space="0" w:color="auto"/>
            <w:bottom w:val="none" w:sz="0" w:space="0" w:color="auto"/>
            <w:right w:val="none" w:sz="0" w:space="0" w:color="auto"/>
          </w:divBdr>
          <w:divsChild>
            <w:div w:id="758991840">
              <w:marLeft w:val="0"/>
              <w:marRight w:val="0"/>
              <w:marTop w:val="0"/>
              <w:marBottom w:val="0"/>
              <w:divBdr>
                <w:top w:val="none" w:sz="0" w:space="0" w:color="auto"/>
                <w:left w:val="none" w:sz="0" w:space="0" w:color="auto"/>
                <w:bottom w:val="none" w:sz="0" w:space="0" w:color="auto"/>
                <w:right w:val="none" w:sz="0" w:space="0" w:color="auto"/>
              </w:divBdr>
              <w:divsChild>
                <w:div w:id="108400547">
                  <w:marLeft w:val="0"/>
                  <w:marRight w:val="0"/>
                  <w:marTop w:val="0"/>
                  <w:marBottom w:val="0"/>
                  <w:divBdr>
                    <w:top w:val="none" w:sz="0" w:space="0" w:color="auto"/>
                    <w:left w:val="none" w:sz="0" w:space="0" w:color="auto"/>
                    <w:bottom w:val="none" w:sz="0" w:space="0" w:color="auto"/>
                    <w:right w:val="none" w:sz="0" w:space="0" w:color="auto"/>
                  </w:divBdr>
                </w:div>
                <w:div w:id="1324506747">
                  <w:marLeft w:val="0"/>
                  <w:marRight w:val="0"/>
                  <w:marTop w:val="0"/>
                  <w:marBottom w:val="0"/>
                  <w:divBdr>
                    <w:top w:val="none" w:sz="0" w:space="0" w:color="auto"/>
                    <w:left w:val="none" w:sz="0" w:space="0" w:color="auto"/>
                    <w:bottom w:val="none" w:sz="0" w:space="0" w:color="auto"/>
                    <w:right w:val="none" w:sz="0" w:space="0" w:color="auto"/>
                  </w:divBdr>
                </w:div>
                <w:div w:id="1777868775">
                  <w:marLeft w:val="0"/>
                  <w:marRight w:val="0"/>
                  <w:marTop w:val="0"/>
                  <w:marBottom w:val="0"/>
                  <w:divBdr>
                    <w:top w:val="none" w:sz="0" w:space="0" w:color="auto"/>
                    <w:left w:val="none" w:sz="0" w:space="0" w:color="auto"/>
                    <w:bottom w:val="none" w:sz="0" w:space="0" w:color="auto"/>
                    <w:right w:val="none" w:sz="0" w:space="0" w:color="auto"/>
                  </w:divBdr>
                </w:div>
                <w:div w:id="1905098423">
                  <w:marLeft w:val="0"/>
                  <w:marRight w:val="0"/>
                  <w:marTop w:val="0"/>
                  <w:marBottom w:val="0"/>
                  <w:divBdr>
                    <w:top w:val="none" w:sz="0" w:space="0" w:color="auto"/>
                    <w:left w:val="none" w:sz="0" w:space="0" w:color="auto"/>
                    <w:bottom w:val="none" w:sz="0" w:space="0" w:color="auto"/>
                    <w:right w:val="none" w:sz="0" w:space="0" w:color="auto"/>
                  </w:divBdr>
                </w:div>
                <w:div w:id="2061661913">
                  <w:marLeft w:val="0"/>
                  <w:marRight w:val="0"/>
                  <w:marTop w:val="0"/>
                  <w:marBottom w:val="0"/>
                  <w:divBdr>
                    <w:top w:val="none" w:sz="0" w:space="0" w:color="auto"/>
                    <w:left w:val="none" w:sz="0" w:space="0" w:color="auto"/>
                    <w:bottom w:val="none" w:sz="0" w:space="0" w:color="auto"/>
                    <w:right w:val="none" w:sz="0" w:space="0" w:color="auto"/>
                  </w:divBdr>
                </w:div>
              </w:divsChild>
            </w:div>
            <w:div w:id="795029092">
              <w:marLeft w:val="0"/>
              <w:marRight w:val="0"/>
              <w:marTop w:val="0"/>
              <w:marBottom w:val="0"/>
              <w:divBdr>
                <w:top w:val="none" w:sz="0" w:space="0" w:color="auto"/>
                <w:left w:val="none" w:sz="0" w:space="0" w:color="auto"/>
                <w:bottom w:val="none" w:sz="0" w:space="0" w:color="auto"/>
                <w:right w:val="none" w:sz="0" w:space="0" w:color="auto"/>
              </w:divBdr>
              <w:divsChild>
                <w:div w:id="872957281">
                  <w:marLeft w:val="0"/>
                  <w:marRight w:val="0"/>
                  <w:marTop w:val="0"/>
                  <w:marBottom w:val="0"/>
                  <w:divBdr>
                    <w:top w:val="none" w:sz="0" w:space="0" w:color="auto"/>
                    <w:left w:val="none" w:sz="0" w:space="0" w:color="auto"/>
                    <w:bottom w:val="none" w:sz="0" w:space="0" w:color="auto"/>
                    <w:right w:val="none" w:sz="0" w:space="0" w:color="auto"/>
                  </w:divBdr>
                </w:div>
                <w:div w:id="1095054905">
                  <w:marLeft w:val="0"/>
                  <w:marRight w:val="0"/>
                  <w:marTop w:val="0"/>
                  <w:marBottom w:val="0"/>
                  <w:divBdr>
                    <w:top w:val="none" w:sz="0" w:space="0" w:color="auto"/>
                    <w:left w:val="none" w:sz="0" w:space="0" w:color="auto"/>
                    <w:bottom w:val="none" w:sz="0" w:space="0" w:color="auto"/>
                    <w:right w:val="none" w:sz="0" w:space="0" w:color="auto"/>
                  </w:divBdr>
                </w:div>
                <w:div w:id="20110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2502">
          <w:marLeft w:val="0"/>
          <w:marRight w:val="0"/>
          <w:marTop w:val="0"/>
          <w:marBottom w:val="0"/>
          <w:divBdr>
            <w:top w:val="none" w:sz="0" w:space="0" w:color="auto"/>
            <w:left w:val="none" w:sz="0" w:space="0" w:color="auto"/>
            <w:bottom w:val="none" w:sz="0" w:space="0" w:color="auto"/>
            <w:right w:val="none" w:sz="0" w:space="0" w:color="auto"/>
          </w:divBdr>
        </w:div>
      </w:divsChild>
    </w:div>
    <w:div w:id="1032534928">
      <w:bodyDiv w:val="1"/>
      <w:marLeft w:val="0"/>
      <w:marRight w:val="0"/>
      <w:marTop w:val="0"/>
      <w:marBottom w:val="0"/>
      <w:divBdr>
        <w:top w:val="none" w:sz="0" w:space="0" w:color="auto"/>
        <w:left w:val="none" w:sz="0" w:space="0" w:color="auto"/>
        <w:bottom w:val="none" w:sz="0" w:space="0" w:color="auto"/>
        <w:right w:val="none" w:sz="0" w:space="0" w:color="auto"/>
      </w:divBdr>
    </w:div>
    <w:div w:id="1032607986">
      <w:bodyDiv w:val="1"/>
      <w:marLeft w:val="0"/>
      <w:marRight w:val="0"/>
      <w:marTop w:val="0"/>
      <w:marBottom w:val="0"/>
      <w:divBdr>
        <w:top w:val="none" w:sz="0" w:space="0" w:color="auto"/>
        <w:left w:val="none" w:sz="0" w:space="0" w:color="auto"/>
        <w:bottom w:val="none" w:sz="0" w:space="0" w:color="auto"/>
        <w:right w:val="none" w:sz="0" w:space="0" w:color="auto"/>
      </w:divBdr>
      <w:divsChild>
        <w:div w:id="20472650">
          <w:marLeft w:val="0"/>
          <w:marRight w:val="0"/>
          <w:marTop w:val="0"/>
          <w:marBottom w:val="0"/>
          <w:divBdr>
            <w:top w:val="none" w:sz="0" w:space="0" w:color="auto"/>
            <w:left w:val="none" w:sz="0" w:space="0" w:color="auto"/>
            <w:bottom w:val="none" w:sz="0" w:space="0" w:color="auto"/>
            <w:right w:val="none" w:sz="0" w:space="0" w:color="auto"/>
          </w:divBdr>
          <w:divsChild>
            <w:div w:id="1682390033">
              <w:marLeft w:val="0"/>
              <w:marRight w:val="0"/>
              <w:marTop w:val="0"/>
              <w:marBottom w:val="0"/>
              <w:divBdr>
                <w:top w:val="none" w:sz="0" w:space="0" w:color="auto"/>
                <w:left w:val="none" w:sz="0" w:space="0" w:color="auto"/>
                <w:bottom w:val="none" w:sz="0" w:space="0" w:color="auto"/>
                <w:right w:val="none" w:sz="0" w:space="0" w:color="auto"/>
              </w:divBdr>
              <w:divsChild>
                <w:div w:id="505484659">
                  <w:marLeft w:val="0"/>
                  <w:marRight w:val="0"/>
                  <w:marTop w:val="0"/>
                  <w:marBottom w:val="0"/>
                  <w:divBdr>
                    <w:top w:val="none" w:sz="0" w:space="0" w:color="auto"/>
                    <w:left w:val="none" w:sz="0" w:space="0" w:color="auto"/>
                    <w:bottom w:val="none" w:sz="0" w:space="0" w:color="auto"/>
                    <w:right w:val="none" w:sz="0" w:space="0" w:color="auto"/>
                  </w:divBdr>
                </w:div>
                <w:div w:id="1193609182">
                  <w:marLeft w:val="0"/>
                  <w:marRight w:val="0"/>
                  <w:marTop w:val="0"/>
                  <w:marBottom w:val="0"/>
                  <w:divBdr>
                    <w:top w:val="none" w:sz="0" w:space="0" w:color="auto"/>
                    <w:left w:val="none" w:sz="0" w:space="0" w:color="auto"/>
                    <w:bottom w:val="none" w:sz="0" w:space="0" w:color="auto"/>
                    <w:right w:val="none" w:sz="0" w:space="0" w:color="auto"/>
                  </w:divBdr>
                  <w:divsChild>
                    <w:div w:id="471867797">
                      <w:marLeft w:val="0"/>
                      <w:marRight w:val="0"/>
                      <w:marTop w:val="0"/>
                      <w:marBottom w:val="0"/>
                      <w:divBdr>
                        <w:top w:val="none" w:sz="0" w:space="0" w:color="auto"/>
                        <w:left w:val="none" w:sz="0" w:space="0" w:color="auto"/>
                        <w:bottom w:val="none" w:sz="0" w:space="0" w:color="auto"/>
                        <w:right w:val="none" w:sz="0" w:space="0" w:color="auto"/>
                      </w:divBdr>
                      <w:divsChild>
                        <w:div w:id="1913391696">
                          <w:marLeft w:val="0"/>
                          <w:marRight w:val="0"/>
                          <w:marTop w:val="0"/>
                          <w:marBottom w:val="0"/>
                          <w:divBdr>
                            <w:top w:val="none" w:sz="0" w:space="0" w:color="auto"/>
                            <w:left w:val="none" w:sz="0" w:space="0" w:color="auto"/>
                            <w:bottom w:val="none" w:sz="0" w:space="0" w:color="auto"/>
                            <w:right w:val="none" w:sz="0" w:space="0" w:color="auto"/>
                          </w:divBdr>
                        </w:div>
                      </w:divsChild>
                    </w:div>
                    <w:div w:id="589197289">
                      <w:marLeft w:val="0"/>
                      <w:marRight w:val="0"/>
                      <w:marTop w:val="0"/>
                      <w:marBottom w:val="0"/>
                      <w:divBdr>
                        <w:top w:val="none" w:sz="0" w:space="0" w:color="auto"/>
                        <w:left w:val="none" w:sz="0" w:space="0" w:color="auto"/>
                        <w:bottom w:val="none" w:sz="0" w:space="0" w:color="auto"/>
                        <w:right w:val="none" w:sz="0" w:space="0" w:color="auto"/>
                      </w:divBdr>
                      <w:divsChild>
                        <w:div w:id="983048802">
                          <w:marLeft w:val="0"/>
                          <w:marRight w:val="0"/>
                          <w:marTop w:val="0"/>
                          <w:marBottom w:val="0"/>
                          <w:divBdr>
                            <w:top w:val="none" w:sz="0" w:space="0" w:color="auto"/>
                            <w:left w:val="none" w:sz="0" w:space="0" w:color="auto"/>
                            <w:bottom w:val="none" w:sz="0" w:space="0" w:color="auto"/>
                            <w:right w:val="none" w:sz="0" w:space="0" w:color="auto"/>
                          </w:divBdr>
                        </w:div>
                      </w:divsChild>
                    </w:div>
                    <w:div w:id="869998108">
                      <w:marLeft w:val="0"/>
                      <w:marRight w:val="0"/>
                      <w:marTop w:val="0"/>
                      <w:marBottom w:val="0"/>
                      <w:divBdr>
                        <w:top w:val="none" w:sz="0" w:space="0" w:color="auto"/>
                        <w:left w:val="none" w:sz="0" w:space="0" w:color="auto"/>
                        <w:bottom w:val="none" w:sz="0" w:space="0" w:color="auto"/>
                        <w:right w:val="none" w:sz="0" w:space="0" w:color="auto"/>
                      </w:divBdr>
                      <w:divsChild>
                        <w:div w:id="1319116023">
                          <w:marLeft w:val="0"/>
                          <w:marRight w:val="0"/>
                          <w:marTop w:val="0"/>
                          <w:marBottom w:val="0"/>
                          <w:divBdr>
                            <w:top w:val="none" w:sz="0" w:space="0" w:color="auto"/>
                            <w:left w:val="none" w:sz="0" w:space="0" w:color="auto"/>
                            <w:bottom w:val="none" w:sz="0" w:space="0" w:color="auto"/>
                            <w:right w:val="none" w:sz="0" w:space="0" w:color="auto"/>
                          </w:divBdr>
                        </w:div>
                      </w:divsChild>
                    </w:div>
                    <w:div w:id="1175538699">
                      <w:marLeft w:val="0"/>
                      <w:marRight w:val="0"/>
                      <w:marTop w:val="0"/>
                      <w:marBottom w:val="0"/>
                      <w:divBdr>
                        <w:top w:val="none" w:sz="0" w:space="0" w:color="auto"/>
                        <w:left w:val="none" w:sz="0" w:space="0" w:color="auto"/>
                        <w:bottom w:val="none" w:sz="0" w:space="0" w:color="auto"/>
                        <w:right w:val="none" w:sz="0" w:space="0" w:color="auto"/>
                      </w:divBdr>
                      <w:divsChild>
                        <w:div w:id="1755859341">
                          <w:marLeft w:val="0"/>
                          <w:marRight w:val="0"/>
                          <w:marTop w:val="0"/>
                          <w:marBottom w:val="0"/>
                          <w:divBdr>
                            <w:top w:val="none" w:sz="0" w:space="0" w:color="auto"/>
                            <w:left w:val="none" w:sz="0" w:space="0" w:color="auto"/>
                            <w:bottom w:val="none" w:sz="0" w:space="0" w:color="auto"/>
                            <w:right w:val="none" w:sz="0" w:space="0" w:color="auto"/>
                          </w:divBdr>
                        </w:div>
                      </w:divsChild>
                    </w:div>
                    <w:div w:id="2024819913">
                      <w:marLeft w:val="0"/>
                      <w:marRight w:val="0"/>
                      <w:marTop w:val="0"/>
                      <w:marBottom w:val="0"/>
                      <w:divBdr>
                        <w:top w:val="none" w:sz="0" w:space="0" w:color="auto"/>
                        <w:left w:val="none" w:sz="0" w:space="0" w:color="auto"/>
                        <w:bottom w:val="none" w:sz="0" w:space="0" w:color="auto"/>
                        <w:right w:val="none" w:sz="0" w:space="0" w:color="auto"/>
                      </w:divBdr>
                      <w:divsChild>
                        <w:div w:id="1786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1080">
                  <w:marLeft w:val="0"/>
                  <w:marRight w:val="0"/>
                  <w:marTop w:val="0"/>
                  <w:marBottom w:val="0"/>
                  <w:divBdr>
                    <w:top w:val="none" w:sz="0" w:space="0" w:color="auto"/>
                    <w:left w:val="none" w:sz="0" w:space="0" w:color="auto"/>
                    <w:bottom w:val="none" w:sz="0" w:space="0" w:color="auto"/>
                    <w:right w:val="none" w:sz="0" w:space="0" w:color="auto"/>
                  </w:divBdr>
                  <w:divsChild>
                    <w:div w:id="437602329">
                      <w:marLeft w:val="0"/>
                      <w:marRight w:val="0"/>
                      <w:marTop w:val="0"/>
                      <w:marBottom w:val="0"/>
                      <w:divBdr>
                        <w:top w:val="none" w:sz="0" w:space="0" w:color="auto"/>
                        <w:left w:val="none" w:sz="0" w:space="0" w:color="auto"/>
                        <w:bottom w:val="none" w:sz="0" w:space="0" w:color="auto"/>
                        <w:right w:val="none" w:sz="0" w:space="0" w:color="auto"/>
                      </w:divBdr>
                    </w:div>
                    <w:div w:id="16590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49359">
      <w:bodyDiv w:val="1"/>
      <w:marLeft w:val="0"/>
      <w:marRight w:val="0"/>
      <w:marTop w:val="0"/>
      <w:marBottom w:val="0"/>
      <w:divBdr>
        <w:top w:val="none" w:sz="0" w:space="0" w:color="auto"/>
        <w:left w:val="none" w:sz="0" w:space="0" w:color="auto"/>
        <w:bottom w:val="none" w:sz="0" w:space="0" w:color="auto"/>
        <w:right w:val="none" w:sz="0" w:space="0" w:color="auto"/>
      </w:divBdr>
      <w:divsChild>
        <w:div w:id="252202625">
          <w:marLeft w:val="0"/>
          <w:marRight w:val="0"/>
          <w:marTop w:val="0"/>
          <w:marBottom w:val="0"/>
          <w:divBdr>
            <w:top w:val="none" w:sz="0" w:space="0" w:color="auto"/>
            <w:left w:val="none" w:sz="0" w:space="0" w:color="auto"/>
            <w:bottom w:val="none" w:sz="0" w:space="0" w:color="auto"/>
            <w:right w:val="none" w:sz="0" w:space="0" w:color="auto"/>
          </w:divBdr>
        </w:div>
        <w:div w:id="394354098">
          <w:marLeft w:val="0"/>
          <w:marRight w:val="0"/>
          <w:marTop w:val="0"/>
          <w:marBottom w:val="0"/>
          <w:divBdr>
            <w:top w:val="none" w:sz="0" w:space="0" w:color="auto"/>
            <w:left w:val="none" w:sz="0" w:space="0" w:color="auto"/>
            <w:bottom w:val="none" w:sz="0" w:space="0" w:color="auto"/>
            <w:right w:val="none" w:sz="0" w:space="0" w:color="auto"/>
          </w:divBdr>
          <w:divsChild>
            <w:div w:id="338315570">
              <w:marLeft w:val="0"/>
              <w:marRight w:val="0"/>
              <w:marTop w:val="0"/>
              <w:marBottom w:val="0"/>
              <w:divBdr>
                <w:top w:val="none" w:sz="0" w:space="0" w:color="auto"/>
                <w:left w:val="none" w:sz="0" w:space="0" w:color="auto"/>
                <w:bottom w:val="none" w:sz="0" w:space="0" w:color="auto"/>
                <w:right w:val="none" w:sz="0" w:space="0" w:color="auto"/>
              </w:divBdr>
              <w:divsChild>
                <w:div w:id="680473455">
                  <w:marLeft w:val="0"/>
                  <w:marRight w:val="0"/>
                  <w:marTop w:val="0"/>
                  <w:marBottom w:val="0"/>
                  <w:divBdr>
                    <w:top w:val="none" w:sz="0" w:space="0" w:color="auto"/>
                    <w:left w:val="none" w:sz="0" w:space="0" w:color="auto"/>
                    <w:bottom w:val="none" w:sz="0" w:space="0" w:color="auto"/>
                    <w:right w:val="none" w:sz="0" w:space="0" w:color="auto"/>
                  </w:divBdr>
                </w:div>
                <w:div w:id="1029180339">
                  <w:marLeft w:val="0"/>
                  <w:marRight w:val="0"/>
                  <w:marTop w:val="0"/>
                  <w:marBottom w:val="0"/>
                  <w:divBdr>
                    <w:top w:val="none" w:sz="0" w:space="0" w:color="auto"/>
                    <w:left w:val="none" w:sz="0" w:space="0" w:color="auto"/>
                    <w:bottom w:val="none" w:sz="0" w:space="0" w:color="auto"/>
                    <w:right w:val="none" w:sz="0" w:space="0" w:color="auto"/>
                  </w:divBdr>
                </w:div>
                <w:div w:id="1253467854">
                  <w:marLeft w:val="0"/>
                  <w:marRight w:val="0"/>
                  <w:marTop w:val="0"/>
                  <w:marBottom w:val="0"/>
                  <w:divBdr>
                    <w:top w:val="none" w:sz="0" w:space="0" w:color="auto"/>
                    <w:left w:val="none" w:sz="0" w:space="0" w:color="auto"/>
                    <w:bottom w:val="none" w:sz="0" w:space="0" w:color="auto"/>
                    <w:right w:val="none" w:sz="0" w:space="0" w:color="auto"/>
                  </w:divBdr>
                </w:div>
                <w:div w:id="1305039171">
                  <w:marLeft w:val="0"/>
                  <w:marRight w:val="0"/>
                  <w:marTop w:val="0"/>
                  <w:marBottom w:val="0"/>
                  <w:divBdr>
                    <w:top w:val="none" w:sz="0" w:space="0" w:color="auto"/>
                    <w:left w:val="none" w:sz="0" w:space="0" w:color="auto"/>
                    <w:bottom w:val="none" w:sz="0" w:space="0" w:color="auto"/>
                    <w:right w:val="none" w:sz="0" w:space="0" w:color="auto"/>
                  </w:divBdr>
                </w:div>
                <w:div w:id="1751541855">
                  <w:marLeft w:val="0"/>
                  <w:marRight w:val="0"/>
                  <w:marTop w:val="0"/>
                  <w:marBottom w:val="0"/>
                  <w:divBdr>
                    <w:top w:val="none" w:sz="0" w:space="0" w:color="auto"/>
                    <w:left w:val="none" w:sz="0" w:space="0" w:color="auto"/>
                    <w:bottom w:val="none" w:sz="0" w:space="0" w:color="auto"/>
                    <w:right w:val="none" w:sz="0" w:space="0" w:color="auto"/>
                  </w:divBdr>
                </w:div>
              </w:divsChild>
            </w:div>
            <w:div w:id="852181874">
              <w:marLeft w:val="0"/>
              <w:marRight w:val="0"/>
              <w:marTop w:val="0"/>
              <w:marBottom w:val="0"/>
              <w:divBdr>
                <w:top w:val="none" w:sz="0" w:space="0" w:color="auto"/>
                <w:left w:val="none" w:sz="0" w:space="0" w:color="auto"/>
                <w:bottom w:val="none" w:sz="0" w:space="0" w:color="auto"/>
                <w:right w:val="none" w:sz="0" w:space="0" w:color="auto"/>
              </w:divBdr>
              <w:divsChild>
                <w:div w:id="535852409">
                  <w:marLeft w:val="0"/>
                  <w:marRight w:val="0"/>
                  <w:marTop w:val="0"/>
                  <w:marBottom w:val="0"/>
                  <w:divBdr>
                    <w:top w:val="none" w:sz="0" w:space="0" w:color="auto"/>
                    <w:left w:val="none" w:sz="0" w:space="0" w:color="auto"/>
                    <w:bottom w:val="none" w:sz="0" w:space="0" w:color="auto"/>
                    <w:right w:val="none" w:sz="0" w:space="0" w:color="auto"/>
                  </w:divBdr>
                </w:div>
                <w:div w:id="1280726511">
                  <w:marLeft w:val="0"/>
                  <w:marRight w:val="0"/>
                  <w:marTop w:val="0"/>
                  <w:marBottom w:val="0"/>
                  <w:divBdr>
                    <w:top w:val="none" w:sz="0" w:space="0" w:color="auto"/>
                    <w:left w:val="none" w:sz="0" w:space="0" w:color="auto"/>
                    <w:bottom w:val="none" w:sz="0" w:space="0" w:color="auto"/>
                    <w:right w:val="none" w:sz="0" w:space="0" w:color="auto"/>
                  </w:divBdr>
                </w:div>
                <w:div w:id="1356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706">
      <w:bodyDiv w:val="1"/>
      <w:marLeft w:val="0"/>
      <w:marRight w:val="0"/>
      <w:marTop w:val="0"/>
      <w:marBottom w:val="0"/>
      <w:divBdr>
        <w:top w:val="none" w:sz="0" w:space="0" w:color="auto"/>
        <w:left w:val="none" w:sz="0" w:space="0" w:color="auto"/>
        <w:bottom w:val="none" w:sz="0" w:space="0" w:color="auto"/>
        <w:right w:val="none" w:sz="0" w:space="0" w:color="auto"/>
      </w:divBdr>
    </w:div>
    <w:div w:id="1034425942">
      <w:bodyDiv w:val="1"/>
      <w:marLeft w:val="0"/>
      <w:marRight w:val="0"/>
      <w:marTop w:val="0"/>
      <w:marBottom w:val="0"/>
      <w:divBdr>
        <w:top w:val="none" w:sz="0" w:space="0" w:color="auto"/>
        <w:left w:val="none" w:sz="0" w:space="0" w:color="auto"/>
        <w:bottom w:val="none" w:sz="0" w:space="0" w:color="auto"/>
        <w:right w:val="none" w:sz="0" w:space="0" w:color="auto"/>
      </w:divBdr>
      <w:divsChild>
        <w:div w:id="1037899577">
          <w:marLeft w:val="0"/>
          <w:marRight w:val="0"/>
          <w:marTop w:val="0"/>
          <w:marBottom w:val="0"/>
          <w:divBdr>
            <w:top w:val="none" w:sz="0" w:space="0" w:color="auto"/>
            <w:left w:val="none" w:sz="0" w:space="0" w:color="auto"/>
            <w:bottom w:val="none" w:sz="0" w:space="0" w:color="auto"/>
            <w:right w:val="none" w:sz="0" w:space="0" w:color="auto"/>
          </w:divBdr>
        </w:div>
        <w:div w:id="1948733010">
          <w:marLeft w:val="0"/>
          <w:marRight w:val="0"/>
          <w:marTop w:val="0"/>
          <w:marBottom w:val="0"/>
          <w:divBdr>
            <w:top w:val="none" w:sz="0" w:space="0" w:color="auto"/>
            <w:left w:val="none" w:sz="0" w:space="0" w:color="auto"/>
            <w:bottom w:val="none" w:sz="0" w:space="0" w:color="auto"/>
            <w:right w:val="none" w:sz="0" w:space="0" w:color="auto"/>
          </w:divBdr>
          <w:divsChild>
            <w:div w:id="67266780">
              <w:marLeft w:val="0"/>
              <w:marRight w:val="0"/>
              <w:marTop w:val="0"/>
              <w:marBottom w:val="0"/>
              <w:divBdr>
                <w:top w:val="none" w:sz="0" w:space="0" w:color="auto"/>
                <w:left w:val="none" w:sz="0" w:space="0" w:color="auto"/>
                <w:bottom w:val="none" w:sz="0" w:space="0" w:color="auto"/>
                <w:right w:val="none" w:sz="0" w:space="0" w:color="auto"/>
              </w:divBdr>
            </w:div>
            <w:div w:id="855270200">
              <w:marLeft w:val="0"/>
              <w:marRight w:val="0"/>
              <w:marTop w:val="0"/>
              <w:marBottom w:val="0"/>
              <w:divBdr>
                <w:top w:val="none" w:sz="0" w:space="0" w:color="auto"/>
                <w:left w:val="none" w:sz="0" w:space="0" w:color="auto"/>
                <w:bottom w:val="none" w:sz="0" w:space="0" w:color="auto"/>
                <w:right w:val="none" w:sz="0" w:space="0" w:color="auto"/>
              </w:divBdr>
              <w:divsChild>
                <w:div w:id="151646088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sChild>
                    <w:div w:id="292827622">
                      <w:marLeft w:val="0"/>
                      <w:marRight w:val="0"/>
                      <w:marTop w:val="0"/>
                      <w:marBottom w:val="0"/>
                      <w:divBdr>
                        <w:top w:val="none" w:sz="0" w:space="0" w:color="auto"/>
                        <w:left w:val="none" w:sz="0" w:space="0" w:color="auto"/>
                        <w:bottom w:val="none" w:sz="0" w:space="0" w:color="auto"/>
                        <w:right w:val="none" w:sz="0" w:space="0" w:color="auto"/>
                      </w:divBdr>
                    </w:div>
                    <w:div w:id="1684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8192">
              <w:marLeft w:val="0"/>
              <w:marRight w:val="0"/>
              <w:marTop w:val="0"/>
              <w:marBottom w:val="0"/>
              <w:divBdr>
                <w:top w:val="none" w:sz="0" w:space="0" w:color="auto"/>
                <w:left w:val="none" w:sz="0" w:space="0" w:color="auto"/>
                <w:bottom w:val="none" w:sz="0" w:space="0" w:color="auto"/>
                <w:right w:val="none" w:sz="0" w:space="0" w:color="auto"/>
              </w:divBdr>
            </w:div>
          </w:divsChild>
        </w:div>
        <w:div w:id="2078623323">
          <w:marLeft w:val="0"/>
          <w:marRight w:val="0"/>
          <w:marTop w:val="0"/>
          <w:marBottom w:val="0"/>
          <w:divBdr>
            <w:top w:val="none" w:sz="0" w:space="0" w:color="auto"/>
            <w:left w:val="none" w:sz="0" w:space="0" w:color="auto"/>
            <w:bottom w:val="none" w:sz="0" w:space="0" w:color="auto"/>
            <w:right w:val="none" w:sz="0" w:space="0" w:color="auto"/>
          </w:divBdr>
          <w:divsChild>
            <w:div w:id="720597750">
              <w:marLeft w:val="0"/>
              <w:marRight w:val="0"/>
              <w:marTop w:val="0"/>
              <w:marBottom w:val="0"/>
              <w:divBdr>
                <w:top w:val="none" w:sz="0" w:space="0" w:color="auto"/>
                <w:left w:val="none" w:sz="0" w:space="0" w:color="auto"/>
                <w:bottom w:val="none" w:sz="0" w:space="0" w:color="auto"/>
                <w:right w:val="none" w:sz="0" w:space="0" w:color="auto"/>
              </w:divBdr>
            </w:div>
            <w:div w:id="1946307039">
              <w:marLeft w:val="0"/>
              <w:marRight w:val="0"/>
              <w:marTop w:val="0"/>
              <w:marBottom w:val="0"/>
              <w:divBdr>
                <w:top w:val="none" w:sz="0" w:space="0" w:color="auto"/>
                <w:left w:val="none" w:sz="0" w:space="0" w:color="auto"/>
                <w:bottom w:val="none" w:sz="0" w:space="0" w:color="auto"/>
                <w:right w:val="none" w:sz="0" w:space="0" w:color="auto"/>
              </w:divBdr>
              <w:divsChild>
                <w:div w:id="283734782">
                  <w:marLeft w:val="0"/>
                  <w:marRight w:val="0"/>
                  <w:marTop w:val="0"/>
                  <w:marBottom w:val="0"/>
                  <w:divBdr>
                    <w:top w:val="none" w:sz="0" w:space="0" w:color="auto"/>
                    <w:left w:val="none" w:sz="0" w:space="0" w:color="auto"/>
                    <w:bottom w:val="none" w:sz="0" w:space="0" w:color="auto"/>
                    <w:right w:val="none" w:sz="0" w:space="0" w:color="auto"/>
                  </w:divBdr>
                </w:div>
                <w:div w:id="705103125">
                  <w:marLeft w:val="0"/>
                  <w:marRight w:val="0"/>
                  <w:marTop w:val="0"/>
                  <w:marBottom w:val="0"/>
                  <w:divBdr>
                    <w:top w:val="none" w:sz="0" w:space="0" w:color="auto"/>
                    <w:left w:val="none" w:sz="0" w:space="0" w:color="auto"/>
                    <w:bottom w:val="none" w:sz="0" w:space="0" w:color="auto"/>
                    <w:right w:val="none" w:sz="0" w:space="0" w:color="auto"/>
                  </w:divBdr>
                </w:div>
                <w:div w:id="16533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8846">
      <w:bodyDiv w:val="1"/>
      <w:marLeft w:val="0"/>
      <w:marRight w:val="0"/>
      <w:marTop w:val="0"/>
      <w:marBottom w:val="0"/>
      <w:divBdr>
        <w:top w:val="none" w:sz="0" w:space="0" w:color="auto"/>
        <w:left w:val="none" w:sz="0" w:space="0" w:color="auto"/>
        <w:bottom w:val="none" w:sz="0" w:space="0" w:color="auto"/>
        <w:right w:val="none" w:sz="0" w:space="0" w:color="auto"/>
      </w:divBdr>
      <w:divsChild>
        <w:div w:id="758134025">
          <w:marLeft w:val="0"/>
          <w:marRight w:val="0"/>
          <w:marTop w:val="0"/>
          <w:marBottom w:val="0"/>
          <w:divBdr>
            <w:top w:val="none" w:sz="0" w:space="0" w:color="auto"/>
            <w:left w:val="none" w:sz="0" w:space="0" w:color="auto"/>
            <w:bottom w:val="none" w:sz="0" w:space="0" w:color="auto"/>
            <w:right w:val="none" w:sz="0" w:space="0" w:color="auto"/>
          </w:divBdr>
          <w:divsChild>
            <w:div w:id="1214191950">
              <w:marLeft w:val="0"/>
              <w:marRight w:val="0"/>
              <w:marTop w:val="0"/>
              <w:marBottom w:val="0"/>
              <w:divBdr>
                <w:top w:val="none" w:sz="0" w:space="0" w:color="auto"/>
                <w:left w:val="none" w:sz="0" w:space="0" w:color="auto"/>
                <w:bottom w:val="none" w:sz="0" w:space="0" w:color="auto"/>
                <w:right w:val="none" w:sz="0" w:space="0" w:color="auto"/>
              </w:divBdr>
              <w:divsChild>
                <w:div w:id="1221598839">
                  <w:marLeft w:val="0"/>
                  <w:marRight w:val="0"/>
                  <w:marTop w:val="0"/>
                  <w:marBottom w:val="0"/>
                  <w:divBdr>
                    <w:top w:val="none" w:sz="0" w:space="0" w:color="auto"/>
                    <w:left w:val="none" w:sz="0" w:space="0" w:color="auto"/>
                    <w:bottom w:val="none" w:sz="0" w:space="0" w:color="auto"/>
                    <w:right w:val="none" w:sz="0" w:space="0" w:color="auto"/>
                  </w:divBdr>
                </w:div>
              </w:divsChild>
            </w:div>
            <w:div w:id="1954359854">
              <w:marLeft w:val="0"/>
              <w:marRight w:val="0"/>
              <w:marTop w:val="0"/>
              <w:marBottom w:val="0"/>
              <w:divBdr>
                <w:top w:val="none" w:sz="0" w:space="0" w:color="auto"/>
                <w:left w:val="none" w:sz="0" w:space="0" w:color="auto"/>
                <w:bottom w:val="none" w:sz="0" w:space="0" w:color="auto"/>
                <w:right w:val="none" w:sz="0" w:space="0" w:color="auto"/>
              </w:divBdr>
              <w:divsChild>
                <w:div w:id="314841067">
                  <w:marLeft w:val="0"/>
                  <w:marRight w:val="0"/>
                  <w:marTop w:val="0"/>
                  <w:marBottom w:val="0"/>
                  <w:divBdr>
                    <w:top w:val="none" w:sz="0" w:space="0" w:color="auto"/>
                    <w:left w:val="none" w:sz="0" w:space="0" w:color="auto"/>
                    <w:bottom w:val="none" w:sz="0" w:space="0" w:color="auto"/>
                    <w:right w:val="none" w:sz="0" w:space="0" w:color="auto"/>
                  </w:divBdr>
                </w:div>
                <w:div w:id="402458604">
                  <w:marLeft w:val="0"/>
                  <w:marRight w:val="0"/>
                  <w:marTop w:val="0"/>
                  <w:marBottom w:val="0"/>
                  <w:divBdr>
                    <w:top w:val="none" w:sz="0" w:space="0" w:color="auto"/>
                    <w:left w:val="none" w:sz="0" w:space="0" w:color="auto"/>
                    <w:bottom w:val="none" w:sz="0" w:space="0" w:color="auto"/>
                    <w:right w:val="none" w:sz="0" w:space="0" w:color="auto"/>
                  </w:divBdr>
                </w:div>
                <w:div w:id="1439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0287">
          <w:marLeft w:val="0"/>
          <w:marRight w:val="0"/>
          <w:marTop w:val="0"/>
          <w:marBottom w:val="0"/>
          <w:divBdr>
            <w:top w:val="none" w:sz="0" w:space="0" w:color="auto"/>
            <w:left w:val="none" w:sz="0" w:space="0" w:color="auto"/>
            <w:bottom w:val="none" w:sz="0" w:space="0" w:color="auto"/>
            <w:right w:val="none" w:sz="0" w:space="0" w:color="auto"/>
          </w:divBdr>
        </w:div>
      </w:divsChild>
    </w:div>
    <w:div w:id="1044136724">
      <w:bodyDiv w:val="1"/>
      <w:marLeft w:val="0"/>
      <w:marRight w:val="0"/>
      <w:marTop w:val="0"/>
      <w:marBottom w:val="0"/>
      <w:divBdr>
        <w:top w:val="none" w:sz="0" w:space="0" w:color="auto"/>
        <w:left w:val="none" w:sz="0" w:space="0" w:color="auto"/>
        <w:bottom w:val="none" w:sz="0" w:space="0" w:color="auto"/>
        <w:right w:val="none" w:sz="0" w:space="0" w:color="auto"/>
      </w:divBdr>
      <w:divsChild>
        <w:div w:id="435053206">
          <w:marLeft w:val="0"/>
          <w:marRight w:val="0"/>
          <w:marTop w:val="0"/>
          <w:marBottom w:val="0"/>
          <w:divBdr>
            <w:top w:val="none" w:sz="0" w:space="0" w:color="auto"/>
            <w:left w:val="none" w:sz="0" w:space="0" w:color="auto"/>
            <w:bottom w:val="none" w:sz="0" w:space="0" w:color="auto"/>
            <w:right w:val="none" w:sz="0" w:space="0" w:color="auto"/>
          </w:divBdr>
        </w:div>
        <w:div w:id="2113937541">
          <w:marLeft w:val="0"/>
          <w:marRight w:val="0"/>
          <w:marTop w:val="0"/>
          <w:marBottom w:val="0"/>
          <w:divBdr>
            <w:top w:val="none" w:sz="0" w:space="0" w:color="auto"/>
            <w:left w:val="none" w:sz="0" w:space="0" w:color="auto"/>
            <w:bottom w:val="none" w:sz="0" w:space="0" w:color="auto"/>
            <w:right w:val="none" w:sz="0" w:space="0" w:color="auto"/>
          </w:divBdr>
          <w:divsChild>
            <w:div w:id="74591664">
              <w:marLeft w:val="0"/>
              <w:marRight w:val="0"/>
              <w:marTop w:val="0"/>
              <w:marBottom w:val="0"/>
              <w:divBdr>
                <w:top w:val="none" w:sz="0" w:space="0" w:color="auto"/>
                <w:left w:val="none" w:sz="0" w:space="0" w:color="auto"/>
                <w:bottom w:val="none" w:sz="0" w:space="0" w:color="auto"/>
                <w:right w:val="none" w:sz="0" w:space="0" w:color="auto"/>
              </w:divBdr>
              <w:divsChild>
                <w:div w:id="91782511">
                  <w:marLeft w:val="0"/>
                  <w:marRight w:val="0"/>
                  <w:marTop w:val="0"/>
                  <w:marBottom w:val="0"/>
                  <w:divBdr>
                    <w:top w:val="none" w:sz="0" w:space="0" w:color="auto"/>
                    <w:left w:val="none" w:sz="0" w:space="0" w:color="auto"/>
                    <w:bottom w:val="none" w:sz="0" w:space="0" w:color="auto"/>
                    <w:right w:val="none" w:sz="0" w:space="0" w:color="auto"/>
                  </w:divBdr>
                </w:div>
                <w:div w:id="674694153">
                  <w:marLeft w:val="0"/>
                  <w:marRight w:val="0"/>
                  <w:marTop w:val="0"/>
                  <w:marBottom w:val="0"/>
                  <w:divBdr>
                    <w:top w:val="none" w:sz="0" w:space="0" w:color="auto"/>
                    <w:left w:val="none" w:sz="0" w:space="0" w:color="auto"/>
                    <w:bottom w:val="none" w:sz="0" w:space="0" w:color="auto"/>
                    <w:right w:val="none" w:sz="0" w:space="0" w:color="auto"/>
                  </w:divBdr>
                </w:div>
                <w:div w:id="1164853135">
                  <w:marLeft w:val="0"/>
                  <w:marRight w:val="0"/>
                  <w:marTop w:val="0"/>
                  <w:marBottom w:val="0"/>
                  <w:divBdr>
                    <w:top w:val="none" w:sz="0" w:space="0" w:color="auto"/>
                    <w:left w:val="none" w:sz="0" w:space="0" w:color="auto"/>
                    <w:bottom w:val="none" w:sz="0" w:space="0" w:color="auto"/>
                    <w:right w:val="none" w:sz="0" w:space="0" w:color="auto"/>
                  </w:divBdr>
                </w:div>
                <w:div w:id="1193811103">
                  <w:marLeft w:val="0"/>
                  <w:marRight w:val="0"/>
                  <w:marTop w:val="0"/>
                  <w:marBottom w:val="0"/>
                  <w:divBdr>
                    <w:top w:val="none" w:sz="0" w:space="0" w:color="auto"/>
                    <w:left w:val="none" w:sz="0" w:space="0" w:color="auto"/>
                    <w:bottom w:val="none" w:sz="0" w:space="0" w:color="auto"/>
                    <w:right w:val="none" w:sz="0" w:space="0" w:color="auto"/>
                  </w:divBdr>
                </w:div>
                <w:div w:id="1500585553">
                  <w:marLeft w:val="0"/>
                  <w:marRight w:val="0"/>
                  <w:marTop w:val="0"/>
                  <w:marBottom w:val="0"/>
                  <w:divBdr>
                    <w:top w:val="none" w:sz="0" w:space="0" w:color="auto"/>
                    <w:left w:val="none" w:sz="0" w:space="0" w:color="auto"/>
                    <w:bottom w:val="none" w:sz="0" w:space="0" w:color="auto"/>
                    <w:right w:val="none" w:sz="0" w:space="0" w:color="auto"/>
                  </w:divBdr>
                </w:div>
              </w:divsChild>
            </w:div>
            <w:div w:id="1783304286">
              <w:marLeft w:val="0"/>
              <w:marRight w:val="0"/>
              <w:marTop w:val="0"/>
              <w:marBottom w:val="0"/>
              <w:divBdr>
                <w:top w:val="none" w:sz="0" w:space="0" w:color="auto"/>
                <w:left w:val="none" w:sz="0" w:space="0" w:color="auto"/>
                <w:bottom w:val="none" w:sz="0" w:space="0" w:color="auto"/>
                <w:right w:val="none" w:sz="0" w:space="0" w:color="auto"/>
              </w:divBdr>
              <w:divsChild>
                <w:div w:id="1165895756">
                  <w:marLeft w:val="0"/>
                  <w:marRight w:val="0"/>
                  <w:marTop w:val="0"/>
                  <w:marBottom w:val="0"/>
                  <w:divBdr>
                    <w:top w:val="none" w:sz="0" w:space="0" w:color="auto"/>
                    <w:left w:val="none" w:sz="0" w:space="0" w:color="auto"/>
                    <w:bottom w:val="none" w:sz="0" w:space="0" w:color="auto"/>
                    <w:right w:val="none" w:sz="0" w:space="0" w:color="auto"/>
                  </w:divBdr>
                </w:div>
                <w:div w:id="1928415236">
                  <w:marLeft w:val="0"/>
                  <w:marRight w:val="0"/>
                  <w:marTop w:val="0"/>
                  <w:marBottom w:val="0"/>
                  <w:divBdr>
                    <w:top w:val="none" w:sz="0" w:space="0" w:color="auto"/>
                    <w:left w:val="none" w:sz="0" w:space="0" w:color="auto"/>
                    <w:bottom w:val="none" w:sz="0" w:space="0" w:color="auto"/>
                    <w:right w:val="none" w:sz="0" w:space="0" w:color="auto"/>
                  </w:divBdr>
                </w:div>
                <w:div w:id="20760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733">
      <w:bodyDiv w:val="1"/>
      <w:marLeft w:val="0"/>
      <w:marRight w:val="0"/>
      <w:marTop w:val="0"/>
      <w:marBottom w:val="0"/>
      <w:divBdr>
        <w:top w:val="none" w:sz="0" w:space="0" w:color="auto"/>
        <w:left w:val="none" w:sz="0" w:space="0" w:color="auto"/>
        <w:bottom w:val="none" w:sz="0" w:space="0" w:color="auto"/>
        <w:right w:val="none" w:sz="0" w:space="0" w:color="auto"/>
      </w:divBdr>
      <w:divsChild>
        <w:div w:id="1952737049">
          <w:marLeft w:val="0"/>
          <w:marRight w:val="0"/>
          <w:marTop w:val="0"/>
          <w:marBottom w:val="0"/>
          <w:divBdr>
            <w:top w:val="none" w:sz="0" w:space="0" w:color="auto"/>
            <w:left w:val="none" w:sz="0" w:space="0" w:color="auto"/>
            <w:bottom w:val="none" w:sz="0" w:space="0" w:color="auto"/>
            <w:right w:val="none" w:sz="0" w:space="0" w:color="auto"/>
          </w:divBdr>
        </w:div>
      </w:divsChild>
    </w:div>
    <w:div w:id="1051001103">
      <w:bodyDiv w:val="1"/>
      <w:marLeft w:val="0"/>
      <w:marRight w:val="0"/>
      <w:marTop w:val="0"/>
      <w:marBottom w:val="0"/>
      <w:divBdr>
        <w:top w:val="none" w:sz="0" w:space="0" w:color="auto"/>
        <w:left w:val="none" w:sz="0" w:space="0" w:color="auto"/>
        <w:bottom w:val="none" w:sz="0" w:space="0" w:color="auto"/>
        <w:right w:val="none" w:sz="0" w:space="0" w:color="auto"/>
      </w:divBdr>
      <w:divsChild>
        <w:div w:id="1333993666">
          <w:marLeft w:val="0"/>
          <w:marRight w:val="0"/>
          <w:marTop w:val="0"/>
          <w:marBottom w:val="0"/>
          <w:divBdr>
            <w:top w:val="none" w:sz="0" w:space="0" w:color="auto"/>
            <w:left w:val="none" w:sz="0" w:space="0" w:color="auto"/>
            <w:bottom w:val="none" w:sz="0" w:space="0" w:color="auto"/>
            <w:right w:val="none" w:sz="0" w:space="0" w:color="auto"/>
          </w:divBdr>
        </w:div>
        <w:div w:id="2086294125">
          <w:marLeft w:val="0"/>
          <w:marRight w:val="0"/>
          <w:marTop w:val="0"/>
          <w:marBottom w:val="0"/>
          <w:divBdr>
            <w:top w:val="none" w:sz="0" w:space="0" w:color="auto"/>
            <w:left w:val="none" w:sz="0" w:space="0" w:color="auto"/>
            <w:bottom w:val="none" w:sz="0" w:space="0" w:color="auto"/>
            <w:right w:val="none" w:sz="0" w:space="0" w:color="auto"/>
          </w:divBdr>
          <w:divsChild>
            <w:div w:id="494883086">
              <w:marLeft w:val="0"/>
              <w:marRight w:val="0"/>
              <w:marTop w:val="0"/>
              <w:marBottom w:val="0"/>
              <w:divBdr>
                <w:top w:val="none" w:sz="0" w:space="0" w:color="auto"/>
                <w:left w:val="none" w:sz="0" w:space="0" w:color="auto"/>
                <w:bottom w:val="none" w:sz="0" w:space="0" w:color="auto"/>
                <w:right w:val="none" w:sz="0" w:space="0" w:color="auto"/>
              </w:divBdr>
              <w:divsChild>
                <w:div w:id="103429154">
                  <w:marLeft w:val="0"/>
                  <w:marRight w:val="0"/>
                  <w:marTop w:val="0"/>
                  <w:marBottom w:val="0"/>
                  <w:divBdr>
                    <w:top w:val="none" w:sz="0" w:space="0" w:color="auto"/>
                    <w:left w:val="none" w:sz="0" w:space="0" w:color="auto"/>
                    <w:bottom w:val="none" w:sz="0" w:space="0" w:color="auto"/>
                    <w:right w:val="none" w:sz="0" w:space="0" w:color="auto"/>
                  </w:divBdr>
                </w:div>
                <w:div w:id="448474133">
                  <w:marLeft w:val="0"/>
                  <w:marRight w:val="0"/>
                  <w:marTop w:val="0"/>
                  <w:marBottom w:val="0"/>
                  <w:divBdr>
                    <w:top w:val="none" w:sz="0" w:space="0" w:color="auto"/>
                    <w:left w:val="none" w:sz="0" w:space="0" w:color="auto"/>
                    <w:bottom w:val="none" w:sz="0" w:space="0" w:color="auto"/>
                    <w:right w:val="none" w:sz="0" w:space="0" w:color="auto"/>
                  </w:divBdr>
                </w:div>
                <w:div w:id="976643191">
                  <w:marLeft w:val="0"/>
                  <w:marRight w:val="0"/>
                  <w:marTop w:val="0"/>
                  <w:marBottom w:val="0"/>
                  <w:divBdr>
                    <w:top w:val="none" w:sz="0" w:space="0" w:color="auto"/>
                    <w:left w:val="none" w:sz="0" w:space="0" w:color="auto"/>
                    <w:bottom w:val="none" w:sz="0" w:space="0" w:color="auto"/>
                    <w:right w:val="none" w:sz="0" w:space="0" w:color="auto"/>
                  </w:divBdr>
                </w:div>
                <w:div w:id="1635479517">
                  <w:marLeft w:val="0"/>
                  <w:marRight w:val="0"/>
                  <w:marTop w:val="0"/>
                  <w:marBottom w:val="0"/>
                  <w:divBdr>
                    <w:top w:val="none" w:sz="0" w:space="0" w:color="auto"/>
                    <w:left w:val="none" w:sz="0" w:space="0" w:color="auto"/>
                    <w:bottom w:val="none" w:sz="0" w:space="0" w:color="auto"/>
                    <w:right w:val="none" w:sz="0" w:space="0" w:color="auto"/>
                  </w:divBdr>
                </w:div>
                <w:div w:id="1702435161">
                  <w:marLeft w:val="0"/>
                  <w:marRight w:val="0"/>
                  <w:marTop w:val="0"/>
                  <w:marBottom w:val="0"/>
                  <w:divBdr>
                    <w:top w:val="none" w:sz="0" w:space="0" w:color="auto"/>
                    <w:left w:val="none" w:sz="0" w:space="0" w:color="auto"/>
                    <w:bottom w:val="none" w:sz="0" w:space="0" w:color="auto"/>
                    <w:right w:val="none" w:sz="0" w:space="0" w:color="auto"/>
                  </w:divBdr>
                </w:div>
              </w:divsChild>
            </w:div>
            <w:div w:id="618923889">
              <w:marLeft w:val="0"/>
              <w:marRight w:val="0"/>
              <w:marTop w:val="0"/>
              <w:marBottom w:val="0"/>
              <w:divBdr>
                <w:top w:val="none" w:sz="0" w:space="0" w:color="auto"/>
                <w:left w:val="none" w:sz="0" w:space="0" w:color="auto"/>
                <w:bottom w:val="none" w:sz="0" w:space="0" w:color="auto"/>
                <w:right w:val="none" w:sz="0" w:space="0" w:color="auto"/>
              </w:divBdr>
              <w:divsChild>
                <w:div w:id="496114514">
                  <w:marLeft w:val="0"/>
                  <w:marRight w:val="0"/>
                  <w:marTop w:val="0"/>
                  <w:marBottom w:val="0"/>
                  <w:divBdr>
                    <w:top w:val="none" w:sz="0" w:space="0" w:color="auto"/>
                    <w:left w:val="none" w:sz="0" w:space="0" w:color="auto"/>
                    <w:bottom w:val="none" w:sz="0" w:space="0" w:color="auto"/>
                    <w:right w:val="none" w:sz="0" w:space="0" w:color="auto"/>
                  </w:divBdr>
                </w:div>
                <w:div w:id="754786035">
                  <w:marLeft w:val="0"/>
                  <w:marRight w:val="0"/>
                  <w:marTop w:val="0"/>
                  <w:marBottom w:val="0"/>
                  <w:divBdr>
                    <w:top w:val="none" w:sz="0" w:space="0" w:color="auto"/>
                    <w:left w:val="none" w:sz="0" w:space="0" w:color="auto"/>
                    <w:bottom w:val="none" w:sz="0" w:space="0" w:color="auto"/>
                    <w:right w:val="none" w:sz="0" w:space="0" w:color="auto"/>
                  </w:divBdr>
                </w:div>
                <w:div w:id="16618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7321">
      <w:bodyDiv w:val="1"/>
      <w:marLeft w:val="0"/>
      <w:marRight w:val="0"/>
      <w:marTop w:val="0"/>
      <w:marBottom w:val="0"/>
      <w:divBdr>
        <w:top w:val="none" w:sz="0" w:space="0" w:color="auto"/>
        <w:left w:val="none" w:sz="0" w:space="0" w:color="auto"/>
        <w:bottom w:val="none" w:sz="0" w:space="0" w:color="auto"/>
        <w:right w:val="none" w:sz="0" w:space="0" w:color="auto"/>
      </w:divBdr>
      <w:divsChild>
        <w:div w:id="102071692">
          <w:marLeft w:val="0"/>
          <w:marRight w:val="0"/>
          <w:marTop w:val="0"/>
          <w:marBottom w:val="0"/>
          <w:divBdr>
            <w:top w:val="none" w:sz="0" w:space="0" w:color="auto"/>
            <w:left w:val="none" w:sz="0" w:space="0" w:color="auto"/>
            <w:bottom w:val="none" w:sz="0" w:space="0" w:color="auto"/>
            <w:right w:val="none" w:sz="0" w:space="0" w:color="auto"/>
          </w:divBdr>
          <w:divsChild>
            <w:div w:id="1456674251">
              <w:marLeft w:val="0"/>
              <w:marRight w:val="0"/>
              <w:marTop w:val="0"/>
              <w:marBottom w:val="0"/>
              <w:divBdr>
                <w:top w:val="none" w:sz="0" w:space="0" w:color="auto"/>
                <w:left w:val="none" w:sz="0" w:space="0" w:color="auto"/>
                <w:bottom w:val="none" w:sz="0" w:space="0" w:color="auto"/>
                <w:right w:val="none" w:sz="0" w:space="0" w:color="auto"/>
              </w:divBdr>
              <w:divsChild>
                <w:div w:id="33165859">
                  <w:marLeft w:val="0"/>
                  <w:marRight w:val="0"/>
                  <w:marTop w:val="0"/>
                  <w:marBottom w:val="0"/>
                  <w:divBdr>
                    <w:top w:val="none" w:sz="0" w:space="0" w:color="auto"/>
                    <w:left w:val="none" w:sz="0" w:space="0" w:color="auto"/>
                    <w:bottom w:val="none" w:sz="0" w:space="0" w:color="auto"/>
                    <w:right w:val="none" w:sz="0" w:space="0" w:color="auto"/>
                  </w:divBdr>
                </w:div>
                <w:div w:id="397676664">
                  <w:marLeft w:val="0"/>
                  <w:marRight w:val="0"/>
                  <w:marTop w:val="0"/>
                  <w:marBottom w:val="0"/>
                  <w:divBdr>
                    <w:top w:val="none" w:sz="0" w:space="0" w:color="auto"/>
                    <w:left w:val="none" w:sz="0" w:space="0" w:color="auto"/>
                    <w:bottom w:val="none" w:sz="0" w:space="0" w:color="auto"/>
                    <w:right w:val="none" w:sz="0" w:space="0" w:color="auto"/>
                  </w:divBdr>
                </w:div>
                <w:div w:id="1464421772">
                  <w:marLeft w:val="0"/>
                  <w:marRight w:val="0"/>
                  <w:marTop w:val="0"/>
                  <w:marBottom w:val="0"/>
                  <w:divBdr>
                    <w:top w:val="none" w:sz="0" w:space="0" w:color="auto"/>
                    <w:left w:val="none" w:sz="0" w:space="0" w:color="auto"/>
                    <w:bottom w:val="none" w:sz="0" w:space="0" w:color="auto"/>
                    <w:right w:val="none" w:sz="0" w:space="0" w:color="auto"/>
                  </w:divBdr>
                </w:div>
                <w:div w:id="1504202304">
                  <w:marLeft w:val="0"/>
                  <w:marRight w:val="0"/>
                  <w:marTop w:val="0"/>
                  <w:marBottom w:val="0"/>
                  <w:divBdr>
                    <w:top w:val="none" w:sz="0" w:space="0" w:color="auto"/>
                    <w:left w:val="none" w:sz="0" w:space="0" w:color="auto"/>
                    <w:bottom w:val="none" w:sz="0" w:space="0" w:color="auto"/>
                    <w:right w:val="none" w:sz="0" w:space="0" w:color="auto"/>
                  </w:divBdr>
                </w:div>
                <w:div w:id="1595433980">
                  <w:marLeft w:val="0"/>
                  <w:marRight w:val="0"/>
                  <w:marTop w:val="0"/>
                  <w:marBottom w:val="0"/>
                  <w:divBdr>
                    <w:top w:val="none" w:sz="0" w:space="0" w:color="auto"/>
                    <w:left w:val="none" w:sz="0" w:space="0" w:color="auto"/>
                    <w:bottom w:val="none" w:sz="0" w:space="0" w:color="auto"/>
                    <w:right w:val="none" w:sz="0" w:space="0" w:color="auto"/>
                  </w:divBdr>
                </w:div>
              </w:divsChild>
            </w:div>
            <w:div w:id="1637300118">
              <w:marLeft w:val="0"/>
              <w:marRight w:val="0"/>
              <w:marTop w:val="0"/>
              <w:marBottom w:val="0"/>
              <w:divBdr>
                <w:top w:val="none" w:sz="0" w:space="0" w:color="auto"/>
                <w:left w:val="none" w:sz="0" w:space="0" w:color="auto"/>
                <w:bottom w:val="none" w:sz="0" w:space="0" w:color="auto"/>
                <w:right w:val="none" w:sz="0" w:space="0" w:color="auto"/>
              </w:divBdr>
              <w:divsChild>
                <w:div w:id="391924087">
                  <w:marLeft w:val="0"/>
                  <w:marRight w:val="0"/>
                  <w:marTop w:val="0"/>
                  <w:marBottom w:val="0"/>
                  <w:divBdr>
                    <w:top w:val="none" w:sz="0" w:space="0" w:color="auto"/>
                    <w:left w:val="none" w:sz="0" w:space="0" w:color="auto"/>
                    <w:bottom w:val="none" w:sz="0" w:space="0" w:color="auto"/>
                    <w:right w:val="none" w:sz="0" w:space="0" w:color="auto"/>
                  </w:divBdr>
                </w:div>
                <w:div w:id="740101093">
                  <w:marLeft w:val="0"/>
                  <w:marRight w:val="0"/>
                  <w:marTop w:val="0"/>
                  <w:marBottom w:val="0"/>
                  <w:divBdr>
                    <w:top w:val="none" w:sz="0" w:space="0" w:color="auto"/>
                    <w:left w:val="none" w:sz="0" w:space="0" w:color="auto"/>
                    <w:bottom w:val="none" w:sz="0" w:space="0" w:color="auto"/>
                    <w:right w:val="none" w:sz="0" w:space="0" w:color="auto"/>
                  </w:divBdr>
                </w:div>
                <w:div w:id="19846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5661">
          <w:marLeft w:val="0"/>
          <w:marRight w:val="0"/>
          <w:marTop w:val="0"/>
          <w:marBottom w:val="0"/>
          <w:divBdr>
            <w:top w:val="none" w:sz="0" w:space="0" w:color="auto"/>
            <w:left w:val="none" w:sz="0" w:space="0" w:color="auto"/>
            <w:bottom w:val="none" w:sz="0" w:space="0" w:color="auto"/>
            <w:right w:val="none" w:sz="0" w:space="0" w:color="auto"/>
          </w:divBdr>
        </w:div>
      </w:divsChild>
    </w:div>
    <w:div w:id="1054741628">
      <w:bodyDiv w:val="1"/>
      <w:marLeft w:val="0"/>
      <w:marRight w:val="0"/>
      <w:marTop w:val="0"/>
      <w:marBottom w:val="0"/>
      <w:divBdr>
        <w:top w:val="none" w:sz="0" w:space="0" w:color="auto"/>
        <w:left w:val="none" w:sz="0" w:space="0" w:color="auto"/>
        <w:bottom w:val="none" w:sz="0" w:space="0" w:color="auto"/>
        <w:right w:val="none" w:sz="0" w:space="0" w:color="auto"/>
      </w:divBdr>
    </w:div>
    <w:div w:id="1054962872">
      <w:bodyDiv w:val="1"/>
      <w:marLeft w:val="0"/>
      <w:marRight w:val="0"/>
      <w:marTop w:val="0"/>
      <w:marBottom w:val="0"/>
      <w:divBdr>
        <w:top w:val="none" w:sz="0" w:space="0" w:color="auto"/>
        <w:left w:val="none" w:sz="0" w:space="0" w:color="auto"/>
        <w:bottom w:val="none" w:sz="0" w:space="0" w:color="auto"/>
        <w:right w:val="none" w:sz="0" w:space="0" w:color="auto"/>
      </w:divBdr>
      <w:divsChild>
        <w:div w:id="467819644">
          <w:marLeft w:val="0"/>
          <w:marRight w:val="0"/>
          <w:marTop w:val="0"/>
          <w:marBottom w:val="0"/>
          <w:divBdr>
            <w:top w:val="none" w:sz="0" w:space="0" w:color="auto"/>
            <w:left w:val="none" w:sz="0" w:space="0" w:color="auto"/>
            <w:bottom w:val="none" w:sz="0" w:space="0" w:color="auto"/>
            <w:right w:val="none" w:sz="0" w:space="0" w:color="auto"/>
          </w:divBdr>
        </w:div>
        <w:div w:id="695345713">
          <w:marLeft w:val="0"/>
          <w:marRight w:val="0"/>
          <w:marTop w:val="0"/>
          <w:marBottom w:val="0"/>
          <w:divBdr>
            <w:top w:val="none" w:sz="0" w:space="0" w:color="auto"/>
            <w:left w:val="none" w:sz="0" w:space="0" w:color="auto"/>
            <w:bottom w:val="none" w:sz="0" w:space="0" w:color="auto"/>
            <w:right w:val="none" w:sz="0" w:space="0" w:color="auto"/>
          </w:divBdr>
        </w:div>
        <w:div w:id="1050418319">
          <w:marLeft w:val="0"/>
          <w:marRight w:val="0"/>
          <w:marTop w:val="0"/>
          <w:marBottom w:val="0"/>
          <w:divBdr>
            <w:top w:val="none" w:sz="0" w:space="0" w:color="auto"/>
            <w:left w:val="none" w:sz="0" w:space="0" w:color="auto"/>
            <w:bottom w:val="none" w:sz="0" w:space="0" w:color="auto"/>
            <w:right w:val="none" w:sz="0" w:space="0" w:color="auto"/>
          </w:divBdr>
        </w:div>
        <w:div w:id="1847285607">
          <w:marLeft w:val="0"/>
          <w:marRight w:val="0"/>
          <w:marTop w:val="0"/>
          <w:marBottom w:val="0"/>
          <w:divBdr>
            <w:top w:val="none" w:sz="0" w:space="0" w:color="auto"/>
            <w:left w:val="none" w:sz="0" w:space="0" w:color="auto"/>
            <w:bottom w:val="none" w:sz="0" w:space="0" w:color="auto"/>
            <w:right w:val="none" w:sz="0" w:space="0" w:color="auto"/>
          </w:divBdr>
          <w:divsChild>
            <w:div w:id="24329920">
              <w:marLeft w:val="0"/>
              <w:marRight w:val="0"/>
              <w:marTop w:val="0"/>
              <w:marBottom w:val="0"/>
              <w:divBdr>
                <w:top w:val="none" w:sz="0" w:space="0" w:color="auto"/>
                <w:left w:val="none" w:sz="0" w:space="0" w:color="auto"/>
                <w:bottom w:val="none" w:sz="0" w:space="0" w:color="auto"/>
                <w:right w:val="none" w:sz="0" w:space="0" w:color="auto"/>
              </w:divBdr>
            </w:div>
            <w:div w:id="694961714">
              <w:marLeft w:val="0"/>
              <w:marRight w:val="0"/>
              <w:marTop w:val="0"/>
              <w:marBottom w:val="0"/>
              <w:divBdr>
                <w:top w:val="none" w:sz="0" w:space="0" w:color="auto"/>
                <w:left w:val="none" w:sz="0" w:space="0" w:color="auto"/>
                <w:bottom w:val="none" w:sz="0" w:space="0" w:color="auto"/>
                <w:right w:val="none" w:sz="0" w:space="0" w:color="auto"/>
              </w:divBdr>
            </w:div>
            <w:div w:id="1008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529">
      <w:bodyDiv w:val="1"/>
      <w:marLeft w:val="0"/>
      <w:marRight w:val="0"/>
      <w:marTop w:val="0"/>
      <w:marBottom w:val="0"/>
      <w:divBdr>
        <w:top w:val="none" w:sz="0" w:space="0" w:color="auto"/>
        <w:left w:val="none" w:sz="0" w:space="0" w:color="auto"/>
        <w:bottom w:val="none" w:sz="0" w:space="0" w:color="auto"/>
        <w:right w:val="none" w:sz="0" w:space="0" w:color="auto"/>
      </w:divBdr>
      <w:divsChild>
        <w:div w:id="38095649">
          <w:marLeft w:val="0"/>
          <w:marRight w:val="0"/>
          <w:marTop w:val="0"/>
          <w:marBottom w:val="0"/>
          <w:divBdr>
            <w:top w:val="none" w:sz="0" w:space="0" w:color="auto"/>
            <w:left w:val="none" w:sz="0" w:space="0" w:color="auto"/>
            <w:bottom w:val="none" w:sz="0" w:space="0" w:color="auto"/>
            <w:right w:val="none" w:sz="0" w:space="0" w:color="auto"/>
          </w:divBdr>
        </w:div>
        <w:div w:id="570775859">
          <w:marLeft w:val="0"/>
          <w:marRight w:val="0"/>
          <w:marTop w:val="0"/>
          <w:marBottom w:val="0"/>
          <w:divBdr>
            <w:top w:val="none" w:sz="0" w:space="0" w:color="auto"/>
            <w:left w:val="none" w:sz="0" w:space="0" w:color="auto"/>
            <w:bottom w:val="none" w:sz="0" w:space="0" w:color="auto"/>
            <w:right w:val="none" w:sz="0" w:space="0" w:color="auto"/>
          </w:divBdr>
          <w:divsChild>
            <w:div w:id="1003316402">
              <w:marLeft w:val="0"/>
              <w:marRight w:val="0"/>
              <w:marTop w:val="0"/>
              <w:marBottom w:val="0"/>
              <w:divBdr>
                <w:top w:val="none" w:sz="0" w:space="0" w:color="auto"/>
                <w:left w:val="none" w:sz="0" w:space="0" w:color="auto"/>
                <w:bottom w:val="none" w:sz="0" w:space="0" w:color="auto"/>
                <w:right w:val="none" w:sz="0" w:space="0" w:color="auto"/>
              </w:divBdr>
              <w:divsChild>
                <w:div w:id="171919580">
                  <w:marLeft w:val="0"/>
                  <w:marRight w:val="0"/>
                  <w:marTop w:val="0"/>
                  <w:marBottom w:val="0"/>
                  <w:divBdr>
                    <w:top w:val="none" w:sz="0" w:space="0" w:color="auto"/>
                    <w:left w:val="none" w:sz="0" w:space="0" w:color="auto"/>
                    <w:bottom w:val="none" w:sz="0" w:space="0" w:color="auto"/>
                    <w:right w:val="none" w:sz="0" w:space="0" w:color="auto"/>
                  </w:divBdr>
                </w:div>
                <w:div w:id="668024593">
                  <w:marLeft w:val="0"/>
                  <w:marRight w:val="0"/>
                  <w:marTop w:val="0"/>
                  <w:marBottom w:val="0"/>
                  <w:divBdr>
                    <w:top w:val="none" w:sz="0" w:space="0" w:color="auto"/>
                    <w:left w:val="none" w:sz="0" w:space="0" w:color="auto"/>
                    <w:bottom w:val="none" w:sz="0" w:space="0" w:color="auto"/>
                    <w:right w:val="none" w:sz="0" w:space="0" w:color="auto"/>
                  </w:divBdr>
                </w:div>
                <w:div w:id="1938635491">
                  <w:marLeft w:val="0"/>
                  <w:marRight w:val="0"/>
                  <w:marTop w:val="0"/>
                  <w:marBottom w:val="0"/>
                  <w:divBdr>
                    <w:top w:val="none" w:sz="0" w:space="0" w:color="auto"/>
                    <w:left w:val="none" w:sz="0" w:space="0" w:color="auto"/>
                    <w:bottom w:val="none" w:sz="0" w:space="0" w:color="auto"/>
                    <w:right w:val="none" w:sz="0" w:space="0" w:color="auto"/>
                  </w:divBdr>
                  <w:divsChild>
                    <w:div w:id="484904316">
                      <w:marLeft w:val="0"/>
                      <w:marRight w:val="0"/>
                      <w:marTop w:val="0"/>
                      <w:marBottom w:val="0"/>
                      <w:divBdr>
                        <w:top w:val="none" w:sz="0" w:space="0" w:color="auto"/>
                        <w:left w:val="none" w:sz="0" w:space="0" w:color="auto"/>
                        <w:bottom w:val="none" w:sz="0" w:space="0" w:color="auto"/>
                        <w:right w:val="none" w:sz="0" w:space="0" w:color="auto"/>
                      </w:divBdr>
                    </w:div>
                    <w:div w:id="691339971">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
                        <w:div w:id="1715806813">
                          <w:marLeft w:val="0"/>
                          <w:marRight w:val="0"/>
                          <w:marTop w:val="0"/>
                          <w:marBottom w:val="0"/>
                          <w:divBdr>
                            <w:top w:val="none" w:sz="0" w:space="0" w:color="auto"/>
                            <w:left w:val="none" w:sz="0" w:space="0" w:color="auto"/>
                            <w:bottom w:val="none" w:sz="0" w:space="0" w:color="auto"/>
                            <w:right w:val="none" w:sz="0" w:space="0" w:color="auto"/>
                          </w:divBdr>
                        </w:div>
                        <w:div w:id="2005819543">
                          <w:marLeft w:val="0"/>
                          <w:marRight w:val="0"/>
                          <w:marTop w:val="0"/>
                          <w:marBottom w:val="0"/>
                          <w:divBdr>
                            <w:top w:val="none" w:sz="0" w:space="0" w:color="auto"/>
                            <w:left w:val="none" w:sz="0" w:space="0" w:color="auto"/>
                            <w:bottom w:val="none" w:sz="0" w:space="0" w:color="auto"/>
                            <w:right w:val="none" w:sz="0" w:space="0" w:color="auto"/>
                          </w:divBdr>
                        </w:div>
                      </w:divsChild>
                    </w:div>
                    <w:div w:id="1394695522">
                      <w:marLeft w:val="0"/>
                      <w:marRight w:val="0"/>
                      <w:marTop w:val="0"/>
                      <w:marBottom w:val="0"/>
                      <w:divBdr>
                        <w:top w:val="none" w:sz="0" w:space="0" w:color="auto"/>
                        <w:left w:val="none" w:sz="0" w:space="0" w:color="auto"/>
                        <w:bottom w:val="none" w:sz="0" w:space="0" w:color="auto"/>
                        <w:right w:val="none" w:sz="0" w:space="0" w:color="auto"/>
                      </w:divBdr>
                    </w:div>
                    <w:div w:id="2139488552">
                      <w:marLeft w:val="0"/>
                      <w:marRight w:val="0"/>
                      <w:marTop w:val="0"/>
                      <w:marBottom w:val="0"/>
                      <w:divBdr>
                        <w:top w:val="none" w:sz="0" w:space="0" w:color="auto"/>
                        <w:left w:val="none" w:sz="0" w:space="0" w:color="auto"/>
                        <w:bottom w:val="none" w:sz="0" w:space="0" w:color="auto"/>
                        <w:right w:val="none" w:sz="0" w:space="0" w:color="auto"/>
                      </w:divBdr>
                      <w:divsChild>
                        <w:div w:id="249579501">
                          <w:marLeft w:val="0"/>
                          <w:marRight w:val="0"/>
                          <w:marTop w:val="0"/>
                          <w:marBottom w:val="0"/>
                          <w:divBdr>
                            <w:top w:val="none" w:sz="0" w:space="0" w:color="auto"/>
                            <w:left w:val="none" w:sz="0" w:space="0" w:color="auto"/>
                            <w:bottom w:val="none" w:sz="0" w:space="0" w:color="auto"/>
                            <w:right w:val="none" w:sz="0" w:space="0" w:color="auto"/>
                          </w:divBdr>
                        </w:div>
                        <w:div w:id="973751893">
                          <w:marLeft w:val="0"/>
                          <w:marRight w:val="0"/>
                          <w:marTop w:val="0"/>
                          <w:marBottom w:val="0"/>
                          <w:divBdr>
                            <w:top w:val="none" w:sz="0" w:space="0" w:color="auto"/>
                            <w:left w:val="none" w:sz="0" w:space="0" w:color="auto"/>
                            <w:bottom w:val="none" w:sz="0" w:space="0" w:color="auto"/>
                            <w:right w:val="none" w:sz="0" w:space="0" w:color="auto"/>
                          </w:divBdr>
                        </w:div>
                        <w:div w:id="1170801469">
                          <w:marLeft w:val="0"/>
                          <w:marRight w:val="0"/>
                          <w:marTop w:val="0"/>
                          <w:marBottom w:val="0"/>
                          <w:divBdr>
                            <w:top w:val="none" w:sz="0" w:space="0" w:color="auto"/>
                            <w:left w:val="none" w:sz="0" w:space="0" w:color="auto"/>
                            <w:bottom w:val="none" w:sz="0" w:space="0" w:color="auto"/>
                            <w:right w:val="none" w:sz="0" w:space="0" w:color="auto"/>
                          </w:divBdr>
                        </w:div>
                        <w:div w:id="1390181885">
                          <w:marLeft w:val="0"/>
                          <w:marRight w:val="0"/>
                          <w:marTop w:val="0"/>
                          <w:marBottom w:val="0"/>
                          <w:divBdr>
                            <w:top w:val="none" w:sz="0" w:space="0" w:color="auto"/>
                            <w:left w:val="none" w:sz="0" w:space="0" w:color="auto"/>
                            <w:bottom w:val="none" w:sz="0" w:space="0" w:color="auto"/>
                            <w:right w:val="none" w:sz="0" w:space="0" w:color="auto"/>
                          </w:divBdr>
                        </w:div>
                        <w:div w:id="1866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14243">
      <w:bodyDiv w:val="1"/>
      <w:marLeft w:val="0"/>
      <w:marRight w:val="0"/>
      <w:marTop w:val="0"/>
      <w:marBottom w:val="0"/>
      <w:divBdr>
        <w:top w:val="none" w:sz="0" w:space="0" w:color="auto"/>
        <w:left w:val="none" w:sz="0" w:space="0" w:color="auto"/>
        <w:bottom w:val="none" w:sz="0" w:space="0" w:color="auto"/>
        <w:right w:val="none" w:sz="0" w:space="0" w:color="auto"/>
      </w:divBdr>
      <w:divsChild>
        <w:div w:id="359477330">
          <w:marLeft w:val="0"/>
          <w:marRight w:val="0"/>
          <w:marTop w:val="0"/>
          <w:marBottom w:val="0"/>
          <w:divBdr>
            <w:top w:val="none" w:sz="0" w:space="0" w:color="auto"/>
            <w:left w:val="none" w:sz="0" w:space="0" w:color="auto"/>
            <w:bottom w:val="none" w:sz="0" w:space="0" w:color="auto"/>
            <w:right w:val="none" w:sz="0" w:space="0" w:color="auto"/>
          </w:divBdr>
          <w:divsChild>
            <w:div w:id="955409205">
              <w:marLeft w:val="0"/>
              <w:marRight w:val="0"/>
              <w:marTop w:val="0"/>
              <w:marBottom w:val="0"/>
              <w:divBdr>
                <w:top w:val="none" w:sz="0" w:space="0" w:color="auto"/>
                <w:left w:val="none" w:sz="0" w:space="0" w:color="auto"/>
                <w:bottom w:val="none" w:sz="0" w:space="0" w:color="auto"/>
                <w:right w:val="none" w:sz="0" w:space="0" w:color="auto"/>
              </w:divBdr>
              <w:divsChild>
                <w:div w:id="822240172">
                  <w:marLeft w:val="0"/>
                  <w:marRight w:val="0"/>
                  <w:marTop w:val="0"/>
                  <w:marBottom w:val="0"/>
                  <w:divBdr>
                    <w:top w:val="none" w:sz="0" w:space="0" w:color="auto"/>
                    <w:left w:val="none" w:sz="0" w:space="0" w:color="auto"/>
                    <w:bottom w:val="none" w:sz="0" w:space="0" w:color="auto"/>
                    <w:right w:val="none" w:sz="0" w:space="0" w:color="auto"/>
                  </w:divBdr>
                </w:div>
                <w:div w:id="1936396170">
                  <w:marLeft w:val="0"/>
                  <w:marRight w:val="0"/>
                  <w:marTop w:val="0"/>
                  <w:marBottom w:val="0"/>
                  <w:divBdr>
                    <w:top w:val="none" w:sz="0" w:space="0" w:color="auto"/>
                    <w:left w:val="none" w:sz="0" w:space="0" w:color="auto"/>
                    <w:bottom w:val="none" w:sz="0" w:space="0" w:color="auto"/>
                    <w:right w:val="none" w:sz="0" w:space="0" w:color="auto"/>
                  </w:divBdr>
                </w:div>
                <w:div w:id="2105610576">
                  <w:marLeft w:val="0"/>
                  <w:marRight w:val="0"/>
                  <w:marTop w:val="0"/>
                  <w:marBottom w:val="0"/>
                  <w:divBdr>
                    <w:top w:val="none" w:sz="0" w:space="0" w:color="auto"/>
                    <w:left w:val="none" w:sz="0" w:space="0" w:color="auto"/>
                    <w:bottom w:val="none" w:sz="0" w:space="0" w:color="auto"/>
                    <w:right w:val="none" w:sz="0" w:space="0" w:color="auto"/>
                  </w:divBdr>
                </w:div>
              </w:divsChild>
            </w:div>
            <w:div w:id="1165437264">
              <w:marLeft w:val="0"/>
              <w:marRight w:val="0"/>
              <w:marTop w:val="0"/>
              <w:marBottom w:val="0"/>
              <w:divBdr>
                <w:top w:val="none" w:sz="0" w:space="0" w:color="auto"/>
                <w:left w:val="none" w:sz="0" w:space="0" w:color="auto"/>
                <w:bottom w:val="none" w:sz="0" w:space="0" w:color="auto"/>
                <w:right w:val="none" w:sz="0" w:space="0" w:color="auto"/>
              </w:divBdr>
              <w:divsChild>
                <w:div w:id="12729350">
                  <w:marLeft w:val="0"/>
                  <w:marRight w:val="0"/>
                  <w:marTop w:val="0"/>
                  <w:marBottom w:val="0"/>
                  <w:divBdr>
                    <w:top w:val="none" w:sz="0" w:space="0" w:color="auto"/>
                    <w:left w:val="none" w:sz="0" w:space="0" w:color="auto"/>
                    <w:bottom w:val="none" w:sz="0" w:space="0" w:color="auto"/>
                    <w:right w:val="none" w:sz="0" w:space="0" w:color="auto"/>
                  </w:divBdr>
                </w:div>
                <w:div w:id="440954930">
                  <w:marLeft w:val="0"/>
                  <w:marRight w:val="0"/>
                  <w:marTop w:val="0"/>
                  <w:marBottom w:val="0"/>
                  <w:divBdr>
                    <w:top w:val="none" w:sz="0" w:space="0" w:color="auto"/>
                    <w:left w:val="none" w:sz="0" w:space="0" w:color="auto"/>
                    <w:bottom w:val="none" w:sz="0" w:space="0" w:color="auto"/>
                    <w:right w:val="none" w:sz="0" w:space="0" w:color="auto"/>
                  </w:divBdr>
                </w:div>
                <w:div w:id="968392411">
                  <w:marLeft w:val="0"/>
                  <w:marRight w:val="0"/>
                  <w:marTop w:val="0"/>
                  <w:marBottom w:val="0"/>
                  <w:divBdr>
                    <w:top w:val="none" w:sz="0" w:space="0" w:color="auto"/>
                    <w:left w:val="none" w:sz="0" w:space="0" w:color="auto"/>
                    <w:bottom w:val="none" w:sz="0" w:space="0" w:color="auto"/>
                    <w:right w:val="none" w:sz="0" w:space="0" w:color="auto"/>
                  </w:divBdr>
                </w:div>
                <w:div w:id="1427071584">
                  <w:marLeft w:val="0"/>
                  <w:marRight w:val="0"/>
                  <w:marTop w:val="0"/>
                  <w:marBottom w:val="0"/>
                  <w:divBdr>
                    <w:top w:val="none" w:sz="0" w:space="0" w:color="auto"/>
                    <w:left w:val="none" w:sz="0" w:space="0" w:color="auto"/>
                    <w:bottom w:val="none" w:sz="0" w:space="0" w:color="auto"/>
                    <w:right w:val="none" w:sz="0" w:space="0" w:color="auto"/>
                  </w:divBdr>
                </w:div>
                <w:div w:id="1606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939">
          <w:marLeft w:val="0"/>
          <w:marRight w:val="0"/>
          <w:marTop w:val="0"/>
          <w:marBottom w:val="0"/>
          <w:divBdr>
            <w:top w:val="none" w:sz="0" w:space="0" w:color="auto"/>
            <w:left w:val="none" w:sz="0" w:space="0" w:color="auto"/>
            <w:bottom w:val="none" w:sz="0" w:space="0" w:color="auto"/>
            <w:right w:val="none" w:sz="0" w:space="0" w:color="auto"/>
          </w:divBdr>
        </w:div>
        <w:div w:id="1608997329">
          <w:marLeft w:val="0"/>
          <w:marRight w:val="0"/>
          <w:marTop w:val="0"/>
          <w:marBottom w:val="0"/>
          <w:divBdr>
            <w:top w:val="none" w:sz="0" w:space="0" w:color="auto"/>
            <w:left w:val="none" w:sz="0" w:space="0" w:color="auto"/>
            <w:bottom w:val="none" w:sz="0" w:space="0" w:color="auto"/>
            <w:right w:val="none" w:sz="0" w:space="0" w:color="auto"/>
          </w:divBdr>
        </w:div>
      </w:divsChild>
    </w:div>
    <w:div w:id="1068115813">
      <w:bodyDiv w:val="1"/>
      <w:marLeft w:val="0"/>
      <w:marRight w:val="0"/>
      <w:marTop w:val="0"/>
      <w:marBottom w:val="0"/>
      <w:divBdr>
        <w:top w:val="none" w:sz="0" w:space="0" w:color="auto"/>
        <w:left w:val="none" w:sz="0" w:space="0" w:color="auto"/>
        <w:bottom w:val="none" w:sz="0" w:space="0" w:color="auto"/>
        <w:right w:val="none" w:sz="0" w:space="0" w:color="auto"/>
      </w:divBdr>
      <w:divsChild>
        <w:div w:id="1793859578">
          <w:marLeft w:val="0"/>
          <w:marRight w:val="0"/>
          <w:marTop w:val="0"/>
          <w:marBottom w:val="0"/>
          <w:divBdr>
            <w:top w:val="none" w:sz="0" w:space="0" w:color="auto"/>
            <w:left w:val="none" w:sz="0" w:space="0" w:color="auto"/>
            <w:bottom w:val="none" w:sz="0" w:space="0" w:color="auto"/>
            <w:right w:val="none" w:sz="0" w:space="0" w:color="auto"/>
          </w:divBdr>
          <w:divsChild>
            <w:div w:id="411198537">
              <w:marLeft w:val="0"/>
              <w:marRight w:val="0"/>
              <w:marTop w:val="0"/>
              <w:marBottom w:val="0"/>
              <w:divBdr>
                <w:top w:val="none" w:sz="0" w:space="0" w:color="auto"/>
                <w:left w:val="none" w:sz="0" w:space="0" w:color="auto"/>
                <w:bottom w:val="none" w:sz="0" w:space="0" w:color="auto"/>
                <w:right w:val="none" w:sz="0" w:space="0" w:color="auto"/>
              </w:divBdr>
              <w:divsChild>
                <w:div w:id="587350418">
                  <w:marLeft w:val="0"/>
                  <w:marRight w:val="0"/>
                  <w:marTop w:val="0"/>
                  <w:marBottom w:val="0"/>
                  <w:divBdr>
                    <w:top w:val="none" w:sz="0" w:space="0" w:color="auto"/>
                    <w:left w:val="none" w:sz="0" w:space="0" w:color="auto"/>
                    <w:bottom w:val="none" w:sz="0" w:space="0" w:color="auto"/>
                    <w:right w:val="none" w:sz="0" w:space="0" w:color="auto"/>
                  </w:divBdr>
                  <w:divsChild>
                    <w:div w:id="98840443">
                      <w:marLeft w:val="0"/>
                      <w:marRight w:val="0"/>
                      <w:marTop w:val="0"/>
                      <w:marBottom w:val="0"/>
                      <w:divBdr>
                        <w:top w:val="none" w:sz="0" w:space="0" w:color="auto"/>
                        <w:left w:val="none" w:sz="0" w:space="0" w:color="auto"/>
                        <w:bottom w:val="none" w:sz="0" w:space="0" w:color="auto"/>
                        <w:right w:val="none" w:sz="0" w:space="0" w:color="auto"/>
                      </w:divBdr>
                      <w:divsChild>
                        <w:div w:id="1681815927">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
                            <w:div w:id="1417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7242">
                      <w:marLeft w:val="0"/>
                      <w:marRight w:val="0"/>
                      <w:marTop w:val="0"/>
                      <w:marBottom w:val="0"/>
                      <w:divBdr>
                        <w:top w:val="none" w:sz="0" w:space="0" w:color="auto"/>
                        <w:left w:val="none" w:sz="0" w:space="0" w:color="auto"/>
                        <w:bottom w:val="none" w:sz="0" w:space="0" w:color="auto"/>
                        <w:right w:val="none" w:sz="0" w:space="0" w:color="auto"/>
                      </w:divBdr>
                      <w:divsChild>
                        <w:div w:id="142818149">
                          <w:marLeft w:val="0"/>
                          <w:marRight w:val="0"/>
                          <w:marTop w:val="0"/>
                          <w:marBottom w:val="0"/>
                          <w:divBdr>
                            <w:top w:val="none" w:sz="0" w:space="0" w:color="auto"/>
                            <w:left w:val="none" w:sz="0" w:space="0" w:color="auto"/>
                            <w:bottom w:val="none" w:sz="0" w:space="0" w:color="auto"/>
                            <w:right w:val="none" w:sz="0" w:space="0" w:color="auto"/>
                          </w:divBdr>
                          <w:divsChild>
                            <w:div w:id="735132296">
                              <w:marLeft w:val="0"/>
                              <w:marRight w:val="0"/>
                              <w:marTop w:val="0"/>
                              <w:marBottom w:val="0"/>
                              <w:divBdr>
                                <w:top w:val="none" w:sz="0" w:space="0" w:color="auto"/>
                                <w:left w:val="none" w:sz="0" w:space="0" w:color="auto"/>
                                <w:bottom w:val="none" w:sz="0" w:space="0" w:color="auto"/>
                                <w:right w:val="none" w:sz="0" w:space="0" w:color="auto"/>
                              </w:divBdr>
                              <w:divsChild>
                                <w:div w:id="1797790493">
                                  <w:marLeft w:val="0"/>
                                  <w:marRight w:val="0"/>
                                  <w:marTop w:val="0"/>
                                  <w:marBottom w:val="0"/>
                                  <w:divBdr>
                                    <w:top w:val="none" w:sz="0" w:space="0" w:color="auto"/>
                                    <w:left w:val="none" w:sz="0" w:space="0" w:color="auto"/>
                                    <w:bottom w:val="none" w:sz="0" w:space="0" w:color="auto"/>
                                    <w:right w:val="none" w:sz="0" w:space="0" w:color="auto"/>
                                  </w:divBdr>
                                </w:div>
                              </w:divsChild>
                            </w:div>
                            <w:div w:id="1276451020">
                              <w:marLeft w:val="0"/>
                              <w:marRight w:val="0"/>
                              <w:marTop w:val="0"/>
                              <w:marBottom w:val="0"/>
                              <w:divBdr>
                                <w:top w:val="none" w:sz="0" w:space="0" w:color="auto"/>
                                <w:left w:val="none" w:sz="0" w:space="0" w:color="auto"/>
                                <w:bottom w:val="none" w:sz="0" w:space="0" w:color="auto"/>
                                <w:right w:val="none" w:sz="0" w:space="0" w:color="auto"/>
                              </w:divBdr>
                              <w:divsChild>
                                <w:div w:id="1090347080">
                                  <w:marLeft w:val="0"/>
                                  <w:marRight w:val="0"/>
                                  <w:marTop w:val="0"/>
                                  <w:marBottom w:val="0"/>
                                  <w:divBdr>
                                    <w:top w:val="none" w:sz="0" w:space="0" w:color="auto"/>
                                    <w:left w:val="none" w:sz="0" w:space="0" w:color="auto"/>
                                    <w:bottom w:val="none" w:sz="0" w:space="0" w:color="auto"/>
                                    <w:right w:val="none" w:sz="0" w:space="0" w:color="auto"/>
                                  </w:divBdr>
                                  <w:divsChild>
                                    <w:div w:id="466046460">
                                      <w:marLeft w:val="0"/>
                                      <w:marRight w:val="0"/>
                                      <w:marTop w:val="0"/>
                                      <w:marBottom w:val="0"/>
                                      <w:divBdr>
                                        <w:top w:val="none" w:sz="0" w:space="0" w:color="auto"/>
                                        <w:left w:val="none" w:sz="0" w:space="0" w:color="auto"/>
                                        <w:bottom w:val="none" w:sz="0" w:space="0" w:color="auto"/>
                                        <w:right w:val="none" w:sz="0" w:space="0" w:color="auto"/>
                                      </w:divBdr>
                                    </w:div>
                                    <w:div w:id="574439353">
                                      <w:marLeft w:val="0"/>
                                      <w:marRight w:val="0"/>
                                      <w:marTop w:val="0"/>
                                      <w:marBottom w:val="0"/>
                                      <w:divBdr>
                                        <w:top w:val="none" w:sz="0" w:space="0" w:color="auto"/>
                                        <w:left w:val="none" w:sz="0" w:space="0" w:color="auto"/>
                                        <w:bottom w:val="none" w:sz="0" w:space="0" w:color="auto"/>
                                        <w:right w:val="none" w:sz="0" w:space="0" w:color="auto"/>
                                      </w:divBdr>
                                    </w:div>
                                    <w:div w:id="2109737692">
                                      <w:marLeft w:val="0"/>
                                      <w:marRight w:val="0"/>
                                      <w:marTop w:val="0"/>
                                      <w:marBottom w:val="0"/>
                                      <w:divBdr>
                                        <w:top w:val="none" w:sz="0" w:space="0" w:color="auto"/>
                                        <w:left w:val="none" w:sz="0" w:space="0" w:color="auto"/>
                                        <w:bottom w:val="none" w:sz="0" w:space="0" w:color="auto"/>
                                        <w:right w:val="none" w:sz="0" w:space="0" w:color="auto"/>
                                      </w:divBdr>
                                      <w:divsChild>
                                        <w:div w:id="400951168">
                                          <w:marLeft w:val="0"/>
                                          <w:marRight w:val="0"/>
                                          <w:marTop w:val="0"/>
                                          <w:marBottom w:val="0"/>
                                          <w:divBdr>
                                            <w:top w:val="none" w:sz="0" w:space="0" w:color="auto"/>
                                            <w:left w:val="none" w:sz="0" w:space="0" w:color="auto"/>
                                            <w:bottom w:val="none" w:sz="0" w:space="0" w:color="auto"/>
                                            <w:right w:val="none" w:sz="0" w:space="0" w:color="auto"/>
                                          </w:divBdr>
                                          <w:divsChild>
                                            <w:div w:id="1764523398">
                                              <w:marLeft w:val="0"/>
                                              <w:marRight w:val="0"/>
                                              <w:marTop w:val="0"/>
                                              <w:marBottom w:val="0"/>
                                              <w:divBdr>
                                                <w:top w:val="none" w:sz="0" w:space="0" w:color="auto"/>
                                                <w:left w:val="none" w:sz="0" w:space="0" w:color="auto"/>
                                                <w:bottom w:val="none" w:sz="0" w:space="0" w:color="auto"/>
                                                <w:right w:val="none" w:sz="0" w:space="0" w:color="auto"/>
                                              </w:divBdr>
                                            </w:div>
                                            <w:div w:id="1897889721">
                                              <w:marLeft w:val="0"/>
                                              <w:marRight w:val="0"/>
                                              <w:marTop w:val="0"/>
                                              <w:marBottom w:val="0"/>
                                              <w:divBdr>
                                                <w:top w:val="none" w:sz="0" w:space="0" w:color="auto"/>
                                                <w:left w:val="none" w:sz="0" w:space="0" w:color="auto"/>
                                                <w:bottom w:val="none" w:sz="0" w:space="0" w:color="auto"/>
                                                <w:right w:val="none" w:sz="0" w:space="0" w:color="auto"/>
                                              </w:divBdr>
                                              <w:divsChild>
                                                <w:div w:id="4460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3422">
                          <w:marLeft w:val="0"/>
                          <w:marRight w:val="0"/>
                          <w:marTop w:val="0"/>
                          <w:marBottom w:val="0"/>
                          <w:divBdr>
                            <w:top w:val="none" w:sz="0" w:space="0" w:color="auto"/>
                            <w:left w:val="none" w:sz="0" w:space="0" w:color="auto"/>
                            <w:bottom w:val="none" w:sz="0" w:space="0" w:color="auto"/>
                            <w:right w:val="none" w:sz="0" w:space="0" w:color="auto"/>
                          </w:divBdr>
                          <w:divsChild>
                            <w:div w:id="400831266">
                              <w:marLeft w:val="0"/>
                              <w:marRight w:val="0"/>
                              <w:marTop w:val="0"/>
                              <w:marBottom w:val="0"/>
                              <w:divBdr>
                                <w:top w:val="none" w:sz="0" w:space="0" w:color="auto"/>
                                <w:left w:val="none" w:sz="0" w:space="0" w:color="auto"/>
                                <w:bottom w:val="none" w:sz="0" w:space="0" w:color="auto"/>
                                <w:right w:val="none" w:sz="0" w:space="0" w:color="auto"/>
                              </w:divBdr>
                              <w:divsChild>
                                <w:div w:id="225655316">
                                  <w:marLeft w:val="0"/>
                                  <w:marRight w:val="0"/>
                                  <w:marTop w:val="0"/>
                                  <w:marBottom w:val="0"/>
                                  <w:divBdr>
                                    <w:top w:val="none" w:sz="0" w:space="0" w:color="auto"/>
                                    <w:left w:val="none" w:sz="0" w:space="0" w:color="auto"/>
                                    <w:bottom w:val="none" w:sz="0" w:space="0" w:color="auto"/>
                                    <w:right w:val="none" w:sz="0" w:space="0" w:color="auto"/>
                                  </w:divBdr>
                                  <w:divsChild>
                                    <w:div w:id="416025197">
                                      <w:marLeft w:val="0"/>
                                      <w:marRight w:val="0"/>
                                      <w:marTop w:val="0"/>
                                      <w:marBottom w:val="0"/>
                                      <w:divBdr>
                                        <w:top w:val="none" w:sz="0" w:space="0" w:color="auto"/>
                                        <w:left w:val="none" w:sz="0" w:space="0" w:color="auto"/>
                                        <w:bottom w:val="none" w:sz="0" w:space="0" w:color="auto"/>
                                        <w:right w:val="none" w:sz="0" w:space="0" w:color="auto"/>
                                      </w:divBdr>
                                    </w:div>
                                  </w:divsChild>
                                </w:div>
                                <w:div w:id="243031314">
                                  <w:marLeft w:val="0"/>
                                  <w:marRight w:val="0"/>
                                  <w:marTop w:val="0"/>
                                  <w:marBottom w:val="0"/>
                                  <w:divBdr>
                                    <w:top w:val="none" w:sz="0" w:space="0" w:color="auto"/>
                                    <w:left w:val="none" w:sz="0" w:space="0" w:color="auto"/>
                                    <w:bottom w:val="none" w:sz="0" w:space="0" w:color="auto"/>
                                    <w:right w:val="none" w:sz="0" w:space="0" w:color="auto"/>
                                  </w:divBdr>
                                  <w:divsChild>
                                    <w:div w:id="1813868382">
                                      <w:marLeft w:val="0"/>
                                      <w:marRight w:val="0"/>
                                      <w:marTop w:val="0"/>
                                      <w:marBottom w:val="0"/>
                                      <w:divBdr>
                                        <w:top w:val="none" w:sz="0" w:space="0" w:color="auto"/>
                                        <w:left w:val="none" w:sz="0" w:space="0" w:color="auto"/>
                                        <w:bottom w:val="none" w:sz="0" w:space="0" w:color="auto"/>
                                        <w:right w:val="none" w:sz="0" w:space="0" w:color="auto"/>
                                      </w:divBdr>
                                      <w:divsChild>
                                        <w:div w:id="6706400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501921">
      <w:bodyDiv w:val="1"/>
      <w:marLeft w:val="0"/>
      <w:marRight w:val="0"/>
      <w:marTop w:val="0"/>
      <w:marBottom w:val="0"/>
      <w:divBdr>
        <w:top w:val="none" w:sz="0" w:space="0" w:color="auto"/>
        <w:left w:val="none" w:sz="0" w:space="0" w:color="auto"/>
        <w:bottom w:val="none" w:sz="0" w:space="0" w:color="auto"/>
        <w:right w:val="none" w:sz="0" w:space="0" w:color="auto"/>
      </w:divBdr>
      <w:divsChild>
        <w:div w:id="932739959">
          <w:marLeft w:val="0"/>
          <w:marRight w:val="0"/>
          <w:marTop w:val="0"/>
          <w:marBottom w:val="120"/>
          <w:divBdr>
            <w:top w:val="none" w:sz="0" w:space="0" w:color="auto"/>
            <w:left w:val="none" w:sz="0" w:space="0" w:color="auto"/>
            <w:bottom w:val="none" w:sz="0" w:space="0" w:color="auto"/>
            <w:right w:val="none" w:sz="0" w:space="0" w:color="auto"/>
          </w:divBdr>
          <w:divsChild>
            <w:div w:id="1318457126">
              <w:marLeft w:val="0"/>
              <w:marRight w:val="0"/>
              <w:marTop w:val="0"/>
              <w:marBottom w:val="0"/>
              <w:divBdr>
                <w:top w:val="none" w:sz="0" w:space="0" w:color="auto"/>
                <w:left w:val="none" w:sz="0" w:space="0" w:color="auto"/>
                <w:bottom w:val="none" w:sz="0" w:space="0" w:color="auto"/>
                <w:right w:val="none" w:sz="0" w:space="0" w:color="auto"/>
              </w:divBdr>
              <w:divsChild>
                <w:div w:id="478303445">
                  <w:marLeft w:val="0"/>
                  <w:marRight w:val="0"/>
                  <w:marTop w:val="0"/>
                  <w:marBottom w:val="0"/>
                  <w:divBdr>
                    <w:top w:val="none" w:sz="0" w:space="0" w:color="auto"/>
                    <w:left w:val="none" w:sz="0" w:space="0" w:color="auto"/>
                    <w:bottom w:val="none" w:sz="0" w:space="0" w:color="auto"/>
                    <w:right w:val="none" w:sz="0" w:space="0" w:color="auto"/>
                  </w:divBdr>
                  <w:divsChild>
                    <w:div w:id="378405355">
                      <w:marLeft w:val="0"/>
                      <w:marRight w:val="0"/>
                      <w:marTop w:val="0"/>
                      <w:marBottom w:val="0"/>
                      <w:divBdr>
                        <w:top w:val="none" w:sz="0" w:space="0" w:color="auto"/>
                        <w:left w:val="none" w:sz="0" w:space="0" w:color="auto"/>
                        <w:bottom w:val="none" w:sz="0" w:space="0" w:color="auto"/>
                        <w:right w:val="none" w:sz="0" w:space="0" w:color="auto"/>
                      </w:divBdr>
                      <w:divsChild>
                        <w:div w:id="947543157">
                          <w:marLeft w:val="0"/>
                          <w:marRight w:val="0"/>
                          <w:marTop w:val="0"/>
                          <w:marBottom w:val="0"/>
                          <w:divBdr>
                            <w:top w:val="none" w:sz="0" w:space="0" w:color="auto"/>
                            <w:left w:val="none" w:sz="0" w:space="0" w:color="auto"/>
                            <w:bottom w:val="none" w:sz="0" w:space="0" w:color="auto"/>
                            <w:right w:val="none" w:sz="0" w:space="0" w:color="auto"/>
                          </w:divBdr>
                          <w:divsChild>
                            <w:div w:id="1654986732">
                              <w:marLeft w:val="0"/>
                              <w:marRight w:val="0"/>
                              <w:marTop w:val="0"/>
                              <w:marBottom w:val="0"/>
                              <w:divBdr>
                                <w:top w:val="none" w:sz="0" w:space="0" w:color="auto"/>
                                <w:left w:val="none" w:sz="0" w:space="0" w:color="auto"/>
                                <w:bottom w:val="none" w:sz="0" w:space="0" w:color="auto"/>
                                <w:right w:val="none" w:sz="0" w:space="0" w:color="auto"/>
                              </w:divBdr>
                              <w:divsChild>
                                <w:div w:id="1651014283">
                                  <w:marLeft w:val="0"/>
                                  <w:marRight w:val="0"/>
                                  <w:marTop w:val="0"/>
                                  <w:marBottom w:val="0"/>
                                  <w:divBdr>
                                    <w:top w:val="none" w:sz="0" w:space="0" w:color="auto"/>
                                    <w:left w:val="none" w:sz="0" w:space="0" w:color="auto"/>
                                    <w:bottom w:val="none" w:sz="0" w:space="0" w:color="auto"/>
                                    <w:right w:val="none" w:sz="0" w:space="0" w:color="auto"/>
                                  </w:divBdr>
                                  <w:divsChild>
                                    <w:div w:id="431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96448">
                  <w:marLeft w:val="75"/>
                  <w:marRight w:val="75"/>
                  <w:marTop w:val="45"/>
                  <w:marBottom w:val="75"/>
                  <w:divBdr>
                    <w:top w:val="single" w:sz="6" w:space="0" w:color="C0C0C0"/>
                    <w:left w:val="single" w:sz="6" w:space="0" w:color="C0C0C0"/>
                    <w:bottom w:val="single" w:sz="6" w:space="0" w:color="C0C0C0"/>
                    <w:right w:val="single" w:sz="6" w:space="0" w:color="C0C0C0"/>
                  </w:divBdr>
                  <w:divsChild>
                    <w:div w:id="83309430">
                      <w:marLeft w:val="0"/>
                      <w:marRight w:val="0"/>
                      <w:marTop w:val="45"/>
                      <w:marBottom w:val="0"/>
                      <w:divBdr>
                        <w:top w:val="single" w:sz="6" w:space="0" w:color="C0C0C0"/>
                        <w:left w:val="single" w:sz="6" w:space="0" w:color="C0C0C0"/>
                        <w:bottom w:val="single" w:sz="6" w:space="0" w:color="C0C0C0"/>
                        <w:right w:val="single" w:sz="6" w:space="0" w:color="C0C0C0"/>
                      </w:divBdr>
                      <w:divsChild>
                        <w:div w:id="285963482">
                          <w:marLeft w:val="0"/>
                          <w:marRight w:val="0"/>
                          <w:marTop w:val="0"/>
                          <w:marBottom w:val="0"/>
                          <w:divBdr>
                            <w:top w:val="none" w:sz="0" w:space="0" w:color="auto"/>
                            <w:left w:val="none" w:sz="0" w:space="0" w:color="auto"/>
                            <w:bottom w:val="none" w:sz="0" w:space="0" w:color="auto"/>
                            <w:right w:val="single" w:sz="6" w:space="0" w:color="696969"/>
                          </w:divBdr>
                        </w:div>
                      </w:divsChild>
                    </w:div>
                  </w:divsChild>
                </w:div>
              </w:divsChild>
            </w:div>
          </w:divsChild>
        </w:div>
      </w:divsChild>
    </w:div>
    <w:div w:id="1072391555">
      <w:bodyDiv w:val="1"/>
      <w:marLeft w:val="0"/>
      <w:marRight w:val="0"/>
      <w:marTop w:val="0"/>
      <w:marBottom w:val="0"/>
      <w:divBdr>
        <w:top w:val="none" w:sz="0" w:space="0" w:color="auto"/>
        <w:left w:val="none" w:sz="0" w:space="0" w:color="auto"/>
        <w:bottom w:val="none" w:sz="0" w:space="0" w:color="auto"/>
        <w:right w:val="none" w:sz="0" w:space="0" w:color="auto"/>
      </w:divBdr>
      <w:divsChild>
        <w:div w:id="65613679">
          <w:marLeft w:val="0"/>
          <w:marRight w:val="0"/>
          <w:marTop w:val="0"/>
          <w:marBottom w:val="0"/>
          <w:divBdr>
            <w:top w:val="none" w:sz="0" w:space="0" w:color="auto"/>
            <w:left w:val="none" w:sz="0" w:space="0" w:color="auto"/>
            <w:bottom w:val="none" w:sz="0" w:space="0" w:color="auto"/>
            <w:right w:val="none" w:sz="0" w:space="0" w:color="auto"/>
          </w:divBdr>
        </w:div>
      </w:divsChild>
    </w:div>
    <w:div w:id="1077635532">
      <w:bodyDiv w:val="1"/>
      <w:marLeft w:val="0"/>
      <w:marRight w:val="0"/>
      <w:marTop w:val="0"/>
      <w:marBottom w:val="0"/>
      <w:divBdr>
        <w:top w:val="none" w:sz="0" w:space="0" w:color="auto"/>
        <w:left w:val="none" w:sz="0" w:space="0" w:color="auto"/>
        <w:bottom w:val="none" w:sz="0" w:space="0" w:color="auto"/>
        <w:right w:val="none" w:sz="0" w:space="0" w:color="auto"/>
      </w:divBdr>
      <w:divsChild>
        <w:div w:id="102000114">
          <w:marLeft w:val="0"/>
          <w:marRight w:val="0"/>
          <w:marTop w:val="0"/>
          <w:marBottom w:val="0"/>
          <w:divBdr>
            <w:top w:val="none" w:sz="0" w:space="0" w:color="auto"/>
            <w:left w:val="none" w:sz="0" w:space="0" w:color="auto"/>
            <w:bottom w:val="none" w:sz="0" w:space="0" w:color="auto"/>
            <w:right w:val="none" w:sz="0" w:space="0" w:color="auto"/>
          </w:divBdr>
        </w:div>
        <w:div w:id="157693196">
          <w:marLeft w:val="0"/>
          <w:marRight w:val="0"/>
          <w:marTop w:val="0"/>
          <w:marBottom w:val="0"/>
          <w:divBdr>
            <w:top w:val="none" w:sz="0" w:space="0" w:color="auto"/>
            <w:left w:val="none" w:sz="0" w:space="0" w:color="auto"/>
            <w:bottom w:val="none" w:sz="0" w:space="0" w:color="auto"/>
            <w:right w:val="none" w:sz="0" w:space="0" w:color="auto"/>
          </w:divBdr>
        </w:div>
        <w:div w:id="158278948">
          <w:marLeft w:val="0"/>
          <w:marRight w:val="0"/>
          <w:marTop w:val="0"/>
          <w:marBottom w:val="0"/>
          <w:divBdr>
            <w:top w:val="none" w:sz="0" w:space="0" w:color="auto"/>
            <w:left w:val="none" w:sz="0" w:space="0" w:color="auto"/>
            <w:bottom w:val="none" w:sz="0" w:space="0" w:color="auto"/>
            <w:right w:val="none" w:sz="0" w:space="0" w:color="auto"/>
          </w:divBdr>
        </w:div>
        <w:div w:id="274412152">
          <w:marLeft w:val="0"/>
          <w:marRight w:val="0"/>
          <w:marTop w:val="0"/>
          <w:marBottom w:val="0"/>
          <w:divBdr>
            <w:top w:val="none" w:sz="0" w:space="0" w:color="auto"/>
            <w:left w:val="none" w:sz="0" w:space="0" w:color="auto"/>
            <w:bottom w:val="none" w:sz="0" w:space="0" w:color="auto"/>
            <w:right w:val="none" w:sz="0" w:space="0" w:color="auto"/>
          </w:divBdr>
        </w:div>
        <w:div w:id="405569364">
          <w:marLeft w:val="0"/>
          <w:marRight w:val="0"/>
          <w:marTop w:val="0"/>
          <w:marBottom w:val="0"/>
          <w:divBdr>
            <w:top w:val="none" w:sz="0" w:space="0" w:color="auto"/>
            <w:left w:val="none" w:sz="0" w:space="0" w:color="auto"/>
            <w:bottom w:val="none" w:sz="0" w:space="0" w:color="auto"/>
            <w:right w:val="none" w:sz="0" w:space="0" w:color="auto"/>
          </w:divBdr>
        </w:div>
        <w:div w:id="447627678">
          <w:marLeft w:val="0"/>
          <w:marRight w:val="0"/>
          <w:marTop w:val="0"/>
          <w:marBottom w:val="0"/>
          <w:divBdr>
            <w:top w:val="none" w:sz="0" w:space="0" w:color="auto"/>
            <w:left w:val="none" w:sz="0" w:space="0" w:color="auto"/>
            <w:bottom w:val="none" w:sz="0" w:space="0" w:color="auto"/>
            <w:right w:val="none" w:sz="0" w:space="0" w:color="auto"/>
          </w:divBdr>
        </w:div>
        <w:div w:id="477574530">
          <w:marLeft w:val="0"/>
          <w:marRight w:val="0"/>
          <w:marTop w:val="0"/>
          <w:marBottom w:val="0"/>
          <w:divBdr>
            <w:top w:val="none" w:sz="0" w:space="0" w:color="auto"/>
            <w:left w:val="none" w:sz="0" w:space="0" w:color="auto"/>
            <w:bottom w:val="none" w:sz="0" w:space="0" w:color="auto"/>
            <w:right w:val="none" w:sz="0" w:space="0" w:color="auto"/>
          </w:divBdr>
        </w:div>
        <w:div w:id="570703488">
          <w:marLeft w:val="0"/>
          <w:marRight w:val="0"/>
          <w:marTop w:val="0"/>
          <w:marBottom w:val="0"/>
          <w:divBdr>
            <w:top w:val="none" w:sz="0" w:space="0" w:color="auto"/>
            <w:left w:val="none" w:sz="0" w:space="0" w:color="auto"/>
            <w:bottom w:val="none" w:sz="0" w:space="0" w:color="auto"/>
            <w:right w:val="none" w:sz="0" w:space="0" w:color="auto"/>
          </w:divBdr>
        </w:div>
        <w:div w:id="1183516083">
          <w:marLeft w:val="0"/>
          <w:marRight w:val="0"/>
          <w:marTop w:val="0"/>
          <w:marBottom w:val="0"/>
          <w:divBdr>
            <w:top w:val="none" w:sz="0" w:space="0" w:color="auto"/>
            <w:left w:val="none" w:sz="0" w:space="0" w:color="auto"/>
            <w:bottom w:val="none" w:sz="0" w:space="0" w:color="auto"/>
            <w:right w:val="none" w:sz="0" w:space="0" w:color="auto"/>
          </w:divBdr>
        </w:div>
        <w:div w:id="1188526765">
          <w:marLeft w:val="0"/>
          <w:marRight w:val="0"/>
          <w:marTop w:val="0"/>
          <w:marBottom w:val="0"/>
          <w:divBdr>
            <w:top w:val="none" w:sz="0" w:space="0" w:color="auto"/>
            <w:left w:val="none" w:sz="0" w:space="0" w:color="auto"/>
            <w:bottom w:val="none" w:sz="0" w:space="0" w:color="auto"/>
            <w:right w:val="none" w:sz="0" w:space="0" w:color="auto"/>
          </w:divBdr>
        </w:div>
        <w:div w:id="1218471080">
          <w:marLeft w:val="0"/>
          <w:marRight w:val="0"/>
          <w:marTop w:val="0"/>
          <w:marBottom w:val="0"/>
          <w:divBdr>
            <w:top w:val="none" w:sz="0" w:space="0" w:color="auto"/>
            <w:left w:val="none" w:sz="0" w:space="0" w:color="auto"/>
            <w:bottom w:val="none" w:sz="0" w:space="0" w:color="auto"/>
            <w:right w:val="none" w:sz="0" w:space="0" w:color="auto"/>
          </w:divBdr>
        </w:div>
        <w:div w:id="1256791321">
          <w:marLeft w:val="0"/>
          <w:marRight w:val="0"/>
          <w:marTop w:val="0"/>
          <w:marBottom w:val="0"/>
          <w:divBdr>
            <w:top w:val="none" w:sz="0" w:space="0" w:color="auto"/>
            <w:left w:val="none" w:sz="0" w:space="0" w:color="auto"/>
            <w:bottom w:val="none" w:sz="0" w:space="0" w:color="auto"/>
            <w:right w:val="none" w:sz="0" w:space="0" w:color="auto"/>
          </w:divBdr>
        </w:div>
        <w:div w:id="1408112354">
          <w:marLeft w:val="0"/>
          <w:marRight w:val="0"/>
          <w:marTop w:val="0"/>
          <w:marBottom w:val="0"/>
          <w:divBdr>
            <w:top w:val="none" w:sz="0" w:space="0" w:color="auto"/>
            <w:left w:val="none" w:sz="0" w:space="0" w:color="auto"/>
            <w:bottom w:val="none" w:sz="0" w:space="0" w:color="auto"/>
            <w:right w:val="none" w:sz="0" w:space="0" w:color="auto"/>
          </w:divBdr>
        </w:div>
        <w:div w:id="1445726990">
          <w:marLeft w:val="0"/>
          <w:marRight w:val="0"/>
          <w:marTop w:val="0"/>
          <w:marBottom w:val="0"/>
          <w:divBdr>
            <w:top w:val="none" w:sz="0" w:space="0" w:color="auto"/>
            <w:left w:val="none" w:sz="0" w:space="0" w:color="auto"/>
            <w:bottom w:val="none" w:sz="0" w:space="0" w:color="auto"/>
            <w:right w:val="none" w:sz="0" w:space="0" w:color="auto"/>
          </w:divBdr>
        </w:div>
        <w:div w:id="1465385049">
          <w:marLeft w:val="0"/>
          <w:marRight w:val="0"/>
          <w:marTop w:val="0"/>
          <w:marBottom w:val="0"/>
          <w:divBdr>
            <w:top w:val="none" w:sz="0" w:space="0" w:color="auto"/>
            <w:left w:val="none" w:sz="0" w:space="0" w:color="auto"/>
            <w:bottom w:val="none" w:sz="0" w:space="0" w:color="auto"/>
            <w:right w:val="none" w:sz="0" w:space="0" w:color="auto"/>
          </w:divBdr>
        </w:div>
        <w:div w:id="1491408257">
          <w:marLeft w:val="0"/>
          <w:marRight w:val="0"/>
          <w:marTop w:val="0"/>
          <w:marBottom w:val="0"/>
          <w:divBdr>
            <w:top w:val="none" w:sz="0" w:space="0" w:color="auto"/>
            <w:left w:val="none" w:sz="0" w:space="0" w:color="auto"/>
            <w:bottom w:val="none" w:sz="0" w:space="0" w:color="auto"/>
            <w:right w:val="none" w:sz="0" w:space="0" w:color="auto"/>
          </w:divBdr>
        </w:div>
        <w:div w:id="1553272115">
          <w:marLeft w:val="0"/>
          <w:marRight w:val="0"/>
          <w:marTop w:val="0"/>
          <w:marBottom w:val="0"/>
          <w:divBdr>
            <w:top w:val="none" w:sz="0" w:space="0" w:color="auto"/>
            <w:left w:val="none" w:sz="0" w:space="0" w:color="auto"/>
            <w:bottom w:val="none" w:sz="0" w:space="0" w:color="auto"/>
            <w:right w:val="none" w:sz="0" w:space="0" w:color="auto"/>
          </w:divBdr>
        </w:div>
        <w:div w:id="1603222451">
          <w:marLeft w:val="0"/>
          <w:marRight w:val="0"/>
          <w:marTop w:val="0"/>
          <w:marBottom w:val="0"/>
          <w:divBdr>
            <w:top w:val="none" w:sz="0" w:space="0" w:color="auto"/>
            <w:left w:val="none" w:sz="0" w:space="0" w:color="auto"/>
            <w:bottom w:val="none" w:sz="0" w:space="0" w:color="auto"/>
            <w:right w:val="none" w:sz="0" w:space="0" w:color="auto"/>
          </w:divBdr>
        </w:div>
        <w:div w:id="1822035255">
          <w:marLeft w:val="0"/>
          <w:marRight w:val="0"/>
          <w:marTop w:val="0"/>
          <w:marBottom w:val="0"/>
          <w:divBdr>
            <w:top w:val="none" w:sz="0" w:space="0" w:color="auto"/>
            <w:left w:val="none" w:sz="0" w:space="0" w:color="auto"/>
            <w:bottom w:val="none" w:sz="0" w:space="0" w:color="auto"/>
            <w:right w:val="none" w:sz="0" w:space="0" w:color="auto"/>
          </w:divBdr>
        </w:div>
        <w:div w:id="1920404821">
          <w:marLeft w:val="0"/>
          <w:marRight w:val="0"/>
          <w:marTop w:val="0"/>
          <w:marBottom w:val="0"/>
          <w:divBdr>
            <w:top w:val="none" w:sz="0" w:space="0" w:color="auto"/>
            <w:left w:val="none" w:sz="0" w:space="0" w:color="auto"/>
            <w:bottom w:val="none" w:sz="0" w:space="0" w:color="auto"/>
            <w:right w:val="none" w:sz="0" w:space="0" w:color="auto"/>
          </w:divBdr>
        </w:div>
        <w:div w:id="1999381336">
          <w:marLeft w:val="0"/>
          <w:marRight w:val="0"/>
          <w:marTop w:val="0"/>
          <w:marBottom w:val="0"/>
          <w:divBdr>
            <w:top w:val="none" w:sz="0" w:space="0" w:color="auto"/>
            <w:left w:val="none" w:sz="0" w:space="0" w:color="auto"/>
            <w:bottom w:val="none" w:sz="0" w:space="0" w:color="auto"/>
            <w:right w:val="none" w:sz="0" w:space="0" w:color="auto"/>
          </w:divBdr>
        </w:div>
        <w:div w:id="2011522232">
          <w:marLeft w:val="0"/>
          <w:marRight w:val="0"/>
          <w:marTop w:val="0"/>
          <w:marBottom w:val="0"/>
          <w:divBdr>
            <w:top w:val="none" w:sz="0" w:space="0" w:color="auto"/>
            <w:left w:val="none" w:sz="0" w:space="0" w:color="auto"/>
            <w:bottom w:val="none" w:sz="0" w:space="0" w:color="auto"/>
            <w:right w:val="none" w:sz="0" w:space="0" w:color="auto"/>
          </w:divBdr>
        </w:div>
        <w:div w:id="2077237746">
          <w:marLeft w:val="0"/>
          <w:marRight w:val="0"/>
          <w:marTop w:val="0"/>
          <w:marBottom w:val="0"/>
          <w:divBdr>
            <w:top w:val="none" w:sz="0" w:space="0" w:color="auto"/>
            <w:left w:val="none" w:sz="0" w:space="0" w:color="auto"/>
            <w:bottom w:val="none" w:sz="0" w:space="0" w:color="auto"/>
            <w:right w:val="none" w:sz="0" w:space="0" w:color="auto"/>
          </w:divBdr>
        </w:div>
      </w:divsChild>
    </w:div>
    <w:div w:id="1078333192">
      <w:bodyDiv w:val="1"/>
      <w:marLeft w:val="0"/>
      <w:marRight w:val="0"/>
      <w:marTop w:val="0"/>
      <w:marBottom w:val="0"/>
      <w:divBdr>
        <w:top w:val="none" w:sz="0" w:space="0" w:color="auto"/>
        <w:left w:val="none" w:sz="0" w:space="0" w:color="auto"/>
        <w:bottom w:val="none" w:sz="0" w:space="0" w:color="auto"/>
        <w:right w:val="none" w:sz="0" w:space="0" w:color="auto"/>
      </w:divBdr>
      <w:divsChild>
        <w:div w:id="352584148">
          <w:marLeft w:val="0"/>
          <w:marRight w:val="0"/>
          <w:marTop w:val="0"/>
          <w:marBottom w:val="0"/>
          <w:divBdr>
            <w:top w:val="none" w:sz="0" w:space="0" w:color="auto"/>
            <w:left w:val="none" w:sz="0" w:space="0" w:color="auto"/>
            <w:bottom w:val="none" w:sz="0" w:space="0" w:color="auto"/>
            <w:right w:val="none" w:sz="0" w:space="0" w:color="auto"/>
          </w:divBdr>
          <w:divsChild>
            <w:div w:id="382214947">
              <w:marLeft w:val="0"/>
              <w:marRight w:val="0"/>
              <w:marTop w:val="0"/>
              <w:marBottom w:val="0"/>
              <w:divBdr>
                <w:top w:val="none" w:sz="0" w:space="0" w:color="auto"/>
                <w:left w:val="none" w:sz="0" w:space="0" w:color="auto"/>
                <w:bottom w:val="none" w:sz="0" w:space="0" w:color="auto"/>
                <w:right w:val="none" w:sz="0" w:space="0" w:color="auto"/>
              </w:divBdr>
              <w:divsChild>
                <w:div w:id="20151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614">
          <w:marLeft w:val="0"/>
          <w:marRight w:val="0"/>
          <w:marTop w:val="0"/>
          <w:marBottom w:val="0"/>
          <w:divBdr>
            <w:top w:val="none" w:sz="0" w:space="0" w:color="auto"/>
            <w:left w:val="none" w:sz="0" w:space="0" w:color="auto"/>
            <w:bottom w:val="none" w:sz="0" w:space="0" w:color="auto"/>
            <w:right w:val="none" w:sz="0" w:space="0" w:color="auto"/>
          </w:divBdr>
          <w:divsChild>
            <w:div w:id="797991114">
              <w:marLeft w:val="0"/>
              <w:marRight w:val="0"/>
              <w:marTop w:val="0"/>
              <w:marBottom w:val="0"/>
              <w:divBdr>
                <w:top w:val="none" w:sz="0" w:space="0" w:color="auto"/>
                <w:left w:val="none" w:sz="0" w:space="0" w:color="auto"/>
                <w:bottom w:val="none" w:sz="0" w:space="0" w:color="auto"/>
                <w:right w:val="none" w:sz="0" w:space="0" w:color="auto"/>
              </w:divBdr>
              <w:divsChild>
                <w:div w:id="10153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335">
          <w:marLeft w:val="0"/>
          <w:marRight w:val="0"/>
          <w:marTop w:val="0"/>
          <w:marBottom w:val="0"/>
          <w:divBdr>
            <w:top w:val="none" w:sz="0" w:space="0" w:color="auto"/>
            <w:left w:val="none" w:sz="0" w:space="0" w:color="auto"/>
            <w:bottom w:val="none" w:sz="0" w:space="0" w:color="auto"/>
            <w:right w:val="none" w:sz="0" w:space="0" w:color="auto"/>
          </w:divBdr>
          <w:divsChild>
            <w:div w:id="252008856">
              <w:marLeft w:val="0"/>
              <w:marRight w:val="0"/>
              <w:marTop w:val="0"/>
              <w:marBottom w:val="0"/>
              <w:divBdr>
                <w:top w:val="none" w:sz="0" w:space="0" w:color="auto"/>
                <w:left w:val="none" w:sz="0" w:space="0" w:color="auto"/>
                <w:bottom w:val="none" w:sz="0" w:space="0" w:color="auto"/>
                <w:right w:val="none" w:sz="0" w:space="0" w:color="auto"/>
              </w:divBdr>
            </w:div>
            <w:div w:id="10041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4481">
      <w:bodyDiv w:val="1"/>
      <w:marLeft w:val="0"/>
      <w:marRight w:val="0"/>
      <w:marTop w:val="0"/>
      <w:marBottom w:val="0"/>
      <w:divBdr>
        <w:top w:val="none" w:sz="0" w:space="0" w:color="auto"/>
        <w:left w:val="none" w:sz="0" w:space="0" w:color="auto"/>
        <w:bottom w:val="none" w:sz="0" w:space="0" w:color="auto"/>
        <w:right w:val="none" w:sz="0" w:space="0" w:color="auto"/>
      </w:divBdr>
      <w:divsChild>
        <w:div w:id="645664354">
          <w:marLeft w:val="0"/>
          <w:marRight w:val="0"/>
          <w:marTop w:val="100"/>
          <w:marBottom w:val="100"/>
          <w:divBdr>
            <w:top w:val="none" w:sz="0" w:space="0" w:color="auto"/>
            <w:left w:val="none" w:sz="0" w:space="0" w:color="auto"/>
            <w:bottom w:val="none" w:sz="0" w:space="0" w:color="auto"/>
            <w:right w:val="none" w:sz="0" w:space="0" w:color="auto"/>
          </w:divBdr>
          <w:divsChild>
            <w:div w:id="1026440924">
              <w:marLeft w:val="480"/>
              <w:marRight w:val="0"/>
              <w:marTop w:val="0"/>
              <w:marBottom w:val="0"/>
              <w:divBdr>
                <w:top w:val="none" w:sz="0" w:space="0" w:color="auto"/>
                <w:left w:val="none" w:sz="0" w:space="0" w:color="auto"/>
                <w:bottom w:val="none" w:sz="0" w:space="0" w:color="auto"/>
                <w:right w:val="none" w:sz="0" w:space="0" w:color="auto"/>
              </w:divBdr>
              <w:divsChild>
                <w:div w:id="1102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4131">
          <w:marLeft w:val="0"/>
          <w:marRight w:val="0"/>
          <w:marTop w:val="0"/>
          <w:marBottom w:val="0"/>
          <w:divBdr>
            <w:top w:val="none" w:sz="0" w:space="0" w:color="auto"/>
            <w:left w:val="none" w:sz="0" w:space="0" w:color="auto"/>
            <w:bottom w:val="none" w:sz="0" w:space="0" w:color="auto"/>
            <w:right w:val="none" w:sz="0" w:space="0" w:color="auto"/>
          </w:divBdr>
          <w:divsChild>
            <w:div w:id="1166213727">
              <w:marLeft w:val="0"/>
              <w:marRight w:val="0"/>
              <w:marTop w:val="0"/>
              <w:marBottom w:val="0"/>
              <w:divBdr>
                <w:top w:val="single" w:sz="6" w:space="6" w:color="CCCC99"/>
                <w:left w:val="single" w:sz="6" w:space="6" w:color="CCCC99"/>
                <w:bottom w:val="single" w:sz="6" w:space="6" w:color="CCCC99"/>
                <w:right w:val="single" w:sz="6" w:space="6" w:color="CCCC99"/>
              </w:divBdr>
              <w:divsChild>
                <w:div w:id="1566839719">
                  <w:marLeft w:val="0"/>
                  <w:marRight w:val="0"/>
                  <w:marTop w:val="0"/>
                  <w:marBottom w:val="0"/>
                  <w:divBdr>
                    <w:top w:val="none" w:sz="0" w:space="0" w:color="auto"/>
                    <w:left w:val="none" w:sz="0" w:space="0" w:color="auto"/>
                    <w:bottom w:val="none" w:sz="0" w:space="0" w:color="auto"/>
                    <w:right w:val="none" w:sz="0" w:space="0" w:color="auto"/>
                  </w:divBdr>
                </w:div>
                <w:div w:id="1571771640">
                  <w:marLeft w:val="0"/>
                  <w:marRight w:val="0"/>
                  <w:marTop w:val="0"/>
                  <w:marBottom w:val="0"/>
                  <w:divBdr>
                    <w:top w:val="none" w:sz="0" w:space="0" w:color="auto"/>
                    <w:left w:val="none" w:sz="0" w:space="0" w:color="auto"/>
                    <w:bottom w:val="none" w:sz="0" w:space="0" w:color="auto"/>
                    <w:right w:val="none" w:sz="0" w:space="0" w:color="auto"/>
                  </w:divBdr>
                </w:div>
                <w:div w:id="17681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01536">
      <w:bodyDiv w:val="1"/>
      <w:marLeft w:val="0"/>
      <w:marRight w:val="0"/>
      <w:marTop w:val="0"/>
      <w:marBottom w:val="0"/>
      <w:divBdr>
        <w:top w:val="none" w:sz="0" w:space="0" w:color="auto"/>
        <w:left w:val="none" w:sz="0" w:space="0" w:color="auto"/>
        <w:bottom w:val="none" w:sz="0" w:space="0" w:color="auto"/>
        <w:right w:val="none" w:sz="0" w:space="0" w:color="auto"/>
      </w:divBdr>
      <w:divsChild>
        <w:div w:id="322394567">
          <w:marLeft w:val="0"/>
          <w:marRight w:val="0"/>
          <w:marTop w:val="0"/>
          <w:marBottom w:val="0"/>
          <w:divBdr>
            <w:top w:val="none" w:sz="0" w:space="0" w:color="auto"/>
            <w:left w:val="none" w:sz="0" w:space="0" w:color="auto"/>
            <w:bottom w:val="none" w:sz="0" w:space="0" w:color="auto"/>
            <w:right w:val="none" w:sz="0" w:space="0" w:color="auto"/>
          </w:divBdr>
        </w:div>
        <w:div w:id="1230117458">
          <w:marLeft w:val="0"/>
          <w:marRight w:val="0"/>
          <w:marTop w:val="0"/>
          <w:marBottom w:val="0"/>
          <w:divBdr>
            <w:top w:val="none" w:sz="0" w:space="0" w:color="auto"/>
            <w:left w:val="none" w:sz="0" w:space="0" w:color="auto"/>
            <w:bottom w:val="none" w:sz="0" w:space="0" w:color="auto"/>
            <w:right w:val="none" w:sz="0" w:space="0" w:color="auto"/>
          </w:divBdr>
        </w:div>
        <w:div w:id="1374185019">
          <w:marLeft w:val="0"/>
          <w:marRight w:val="0"/>
          <w:marTop w:val="0"/>
          <w:marBottom w:val="0"/>
          <w:divBdr>
            <w:top w:val="none" w:sz="0" w:space="0" w:color="auto"/>
            <w:left w:val="none" w:sz="0" w:space="0" w:color="auto"/>
            <w:bottom w:val="none" w:sz="0" w:space="0" w:color="auto"/>
            <w:right w:val="none" w:sz="0" w:space="0" w:color="auto"/>
          </w:divBdr>
          <w:divsChild>
            <w:div w:id="64685304">
              <w:marLeft w:val="0"/>
              <w:marRight w:val="0"/>
              <w:marTop w:val="0"/>
              <w:marBottom w:val="0"/>
              <w:divBdr>
                <w:top w:val="none" w:sz="0" w:space="0" w:color="auto"/>
                <w:left w:val="none" w:sz="0" w:space="0" w:color="auto"/>
                <w:bottom w:val="none" w:sz="0" w:space="0" w:color="auto"/>
                <w:right w:val="none" w:sz="0" w:space="0" w:color="auto"/>
              </w:divBdr>
              <w:divsChild>
                <w:div w:id="132408230">
                  <w:marLeft w:val="0"/>
                  <w:marRight w:val="0"/>
                  <w:marTop w:val="0"/>
                  <w:marBottom w:val="0"/>
                  <w:divBdr>
                    <w:top w:val="none" w:sz="0" w:space="0" w:color="auto"/>
                    <w:left w:val="none" w:sz="0" w:space="0" w:color="auto"/>
                    <w:bottom w:val="none" w:sz="0" w:space="0" w:color="auto"/>
                    <w:right w:val="none" w:sz="0" w:space="0" w:color="auto"/>
                  </w:divBdr>
                </w:div>
                <w:div w:id="1394960805">
                  <w:marLeft w:val="0"/>
                  <w:marRight w:val="0"/>
                  <w:marTop w:val="0"/>
                  <w:marBottom w:val="0"/>
                  <w:divBdr>
                    <w:top w:val="none" w:sz="0" w:space="0" w:color="auto"/>
                    <w:left w:val="none" w:sz="0" w:space="0" w:color="auto"/>
                    <w:bottom w:val="none" w:sz="0" w:space="0" w:color="auto"/>
                    <w:right w:val="none" w:sz="0" w:space="0" w:color="auto"/>
                  </w:divBdr>
                </w:div>
                <w:div w:id="1513186376">
                  <w:marLeft w:val="0"/>
                  <w:marRight w:val="0"/>
                  <w:marTop w:val="0"/>
                  <w:marBottom w:val="0"/>
                  <w:divBdr>
                    <w:top w:val="none" w:sz="0" w:space="0" w:color="auto"/>
                    <w:left w:val="none" w:sz="0" w:space="0" w:color="auto"/>
                    <w:bottom w:val="none" w:sz="0" w:space="0" w:color="auto"/>
                    <w:right w:val="none" w:sz="0" w:space="0" w:color="auto"/>
                  </w:divBdr>
                </w:div>
                <w:div w:id="1546791145">
                  <w:marLeft w:val="0"/>
                  <w:marRight w:val="0"/>
                  <w:marTop w:val="0"/>
                  <w:marBottom w:val="0"/>
                  <w:divBdr>
                    <w:top w:val="none" w:sz="0" w:space="0" w:color="auto"/>
                    <w:left w:val="none" w:sz="0" w:space="0" w:color="auto"/>
                    <w:bottom w:val="none" w:sz="0" w:space="0" w:color="auto"/>
                    <w:right w:val="none" w:sz="0" w:space="0" w:color="auto"/>
                  </w:divBdr>
                </w:div>
                <w:div w:id="1952011100">
                  <w:marLeft w:val="0"/>
                  <w:marRight w:val="0"/>
                  <w:marTop w:val="0"/>
                  <w:marBottom w:val="0"/>
                  <w:divBdr>
                    <w:top w:val="none" w:sz="0" w:space="0" w:color="auto"/>
                    <w:left w:val="none" w:sz="0" w:space="0" w:color="auto"/>
                    <w:bottom w:val="none" w:sz="0" w:space="0" w:color="auto"/>
                    <w:right w:val="none" w:sz="0" w:space="0" w:color="auto"/>
                  </w:divBdr>
                </w:div>
                <w:div w:id="2141610397">
                  <w:marLeft w:val="0"/>
                  <w:marRight w:val="0"/>
                  <w:marTop w:val="0"/>
                  <w:marBottom w:val="0"/>
                  <w:divBdr>
                    <w:top w:val="none" w:sz="0" w:space="0" w:color="auto"/>
                    <w:left w:val="none" w:sz="0" w:space="0" w:color="auto"/>
                    <w:bottom w:val="none" w:sz="0" w:space="0" w:color="auto"/>
                    <w:right w:val="none" w:sz="0" w:space="0" w:color="auto"/>
                  </w:divBdr>
                </w:div>
              </w:divsChild>
            </w:div>
            <w:div w:id="796141149">
              <w:marLeft w:val="0"/>
              <w:marRight w:val="0"/>
              <w:marTop w:val="0"/>
              <w:marBottom w:val="0"/>
              <w:divBdr>
                <w:top w:val="none" w:sz="0" w:space="0" w:color="auto"/>
                <w:left w:val="none" w:sz="0" w:space="0" w:color="auto"/>
                <w:bottom w:val="none" w:sz="0" w:space="0" w:color="auto"/>
                <w:right w:val="none" w:sz="0" w:space="0" w:color="auto"/>
              </w:divBdr>
              <w:divsChild>
                <w:div w:id="690954391">
                  <w:marLeft w:val="0"/>
                  <w:marRight w:val="0"/>
                  <w:marTop w:val="0"/>
                  <w:marBottom w:val="0"/>
                  <w:divBdr>
                    <w:top w:val="none" w:sz="0" w:space="0" w:color="auto"/>
                    <w:left w:val="none" w:sz="0" w:space="0" w:color="auto"/>
                    <w:bottom w:val="none" w:sz="0" w:space="0" w:color="auto"/>
                    <w:right w:val="none" w:sz="0" w:space="0" w:color="auto"/>
                  </w:divBdr>
                </w:div>
                <w:div w:id="1583097988">
                  <w:marLeft w:val="0"/>
                  <w:marRight w:val="0"/>
                  <w:marTop w:val="0"/>
                  <w:marBottom w:val="0"/>
                  <w:divBdr>
                    <w:top w:val="none" w:sz="0" w:space="0" w:color="auto"/>
                    <w:left w:val="none" w:sz="0" w:space="0" w:color="auto"/>
                    <w:bottom w:val="none" w:sz="0" w:space="0" w:color="auto"/>
                    <w:right w:val="none" w:sz="0" w:space="0" w:color="auto"/>
                  </w:divBdr>
                </w:div>
                <w:div w:id="1850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2375">
      <w:bodyDiv w:val="1"/>
      <w:marLeft w:val="0"/>
      <w:marRight w:val="0"/>
      <w:marTop w:val="0"/>
      <w:marBottom w:val="0"/>
      <w:divBdr>
        <w:top w:val="none" w:sz="0" w:space="0" w:color="auto"/>
        <w:left w:val="none" w:sz="0" w:space="0" w:color="auto"/>
        <w:bottom w:val="none" w:sz="0" w:space="0" w:color="auto"/>
        <w:right w:val="none" w:sz="0" w:space="0" w:color="auto"/>
      </w:divBdr>
      <w:divsChild>
        <w:div w:id="445733115">
          <w:marLeft w:val="0"/>
          <w:marRight w:val="0"/>
          <w:marTop w:val="0"/>
          <w:marBottom w:val="0"/>
          <w:divBdr>
            <w:top w:val="none" w:sz="0" w:space="0" w:color="auto"/>
            <w:left w:val="none" w:sz="0" w:space="0" w:color="auto"/>
            <w:bottom w:val="none" w:sz="0" w:space="0" w:color="auto"/>
            <w:right w:val="none" w:sz="0" w:space="0" w:color="auto"/>
          </w:divBdr>
        </w:div>
        <w:div w:id="815874697">
          <w:marLeft w:val="0"/>
          <w:marRight w:val="0"/>
          <w:marTop w:val="0"/>
          <w:marBottom w:val="0"/>
          <w:divBdr>
            <w:top w:val="none" w:sz="0" w:space="0" w:color="auto"/>
            <w:left w:val="none" w:sz="0" w:space="0" w:color="auto"/>
            <w:bottom w:val="none" w:sz="0" w:space="0" w:color="auto"/>
            <w:right w:val="none" w:sz="0" w:space="0" w:color="auto"/>
          </w:divBdr>
        </w:div>
        <w:div w:id="1373845062">
          <w:marLeft w:val="0"/>
          <w:marRight w:val="0"/>
          <w:marTop w:val="0"/>
          <w:marBottom w:val="0"/>
          <w:divBdr>
            <w:top w:val="none" w:sz="0" w:space="0" w:color="auto"/>
            <w:left w:val="none" w:sz="0" w:space="0" w:color="auto"/>
            <w:bottom w:val="none" w:sz="0" w:space="0" w:color="auto"/>
            <w:right w:val="none" w:sz="0" w:space="0" w:color="auto"/>
          </w:divBdr>
          <w:divsChild>
            <w:div w:id="679551657">
              <w:marLeft w:val="0"/>
              <w:marRight w:val="0"/>
              <w:marTop w:val="0"/>
              <w:marBottom w:val="0"/>
              <w:divBdr>
                <w:top w:val="none" w:sz="0" w:space="0" w:color="auto"/>
                <w:left w:val="none" w:sz="0" w:space="0" w:color="auto"/>
                <w:bottom w:val="none" w:sz="0" w:space="0" w:color="auto"/>
                <w:right w:val="none" w:sz="0" w:space="0" w:color="auto"/>
              </w:divBdr>
            </w:div>
            <w:div w:id="851452833">
              <w:marLeft w:val="0"/>
              <w:marRight w:val="0"/>
              <w:marTop w:val="0"/>
              <w:marBottom w:val="0"/>
              <w:divBdr>
                <w:top w:val="none" w:sz="0" w:space="0" w:color="auto"/>
                <w:left w:val="none" w:sz="0" w:space="0" w:color="auto"/>
                <w:bottom w:val="none" w:sz="0" w:space="0" w:color="auto"/>
                <w:right w:val="none" w:sz="0" w:space="0" w:color="auto"/>
              </w:divBdr>
            </w:div>
            <w:div w:id="1550804241">
              <w:marLeft w:val="0"/>
              <w:marRight w:val="0"/>
              <w:marTop w:val="0"/>
              <w:marBottom w:val="0"/>
              <w:divBdr>
                <w:top w:val="none" w:sz="0" w:space="0" w:color="auto"/>
                <w:left w:val="none" w:sz="0" w:space="0" w:color="auto"/>
                <w:bottom w:val="none" w:sz="0" w:space="0" w:color="auto"/>
                <w:right w:val="none" w:sz="0" w:space="0" w:color="auto"/>
              </w:divBdr>
            </w:div>
          </w:divsChild>
        </w:div>
        <w:div w:id="1904869524">
          <w:marLeft w:val="0"/>
          <w:marRight w:val="0"/>
          <w:marTop w:val="0"/>
          <w:marBottom w:val="0"/>
          <w:divBdr>
            <w:top w:val="none" w:sz="0" w:space="0" w:color="auto"/>
            <w:left w:val="none" w:sz="0" w:space="0" w:color="auto"/>
            <w:bottom w:val="none" w:sz="0" w:space="0" w:color="auto"/>
            <w:right w:val="none" w:sz="0" w:space="0" w:color="auto"/>
          </w:divBdr>
        </w:div>
      </w:divsChild>
    </w:div>
    <w:div w:id="1092815737">
      <w:bodyDiv w:val="1"/>
      <w:marLeft w:val="0"/>
      <w:marRight w:val="0"/>
      <w:marTop w:val="0"/>
      <w:marBottom w:val="0"/>
      <w:divBdr>
        <w:top w:val="none" w:sz="0" w:space="0" w:color="auto"/>
        <w:left w:val="none" w:sz="0" w:space="0" w:color="auto"/>
        <w:bottom w:val="none" w:sz="0" w:space="0" w:color="auto"/>
        <w:right w:val="none" w:sz="0" w:space="0" w:color="auto"/>
      </w:divBdr>
      <w:divsChild>
        <w:div w:id="1323896913">
          <w:marLeft w:val="0"/>
          <w:marRight w:val="0"/>
          <w:marTop w:val="0"/>
          <w:marBottom w:val="0"/>
          <w:divBdr>
            <w:top w:val="none" w:sz="0" w:space="0" w:color="auto"/>
            <w:left w:val="none" w:sz="0" w:space="0" w:color="auto"/>
            <w:bottom w:val="none" w:sz="0" w:space="0" w:color="auto"/>
            <w:right w:val="none" w:sz="0" w:space="0" w:color="auto"/>
          </w:divBdr>
          <w:divsChild>
            <w:div w:id="327372460">
              <w:marLeft w:val="0"/>
              <w:marRight w:val="0"/>
              <w:marTop w:val="0"/>
              <w:marBottom w:val="0"/>
              <w:divBdr>
                <w:top w:val="none" w:sz="0" w:space="0" w:color="auto"/>
                <w:left w:val="none" w:sz="0" w:space="0" w:color="auto"/>
                <w:bottom w:val="none" w:sz="0" w:space="0" w:color="auto"/>
                <w:right w:val="none" w:sz="0" w:space="0" w:color="auto"/>
              </w:divBdr>
              <w:divsChild>
                <w:div w:id="673996813">
                  <w:marLeft w:val="0"/>
                  <w:marRight w:val="0"/>
                  <w:marTop w:val="0"/>
                  <w:marBottom w:val="0"/>
                  <w:divBdr>
                    <w:top w:val="none" w:sz="0" w:space="0" w:color="auto"/>
                    <w:left w:val="none" w:sz="0" w:space="0" w:color="auto"/>
                    <w:bottom w:val="none" w:sz="0" w:space="0" w:color="auto"/>
                    <w:right w:val="none" w:sz="0" w:space="0" w:color="auto"/>
                  </w:divBdr>
                </w:div>
                <w:div w:id="773865814">
                  <w:marLeft w:val="0"/>
                  <w:marRight w:val="0"/>
                  <w:marTop w:val="0"/>
                  <w:marBottom w:val="0"/>
                  <w:divBdr>
                    <w:top w:val="none" w:sz="0" w:space="0" w:color="auto"/>
                    <w:left w:val="none" w:sz="0" w:space="0" w:color="auto"/>
                    <w:bottom w:val="none" w:sz="0" w:space="0" w:color="auto"/>
                    <w:right w:val="none" w:sz="0" w:space="0" w:color="auto"/>
                  </w:divBdr>
                </w:div>
                <w:div w:id="1877544158">
                  <w:marLeft w:val="0"/>
                  <w:marRight w:val="0"/>
                  <w:marTop w:val="0"/>
                  <w:marBottom w:val="0"/>
                  <w:divBdr>
                    <w:top w:val="none" w:sz="0" w:space="0" w:color="auto"/>
                    <w:left w:val="none" w:sz="0" w:space="0" w:color="auto"/>
                    <w:bottom w:val="none" w:sz="0" w:space="0" w:color="auto"/>
                    <w:right w:val="none" w:sz="0" w:space="0" w:color="auto"/>
                  </w:divBdr>
                </w:div>
              </w:divsChild>
            </w:div>
            <w:div w:id="1199855199">
              <w:marLeft w:val="0"/>
              <w:marRight w:val="0"/>
              <w:marTop w:val="0"/>
              <w:marBottom w:val="0"/>
              <w:divBdr>
                <w:top w:val="none" w:sz="0" w:space="0" w:color="auto"/>
                <w:left w:val="none" w:sz="0" w:space="0" w:color="auto"/>
                <w:bottom w:val="none" w:sz="0" w:space="0" w:color="auto"/>
                <w:right w:val="none" w:sz="0" w:space="0" w:color="auto"/>
              </w:divBdr>
              <w:divsChild>
                <w:div w:id="197014014">
                  <w:marLeft w:val="0"/>
                  <w:marRight w:val="0"/>
                  <w:marTop w:val="0"/>
                  <w:marBottom w:val="0"/>
                  <w:divBdr>
                    <w:top w:val="none" w:sz="0" w:space="0" w:color="auto"/>
                    <w:left w:val="none" w:sz="0" w:space="0" w:color="auto"/>
                    <w:bottom w:val="none" w:sz="0" w:space="0" w:color="auto"/>
                    <w:right w:val="none" w:sz="0" w:space="0" w:color="auto"/>
                  </w:divBdr>
                </w:div>
                <w:div w:id="373895001">
                  <w:marLeft w:val="0"/>
                  <w:marRight w:val="0"/>
                  <w:marTop w:val="0"/>
                  <w:marBottom w:val="0"/>
                  <w:divBdr>
                    <w:top w:val="none" w:sz="0" w:space="0" w:color="auto"/>
                    <w:left w:val="none" w:sz="0" w:space="0" w:color="auto"/>
                    <w:bottom w:val="none" w:sz="0" w:space="0" w:color="auto"/>
                    <w:right w:val="none" w:sz="0" w:space="0" w:color="auto"/>
                  </w:divBdr>
                </w:div>
                <w:div w:id="545068711">
                  <w:marLeft w:val="0"/>
                  <w:marRight w:val="0"/>
                  <w:marTop w:val="0"/>
                  <w:marBottom w:val="0"/>
                  <w:divBdr>
                    <w:top w:val="none" w:sz="0" w:space="0" w:color="auto"/>
                    <w:left w:val="none" w:sz="0" w:space="0" w:color="auto"/>
                    <w:bottom w:val="none" w:sz="0" w:space="0" w:color="auto"/>
                    <w:right w:val="none" w:sz="0" w:space="0" w:color="auto"/>
                  </w:divBdr>
                </w:div>
                <w:div w:id="1918830630">
                  <w:marLeft w:val="0"/>
                  <w:marRight w:val="0"/>
                  <w:marTop w:val="0"/>
                  <w:marBottom w:val="0"/>
                  <w:divBdr>
                    <w:top w:val="none" w:sz="0" w:space="0" w:color="auto"/>
                    <w:left w:val="none" w:sz="0" w:space="0" w:color="auto"/>
                    <w:bottom w:val="none" w:sz="0" w:space="0" w:color="auto"/>
                    <w:right w:val="none" w:sz="0" w:space="0" w:color="auto"/>
                  </w:divBdr>
                </w:div>
                <w:div w:id="2145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0695">
          <w:marLeft w:val="0"/>
          <w:marRight w:val="0"/>
          <w:marTop w:val="0"/>
          <w:marBottom w:val="0"/>
          <w:divBdr>
            <w:top w:val="none" w:sz="0" w:space="0" w:color="auto"/>
            <w:left w:val="none" w:sz="0" w:space="0" w:color="auto"/>
            <w:bottom w:val="none" w:sz="0" w:space="0" w:color="auto"/>
            <w:right w:val="none" w:sz="0" w:space="0" w:color="auto"/>
          </w:divBdr>
        </w:div>
        <w:div w:id="1997345279">
          <w:marLeft w:val="0"/>
          <w:marRight w:val="0"/>
          <w:marTop w:val="0"/>
          <w:marBottom w:val="0"/>
          <w:divBdr>
            <w:top w:val="none" w:sz="0" w:space="0" w:color="auto"/>
            <w:left w:val="none" w:sz="0" w:space="0" w:color="auto"/>
            <w:bottom w:val="none" w:sz="0" w:space="0" w:color="auto"/>
            <w:right w:val="none" w:sz="0" w:space="0" w:color="auto"/>
          </w:divBdr>
        </w:div>
      </w:divsChild>
    </w:div>
    <w:div w:id="1093746253">
      <w:bodyDiv w:val="1"/>
      <w:marLeft w:val="0"/>
      <w:marRight w:val="0"/>
      <w:marTop w:val="0"/>
      <w:marBottom w:val="0"/>
      <w:divBdr>
        <w:top w:val="none" w:sz="0" w:space="0" w:color="auto"/>
        <w:left w:val="none" w:sz="0" w:space="0" w:color="auto"/>
        <w:bottom w:val="none" w:sz="0" w:space="0" w:color="auto"/>
        <w:right w:val="none" w:sz="0" w:space="0" w:color="auto"/>
      </w:divBdr>
      <w:divsChild>
        <w:div w:id="1160197189">
          <w:marLeft w:val="0"/>
          <w:marRight w:val="0"/>
          <w:marTop w:val="0"/>
          <w:marBottom w:val="0"/>
          <w:divBdr>
            <w:top w:val="none" w:sz="0" w:space="0" w:color="auto"/>
            <w:left w:val="none" w:sz="0" w:space="0" w:color="auto"/>
            <w:bottom w:val="none" w:sz="0" w:space="0" w:color="auto"/>
            <w:right w:val="none" w:sz="0" w:space="0" w:color="auto"/>
          </w:divBdr>
          <w:divsChild>
            <w:div w:id="713504340">
              <w:marLeft w:val="0"/>
              <w:marRight w:val="0"/>
              <w:marTop w:val="0"/>
              <w:marBottom w:val="0"/>
              <w:divBdr>
                <w:top w:val="none" w:sz="0" w:space="0" w:color="auto"/>
                <w:left w:val="none" w:sz="0" w:space="0" w:color="auto"/>
                <w:bottom w:val="none" w:sz="0" w:space="0" w:color="auto"/>
                <w:right w:val="none" w:sz="0" w:space="0" w:color="auto"/>
              </w:divBdr>
              <w:divsChild>
                <w:div w:id="40592669">
                  <w:marLeft w:val="0"/>
                  <w:marRight w:val="0"/>
                  <w:marTop w:val="0"/>
                  <w:marBottom w:val="0"/>
                  <w:divBdr>
                    <w:top w:val="none" w:sz="0" w:space="0" w:color="auto"/>
                    <w:left w:val="none" w:sz="0" w:space="0" w:color="auto"/>
                    <w:bottom w:val="none" w:sz="0" w:space="0" w:color="auto"/>
                    <w:right w:val="none" w:sz="0" w:space="0" w:color="auto"/>
                  </w:divBdr>
                  <w:divsChild>
                    <w:div w:id="83915397">
                      <w:marLeft w:val="0"/>
                      <w:marRight w:val="0"/>
                      <w:marTop w:val="0"/>
                      <w:marBottom w:val="0"/>
                      <w:divBdr>
                        <w:top w:val="none" w:sz="0" w:space="0" w:color="auto"/>
                        <w:left w:val="none" w:sz="0" w:space="0" w:color="auto"/>
                        <w:bottom w:val="none" w:sz="0" w:space="0" w:color="auto"/>
                        <w:right w:val="none" w:sz="0" w:space="0" w:color="auto"/>
                      </w:divBdr>
                      <w:divsChild>
                        <w:div w:id="247429926">
                          <w:marLeft w:val="0"/>
                          <w:marRight w:val="0"/>
                          <w:marTop w:val="0"/>
                          <w:marBottom w:val="0"/>
                          <w:divBdr>
                            <w:top w:val="none" w:sz="0" w:space="0" w:color="auto"/>
                            <w:left w:val="none" w:sz="0" w:space="0" w:color="auto"/>
                            <w:bottom w:val="none" w:sz="0" w:space="0" w:color="auto"/>
                            <w:right w:val="none" w:sz="0" w:space="0" w:color="auto"/>
                          </w:divBdr>
                          <w:divsChild>
                            <w:div w:id="254290525">
                              <w:marLeft w:val="0"/>
                              <w:marRight w:val="0"/>
                              <w:marTop w:val="0"/>
                              <w:marBottom w:val="0"/>
                              <w:divBdr>
                                <w:top w:val="none" w:sz="0" w:space="0" w:color="auto"/>
                                <w:left w:val="none" w:sz="0" w:space="0" w:color="auto"/>
                                <w:bottom w:val="none" w:sz="0" w:space="0" w:color="auto"/>
                                <w:right w:val="none" w:sz="0" w:space="0" w:color="auto"/>
                              </w:divBdr>
                              <w:divsChild>
                                <w:div w:id="1398672745">
                                  <w:marLeft w:val="0"/>
                                  <w:marRight w:val="0"/>
                                  <w:marTop w:val="0"/>
                                  <w:marBottom w:val="0"/>
                                  <w:divBdr>
                                    <w:top w:val="none" w:sz="0" w:space="0" w:color="auto"/>
                                    <w:left w:val="none" w:sz="0" w:space="0" w:color="auto"/>
                                    <w:bottom w:val="none" w:sz="0" w:space="0" w:color="auto"/>
                                    <w:right w:val="none" w:sz="0" w:space="0" w:color="auto"/>
                                  </w:divBdr>
                                  <w:divsChild>
                                    <w:div w:id="1509061867">
                                      <w:marLeft w:val="0"/>
                                      <w:marRight w:val="0"/>
                                      <w:marTop w:val="0"/>
                                      <w:marBottom w:val="0"/>
                                      <w:divBdr>
                                        <w:top w:val="none" w:sz="0" w:space="0" w:color="auto"/>
                                        <w:left w:val="none" w:sz="0" w:space="0" w:color="auto"/>
                                        <w:bottom w:val="none" w:sz="0" w:space="0" w:color="auto"/>
                                        <w:right w:val="none" w:sz="0" w:space="0" w:color="auto"/>
                                      </w:divBdr>
                                    </w:div>
                                    <w:div w:id="1581983886">
                                      <w:marLeft w:val="0"/>
                                      <w:marRight w:val="0"/>
                                      <w:marTop w:val="0"/>
                                      <w:marBottom w:val="0"/>
                                      <w:divBdr>
                                        <w:top w:val="none" w:sz="0" w:space="0" w:color="auto"/>
                                        <w:left w:val="none" w:sz="0" w:space="0" w:color="auto"/>
                                        <w:bottom w:val="none" w:sz="0" w:space="0" w:color="auto"/>
                                        <w:right w:val="none" w:sz="0" w:space="0" w:color="auto"/>
                                      </w:divBdr>
                                    </w:div>
                                    <w:div w:id="1624506510">
                                      <w:marLeft w:val="0"/>
                                      <w:marRight w:val="0"/>
                                      <w:marTop w:val="0"/>
                                      <w:marBottom w:val="0"/>
                                      <w:divBdr>
                                        <w:top w:val="none" w:sz="0" w:space="0" w:color="auto"/>
                                        <w:left w:val="none" w:sz="0" w:space="0" w:color="auto"/>
                                        <w:bottom w:val="none" w:sz="0" w:space="0" w:color="auto"/>
                                        <w:right w:val="none" w:sz="0" w:space="0" w:color="auto"/>
                                      </w:divBdr>
                                      <w:divsChild>
                                        <w:div w:id="1063217224">
                                          <w:marLeft w:val="0"/>
                                          <w:marRight w:val="0"/>
                                          <w:marTop w:val="0"/>
                                          <w:marBottom w:val="0"/>
                                          <w:divBdr>
                                            <w:top w:val="none" w:sz="0" w:space="0" w:color="auto"/>
                                            <w:left w:val="none" w:sz="0" w:space="0" w:color="auto"/>
                                            <w:bottom w:val="none" w:sz="0" w:space="0" w:color="auto"/>
                                            <w:right w:val="none" w:sz="0" w:space="0" w:color="auto"/>
                                          </w:divBdr>
                                          <w:divsChild>
                                            <w:div w:id="65346670">
                                              <w:marLeft w:val="0"/>
                                              <w:marRight w:val="0"/>
                                              <w:marTop w:val="0"/>
                                              <w:marBottom w:val="0"/>
                                              <w:divBdr>
                                                <w:top w:val="none" w:sz="0" w:space="0" w:color="auto"/>
                                                <w:left w:val="none" w:sz="0" w:space="0" w:color="auto"/>
                                                <w:bottom w:val="none" w:sz="0" w:space="0" w:color="auto"/>
                                                <w:right w:val="none" w:sz="0" w:space="0" w:color="auto"/>
                                              </w:divBdr>
                                            </w:div>
                                            <w:div w:id="1431782113">
                                              <w:marLeft w:val="0"/>
                                              <w:marRight w:val="0"/>
                                              <w:marTop w:val="0"/>
                                              <w:marBottom w:val="0"/>
                                              <w:divBdr>
                                                <w:top w:val="none" w:sz="0" w:space="0" w:color="auto"/>
                                                <w:left w:val="none" w:sz="0" w:space="0" w:color="auto"/>
                                                <w:bottom w:val="none" w:sz="0" w:space="0" w:color="auto"/>
                                                <w:right w:val="none" w:sz="0" w:space="0" w:color="auto"/>
                                              </w:divBdr>
                                              <w:divsChild>
                                                <w:div w:id="8973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8755">
                              <w:marLeft w:val="0"/>
                              <w:marRight w:val="0"/>
                              <w:marTop w:val="0"/>
                              <w:marBottom w:val="0"/>
                              <w:divBdr>
                                <w:top w:val="none" w:sz="0" w:space="0" w:color="auto"/>
                                <w:left w:val="none" w:sz="0" w:space="0" w:color="auto"/>
                                <w:bottom w:val="none" w:sz="0" w:space="0" w:color="auto"/>
                                <w:right w:val="none" w:sz="0" w:space="0" w:color="auto"/>
                              </w:divBdr>
                              <w:divsChild>
                                <w:div w:id="1377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938">
                          <w:marLeft w:val="0"/>
                          <w:marRight w:val="0"/>
                          <w:marTop w:val="0"/>
                          <w:marBottom w:val="0"/>
                          <w:divBdr>
                            <w:top w:val="none" w:sz="0" w:space="0" w:color="auto"/>
                            <w:left w:val="none" w:sz="0" w:space="0" w:color="auto"/>
                            <w:bottom w:val="none" w:sz="0" w:space="0" w:color="auto"/>
                            <w:right w:val="none" w:sz="0" w:space="0" w:color="auto"/>
                          </w:divBdr>
                          <w:divsChild>
                            <w:div w:id="807554379">
                              <w:marLeft w:val="0"/>
                              <w:marRight w:val="0"/>
                              <w:marTop w:val="0"/>
                              <w:marBottom w:val="0"/>
                              <w:divBdr>
                                <w:top w:val="none" w:sz="0" w:space="0" w:color="auto"/>
                                <w:left w:val="none" w:sz="0" w:space="0" w:color="auto"/>
                                <w:bottom w:val="none" w:sz="0" w:space="0" w:color="auto"/>
                                <w:right w:val="none" w:sz="0" w:space="0" w:color="auto"/>
                              </w:divBdr>
                              <w:divsChild>
                                <w:div w:id="777334697">
                                  <w:marLeft w:val="0"/>
                                  <w:marRight w:val="0"/>
                                  <w:marTop w:val="0"/>
                                  <w:marBottom w:val="0"/>
                                  <w:divBdr>
                                    <w:top w:val="none" w:sz="0" w:space="0" w:color="auto"/>
                                    <w:left w:val="none" w:sz="0" w:space="0" w:color="auto"/>
                                    <w:bottom w:val="none" w:sz="0" w:space="0" w:color="auto"/>
                                    <w:right w:val="none" w:sz="0" w:space="0" w:color="auto"/>
                                  </w:divBdr>
                                  <w:divsChild>
                                    <w:div w:id="994991398">
                                      <w:marLeft w:val="0"/>
                                      <w:marRight w:val="0"/>
                                      <w:marTop w:val="0"/>
                                      <w:marBottom w:val="0"/>
                                      <w:divBdr>
                                        <w:top w:val="none" w:sz="0" w:space="0" w:color="auto"/>
                                        <w:left w:val="none" w:sz="0" w:space="0" w:color="auto"/>
                                        <w:bottom w:val="none" w:sz="0" w:space="0" w:color="auto"/>
                                        <w:right w:val="none" w:sz="0" w:space="0" w:color="auto"/>
                                      </w:divBdr>
                                    </w:div>
                                  </w:divsChild>
                                </w:div>
                                <w:div w:id="1795175349">
                                  <w:marLeft w:val="0"/>
                                  <w:marRight w:val="0"/>
                                  <w:marTop w:val="0"/>
                                  <w:marBottom w:val="0"/>
                                  <w:divBdr>
                                    <w:top w:val="none" w:sz="0" w:space="0" w:color="auto"/>
                                    <w:left w:val="none" w:sz="0" w:space="0" w:color="auto"/>
                                    <w:bottom w:val="none" w:sz="0" w:space="0" w:color="auto"/>
                                    <w:right w:val="none" w:sz="0" w:space="0" w:color="auto"/>
                                  </w:divBdr>
                                  <w:divsChild>
                                    <w:div w:id="206071815">
                                      <w:marLeft w:val="0"/>
                                      <w:marRight w:val="0"/>
                                      <w:marTop w:val="0"/>
                                      <w:marBottom w:val="0"/>
                                      <w:divBdr>
                                        <w:top w:val="none" w:sz="0" w:space="0" w:color="auto"/>
                                        <w:left w:val="none" w:sz="0" w:space="0" w:color="auto"/>
                                        <w:bottom w:val="none" w:sz="0" w:space="0" w:color="auto"/>
                                        <w:right w:val="none" w:sz="0" w:space="0" w:color="auto"/>
                                      </w:divBdr>
                                      <w:divsChild>
                                        <w:div w:id="19359349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29237">
                      <w:marLeft w:val="0"/>
                      <w:marRight w:val="0"/>
                      <w:marTop w:val="0"/>
                      <w:marBottom w:val="0"/>
                      <w:divBdr>
                        <w:top w:val="none" w:sz="0" w:space="0" w:color="auto"/>
                        <w:left w:val="none" w:sz="0" w:space="0" w:color="auto"/>
                        <w:bottom w:val="none" w:sz="0" w:space="0" w:color="auto"/>
                        <w:right w:val="none" w:sz="0" w:space="0" w:color="auto"/>
                      </w:divBdr>
                      <w:divsChild>
                        <w:div w:id="770004662">
                          <w:marLeft w:val="0"/>
                          <w:marRight w:val="0"/>
                          <w:marTop w:val="0"/>
                          <w:marBottom w:val="0"/>
                          <w:divBdr>
                            <w:top w:val="none" w:sz="0" w:space="0" w:color="auto"/>
                            <w:left w:val="none" w:sz="0" w:space="0" w:color="auto"/>
                            <w:bottom w:val="none" w:sz="0" w:space="0" w:color="auto"/>
                            <w:right w:val="none" w:sz="0" w:space="0" w:color="auto"/>
                          </w:divBdr>
                          <w:divsChild>
                            <w:div w:id="1353916966">
                              <w:marLeft w:val="0"/>
                              <w:marRight w:val="0"/>
                              <w:marTop w:val="0"/>
                              <w:marBottom w:val="0"/>
                              <w:divBdr>
                                <w:top w:val="none" w:sz="0" w:space="0" w:color="auto"/>
                                <w:left w:val="none" w:sz="0" w:space="0" w:color="auto"/>
                                <w:bottom w:val="none" w:sz="0" w:space="0" w:color="auto"/>
                                <w:right w:val="none" w:sz="0" w:space="0" w:color="auto"/>
                              </w:divBdr>
                            </w:div>
                            <w:div w:id="15187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5110">
      <w:bodyDiv w:val="1"/>
      <w:marLeft w:val="0"/>
      <w:marRight w:val="0"/>
      <w:marTop w:val="0"/>
      <w:marBottom w:val="0"/>
      <w:divBdr>
        <w:top w:val="none" w:sz="0" w:space="0" w:color="auto"/>
        <w:left w:val="none" w:sz="0" w:space="0" w:color="auto"/>
        <w:bottom w:val="none" w:sz="0" w:space="0" w:color="auto"/>
        <w:right w:val="none" w:sz="0" w:space="0" w:color="auto"/>
      </w:divBdr>
      <w:divsChild>
        <w:div w:id="756098422">
          <w:marLeft w:val="0"/>
          <w:marRight w:val="0"/>
          <w:marTop w:val="0"/>
          <w:marBottom w:val="0"/>
          <w:divBdr>
            <w:top w:val="none" w:sz="0" w:space="0" w:color="auto"/>
            <w:left w:val="none" w:sz="0" w:space="0" w:color="auto"/>
            <w:bottom w:val="none" w:sz="0" w:space="0" w:color="auto"/>
            <w:right w:val="none" w:sz="0" w:space="0" w:color="auto"/>
          </w:divBdr>
          <w:divsChild>
            <w:div w:id="1840459053">
              <w:marLeft w:val="0"/>
              <w:marRight w:val="0"/>
              <w:marTop w:val="0"/>
              <w:marBottom w:val="0"/>
              <w:divBdr>
                <w:top w:val="none" w:sz="0" w:space="0" w:color="auto"/>
                <w:left w:val="none" w:sz="0" w:space="0" w:color="auto"/>
                <w:bottom w:val="none" w:sz="0" w:space="0" w:color="auto"/>
                <w:right w:val="none" w:sz="0" w:space="0" w:color="auto"/>
              </w:divBdr>
              <w:divsChild>
                <w:div w:id="1926919502">
                  <w:marLeft w:val="0"/>
                  <w:marRight w:val="0"/>
                  <w:marTop w:val="0"/>
                  <w:marBottom w:val="0"/>
                  <w:divBdr>
                    <w:top w:val="none" w:sz="0" w:space="0" w:color="auto"/>
                    <w:left w:val="none" w:sz="0" w:space="0" w:color="auto"/>
                    <w:bottom w:val="none" w:sz="0" w:space="0" w:color="auto"/>
                    <w:right w:val="none" w:sz="0" w:space="0" w:color="auto"/>
                  </w:divBdr>
                  <w:divsChild>
                    <w:div w:id="688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7531">
      <w:bodyDiv w:val="1"/>
      <w:marLeft w:val="0"/>
      <w:marRight w:val="0"/>
      <w:marTop w:val="0"/>
      <w:marBottom w:val="0"/>
      <w:divBdr>
        <w:top w:val="none" w:sz="0" w:space="0" w:color="auto"/>
        <w:left w:val="none" w:sz="0" w:space="0" w:color="auto"/>
        <w:bottom w:val="none" w:sz="0" w:space="0" w:color="auto"/>
        <w:right w:val="none" w:sz="0" w:space="0" w:color="auto"/>
      </w:divBdr>
      <w:divsChild>
        <w:div w:id="342168459">
          <w:marLeft w:val="0"/>
          <w:marRight w:val="0"/>
          <w:marTop w:val="0"/>
          <w:marBottom w:val="0"/>
          <w:divBdr>
            <w:top w:val="none" w:sz="0" w:space="0" w:color="auto"/>
            <w:left w:val="none" w:sz="0" w:space="0" w:color="auto"/>
            <w:bottom w:val="none" w:sz="0" w:space="0" w:color="auto"/>
            <w:right w:val="none" w:sz="0" w:space="0" w:color="auto"/>
          </w:divBdr>
        </w:div>
        <w:div w:id="752627122">
          <w:marLeft w:val="0"/>
          <w:marRight w:val="0"/>
          <w:marTop w:val="0"/>
          <w:marBottom w:val="0"/>
          <w:divBdr>
            <w:top w:val="none" w:sz="0" w:space="0" w:color="auto"/>
            <w:left w:val="none" w:sz="0" w:space="0" w:color="auto"/>
            <w:bottom w:val="none" w:sz="0" w:space="0" w:color="auto"/>
            <w:right w:val="none" w:sz="0" w:space="0" w:color="auto"/>
          </w:divBdr>
          <w:divsChild>
            <w:div w:id="228805815">
              <w:marLeft w:val="0"/>
              <w:marRight w:val="0"/>
              <w:marTop w:val="0"/>
              <w:marBottom w:val="0"/>
              <w:divBdr>
                <w:top w:val="none" w:sz="0" w:space="0" w:color="auto"/>
                <w:left w:val="none" w:sz="0" w:space="0" w:color="auto"/>
                <w:bottom w:val="none" w:sz="0" w:space="0" w:color="auto"/>
                <w:right w:val="none" w:sz="0" w:space="0" w:color="auto"/>
              </w:divBdr>
              <w:divsChild>
                <w:div w:id="758405683">
                  <w:marLeft w:val="0"/>
                  <w:marRight w:val="0"/>
                  <w:marTop w:val="0"/>
                  <w:marBottom w:val="0"/>
                  <w:divBdr>
                    <w:top w:val="none" w:sz="0" w:space="0" w:color="auto"/>
                    <w:left w:val="none" w:sz="0" w:space="0" w:color="auto"/>
                    <w:bottom w:val="none" w:sz="0" w:space="0" w:color="auto"/>
                    <w:right w:val="none" w:sz="0" w:space="0" w:color="auto"/>
                  </w:divBdr>
                </w:div>
                <w:div w:id="937324485">
                  <w:marLeft w:val="0"/>
                  <w:marRight w:val="0"/>
                  <w:marTop w:val="0"/>
                  <w:marBottom w:val="0"/>
                  <w:divBdr>
                    <w:top w:val="none" w:sz="0" w:space="0" w:color="auto"/>
                    <w:left w:val="none" w:sz="0" w:space="0" w:color="auto"/>
                    <w:bottom w:val="none" w:sz="0" w:space="0" w:color="auto"/>
                    <w:right w:val="none" w:sz="0" w:space="0" w:color="auto"/>
                  </w:divBdr>
                </w:div>
                <w:div w:id="1963729016">
                  <w:marLeft w:val="0"/>
                  <w:marRight w:val="0"/>
                  <w:marTop w:val="0"/>
                  <w:marBottom w:val="0"/>
                  <w:divBdr>
                    <w:top w:val="none" w:sz="0" w:space="0" w:color="auto"/>
                    <w:left w:val="none" w:sz="0" w:space="0" w:color="auto"/>
                    <w:bottom w:val="none" w:sz="0" w:space="0" w:color="auto"/>
                    <w:right w:val="none" w:sz="0" w:space="0" w:color="auto"/>
                  </w:divBdr>
                </w:div>
              </w:divsChild>
            </w:div>
            <w:div w:id="604656293">
              <w:marLeft w:val="0"/>
              <w:marRight w:val="0"/>
              <w:marTop w:val="0"/>
              <w:marBottom w:val="0"/>
              <w:divBdr>
                <w:top w:val="none" w:sz="0" w:space="0" w:color="auto"/>
                <w:left w:val="none" w:sz="0" w:space="0" w:color="auto"/>
                <w:bottom w:val="none" w:sz="0" w:space="0" w:color="auto"/>
                <w:right w:val="none" w:sz="0" w:space="0" w:color="auto"/>
              </w:divBdr>
              <w:divsChild>
                <w:div w:id="283392727">
                  <w:marLeft w:val="0"/>
                  <w:marRight w:val="0"/>
                  <w:marTop w:val="0"/>
                  <w:marBottom w:val="0"/>
                  <w:divBdr>
                    <w:top w:val="none" w:sz="0" w:space="0" w:color="auto"/>
                    <w:left w:val="none" w:sz="0" w:space="0" w:color="auto"/>
                    <w:bottom w:val="none" w:sz="0" w:space="0" w:color="auto"/>
                    <w:right w:val="none" w:sz="0" w:space="0" w:color="auto"/>
                  </w:divBdr>
                </w:div>
                <w:div w:id="1732148412">
                  <w:marLeft w:val="0"/>
                  <w:marRight w:val="0"/>
                  <w:marTop w:val="0"/>
                  <w:marBottom w:val="0"/>
                  <w:divBdr>
                    <w:top w:val="none" w:sz="0" w:space="0" w:color="auto"/>
                    <w:left w:val="none" w:sz="0" w:space="0" w:color="auto"/>
                    <w:bottom w:val="none" w:sz="0" w:space="0" w:color="auto"/>
                    <w:right w:val="none" w:sz="0" w:space="0" w:color="auto"/>
                  </w:divBdr>
                </w:div>
                <w:div w:id="1764834900">
                  <w:marLeft w:val="0"/>
                  <w:marRight w:val="0"/>
                  <w:marTop w:val="0"/>
                  <w:marBottom w:val="0"/>
                  <w:divBdr>
                    <w:top w:val="none" w:sz="0" w:space="0" w:color="auto"/>
                    <w:left w:val="none" w:sz="0" w:space="0" w:color="auto"/>
                    <w:bottom w:val="none" w:sz="0" w:space="0" w:color="auto"/>
                    <w:right w:val="none" w:sz="0" w:space="0" w:color="auto"/>
                  </w:divBdr>
                </w:div>
                <w:div w:id="1801416459">
                  <w:marLeft w:val="0"/>
                  <w:marRight w:val="0"/>
                  <w:marTop w:val="0"/>
                  <w:marBottom w:val="0"/>
                  <w:divBdr>
                    <w:top w:val="none" w:sz="0" w:space="0" w:color="auto"/>
                    <w:left w:val="none" w:sz="0" w:space="0" w:color="auto"/>
                    <w:bottom w:val="none" w:sz="0" w:space="0" w:color="auto"/>
                    <w:right w:val="none" w:sz="0" w:space="0" w:color="auto"/>
                  </w:divBdr>
                </w:div>
                <w:div w:id="1889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0193">
      <w:bodyDiv w:val="1"/>
      <w:marLeft w:val="0"/>
      <w:marRight w:val="0"/>
      <w:marTop w:val="0"/>
      <w:marBottom w:val="0"/>
      <w:divBdr>
        <w:top w:val="none" w:sz="0" w:space="0" w:color="auto"/>
        <w:left w:val="none" w:sz="0" w:space="0" w:color="auto"/>
        <w:bottom w:val="none" w:sz="0" w:space="0" w:color="auto"/>
        <w:right w:val="none" w:sz="0" w:space="0" w:color="auto"/>
      </w:divBdr>
      <w:divsChild>
        <w:div w:id="445392242">
          <w:marLeft w:val="0"/>
          <w:marRight w:val="0"/>
          <w:marTop w:val="0"/>
          <w:marBottom w:val="0"/>
          <w:divBdr>
            <w:top w:val="none" w:sz="0" w:space="0" w:color="auto"/>
            <w:left w:val="none" w:sz="0" w:space="0" w:color="auto"/>
            <w:bottom w:val="none" w:sz="0" w:space="0" w:color="auto"/>
            <w:right w:val="none" w:sz="0" w:space="0" w:color="auto"/>
          </w:divBdr>
          <w:divsChild>
            <w:div w:id="396823395">
              <w:marLeft w:val="0"/>
              <w:marRight w:val="0"/>
              <w:marTop w:val="0"/>
              <w:marBottom w:val="0"/>
              <w:divBdr>
                <w:top w:val="none" w:sz="0" w:space="0" w:color="auto"/>
                <w:left w:val="none" w:sz="0" w:space="0" w:color="auto"/>
                <w:bottom w:val="none" w:sz="0" w:space="0" w:color="auto"/>
                <w:right w:val="none" w:sz="0" w:space="0" w:color="auto"/>
              </w:divBdr>
              <w:divsChild>
                <w:div w:id="1237940670">
                  <w:marLeft w:val="0"/>
                  <w:marRight w:val="0"/>
                  <w:marTop w:val="0"/>
                  <w:marBottom w:val="0"/>
                  <w:divBdr>
                    <w:top w:val="none" w:sz="0" w:space="0" w:color="auto"/>
                    <w:left w:val="none" w:sz="0" w:space="0" w:color="auto"/>
                    <w:bottom w:val="none" w:sz="0" w:space="0" w:color="auto"/>
                    <w:right w:val="none" w:sz="0" w:space="0" w:color="auto"/>
                  </w:divBdr>
                  <w:divsChild>
                    <w:div w:id="83960919">
                      <w:marLeft w:val="0"/>
                      <w:marRight w:val="0"/>
                      <w:marTop w:val="0"/>
                      <w:marBottom w:val="0"/>
                      <w:divBdr>
                        <w:top w:val="none" w:sz="0" w:space="0" w:color="auto"/>
                        <w:left w:val="none" w:sz="0" w:space="0" w:color="auto"/>
                        <w:bottom w:val="none" w:sz="0" w:space="0" w:color="auto"/>
                        <w:right w:val="none" w:sz="0" w:space="0" w:color="auto"/>
                      </w:divBdr>
                    </w:div>
                    <w:div w:id="1208882443">
                      <w:marLeft w:val="0"/>
                      <w:marRight w:val="0"/>
                      <w:marTop w:val="0"/>
                      <w:marBottom w:val="0"/>
                      <w:divBdr>
                        <w:top w:val="none" w:sz="0" w:space="0" w:color="auto"/>
                        <w:left w:val="none" w:sz="0" w:space="0" w:color="auto"/>
                        <w:bottom w:val="none" w:sz="0" w:space="0" w:color="auto"/>
                        <w:right w:val="none" w:sz="0" w:space="0" w:color="auto"/>
                      </w:divBdr>
                      <w:divsChild>
                        <w:div w:id="1046681872">
                          <w:marLeft w:val="0"/>
                          <w:marRight w:val="0"/>
                          <w:marTop w:val="0"/>
                          <w:marBottom w:val="0"/>
                          <w:divBdr>
                            <w:top w:val="none" w:sz="0" w:space="0" w:color="auto"/>
                            <w:left w:val="none" w:sz="0" w:space="0" w:color="auto"/>
                            <w:bottom w:val="none" w:sz="0" w:space="0" w:color="auto"/>
                            <w:right w:val="none" w:sz="0" w:space="0" w:color="auto"/>
                          </w:divBdr>
                        </w:div>
                        <w:div w:id="20611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475">
              <w:marLeft w:val="0"/>
              <w:marRight w:val="0"/>
              <w:marTop w:val="0"/>
              <w:marBottom w:val="0"/>
              <w:divBdr>
                <w:top w:val="none" w:sz="0" w:space="0" w:color="auto"/>
                <w:left w:val="none" w:sz="0" w:space="0" w:color="auto"/>
                <w:bottom w:val="none" w:sz="0" w:space="0" w:color="auto"/>
                <w:right w:val="none" w:sz="0" w:space="0" w:color="auto"/>
              </w:divBdr>
              <w:divsChild>
                <w:div w:id="77095988">
                  <w:marLeft w:val="0"/>
                  <w:marRight w:val="0"/>
                  <w:marTop w:val="0"/>
                  <w:marBottom w:val="0"/>
                  <w:divBdr>
                    <w:top w:val="none" w:sz="0" w:space="0" w:color="auto"/>
                    <w:left w:val="none" w:sz="0" w:space="0" w:color="auto"/>
                    <w:bottom w:val="none" w:sz="0" w:space="0" w:color="auto"/>
                    <w:right w:val="none" w:sz="0" w:space="0" w:color="auto"/>
                  </w:divBdr>
                  <w:divsChild>
                    <w:div w:id="2048018861">
                      <w:marLeft w:val="0"/>
                      <w:marRight w:val="0"/>
                      <w:marTop w:val="0"/>
                      <w:marBottom w:val="0"/>
                      <w:divBdr>
                        <w:top w:val="none" w:sz="0" w:space="0" w:color="auto"/>
                        <w:left w:val="none" w:sz="0" w:space="0" w:color="auto"/>
                        <w:bottom w:val="none" w:sz="0" w:space="0" w:color="auto"/>
                        <w:right w:val="none" w:sz="0" w:space="0" w:color="auto"/>
                      </w:divBdr>
                    </w:div>
                  </w:divsChild>
                </w:div>
                <w:div w:id="185678230">
                  <w:marLeft w:val="0"/>
                  <w:marRight w:val="0"/>
                  <w:marTop w:val="0"/>
                  <w:marBottom w:val="0"/>
                  <w:divBdr>
                    <w:top w:val="none" w:sz="0" w:space="0" w:color="auto"/>
                    <w:left w:val="none" w:sz="0" w:space="0" w:color="auto"/>
                    <w:bottom w:val="none" w:sz="0" w:space="0" w:color="auto"/>
                    <w:right w:val="none" w:sz="0" w:space="0" w:color="auto"/>
                  </w:divBdr>
                  <w:divsChild>
                    <w:div w:id="134372272">
                      <w:marLeft w:val="0"/>
                      <w:marRight w:val="0"/>
                      <w:marTop w:val="0"/>
                      <w:marBottom w:val="0"/>
                      <w:divBdr>
                        <w:top w:val="none" w:sz="0" w:space="0" w:color="auto"/>
                        <w:left w:val="none" w:sz="0" w:space="0" w:color="auto"/>
                        <w:bottom w:val="none" w:sz="0" w:space="0" w:color="auto"/>
                        <w:right w:val="none" w:sz="0" w:space="0" w:color="auto"/>
                      </w:divBdr>
                      <w:divsChild>
                        <w:div w:id="495069895">
                          <w:marLeft w:val="0"/>
                          <w:marRight w:val="0"/>
                          <w:marTop w:val="0"/>
                          <w:marBottom w:val="0"/>
                          <w:divBdr>
                            <w:top w:val="none" w:sz="0" w:space="0" w:color="auto"/>
                            <w:left w:val="none" w:sz="0" w:space="0" w:color="auto"/>
                            <w:bottom w:val="single" w:sz="6" w:space="0" w:color="CCCCCC"/>
                            <w:right w:val="none" w:sz="0" w:space="0" w:color="auto"/>
                          </w:divBdr>
                        </w:div>
                        <w:div w:id="940649207">
                          <w:marLeft w:val="0"/>
                          <w:marRight w:val="0"/>
                          <w:marTop w:val="0"/>
                          <w:marBottom w:val="0"/>
                          <w:divBdr>
                            <w:top w:val="none" w:sz="0" w:space="0" w:color="auto"/>
                            <w:left w:val="none" w:sz="0" w:space="0" w:color="auto"/>
                            <w:bottom w:val="single" w:sz="6" w:space="0" w:color="CCCCCC"/>
                            <w:right w:val="none" w:sz="0" w:space="0" w:color="auto"/>
                          </w:divBdr>
                        </w:div>
                        <w:div w:id="1219896583">
                          <w:marLeft w:val="0"/>
                          <w:marRight w:val="0"/>
                          <w:marTop w:val="0"/>
                          <w:marBottom w:val="0"/>
                          <w:divBdr>
                            <w:top w:val="none" w:sz="0" w:space="0" w:color="auto"/>
                            <w:left w:val="none" w:sz="0" w:space="0" w:color="auto"/>
                            <w:bottom w:val="none" w:sz="0" w:space="0" w:color="auto"/>
                            <w:right w:val="none" w:sz="0" w:space="0" w:color="auto"/>
                          </w:divBdr>
                        </w:div>
                      </w:divsChild>
                    </w:div>
                    <w:div w:id="817455894">
                      <w:marLeft w:val="0"/>
                      <w:marRight w:val="0"/>
                      <w:marTop w:val="0"/>
                      <w:marBottom w:val="0"/>
                      <w:divBdr>
                        <w:top w:val="none" w:sz="0" w:space="0" w:color="auto"/>
                        <w:left w:val="none" w:sz="0" w:space="0" w:color="auto"/>
                        <w:bottom w:val="none" w:sz="0" w:space="0" w:color="auto"/>
                        <w:right w:val="none" w:sz="0" w:space="0" w:color="auto"/>
                      </w:divBdr>
                    </w:div>
                    <w:div w:id="940066892">
                      <w:marLeft w:val="0"/>
                      <w:marRight w:val="0"/>
                      <w:marTop w:val="0"/>
                      <w:marBottom w:val="0"/>
                      <w:divBdr>
                        <w:top w:val="none" w:sz="0" w:space="0" w:color="auto"/>
                        <w:left w:val="none" w:sz="0" w:space="0" w:color="auto"/>
                        <w:bottom w:val="none" w:sz="0" w:space="0" w:color="auto"/>
                        <w:right w:val="none" w:sz="0" w:space="0" w:color="auto"/>
                      </w:divBdr>
                    </w:div>
                    <w:div w:id="1378509575">
                      <w:marLeft w:val="0"/>
                      <w:marRight w:val="0"/>
                      <w:marTop w:val="0"/>
                      <w:marBottom w:val="0"/>
                      <w:divBdr>
                        <w:top w:val="none" w:sz="0" w:space="0" w:color="auto"/>
                        <w:left w:val="none" w:sz="0" w:space="0" w:color="auto"/>
                        <w:bottom w:val="none" w:sz="0" w:space="0" w:color="auto"/>
                        <w:right w:val="none" w:sz="0" w:space="0" w:color="auto"/>
                      </w:divBdr>
                      <w:divsChild>
                        <w:div w:id="917440961">
                          <w:marLeft w:val="0"/>
                          <w:marRight w:val="0"/>
                          <w:marTop w:val="0"/>
                          <w:marBottom w:val="0"/>
                          <w:divBdr>
                            <w:top w:val="none" w:sz="0" w:space="0" w:color="auto"/>
                            <w:left w:val="none" w:sz="0" w:space="0" w:color="auto"/>
                            <w:bottom w:val="none" w:sz="0" w:space="0" w:color="auto"/>
                            <w:right w:val="none" w:sz="0" w:space="0" w:color="auto"/>
                          </w:divBdr>
                          <w:divsChild>
                            <w:div w:id="1669819444">
                              <w:marLeft w:val="0"/>
                              <w:marRight w:val="0"/>
                              <w:marTop w:val="0"/>
                              <w:marBottom w:val="0"/>
                              <w:divBdr>
                                <w:top w:val="none" w:sz="0" w:space="0" w:color="auto"/>
                                <w:left w:val="none" w:sz="0" w:space="0" w:color="auto"/>
                                <w:bottom w:val="none" w:sz="0" w:space="0" w:color="auto"/>
                                <w:right w:val="none" w:sz="0" w:space="0" w:color="auto"/>
                              </w:divBdr>
                            </w:div>
                          </w:divsChild>
                        </w:div>
                        <w:div w:id="1221281686">
                          <w:marLeft w:val="0"/>
                          <w:marRight w:val="0"/>
                          <w:marTop w:val="0"/>
                          <w:marBottom w:val="0"/>
                          <w:divBdr>
                            <w:top w:val="none" w:sz="0" w:space="0" w:color="auto"/>
                            <w:left w:val="none" w:sz="0" w:space="0" w:color="auto"/>
                            <w:bottom w:val="none" w:sz="0" w:space="0" w:color="auto"/>
                            <w:right w:val="none" w:sz="0" w:space="0" w:color="auto"/>
                          </w:divBdr>
                        </w:div>
                        <w:div w:id="1720398917">
                          <w:marLeft w:val="0"/>
                          <w:marRight w:val="0"/>
                          <w:marTop w:val="0"/>
                          <w:marBottom w:val="0"/>
                          <w:divBdr>
                            <w:top w:val="none" w:sz="0" w:space="0" w:color="auto"/>
                            <w:left w:val="none" w:sz="0" w:space="0" w:color="auto"/>
                            <w:bottom w:val="none" w:sz="0" w:space="0" w:color="auto"/>
                            <w:right w:val="none" w:sz="0" w:space="0" w:color="auto"/>
                          </w:divBdr>
                        </w:div>
                      </w:divsChild>
                    </w:div>
                    <w:div w:id="1715039478">
                      <w:marLeft w:val="0"/>
                      <w:marRight w:val="0"/>
                      <w:marTop w:val="0"/>
                      <w:marBottom w:val="0"/>
                      <w:divBdr>
                        <w:top w:val="none" w:sz="0" w:space="0" w:color="auto"/>
                        <w:left w:val="none" w:sz="0" w:space="0" w:color="auto"/>
                        <w:bottom w:val="none" w:sz="0" w:space="0" w:color="auto"/>
                        <w:right w:val="none" w:sz="0" w:space="0" w:color="auto"/>
                      </w:divBdr>
                    </w:div>
                  </w:divsChild>
                </w:div>
                <w:div w:id="267662406">
                  <w:marLeft w:val="0"/>
                  <w:marRight w:val="0"/>
                  <w:marTop w:val="0"/>
                  <w:marBottom w:val="0"/>
                  <w:divBdr>
                    <w:top w:val="none" w:sz="0" w:space="0" w:color="auto"/>
                    <w:left w:val="none" w:sz="0" w:space="0" w:color="auto"/>
                    <w:bottom w:val="none" w:sz="0" w:space="0" w:color="auto"/>
                    <w:right w:val="none" w:sz="0" w:space="0" w:color="auto"/>
                  </w:divBdr>
                  <w:divsChild>
                    <w:div w:id="1438217491">
                      <w:marLeft w:val="0"/>
                      <w:marRight w:val="0"/>
                      <w:marTop w:val="0"/>
                      <w:marBottom w:val="0"/>
                      <w:divBdr>
                        <w:top w:val="none" w:sz="0" w:space="0" w:color="auto"/>
                        <w:left w:val="none" w:sz="0" w:space="0" w:color="auto"/>
                        <w:bottom w:val="none" w:sz="0" w:space="0" w:color="auto"/>
                        <w:right w:val="none" w:sz="0" w:space="0" w:color="auto"/>
                      </w:divBdr>
                    </w:div>
                  </w:divsChild>
                </w:div>
                <w:div w:id="2046905407">
                  <w:marLeft w:val="0"/>
                  <w:marRight w:val="0"/>
                  <w:marTop w:val="0"/>
                  <w:marBottom w:val="0"/>
                  <w:divBdr>
                    <w:top w:val="none" w:sz="0" w:space="0" w:color="auto"/>
                    <w:left w:val="none" w:sz="0" w:space="0" w:color="auto"/>
                    <w:bottom w:val="none" w:sz="0" w:space="0" w:color="auto"/>
                    <w:right w:val="none" w:sz="0" w:space="0" w:color="auto"/>
                  </w:divBdr>
                  <w:divsChild>
                    <w:div w:id="595556586">
                      <w:marLeft w:val="0"/>
                      <w:marRight w:val="0"/>
                      <w:marTop w:val="0"/>
                      <w:marBottom w:val="0"/>
                      <w:divBdr>
                        <w:top w:val="none" w:sz="0" w:space="0" w:color="auto"/>
                        <w:left w:val="none" w:sz="0" w:space="0" w:color="auto"/>
                        <w:bottom w:val="none" w:sz="0" w:space="0" w:color="auto"/>
                        <w:right w:val="none" w:sz="0" w:space="0" w:color="auto"/>
                      </w:divBdr>
                    </w:div>
                    <w:div w:id="1245997163">
                      <w:marLeft w:val="0"/>
                      <w:marRight w:val="0"/>
                      <w:marTop w:val="0"/>
                      <w:marBottom w:val="0"/>
                      <w:divBdr>
                        <w:top w:val="none" w:sz="0" w:space="0" w:color="auto"/>
                        <w:left w:val="none" w:sz="0" w:space="0" w:color="auto"/>
                        <w:bottom w:val="none" w:sz="0" w:space="0" w:color="auto"/>
                        <w:right w:val="none" w:sz="0" w:space="0" w:color="auto"/>
                      </w:divBdr>
                    </w:div>
                  </w:divsChild>
                </w:div>
                <w:div w:id="2079591642">
                  <w:marLeft w:val="0"/>
                  <w:marRight w:val="0"/>
                  <w:marTop w:val="0"/>
                  <w:marBottom w:val="0"/>
                  <w:divBdr>
                    <w:top w:val="none" w:sz="0" w:space="0" w:color="auto"/>
                    <w:left w:val="none" w:sz="0" w:space="0" w:color="auto"/>
                    <w:bottom w:val="none" w:sz="0" w:space="0" w:color="auto"/>
                    <w:right w:val="none" w:sz="0" w:space="0" w:color="auto"/>
                  </w:divBdr>
                  <w:divsChild>
                    <w:div w:id="613095459">
                      <w:marLeft w:val="0"/>
                      <w:marRight w:val="0"/>
                      <w:marTop w:val="0"/>
                      <w:marBottom w:val="0"/>
                      <w:divBdr>
                        <w:top w:val="none" w:sz="0" w:space="0" w:color="auto"/>
                        <w:left w:val="none" w:sz="0" w:space="0" w:color="auto"/>
                        <w:bottom w:val="none" w:sz="0" w:space="0" w:color="auto"/>
                        <w:right w:val="none" w:sz="0" w:space="0" w:color="auto"/>
                      </w:divBdr>
                    </w:div>
                    <w:div w:id="772558680">
                      <w:marLeft w:val="0"/>
                      <w:marRight w:val="0"/>
                      <w:marTop w:val="0"/>
                      <w:marBottom w:val="0"/>
                      <w:divBdr>
                        <w:top w:val="none" w:sz="0" w:space="0" w:color="auto"/>
                        <w:left w:val="none" w:sz="0" w:space="0" w:color="auto"/>
                        <w:bottom w:val="none" w:sz="0" w:space="0" w:color="auto"/>
                        <w:right w:val="none" w:sz="0" w:space="0" w:color="auto"/>
                      </w:divBdr>
                      <w:divsChild>
                        <w:div w:id="3285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9407">
          <w:marLeft w:val="0"/>
          <w:marRight w:val="0"/>
          <w:marTop w:val="0"/>
          <w:marBottom w:val="0"/>
          <w:divBdr>
            <w:top w:val="none" w:sz="0" w:space="0" w:color="auto"/>
            <w:left w:val="none" w:sz="0" w:space="0" w:color="auto"/>
            <w:bottom w:val="none" w:sz="0" w:space="0" w:color="auto"/>
            <w:right w:val="none" w:sz="0" w:space="0" w:color="auto"/>
          </w:divBdr>
          <w:divsChild>
            <w:div w:id="1358383978">
              <w:marLeft w:val="0"/>
              <w:marRight w:val="0"/>
              <w:marTop w:val="0"/>
              <w:marBottom w:val="0"/>
              <w:divBdr>
                <w:top w:val="none" w:sz="0" w:space="0" w:color="auto"/>
                <w:left w:val="none" w:sz="0" w:space="0" w:color="auto"/>
                <w:bottom w:val="none" w:sz="0" w:space="0" w:color="auto"/>
                <w:right w:val="none" w:sz="0" w:space="0" w:color="auto"/>
              </w:divBdr>
              <w:divsChild>
                <w:div w:id="1658606717">
                  <w:marLeft w:val="0"/>
                  <w:marRight w:val="0"/>
                  <w:marTop w:val="0"/>
                  <w:marBottom w:val="0"/>
                  <w:divBdr>
                    <w:top w:val="none" w:sz="0" w:space="0" w:color="auto"/>
                    <w:left w:val="none" w:sz="0" w:space="0" w:color="auto"/>
                    <w:bottom w:val="none" w:sz="0" w:space="0" w:color="auto"/>
                    <w:right w:val="none" w:sz="0" w:space="0" w:color="auto"/>
                  </w:divBdr>
                </w:div>
              </w:divsChild>
            </w:div>
            <w:div w:id="2039965524">
              <w:marLeft w:val="0"/>
              <w:marRight w:val="0"/>
              <w:marTop w:val="0"/>
              <w:marBottom w:val="0"/>
              <w:divBdr>
                <w:top w:val="none" w:sz="0" w:space="0" w:color="auto"/>
                <w:left w:val="none" w:sz="0" w:space="0" w:color="auto"/>
                <w:bottom w:val="none" w:sz="0" w:space="0" w:color="auto"/>
                <w:right w:val="none" w:sz="0" w:space="0" w:color="auto"/>
              </w:divBdr>
              <w:divsChild>
                <w:div w:id="907228498">
                  <w:marLeft w:val="0"/>
                  <w:marRight w:val="0"/>
                  <w:marTop w:val="0"/>
                  <w:marBottom w:val="0"/>
                  <w:divBdr>
                    <w:top w:val="none" w:sz="0" w:space="0" w:color="auto"/>
                    <w:left w:val="none" w:sz="0" w:space="0" w:color="auto"/>
                    <w:bottom w:val="none" w:sz="0" w:space="0" w:color="auto"/>
                    <w:right w:val="none" w:sz="0" w:space="0" w:color="auto"/>
                  </w:divBdr>
                </w:div>
                <w:div w:id="1750612888">
                  <w:marLeft w:val="0"/>
                  <w:marRight w:val="0"/>
                  <w:marTop w:val="0"/>
                  <w:marBottom w:val="0"/>
                  <w:divBdr>
                    <w:top w:val="none" w:sz="0" w:space="0" w:color="auto"/>
                    <w:left w:val="none" w:sz="0" w:space="0" w:color="auto"/>
                    <w:bottom w:val="none" w:sz="0" w:space="0" w:color="auto"/>
                    <w:right w:val="none" w:sz="0" w:space="0" w:color="auto"/>
                  </w:divBdr>
                </w:div>
                <w:div w:id="2042242126">
                  <w:marLeft w:val="0"/>
                  <w:marRight w:val="0"/>
                  <w:marTop w:val="0"/>
                  <w:marBottom w:val="0"/>
                  <w:divBdr>
                    <w:top w:val="none" w:sz="0" w:space="0" w:color="auto"/>
                    <w:left w:val="none" w:sz="0" w:space="0" w:color="auto"/>
                    <w:bottom w:val="none" w:sz="0" w:space="0" w:color="auto"/>
                    <w:right w:val="none" w:sz="0" w:space="0" w:color="auto"/>
                  </w:divBdr>
                </w:div>
                <w:div w:id="2137215839">
                  <w:marLeft w:val="0"/>
                  <w:marRight w:val="0"/>
                  <w:marTop w:val="0"/>
                  <w:marBottom w:val="0"/>
                  <w:divBdr>
                    <w:top w:val="none" w:sz="0" w:space="0" w:color="auto"/>
                    <w:left w:val="none" w:sz="0" w:space="0" w:color="auto"/>
                    <w:bottom w:val="none" w:sz="0" w:space="0" w:color="auto"/>
                    <w:right w:val="none" w:sz="0" w:space="0" w:color="auto"/>
                  </w:divBdr>
                  <w:divsChild>
                    <w:div w:id="980574697">
                      <w:marLeft w:val="0"/>
                      <w:marRight w:val="0"/>
                      <w:marTop w:val="0"/>
                      <w:marBottom w:val="0"/>
                      <w:divBdr>
                        <w:top w:val="none" w:sz="0" w:space="0" w:color="auto"/>
                        <w:left w:val="none" w:sz="0" w:space="0" w:color="auto"/>
                        <w:bottom w:val="none" w:sz="0" w:space="0" w:color="auto"/>
                        <w:right w:val="none" w:sz="0" w:space="0" w:color="auto"/>
                      </w:divBdr>
                    </w:div>
                    <w:div w:id="1177304091">
                      <w:marLeft w:val="0"/>
                      <w:marRight w:val="0"/>
                      <w:marTop w:val="0"/>
                      <w:marBottom w:val="0"/>
                      <w:divBdr>
                        <w:top w:val="none" w:sz="0" w:space="0" w:color="auto"/>
                        <w:left w:val="none" w:sz="0" w:space="0" w:color="auto"/>
                        <w:bottom w:val="none" w:sz="0" w:space="0" w:color="auto"/>
                        <w:right w:val="none" w:sz="0" w:space="0" w:color="auto"/>
                      </w:divBdr>
                      <w:divsChild>
                        <w:div w:id="476069414">
                          <w:marLeft w:val="0"/>
                          <w:marRight w:val="0"/>
                          <w:marTop w:val="0"/>
                          <w:marBottom w:val="0"/>
                          <w:divBdr>
                            <w:top w:val="none" w:sz="0" w:space="0" w:color="auto"/>
                            <w:left w:val="none" w:sz="0" w:space="0" w:color="auto"/>
                            <w:bottom w:val="none" w:sz="0" w:space="0" w:color="auto"/>
                            <w:right w:val="none" w:sz="0" w:space="0" w:color="auto"/>
                          </w:divBdr>
                        </w:div>
                      </w:divsChild>
                    </w:div>
                    <w:div w:id="1179387835">
                      <w:marLeft w:val="0"/>
                      <w:marRight w:val="0"/>
                      <w:marTop w:val="0"/>
                      <w:marBottom w:val="0"/>
                      <w:divBdr>
                        <w:top w:val="none" w:sz="0" w:space="0" w:color="auto"/>
                        <w:left w:val="none" w:sz="0" w:space="0" w:color="auto"/>
                        <w:bottom w:val="none" w:sz="0" w:space="0" w:color="auto"/>
                        <w:right w:val="none" w:sz="0" w:space="0" w:color="auto"/>
                      </w:divBdr>
                    </w:div>
                    <w:div w:id="1490365738">
                      <w:marLeft w:val="0"/>
                      <w:marRight w:val="0"/>
                      <w:marTop w:val="0"/>
                      <w:marBottom w:val="0"/>
                      <w:divBdr>
                        <w:top w:val="none" w:sz="0" w:space="0" w:color="auto"/>
                        <w:left w:val="none" w:sz="0" w:space="0" w:color="auto"/>
                        <w:bottom w:val="none" w:sz="0" w:space="0" w:color="auto"/>
                        <w:right w:val="none" w:sz="0" w:space="0" w:color="auto"/>
                      </w:divBdr>
                    </w:div>
                    <w:div w:id="1506704169">
                      <w:marLeft w:val="0"/>
                      <w:marRight w:val="0"/>
                      <w:marTop w:val="0"/>
                      <w:marBottom w:val="0"/>
                      <w:divBdr>
                        <w:top w:val="none" w:sz="0" w:space="0" w:color="auto"/>
                        <w:left w:val="none" w:sz="0" w:space="0" w:color="auto"/>
                        <w:bottom w:val="none" w:sz="0" w:space="0" w:color="auto"/>
                        <w:right w:val="none" w:sz="0" w:space="0" w:color="auto"/>
                      </w:divBdr>
                    </w:div>
                    <w:div w:id="1507987167">
                      <w:marLeft w:val="0"/>
                      <w:marRight w:val="0"/>
                      <w:marTop w:val="0"/>
                      <w:marBottom w:val="0"/>
                      <w:divBdr>
                        <w:top w:val="none" w:sz="0" w:space="0" w:color="auto"/>
                        <w:left w:val="none" w:sz="0" w:space="0" w:color="auto"/>
                        <w:bottom w:val="none" w:sz="0" w:space="0" w:color="auto"/>
                        <w:right w:val="none" w:sz="0" w:space="0" w:color="auto"/>
                      </w:divBdr>
                    </w:div>
                    <w:div w:id="1657538901">
                      <w:marLeft w:val="0"/>
                      <w:marRight w:val="0"/>
                      <w:marTop w:val="0"/>
                      <w:marBottom w:val="0"/>
                      <w:divBdr>
                        <w:top w:val="none" w:sz="0" w:space="0" w:color="auto"/>
                        <w:left w:val="none" w:sz="0" w:space="0" w:color="auto"/>
                        <w:bottom w:val="none" w:sz="0" w:space="0" w:color="auto"/>
                        <w:right w:val="none" w:sz="0" w:space="0" w:color="auto"/>
                      </w:divBdr>
                    </w:div>
                    <w:div w:id="2049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7011">
          <w:marLeft w:val="0"/>
          <w:marRight w:val="0"/>
          <w:marTop w:val="0"/>
          <w:marBottom w:val="0"/>
          <w:divBdr>
            <w:top w:val="none" w:sz="0" w:space="0" w:color="auto"/>
            <w:left w:val="none" w:sz="0" w:space="0" w:color="auto"/>
            <w:bottom w:val="none" w:sz="0" w:space="0" w:color="auto"/>
            <w:right w:val="none" w:sz="0" w:space="0" w:color="auto"/>
          </w:divBdr>
          <w:divsChild>
            <w:div w:id="83108372">
              <w:marLeft w:val="0"/>
              <w:marRight w:val="0"/>
              <w:marTop w:val="0"/>
              <w:marBottom w:val="0"/>
              <w:divBdr>
                <w:top w:val="none" w:sz="0" w:space="0" w:color="auto"/>
                <w:left w:val="none" w:sz="0" w:space="0" w:color="auto"/>
                <w:bottom w:val="none" w:sz="0" w:space="0" w:color="auto"/>
                <w:right w:val="none" w:sz="0" w:space="0" w:color="auto"/>
              </w:divBdr>
              <w:divsChild>
                <w:div w:id="565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939">
      <w:bodyDiv w:val="1"/>
      <w:marLeft w:val="0"/>
      <w:marRight w:val="0"/>
      <w:marTop w:val="0"/>
      <w:marBottom w:val="0"/>
      <w:divBdr>
        <w:top w:val="none" w:sz="0" w:space="0" w:color="auto"/>
        <w:left w:val="none" w:sz="0" w:space="0" w:color="auto"/>
        <w:bottom w:val="none" w:sz="0" w:space="0" w:color="auto"/>
        <w:right w:val="none" w:sz="0" w:space="0" w:color="auto"/>
      </w:divBdr>
    </w:div>
    <w:div w:id="1120952430">
      <w:bodyDiv w:val="1"/>
      <w:marLeft w:val="0"/>
      <w:marRight w:val="0"/>
      <w:marTop w:val="0"/>
      <w:marBottom w:val="0"/>
      <w:divBdr>
        <w:top w:val="none" w:sz="0" w:space="0" w:color="auto"/>
        <w:left w:val="none" w:sz="0" w:space="0" w:color="auto"/>
        <w:bottom w:val="none" w:sz="0" w:space="0" w:color="auto"/>
        <w:right w:val="none" w:sz="0" w:space="0" w:color="auto"/>
      </w:divBdr>
      <w:divsChild>
        <w:div w:id="1503668519">
          <w:marLeft w:val="0"/>
          <w:marRight w:val="0"/>
          <w:marTop w:val="0"/>
          <w:marBottom w:val="0"/>
          <w:divBdr>
            <w:top w:val="none" w:sz="0" w:space="0" w:color="auto"/>
            <w:left w:val="none" w:sz="0" w:space="0" w:color="auto"/>
            <w:bottom w:val="none" w:sz="0" w:space="0" w:color="auto"/>
            <w:right w:val="none" w:sz="0" w:space="0" w:color="auto"/>
          </w:divBdr>
          <w:divsChild>
            <w:div w:id="299768799">
              <w:marLeft w:val="0"/>
              <w:marRight w:val="0"/>
              <w:marTop w:val="0"/>
              <w:marBottom w:val="0"/>
              <w:divBdr>
                <w:top w:val="none" w:sz="0" w:space="0" w:color="auto"/>
                <w:left w:val="none" w:sz="0" w:space="0" w:color="auto"/>
                <w:bottom w:val="none" w:sz="0" w:space="0" w:color="auto"/>
                <w:right w:val="none" w:sz="0" w:space="0" w:color="auto"/>
              </w:divBdr>
              <w:divsChild>
                <w:div w:id="1065029420">
                  <w:marLeft w:val="0"/>
                  <w:marRight w:val="0"/>
                  <w:marTop w:val="0"/>
                  <w:marBottom w:val="0"/>
                  <w:divBdr>
                    <w:top w:val="none" w:sz="0" w:space="0" w:color="auto"/>
                    <w:left w:val="none" w:sz="0" w:space="0" w:color="auto"/>
                    <w:bottom w:val="none" w:sz="0" w:space="0" w:color="auto"/>
                    <w:right w:val="none" w:sz="0" w:space="0" w:color="auto"/>
                  </w:divBdr>
                </w:div>
                <w:div w:id="1308363298">
                  <w:marLeft w:val="0"/>
                  <w:marRight w:val="0"/>
                  <w:marTop w:val="0"/>
                  <w:marBottom w:val="0"/>
                  <w:divBdr>
                    <w:top w:val="none" w:sz="0" w:space="0" w:color="auto"/>
                    <w:left w:val="none" w:sz="0" w:space="0" w:color="auto"/>
                    <w:bottom w:val="none" w:sz="0" w:space="0" w:color="auto"/>
                    <w:right w:val="none" w:sz="0" w:space="0" w:color="auto"/>
                  </w:divBdr>
                </w:div>
                <w:div w:id="1587154166">
                  <w:marLeft w:val="0"/>
                  <w:marRight w:val="0"/>
                  <w:marTop w:val="0"/>
                  <w:marBottom w:val="0"/>
                  <w:divBdr>
                    <w:top w:val="none" w:sz="0" w:space="0" w:color="auto"/>
                    <w:left w:val="none" w:sz="0" w:space="0" w:color="auto"/>
                    <w:bottom w:val="none" w:sz="0" w:space="0" w:color="auto"/>
                    <w:right w:val="none" w:sz="0" w:space="0" w:color="auto"/>
                  </w:divBdr>
                  <w:divsChild>
                    <w:div w:id="52393648">
                      <w:marLeft w:val="0"/>
                      <w:marRight w:val="0"/>
                      <w:marTop w:val="0"/>
                      <w:marBottom w:val="0"/>
                      <w:divBdr>
                        <w:top w:val="none" w:sz="0" w:space="0" w:color="auto"/>
                        <w:left w:val="none" w:sz="0" w:space="0" w:color="auto"/>
                        <w:bottom w:val="none" w:sz="0" w:space="0" w:color="auto"/>
                        <w:right w:val="none" w:sz="0" w:space="0" w:color="auto"/>
                      </w:divBdr>
                      <w:divsChild>
                        <w:div w:id="109707469">
                          <w:marLeft w:val="0"/>
                          <w:marRight w:val="0"/>
                          <w:marTop w:val="0"/>
                          <w:marBottom w:val="0"/>
                          <w:divBdr>
                            <w:top w:val="none" w:sz="0" w:space="0" w:color="auto"/>
                            <w:left w:val="none" w:sz="0" w:space="0" w:color="auto"/>
                            <w:bottom w:val="none" w:sz="0" w:space="0" w:color="auto"/>
                            <w:right w:val="none" w:sz="0" w:space="0" w:color="auto"/>
                          </w:divBdr>
                        </w:div>
                        <w:div w:id="268659290">
                          <w:marLeft w:val="0"/>
                          <w:marRight w:val="0"/>
                          <w:marTop w:val="0"/>
                          <w:marBottom w:val="0"/>
                          <w:divBdr>
                            <w:top w:val="none" w:sz="0" w:space="0" w:color="auto"/>
                            <w:left w:val="none" w:sz="0" w:space="0" w:color="auto"/>
                            <w:bottom w:val="none" w:sz="0" w:space="0" w:color="auto"/>
                            <w:right w:val="none" w:sz="0" w:space="0" w:color="auto"/>
                          </w:divBdr>
                        </w:div>
                        <w:div w:id="333190025">
                          <w:marLeft w:val="0"/>
                          <w:marRight w:val="0"/>
                          <w:marTop w:val="0"/>
                          <w:marBottom w:val="0"/>
                          <w:divBdr>
                            <w:top w:val="none" w:sz="0" w:space="0" w:color="auto"/>
                            <w:left w:val="none" w:sz="0" w:space="0" w:color="auto"/>
                            <w:bottom w:val="none" w:sz="0" w:space="0" w:color="auto"/>
                            <w:right w:val="none" w:sz="0" w:space="0" w:color="auto"/>
                          </w:divBdr>
                        </w:div>
                        <w:div w:id="945624336">
                          <w:marLeft w:val="0"/>
                          <w:marRight w:val="0"/>
                          <w:marTop w:val="0"/>
                          <w:marBottom w:val="0"/>
                          <w:divBdr>
                            <w:top w:val="none" w:sz="0" w:space="0" w:color="auto"/>
                            <w:left w:val="none" w:sz="0" w:space="0" w:color="auto"/>
                            <w:bottom w:val="none" w:sz="0" w:space="0" w:color="auto"/>
                            <w:right w:val="none" w:sz="0" w:space="0" w:color="auto"/>
                          </w:divBdr>
                        </w:div>
                        <w:div w:id="1934244518">
                          <w:marLeft w:val="0"/>
                          <w:marRight w:val="0"/>
                          <w:marTop w:val="0"/>
                          <w:marBottom w:val="0"/>
                          <w:divBdr>
                            <w:top w:val="none" w:sz="0" w:space="0" w:color="auto"/>
                            <w:left w:val="none" w:sz="0" w:space="0" w:color="auto"/>
                            <w:bottom w:val="none" w:sz="0" w:space="0" w:color="auto"/>
                            <w:right w:val="none" w:sz="0" w:space="0" w:color="auto"/>
                          </w:divBdr>
                        </w:div>
                      </w:divsChild>
                    </w:div>
                    <w:div w:id="488837161">
                      <w:marLeft w:val="0"/>
                      <w:marRight w:val="0"/>
                      <w:marTop w:val="0"/>
                      <w:marBottom w:val="0"/>
                      <w:divBdr>
                        <w:top w:val="none" w:sz="0" w:space="0" w:color="auto"/>
                        <w:left w:val="none" w:sz="0" w:space="0" w:color="auto"/>
                        <w:bottom w:val="none" w:sz="0" w:space="0" w:color="auto"/>
                        <w:right w:val="none" w:sz="0" w:space="0" w:color="auto"/>
                      </w:divBdr>
                    </w:div>
                    <w:div w:id="552739691">
                      <w:marLeft w:val="0"/>
                      <w:marRight w:val="0"/>
                      <w:marTop w:val="0"/>
                      <w:marBottom w:val="0"/>
                      <w:divBdr>
                        <w:top w:val="none" w:sz="0" w:space="0" w:color="auto"/>
                        <w:left w:val="none" w:sz="0" w:space="0" w:color="auto"/>
                        <w:bottom w:val="none" w:sz="0" w:space="0" w:color="auto"/>
                        <w:right w:val="none" w:sz="0" w:space="0" w:color="auto"/>
                      </w:divBdr>
                      <w:divsChild>
                        <w:div w:id="111480143">
                          <w:marLeft w:val="0"/>
                          <w:marRight w:val="0"/>
                          <w:marTop w:val="0"/>
                          <w:marBottom w:val="0"/>
                          <w:divBdr>
                            <w:top w:val="none" w:sz="0" w:space="0" w:color="auto"/>
                            <w:left w:val="none" w:sz="0" w:space="0" w:color="auto"/>
                            <w:bottom w:val="none" w:sz="0" w:space="0" w:color="auto"/>
                            <w:right w:val="none" w:sz="0" w:space="0" w:color="auto"/>
                          </w:divBdr>
                        </w:div>
                        <w:div w:id="444472075">
                          <w:marLeft w:val="0"/>
                          <w:marRight w:val="0"/>
                          <w:marTop w:val="0"/>
                          <w:marBottom w:val="0"/>
                          <w:divBdr>
                            <w:top w:val="none" w:sz="0" w:space="0" w:color="auto"/>
                            <w:left w:val="none" w:sz="0" w:space="0" w:color="auto"/>
                            <w:bottom w:val="none" w:sz="0" w:space="0" w:color="auto"/>
                            <w:right w:val="none" w:sz="0" w:space="0" w:color="auto"/>
                          </w:divBdr>
                        </w:div>
                        <w:div w:id="1756396306">
                          <w:marLeft w:val="0"/>
                          <w:marRight w:val="0"/>
                          <w:marTop w:val="0"/>
                          <w:marBottom w:val="0"/>
                          <w:divBdr>
                            <w:top w:val="none" w:sz="0" w:space="0" w:color="auto"/>
                            <w:left w:val="none" w:sz="0" w:space="0" w:color="auto"/>
                            <w:bottom w:val="none" w:sz="0" w:space="0" w:color="auto"/>
                            <w:right w:val="none" w:sz="0" w:space="0" w:color="auto"/>
                          </w:divBdr>
                        </w:div>
                      </w:divsChild>
                    </w:div>
                    <w:div w:id="7636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260">
      <w:bodyDiv w:val="1"/>
      <w:marLeft w:val="0"/>
      <w:marRight w:val="0"/>
      <w:marTop w:val="0"/>
      <w:marBottom w:val="0"/>
      <w:divBdr>
        <w:top w:val="none" w:sz="0" w:space="0" w:color="auto"/>
        <w:left w:val="none" w:sz="0" w:space="0" w:color="auto"/>
        <w:bottom w:val="none" w:sz="0" w:space="0" w:color="auto"/>
        <w:right w:val="none" w:sz="0" w:space="0" w:color="auto"/>
      </w:divBdr>
      <w:divsChild>
        <w:div w:id="668020136">
          <w:marLeft w:val="0"/>
          <w:marRight w:val="0"/>
          <w:marTop w:val="0"/>
          <w:marBottom w:val="0"/>
          <w:divBdr>
            <w:top w:val="none" w:sz="0" w:space="0" w:color="auto"/>
            <w:left w:val="none" w:sz="0" w:space="0" w:color="auto"/>
            <w:bottom w:val="none" w:sz="0" w:space="0" w:color="auto"/>
            <w:right w:val="none" w:sz="0" w:space="0" w:color="auto"/>
          </w:divBdr>
        </w:div>
        <w:div w:id="696393752">
          <w:marLeft w:val="0"/>
          <w:marRight w:val="0"/>
          <w:marTop w:val="0"/>
          <w:marBottom w:val="0"/>
          <w:divBdr>
            <w:top w:val="none" w:sz="0" w:space="0" w:color="auto"/>
            <w:left w:val="none" w:sz="0" w:space="0" w:color="auto"/>
            <w:bottom w:val="none" w:sz="0" w:space="0" w:color="auto"/>
            <w:right w:val="none" w:sz="0" w:space="0" w:color="auto"/>
          </w:divBdr>
        </w:div>
        <w:div w:id="1154109224">
          <w:marLeft w:val="0"/>
          <w:marRight w:val="0"/>
          <w:marTop w:val="0"/>
          <w:marBottom w:val="0"/>
          <w:divBdr>
            <w:top w:val="none" w:sz="0" w:space="0" w:color="auto"/>
            <w:left w:val="none" w:sz="0" w:space="0" w:color="auto"/>
            <w:bottom w:val="none" w:sz="0" w:space="0" w:color="auto"/>
            <w:right w:val="none" w:sz="0" w:space="0" w:color="auto"/>
          </w:divBdr>
        </w:div>
        <w:div w:id="2066176692">
          <w:marLeft w:val="0"/>
          <w:marRight w:val="0"/>
          <w:marTop w:val="0"/>
          <w:marBottom w:val="0"/>
          <w:divBdr>
            <w:top w:val="none" w:sz="0" w:space="0" w:color="auto"/>
            <w:left w:val="none" w:sz="0" w:space="0" w:color="auto"/>
            <w:bottom w:val="none" w:sz="0" w:space="0" w:color="auto"/>
            <w:right w:val="none" w:sz="0" w:space="0" w:color="auto"/>
          </w:divBdr>
          <w:divsChild>
            <w:div w:id="887031418">
              <w:marLeft w:val="0"/>
              <w:marRight w:val="0"/>
              <w:marTop w:val="0"/>
              <w:marBottom w:val="0"/>
              <w:divBdr>
                <w:top w:val="none" w:sz="0" w:space="0" w:color="auto"/>
                <w:left w:val="none" w:sz="0" w:space="0" w:color="auto"/>
                <w:bottom w:val="none" w:sz="0" w:space="0" w:color="auto"/>
                <w:right w:val="none" w:sz="0" w:space="0" w:color="auto"/>
              </w:divBdr>
            </w:div>
            <w:div w:id="1529367976">
              <w:marLeft w:val="0"/>
              <w:marRight w:val="0"/>
              <w:marTop w:val="0"/>
              <w:marBottom w:val="0"/>
              <w:divBdr>
                <w:top w:val="none" w:sz="0" w:space="0" w:color="auto"/>
                <w:left w:val="none" w:sz="0" w:space="0" w:color="auto"/>
                <w:bottom w:val="none" w:sz="0" w:space="0" w:color="auto"/>
                <w:right w:val="none" w:sz="0" w:space="0" w:color="auto"/>
              </w:divBdr>
            </w:div>
            <w:div w:id="16309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955">
      <w:bodyDiv w:val="1"/>
      <w:marLeft w:val="0"/>
      <w:marRight w:val="0"/>
      <w:marTop w:val="0"/>
      <w:marBottom w:val="0"/>
      <w:divBdr>
        <w:top w:val="none" w:sz="0" w:space="0" w:color="auto"/>
        <w:left w:val="none" w:sz="0" w:space="0" w:color="auto"/>
        <w:bottom w:val="none" w:sz="0" w:space="0" w:color="auto"/>
        <w:right w:val="none" w:sz="0" w:space="0" w:color="auto"/>
      </w:divBdr>
      <w:divsChild>
        <w:div w:id="351758915">
          <w:marLeft w:val="0"/>
          <w:marRight w:val="0"/>
          <w:marTop w:val="0"/>
          <w:marBottom w:val="0"/>
          <w:divBdr>
            <w:top w:val="none" w:sz="0" w:space="0" w:color="auto"/>
            <w:left w:val="none" w:sz="0" w:space="0" w:color="auto"/>
            <w:bottom w:val="none" w:sz="0" w:space="0" w:color="auto"/>
            <w:right w:val="none" w:sz="0" w:space="0" w:color="auto"/>
          </w:divBdr>
        </w:div>
        <w:div w:id="571737767">
          <w:marLeft w:val="0"/>
          <w:marRight w:val="0"/>
          <w:marTop w:val="0"/>
          <w:marBottom w:val="0"/>
          <w:divBdr>
            <w:top w:val="none" w:sz="0" w:space="0" w:color="auto"/>
            <w:left w:val="none" w:sz="0" w:space="0" w:color="auto"/>
            <w:bottom w:val="none" w:sz="0" w:space="0" w:color="auto"/>
            <w:right w:val="none" w:sz="0" w:space="0" w:color="auto"/>
          </w:divBdr>
        </w:div>
        <w:div w:id="905839577">
          <w:marLeft w:val="0"/>
          <w:marRight w:val="0"/>
          <w:marTop w:val="0"/>
          <w:marBottom w:val="0"/>
          <w:divBdr>
            <w:top w:val="none" w:sz="0" w:space="0" w:color="auto"/>
            <w:left w:val="none" w:sz="0" w:space="0" w:color="auto"/>
            <w:bottom w:val="none" w:sz="0" w:space="0" w:color="auto"/>
            <w:right w:val="none" w:sz="0" w:space="0" w:color="auto"/>
          </w:divBdr>
          <w:divsChild>
            <w:div w:id="1294748986">
              <w:marLeft w:val="0"/>
              <w:marRight w:val="0"/>
              <w:marTop w:val="0"/>
              <w:marBottom w:val="0"/>
              <w:divBdr>
                <w:top w:val="none" w:sz="0" w:space="0" w:color="auto"/>
                <w:left w:val="none" w:sz="0" w:space="0" w:color="auto"/>
                <w:bottom w:val="none" w:sz="0" w:space="0" w:color="auto"/>
                <w:right w:val="none" w:sz="0" w:space="0" w:color="auto"/>
              </w:divBdr>
              <w:divsChild>
                <w:div w:id="983004143">
                  <w:marLeft w:val="0"/>
                  <w:marRight w:val="0"/>
                  <w:marTop w:val="0"/>
                  <w:marBottom w:val="0"/>
                  <w:divBdr>
                    <w:top w:val="none" w:sz="0" w:space="0" w:color="auto"/>
                    <w:left w:val="none" w:sz="0" w:space="0" w:color="auto"/>
                    <w:bottom w:val="none" w:sz="0" w:space="0" w:color="auto"/>
                    <w:right w:val="none" w:sz="0" w:space="0" w:color="auto"/>
                  </w:divBdr>
                </w:div>
              </w:divsChild>
            </w:div>
            <w:div w:id="1381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444">
      <w:bodyDiv w:val="1"/>
      <w:marLeft w:val="0"/>
      <w:marRight w:val="0"/>
      <w:marTop w:val="0"/>
      <w:marBottom w:val="0"/>
      <w:divBdr>
        <w:top w:val="none" w:sz="0" w:space="0" w:color="auto"/>
        <w:left w:val="none" w:sz="0" w:space="0" w:color="auto"/>
        <w:bottom w:val="none" w:sz="0" w:space="0" w:color="auto"/>
        <w:right w:val="none" w:sz="0" w:space="0" w:color="auto"/>
      </w:divBdr>
      <w:divsChild>
        <w:div w:id="303704846">
          <w:marLeft w:val="0"/>
          <w:marRight w:val="0"/>
          <w:marTop w:val="0"/>
          <w:marBottom w:val="0"/>
          <w:divBdr>
            <w:top w:val="none" w:sz="0" w:space="0" w:color="auto"/>
            <w:left w:val="none" w:sz="0" w:space="0" w:color="auto"/>
            <w:bottom w:val="none" w:sz="0" w:space="0" w:color="auto"/>
            <w:right w:val="none" w:sz="0" w:space="0" w:color="auto"/>
          </w:divBdr>
          <w:divsChild>
            <w:div w:id="743140643">
              <w:marLeft w:val="0"/>
              <w:marRight w:val="0"/>
              <w:marTop w:val="0"/>
              <w:marBottom w:val="0"/>
              <w:divBdr>
                <w:top w:val="none" w:sz="0" w:space="0" w:color="auto"/>
                <w:left w:val="none" w:sz="0" w:space="0" w:color="auto"/>
                <w:bottom w:val="none" w:sz="0" w:space="0" w:color="auto"/>
                <w:right w:val="none" w:sz="0" w:space="0" w:color="auto"/>
              </w:divBdr>
              <w:divsChild>
                <w:div w:id="601690534">
                  <w:marLeft w:val="0"/>
                  <w:marRight w:val="0"/>
                  <w:marTop w:val="0"/>
                  <w:marBottom w:val="0"/>
                  <w:divBdr>
                    <w:top w:val="none" w:sz="0" w:space="0" w:color="auto"/>
                    <w:left w:val="none" w:sz="0" w:space="0" w:color="auto"/>
                    <w:bottom w:val="none" w:sz="0" w:space="0" w:color="auto"/>
                    <w:right w:val="none" w:sz="0" w:space="0" w:color="auto"/>
                  </w:divBdr>
                </w:div>
                <w:div w:id="601836027">
                  <w:marLeft w:val="0"/>
                  <w:marRight w:val="0"/>
                  <w:marTop w:val="0"/>
                  <w:marBottom w:val="0"/>
                  <w:divBdr>
                    <w:top w:val="none" w:sz="0" w:space="0" w:color="auto"/>
                    <w:left w:val="none" w:sz="0" w:space="0" w:color="auto"/>
                    <w:bottom w:val="none" w:sz="0" w:space="0" w:color="auto"/>
                    <w:right w:val="none" w:sz="0" w:space="0" w:color="auto"/>
                  </w:divBdr>
                </w:div>
                <w:div w:id="861749120">
                  <w:marLeft w:val="0"/>
                  <w:marRight w:val="0"/>
                  <w:marTop w:val="0"/>
                  <w:marBottom w:val="0"/>
                  <w:divBdr>
                    <w:top w:val="none" w:sz="0" w:space="0" w:color="auto"/>
                    <w:left w:val="none" w:sz="0" w:space="0" w:color="auto"/>
                    <w:bottom w:val="none" w:sz="0" w:space="0" w:color="auto"/>
                    <w:right w:val="none" w:sz="0" w:space="0" w:color="auto"/>
                  </w:divBdr>
                </w:div>
              </w:divsChild>
            </w:div>
            <w:div w:id="1505365107">
              <w:marLeft w:val="0"/>
              <w:marRight w:val="0"/>
              <w:marTop w:val="0"/>
              <w:marBottom w:val="0"/>
              <w:divBdr>
                <w:top w:val="none" w:sz="0" w:space="0" w:color="auto"/>
                <w:left w:val="none" w:sz="0" w:space="0" w:color="auto"/>
                <w:bottom w:val="none" w:sz="0" w:space="0" w:color="auto"/>
                <w:right w:val="none" w:sz="0" w:space="0" w:color="auto"/>
              </w:divBdr>
              <w:divsChild>
                <w:div w:id="441001327">
                  <w:marLeft w:val="0"/>
                  <w:marRight w:val="0"/>
                  <w:marTop w:val="0"/>
                  <w:marBottom w:val="0"/>
                  <w:divBdr>
                    <w:top w:val="none" w:sz="0" w:space="0" w:color="auto"/>
                    <w:left w:val="none" w:sz="0" w:space="0" w:color="auto"/>
                    <w:bottom w:val="none" w:sz="0" w:space="0" w:color="auto"/>
                    <w:right w:val="none" w:sz="0" w:space="0" w:color="auto"/>
                  </w:divBdr>
                </w:div>
                <w:div w:id="467405657">
                  <w:marLeft w:val="0"/>
                  <w:marRight w:val="0"/>
                  <w:marTop w:val="0"/>
                  <w:marBottom w:val="0"/>
                  <w:divBdr>
                    <w:top w:val="none" w:sz="0" w:space="0" w:color="auto"/>
                    <w:left w:val="none" w:sz="0" w:space="0" w:color="auto"/>
                    <w:bottom w:val="none" w:sz="0" w:space="0" w:color="auto"/>
                    <w:right w:val="none" w:sz="0" w:space="0" w:color="auto"/>
                  </w:divBdr>
                </w:div>
                <w:div w:id="604730255">
                  <w:marLeft w:val="0"/>
                  <w:marRight w:val="0"/>
                  <w:marTop w:val="0"/>
                  <w:marBottom w:val="0"/>
                  <w:divBdr>
                    <w:top w:val="none" w:sz="0" w:space="0" w:color="auto"/>
                    <w:left w:val="none" w:sz="0" w:space="0" w:color="auto"/>
                    <w:bottom w:val="none" w:sz="0" w:space="0" w:color="auto"/>
                    <w:right w:val="none" w:sz="0" w:space="0" w:color="auto"/>
                  </w:divBdr>
                </w:div>
                <w:div w:id="1449466377">
                  <w:marLeft w:val="0"/>
                  <w:marRight w:val="0"/>
                  <w:marTop w:val="0"/>
                  <w:marBottom w:val="0"/>
                  <w:divBdr>
                    <w:top w:val="none" w:sz="0" w:space="0" w:color="auto"/>
                    <w:left w:val="none" w:sz="0" w:space="0" w:color="auto"/>
                    <w:bottom w:val="none" w:sz="0" w:space="0" w:color="auto"/>
                    <w:right w:val="none" w:sz="0" w:space="0" w:color="auto"/>
                  </w:divBdr>
                </w:div>
                <w:div w:id="1742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1096">
          <w:marLeft w:val="0"/>
          <w:marRight w:val="0"/>
          <w:marTop w:val="0"/>
          <w:marBottom w:val="0"/>
          <w:divBdr>
            <w:top w:val="none" w:sz="0" w:space="0" w:color="auto"/>
            <w:left w:val="none" w:sz="0" w:space="0" w:color="auto"/>
            <w:bottom w:val="none" w:sz="0" w:space="0" w:color="auto"/>
            <w:right w:val="none" w:sz="0" w:space="0" w:color="auto"/>
          </w:divBdr>
        </w:div>
      </w:divsChild>
    </w:div>
    <w:div w:id="1129739851">
      <w:bodyDiv w:val="1"/>
      <w:marLeft w:val="0"/>
      <w:marRight w:val="0"/>
      <w:marTop w:val="0"/>
      <w:marBottom w:val="0"/>
      <w:divBdr>
        <w:top w:val="none" w:sz="0" w:space="0" w:color="auto"/>
        <w:left w:val="none" w:sz="0" w:space="0" w:color="auto"/>
        <w:bottom w:val="none" w:sz="0" w:space="0" w:color="auto"/>
        <w:right w:val="none" w:sz="0" w:space="0" w:color="auto"/>
      </w:divBdr>
    </w:div>
    <w:div w:id="1131364866">
      <w:bodyDiv w:val="1"/>
      <w:marLeft w:val="0"/>
      <w:marRight w:val="0"/>
      <w:marTop w:val="0"/>
      <w:marBottom w:val="0"/>
      <w:divBdr>
        <w:top w:val="none" w:sz="0" w:space="0" w:color="auto"/>
        <w:left w:val="none" w:sz="0" w:space="0" w:color="auto"/>
        <w:bottom w:val="none" w:sz="0" w:space="0" w:color="auto"/>
        <w:right w:val="none" w:sz="0" w:space="0" w:color="auto"/>
      </w:divBdr>
    </w:div>
    <w:div w:id="1131898517">
      <w:bodyDiv w:val="1"/>
      <w:marLeft w:val="0"/>
      <w:marRight w:val="0"/>
      <w:marTop w:val="0"/>
      <w:marBottom w:val="0"/>
      <w:divBdr>
        <w:top w:val="none" w:sz="0" w:space="0" w:color="auto"/>
        <w:left w:val="none" w:sz="0" w:space="0" w:color="auto"/>
        <w:bottom w:val="none" w:sz="0" w:space="0" w:color="auto"/>
        <w:right w:val="none" w:sz="0" w:space="0" w:color="auto"/>
      </w:divBdr>
      <w:divsChild>
        <w:div w:id="617373624">
          <w:marLeft w:val="0"/>
          <w:marRight w:val="0"/>
          <w:marTop w:val="0"/>
          <w:marBottom w:val="0"/>
          <w:divBdr>
            <w:top w:val="none" w:sz="0" w:space="0" w:color="auto"/>
            <w:left w:val="none" w:sz="0" w:space="0" w:color="auto"/>
            <w:bottom w:val="none" w:sz="0" w:space="0" w:color="auto"/>
            <w:right w:val="none" w:sz="0" w:space="0" w:color="auto"/>
          </w:divBdr>
          <w:divsChild>
            <w:div w:id="683897204">
              <w:marLeft w:val="0"/>
              <w:marRight w:val="0"/>
              <w:marTop w:val="0"/>
              <w:marBottom w:val="0"/>
              <w:divBdr>
                <w:top w:val="none" w:sz="0" w:space="0" w:color="auto"/>
                <w:left w:val="none" w:sz="0" w:space="0" w:color="auto"/>
                <w:bottom w:val="none" w:sz="0" w:space="0" w:color="auto"/>
                <w:right w:val="none" w:sz="0" w:space="0" w:color="auto"/>
              </w:divBdr>
              <w:divsChild>
                <w:div w:id="356275654">
                  <w:marLeft w:val="0"/>
                  <w:marRight w:val="0"/>
                  <w:marTop w:val="0"/>
                  <w:marBottom w:val="0"/>
                  <w:divBdr>
                    <w:top w:val="none" w:sz="0" w:space="0" w:color="auto"/>
                    <w:left w:val="none" w:sz="0" w:space="0" w:color="auto"/>
                    <w:bottom w:val="none" w:sz="0" w:space="0" w:color="auto"/>
                    <w:right w:val="none" w:sz="0" w:space="0" w:color="auto"/>
                  </w:divBdr>
                </w:div>
                <w:div w:id="1903175009">
                  <w:marLeft w:val="0"/>
                  <w:marRight w:val="0"/>
                  <w:marTop w:val="0"/>
                  <w:marBottom w:val="0"/>
                  <w:divBdr>
                    <w:top w:val="none" w:sz="0" w:space="0" w:color="auto"/>
                    <w:left w:val="none" w:sz="0" w:space="0" w:color="auto"/>
                    <w:bottom w:val="none" w:sz="0" w:space="0" w:color="auto"/>
                    <w:right w:val="none" w:sz="0" w:space="0" w:color="auto"/>
                  </w:divBdr>
                </w:div>
                <w:div w:id="1922710672">
                  <w:marLeft w:val="0"/>
                  <w:marRight w:val="0"/>
                  <w:marTop w:val="0"/>
                  <w:marBottom w:val="0"/>
                  <w:divBdr>
                    <w:top w:val="none" w:sz="0" w:space="0" w:color="auto"/>
                    <w:left w:val="none" w:sz="0" w:space="0" w:color="auto"/>
                    <w:bottom w:val="none" w:sz="0" w:space="0" w:color="auto"/>
                    <w:right w:val="none" w:sz="0" w:space="0" w:color="auto"/>
                  </w:divBdr>
                </w:div>
              </w:divsChild>
            </w:div>
            <w:div w:id="908882655">
              <w:marLeft w:val="0"/>
              <w:marRight w:val="0"/>
              <w:marTop w:val="0"/>
              <w:marBottom w:val="0"/>
              <w:divBdr>
                <w:top w:val="none" w:sz="0" w:space="0" w:color="auto"/>
                <w:left w:val="none" w:sz="0" w:space="0" w:color="auto"/>
                <w:bottom w:val="none" w:sz="0" w:space="0" w:color="auto"/>
                <w:right w:val="none" w:sz="0" w:space="0" w:color="auto"/>
              </w:divBdr>
              <w:divsChild>
                <w:div w:id="9974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7">
          <w:marLeft w:val="0"/>
          <w:marRight w:val="0"/>
          <w:marTop w:val="0"/>
          <w:marBottom w:val="0"/>
          <w:divBdr>
            <w:top w:val="none" w:sz="0" w:space="0" w:color="auto"/>
            <w:left w:val="none" w:sz="0" w:space="0" w:color="auto"/>
            <w:bottom w:val="none" w:sz="0" w:space="0" w:color="auto"/>
            <w:right w:val="none" w:sz="0" w:space="0" w:color="auto"/>
          </w:divBdr>
        </w:div>
      </w:divsChild>
    </w:div>
    <w:div w:id="1133980572">
      <w:bodyDiv w:val="1"/>
      <w:marLeft w:val="0"/>
      <w:marRight w:val="0"/>
      <w:marTop w:val="0"/>
      <w:marBottom w:val="0"/>
      <w:divBdr>
        <w:top w:val="none" w:sz="0" w:space="0" w:color="auto"/>
        <w:left w:val="none" w:sz="0" w:space="0" w:color="auto"/>
        <w:bottom w:val="none" w:sz="0" w:space="0" w:color="auto"/>
        <w:right w:val="none" w:sz="0" w:space="0" w:color="auto"/>
      </w:divBdr>
      <w:divsChild>
        <w:div w:id="543711400">
          <w:marLeft w:val="0"/>
          <w:marRight w:val="0"/>
          <w:marTop w:val="0"/>
          <w:marBottom w:val="0"/>
          <w:divBdr>
            <w:top w:val="none" w:sz="0" w:space="0" w:color="auto"/>
            <w:left w:val="none" w:sz="0" w:space="0" w:color="auto"/>
            <w:bottom w:val="none" w:sz="0" w:space="0" w:color="auto"/>
            <w:right w:val="none" w:sz="0" w:space="0" w:color="auto"/>
          </w:divBdr>
          <w:divsChild>
            <w:div w:id="554657820">
              <w:marLeft w:val="0"/>
              <w:marRight w:val="0"/>
              <w:marTop w:val="0"/>
              <w:marBottom w:val="0"/>
              <w:divBdr>
                <w:top w:val="none" w:sz="0" w:space="0" w:color="auto"/>
                <w:left w:val="none" w:sz="0" w:space="0" w:color="auto"/>
                <w:bottom w:val="none" w:sz="0" w:space="0" w:color="auto"/>
                <w:right w:val="none" w:sz="0" w:space="0" w:color="auto"/>
              </w:divBdr>
              <w:divsChild>
                <w:div w:id="119615595">
                  <w:marLeft w:val="0"/>
                  <w:marRight w:val="0"/>
                  <w:marTop w:val="0"/>
                  <w:marBottom w:val="0"/>
                  <w:divBdr>
                    <w:top w:val="none" w:sz="0" w:space="0" w:color="auto"/>
                    <w:left w:val="none" w:sz="0" w:space="0" w:color="auto"/>
                    <w:bottom w:val="none" w:sz="0" w:space="0" w:color="auto"/>
                    <w:right w:val="none" w:sz="0" w:space="0" w:color="auto"/>
                  </w:divBdr>
                </w:div>
                <w:div w:id="421414070">
                  <w:marLeft w:val="0"/>
                  <w:marRight w:val="0"/>
                  <w:marTop w:val="0"/>
                  <w:marBottom w:val="0"/>
                  <w:divBdr>
                    <w:top w:val="none" w:sz="0" w:space="0" w:color="auto"/>
                    <w:left w:val="none" w:sz="0" w:space="0" w:color="auto"/>
                    <w:bottom w:val="none" w:sz="0" w:space="0" w:color="auto"/>
                    <w:right w:val="none" w:sz="0" w:space="0" w:color="auto"/>
                  </w:divBdr>
                </w:div>
                <w:div w:id="1241335195">
                  <w:marLeft w:val="0"/>
                  <w:marRight w:val="0"/>
                  <w:marTop w:val="0"/>
                  <w:marBottom w:val="0"/>
                  <w:divBdr>
                    <w:top w:val="none" w:sz="0" w:space="0" w:color="auto"/>
                    <w:left w:val="none" w:sz="0" w:space="0" w:color="auto"/>
                    <w:bottom w:val="none" w:sz="0" w:space="0" w:color="auto"/>
                    <w:right w:val="none" w:sz="0" w:space="0" w:color="auto"/>
                  </w:divBdr>
                </w:div>
                <w:div w:id="1587037749">
                  <w:marLeft w:val="0"/>
                  <w:marRight w:val="0"/>
                  <w:marTop w:val="0"/>
                  <w:marBottom w:val="0"/>
                  <w:divBdr>
                    <w:top w:val="none" w:sz="0" w:space="0" w:color="auto"/>
                    <w:left w:val="none" w:sz="0" w:space="0" w:color="auto"/>
                    <w:bottom w:val="none" w:sz="0" w:space="0" w:color="auto"/>
                    <w:right w:val="none" w:sz="0" w:space="0" w:color="auto"/>
                  </w:divBdr>
                </w:div>
                <w:div w:id="2119373175">
                  <w:marLeft w:val="0"/>
                  <w:marRight w:val="0"/>
                  <w:marTop w:val="0"/>
                  <w:marBottom w:val="0"/>
                  <w:divBdr>
                    <w:top w:val="none" w:sz="0" w:space="0" w:color="auto"/>
                    <w:left w:val="none" w:sz="0" w:space="0" w:color="auto"/>
                    <w:bottom w:val="none" w:sz="0" w:space="0" w:color="auto"/>
                    <w:right w:val="none" w:sz="0" w:space="0" w:color="auto"/>
                  </w:divBdr>
                </w:div>
              </w:divsChild>
            </w:div>
            <w:div w:id="1508249279">
              <w:marLeft w:val="0"/>
              <w:marRight w:val="0"/>
              <w:marTop w:val="0"/>
              <w:marBottom w:val="0"/>
              <w:divBdr>
                <w:top w:val="none" w:sz="0" w:space="0" w:color="auto"/>
                <w:left w:val="none" w:sz="0" w:space="0" w:color="auto"/>
                <w:bottom w:val="none" w:sz="0" w:space="0" w:color="auto"/>
                <w:right w:val="none" w:sz="0" w:space="0" w:color="auto"/>
              </w:divBdr>
            </w:div>
            <w:div w:id="1581258856">
              <w:marLeft w:val="0"/>
              <w:marRight w:val="0"/>
              <w:marTop w:val="0"/>
              <w:marBottom w:val="0"/>
              <w:divBdr>
                <w:top w:val="none" w:sz="0" w:space="0" w:color="auto"/>
                <w:left w:val="none" w:sz="0" w:space="0" w:color="auto"/>
                <w:bottom w:val="none" w:sz="0" w:space="0" w:color="auto"/>
                <w:right w:val="none" w:sz="0" w:space="0" w:color="auto"/>
              </w:divBdr>
            </w:div>
            <w:div w:id="1817918335">
              <w:marLeft w:val="0"/>
              <w:marRight w:val="0"/>
              <w:marTop w:val="0"/>
              <w:marBottom w:val="0"/>
              <w:divBdr>
                <w:top w:val="none" w:sz="0" w:space="0" w:color="auto"/>
                <w:left w:val="none" w:sz="0" w:space="0" w:color="auto"/>
                <w:bottom w:val="none" w:sz="0" w:space="0" w:color="auto"/>
                <w:right w:val="none" w:sz="0" w:space="0" w:color="auto"/>
              </w:divBdr>
              <w:divsChild>
                <w:div w:id="314797534">
                  <w:marLeft w:val="0"/>
                  <w:marRight w:val="0"/>
                  <w:marTop w:val="0"/>
                  <w:marBottom w:val="0"/>
                  <w:divBdr>
                    <w:top w:val="none" w:sz="0" w:space="0" w:color="auto"/>
                    <w:left w:val="none" w:sz="0" w:space="0" w:color="auto"/>
                    <w:bottom w:val="none" w:sz="0" w:space="0" w:color="auto"/>
                    <w:right w:val="none" w:sz="0" w:space="0" w:color="auto"/>
                  </w:divBdr>
                </w:div>
                <w:div w:id="1137722032">
                  <w:marLeft w:val="0"/>
                  <w:marRight w:val="0"/>
                  <w:marTop w:val="0"/>
                  <w:marBottom w:val="0"/>
                  <w:divBdr>
                    <w:top w:val="none" w:sz="0" w:space="0" w:color="auto"/>
                    <w:left w:val="none" w:sz="0" w:space="0" w:color="auto"/>
                    <w:bottom w:val="none" w:sz="0" w:space="0" w:color="auto"/>
                    <w:right w:val="none" w:sz="0" w:space="0" w:color="auto"/>
                  </w:divBdr>
                </w:div>
                <w:div w:id="20385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5908">
          <w:marLeft w:val="0"/>
          <w:marRight w:val="0"/>
          <w:marTop w:val="0"/>
          <w:marBottom w:val="0"/>
          <w:divBdr>
            <w:top w:val="none" w:sz="0" w:space="0" w:color="auto"/>
            <w:left w:val="none" w:sz="0" w:space="0" w:color="auto"/>
            <w:bottom w:val="none" w:sz="0" w:space="0" w:color="auto"/>
            <w:right w:val="none" w:sz="0" w:space="0" w:color="auto"/>
          </w:divBdr>
        </w:div>
        <w:div w:id="1898665958">
          <w:marLeft w:val="0"/>
          <w:marRight w:val="0"/>
          <w:marTop w:val="0"/>
          <w:marBottom w:val="0"/>
          <w:divBdr>
            <w:top w:val="none" w:sz="0" w:space="0" w:color="auto"/>
            <w:left w:val="none" w:sz="0" w:space="0" w:color="auto"/>
            <w:bottom w:val="none" w:sz="0" w:space="0" w:color="auto"/>
            <w:right w:val="none" w:sz="0" w:space="0" w:color="auto"/>
          </w:divBdr>
        </w:div>
      </w:divsChild>
    </w:div>
    <w:div w:id="1136870428">
      <w:bodyDiv w:val="1"/>
      <w:marLeft w:val="0"/>
      <w:marRight w:val="0"/>
      <w:marTop w:val="0"/>
      <w:marBottom w:val="0"/>
      <w:divBdr>
        <w:top w:val="none" w:sz="0" w:space="0" w:color="auto"/>
        <w:left w:val="none" w:sz="0" w:space="0" w:color="auto"/>
        <w:bottom w:val="none" w:sz="0" w:space="0" w:color="auto"/>
        <w:right w:val="none" w:sz="0" w:space="0" w:color="auto"/>
      </w:divBdr>
      <w:divsChild>
        <w:div w:id="1372920375">
          <w:marLeft w:val="0"/>
          <w:marRight w:val="0"/>
          <w:marTop w:val="0"/>
          <w:marBottom w:val="0"/>
          <w:divBdr>
            <w:top w:val="none" w:sz="0" w:space="0" w:color="auto"/>
            <w:left w:val="none" w:sz="0" w:space="0" w:color="auto"/>
            <w:bottom w:val="none" w:sz="0" w:space="0" w:color="auto"/>
            <w:right w:val="none" w:sz="0" w:space="0" w:color="auto"/>
          </w:divBdr>
        </w:div>
      </w:divsChild>
    </w:div>
    <w:div w:id="1137181055">
      <w:bodyDiv w:val="1"/>
      <w:marLeft w:val="0"/>
      <w:marRight w:val="0"/>
      <w:marTop w:val="0"/>
      <w:marBottom w:val="0"/>
      <w:divBdr>
        <w:top w:val="none" w:sz="0" w:space="0" w:color="auto"/>
        <w:left w:val="none" w:sz="0" w:space="0" w:color="auto"/>
        <w:bottom w:val="none" w:sz="0" w:space="0" w:color="auto"/>
        <w:right w:val="none" w:sz="0" w:space="0" w:color="auto"/>
      </w:divBdr>
      <w:divsChild>
        <w:div w:id="1736315890">
          <w:marLeft w:val="0"/>
          <w:marRight w:val="0"/>
          <w:marTop w:val="0"/>
          <w:marBottom w:val="0"/>
          <w:divBdr>
            <w:top w:val="none" w:sz="0" w:space="0" w:color="auto"/>
            <w:left w:val="none" w:sz="0" w:space="0" w:color="auto"/>
            <w:bottom w:val="none" w:sz="0" w:space="0" w:color="auto"/>
            <w:right w:val="none" w:sz="0" w:space="0" w:color="auto"/>
          </w:divBdr>
          <w:divsChild>
            <w:div w:id="111022305">
              <w:marLeft w:val="0"/>
              <w:marRight w:val="0"/>
              <w:marTop w:val="0"/>
              <w:marBottom w:val="0"/>
              <w:divBdr>
                <w:top w:val="none" w:sz="0" w:space="0" w:color="auto"/>
                <w:left w:val="none" w:sz="0" w:space="0" w:color="auto"/>
                <w:bottom w:val="none" w:sz="0" w:space="0" w:color="auto"/>
                <w:right w:val="none" w:sz="0" w:space="0" w:color="auto"/>
              </w:divBdr>
              <w:divsChild>
                <w:div w:id="956566945">
                  <w:marLeft w:val="0"/>
                  <w:marRight w:val="0"/>
                  <w:marTop w:val="0"/>
                  <w:marBottom w:val="0"/>
                  <w:divBdr>
                    <w:top w:val="none" w:sz="0" w:space="0" w:color="auto"/>
                    <w:left w:val="none" w:sz="0" w:space="0" w:color="auto"/>
                    <w:bottom w:val="none" w:sz="0" w:space="0" w:color="auto"/>
                    <w:right w:val="none" w:sz="0" w:space="0" w:color="auto"/>
                  </w:divBdr>
                </w:div>
                <w:div w:id="1779134792">
                  <w:marLeft w:val="0"/>
                  <w:marRight w:val="0"/>
                  <w:marTop w:val="0"/>
                  <w:marBottom w:val="0"/>
                  <w:divBdr>
                    <w:top w:val="none" w:sz="0" w:space="0" w:color="auto"/>
                    <w:left w:val="none" w:sz="0" w:space="0" w:color="auto"/>
                    <w:bottom w:val="none" w:sz="0" w:space="0" w:color="auto"/>
                    <w:right w:val="none" w:sz="0" w:space="0" w:color="auto"/>
                  </w:divBdr>
                </w:div>
              </w:divsChild>
            </w:div>
            <w:div w:id="667516839">
              <w:marLeft w:val="0"/>
              <w:marRight w:val="0"/>
              <w:marTop w:val="0"/>
              <w:marBottom w:val="0"/>
              <w:divBdr>
                <w:top w:val="none" w:sz="0" w:space="0" w:color="auto"/>
                <w:left w:val="none" w:sz="0" w:space="0" w:color="auto"/>
                <w:bottom w:val="none" w:sz="0" w:space="0" w:color="auto"/>
                <w:right w:val="none" w:sz="0" w:space="0" w:color="auto"/>
              </w:divBdr>
              <w:divsChild>
                <w:div w:id="647054505">
                  <w:marLeft w:val="0"/>
                  <w:marRight w:val="0"/>
                  <w:marTop w:val="0"/>
                  <w:marBottom w:val="0"/>
                  <w:divBdr>
                    <w:top w:val="none" w:sz="0" w:space="0" w:color="auto"/>
                    <w:left w:val="none" w:sz="0" w:space="0" w:color="auto"/>
                    <w:bottom w:val="none" w:sz="0" w:space="0" w:color="auto"/>
                    <w:right w:val="none" w:sz="0" w:space="0" w:color="auto"/>
                  </w:divBdr>
                </w:div>
                <w:div w:id="718626860">
                  <w:marLeft w:val="0"/>
                  <w:marRight w:val="0"/>
                  <w:marTop w:val="0"/>
                  <w:marBottom w:val="0"/>
                  <w:divBdr>
                    <w:top w:val="none" w:sz="0" w:space="0" w:color="auto"/>
                    <w:left w:val="none" w:sz="0" w:space="0" w:color="auto"/>
                    <w:bottom w:val="none" w:sz="0" w:space="0" w:color="auto"/>
                    <w:right w:val="none" w:sz="0" w:space="0" w:color="auto"/>
                  </w:divBdr>
                </w:div>
                <w:div w:id="7747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0523">
      <w:bodyDiv w:val="1"/>
      <w:marLeft w:val="0"/>
      <w:marRight w:val="0"/>
      <w:marTop w:val="0"/>
      <w:marBottom w:val="0"/>
      <w:divBdr>
        <w:top w:val="none" w:sz="0" w:space="0" w:color="auto"/>
        <w:left w:val="none" w:sz="0" w:space="0" w:color="auto"/>
        <w:bottom w:val="none" w:sz="0" w:space="0" w:color="auto"/>
        <w:right w:val="none" w:sz="0" w:space="0" w:color="auto"/>
      </w:divBdr>
    </w:div>
    <w:div w:id="1145318800">
      <w:bodyDiv w:val="1"/>
      <w:marLeft w:val="0"/>
      <w:marRight w:val="0"/>
      <w:marTop w:val="0"/>
      <w:marBottom w:val="0"/>
      <w:divBdr>
        <w:top w:val="none" w:sz="0" w:space="0" w:color="auto"/>
        <w:left w:val="none" w:sz="0" w:space="0" w:color="auto"/>
        <w:bottom w:val="none" w:sz="0" w:space="0" w:color="auto"/>
        <w:right w:val="none" w:sz="0" w:space="0" w:color="auto"/>
      </w:divBdr>
      <w:divsChild>
        <w:div w:id="259872315">
          <w:marLeft w:val="0"/>
          <w:marRight w:val="0"/>
          <w:marTop w:val="0"/>
          <w:marBottom w:val="0"/>
          <w:divBdr>
            <w:top w:val="none" w:sz="0" w:space="0" w:color="auto"/>
            <w:left w:val="none" w:sz="0" w:space="0" w:color="auto"/>
            <w:bottom w:val="none" w:sz="0" w:space="0" w:color="auto"/>
            <w:right w:val="none" w:sz="0" w:space="0" w:color="auto"/>
          </w:divBdr>
        </w:div>
        <w:div w:id="1971931813">
          <w:marLeft w:val="0"/>
          <w:marRight w:val="0"/>
          <w:marTop w:val="0"/>
          <w:marBottom w:val="0"/>
          <w:divBdr>
            <w:top w:val="none" w:sz="0" w:space="0" w:color="auto"/>
            <w:left w:val="none" w:sz="0" w:space="0" w:color="auto"/>
            <w:bottom w:val="none" w:sz="0" w:space="0" w:color="auto"/>
            <w:right w:val="none" w:sz="0" w:space="0" w:color="auto"/>
          </w:divBdr>
          <w:divsChild>
            <w:div w:id="871575752">
              <w:marLeft w:val="0"/>
              <w:marRight w:val="0"/>
              <w:marTop w:val="0"/>
              <w:marBottom w:val="0"/>
              <w:divBdr>
                <w:top w:val="none" w:sz="0" w:space="0" w:color="auto"/>
                <w:left w:val="none" w:sz="0" w:space="0" w:color="auto"/>
                <w:bottom w:val="none" w:sz="0" w:space="0" w:color="auto"/>
                <w:right w:val="none" w:sz="0" w:space="0" w:color="auto"/>
              </w:divBdr>
              <w:divsChild>
                <w:div w:id="334308774">
                  <w:marLeft w:val="0"/>
                  <w:marRight w:val="0"/>
                  <w:marTop w:val="0"/>
                  <w:marBottom w:val="0"/>
                  <w:divBdr>
                    <w:top w:val="none" w:sz="0" w:space="0" w:color="auto"/>
                    <w:left w:val="none" w:sz="0" w:space="0" w:color="auto"/>
                    <w:bottom w:val="none" w:sz="0" w:space="0" w:color="auto"/>
                    <w:right w:val="none" w:sz="0" w:space="0" w:color="auto"/>
                  </w:divBdr>
                </w:div>
                <w:div w:id="995492151">
                  <w:marLeft w:val="0"/>
                  <w:marRight w:val="0"/>
                  <w:marTop w:val="0"/>
                  <w:marBottom w:val="0"/>
                  <w:divBdr>
                    <w:top w:val="none" w:sz="0" w:space="0" w:color="auto"/>
                    <w:left w:val="none" w:sz="0" w:space="0" w:color="auto"/>
                    <w:bottom w:val="none" w:sz="0" w:space="0" w:color="auto"/>
                    <w:right w:val="none" w:sz="0" w:space="0" w:color="auto"/>
                  </w:divBdr>
                  <w:divsChild>
                    <w:div w:id="1443456362">
                      <w:marLeft w:val="0"/>
                      <w:marRight w:val="0"/>
                      <w:marTop w:val="0"/>
                      <w:marBottom w:val="0"/>
                      <w:divBdr>
                        <w:top w:val="none" w:sz="0" w:space="0" w:color="auto"/>
                        <w:left w:val="none" w:sz="0" w:space="0" w:color="auto"/>
                        <w:bottom w:val="none" w:sz="0" w:space="0" w:color="auto"/>
                        <w:right w:val="none" w:sz="0" w:space="0" w:color="auto"/>
                      </w:divBdr>
                      <w:divsChild>
                        <w:div w:id="95834367">
                          <w:marLeft w:val="0"/>
                          <w:marRight w:val="0"/>
                          <w:marTop w:val="0"/>
                          <w:marBottom w:val="0"/>
                          <w:divBdr>
                            <w:top w:val="none" w:sz="0" w:space="0" w:color="auto"/>
                            <w:left w:val="none" w:sz="0" w:space="0" w:color="auto"/>
                            <w:bottom w:val="none" w:sz="0" w:space="0" w:color="auto"/>
                            <w:right w:val="none" w:sz="0" w:space="0" w:color="auto"/>
                          </w:divBdr>
                        </w:div>
                        <w:div w:id="489248360">
                          <w:marLeft w:val="0"/>
                          <w:marRight w:val="0"/>
                          <w:marTop w:val="0"/>
                          <w:marBottom w:val="0"/>
                          <w:divBdr>
                            <w:top w:val="none" w:sz="0" w:space="0" w:color="auto"/>
                            <w:left w:val="none" w:sz="0" w:space="0" w:color="auto"/>
                            <w:bottom w:val="none" w:sz="0" w:space="0" w:color="auto"/>
                            <w:right w:val="none" w:sz="0" w:space="0" w:color="auto"/>
                          </w:divBdr>
                        </w:div>
                        <w:div w:id="1016810859">
                          <w:marLeft w:val="0"/>
                          <w:marRight w:val="0"/>
                          <w:marTop w:val="0"/>
                          <w:marBottom w:val="0"/>
                          <w:divBdr>
                            <w:top w:val="none" w:sz="0" w:space="0" w:color="auto"/>
                            <w:left w:val="none" w:sz="0" w:space="0" w:color="auto"/>
                            <w:bottom w:val="none" w:sz="0" w:space="0" w:color="auto"/>
                            <w:right w:val="none" w:sz="0" w:space="0" w:color="auto"/>
                          </w:divBdr>
                        </w:div>
                      </w:divsChild>
                    </w:div>
                    <w:div w:id="1759909134">
                      <w:marLeft w:val="0"/>
                      <w:marRight w:val="0"/>
                      <w:marTop w:val="0"/>
                      <w:marBottom w:val="0"/>
                      <w:divBdr>
                        <w:top w:val="none" w:sz="0" w:space="0" w:color="auto"/>
                        <w:left w:val="none" w:sz="0" w:space="0" w:color="auto"/>
                        <w:bottom w:val="none" w:sz="0" w:space="0" w:color="auto"/>
                        <w:right w:val="none" w:sz="0" w:space="0" w:color="auto"/>
                      </w:divBdr>
                      <w:divsChild>
                        <w:div w:id="509830686">
                          <w:marLeft w:val="0"/>
                          <w:marRight w:val="0"/>
                          <w:marTop w:val="0"/>
                          <w:marBottom w:val="0"/>
                          <w:divBdr>
                            <w:top w:val="none" w:sz="0" w:space="0" w:color="auto"/>
                            <w:left w:val="none" w:sz="0" w:space="0" w:color="auto"/>
                            <w:bottom w:val="none" w:sz="0" w:space="0" w:color="auto"/>
                            <w:right w:val="none" w:sz="0" w:space="0" w:color="auto"/>
                          </w:divBdr>
                        </w:div>
                        <w:div w:id="570583404">
                          <w:marLeft w:val="0"/>
                          <w:marRight w:val="0"/>
                          <w:marTop w:val="0"/>
                          <w:marBottom w:val="0"/>
                          <w:divBdr>
                            <w:top w:val="none" w:sz="0" w:space="0" w:color="auto"/>
                            <w:left w:val="none" w:sz="0" w:space="0" w:color="auto"/>
                            <w:bottom w:val="none" w:sz="0" w:space="0" w:color="auto"/>
                            <w:right w:val="none" w:sz="0" w:space="0" w:color="auto"/>
                          </w:divBdr>
                        </w:div>
                        <w:div w:id="931624467">
                          <w:marLeft w:val="0"/>
                          <w:marRight w:val="0"/>
                          <w:marTop w:val="0"/>
                          <w:marBottom w:val="0"/>
                          <w:divBdr>
                            <w:top w:val="none" w:sz="0" w:space="0" w:color="auto"/>
                            <w:left w:val="none" w:sz="0" w:space="0" w:color="auto"/>
                            <w:bottom w:val="none" w:sz="0" w:space="0" w:color="auto"/>
                            <w:right w:val="none" w:sz="0" w:space="0" w:color="auto"/>
                          </w:divBdr>
                        </w:div>
                        <w:div w:id="1212427938">
                          <w:marLeft w:val="0"/>
                          <w:marRight w:val="0"/>
                          <w:marTop w:val="0"/>
                          <w:marBottom w:val="0"/>
                          <w:divBdr>
                            <w:top w:val="none" w:sz="0" w:space="0" w:color="auto"/>
                            <w:left w:val="none" w:sz="0" w:space="0" w:color="auto"/>
                            <w:bottom w:val="none" w:sz="0" w:space="0" w:color="auto"/>
                            <w:right w:val="none" w:sz="0" w:space="0" w:color="auto"/>
                          </w:divBdr>
                        </w:div>
                        <w:div w:id="1410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3345">
      <w:bodyDiv w:val="1"/>
      <w:marLeft w:val="0"/>
      <w:marRight w:val="0"/>
      <w:marTop w:val="0"/>
      <w:marBottom w:val="0"/>
      <w:divBdr>
        <w:top w:val="none" w:sz="0" w:space="0" w:color="auto"/>
        <w:left w:val="none" w:sz="0" w:space="0" w:color="auto"/>
        <w:bottom w:val="none" w:sz="0" w:space="0" w:color="auto"/>
        <w:right w:val="none" w:sz="0" w:space="0" w:color="auto"/>
      </w:divBdr>
      <w:divsChild>
        <w:div w:id="1360276398">
          <w:marLeft w:val="0"/>
          <w:marRight w:val="0"/>
          <w:marTop w:val="0"/>
          <w:marBottom w:val="0"/>
          <w:divBdr>
            <w:top w:val="none" w:sz="0" w:space="0" w:color="auto"/>
            <w:left w:val="none" w:sz="0" w:space="0" w:color="auto"/>
            <w:bottom w:val="none" w:sz="0" w:space="0" w:color="auto"/>
            <w:right w:val="none" w:sz="0" w:space="0" w:color="auto"/>
          </w:divBdr>
          <w:divsChild>
            <w:div w:id="656615989">
              <w:marLeft w:val="0"/>
              <w:marRight w:val="0"/>
              <w:marTop w:val="0"/>
              <w:marBottom w:val="0"/>
              <w:divBdr>
                <w:top w:val="none" w:sz="0" w:space="0" w:color="auto"/>
                <w:left w:val="none" w:sz="0" w:space="0" w:color="auto"/>
                <w:bottom w:val="none" w:sz="0" w:space="0" w:color="auto"/>
                <w:right w:val="none" w:sz="0" w:space="0" w:color="auto"/>
              </w:divBdr>
              <w:divsChild>
                <w:div w:id="148406139">
                  <w:marLeft w:val="0"/>
                  <w:marRight w:val="0"/>
                  <w:marTop w:val="0"/>
                  <w:marBottom w:val="0"/>
                  <w:divBdr>
                    <w:top w:val="none" w:sz="0" w:space="0" w:color="auto"/>
                    <w:left w:val="none" w:sz="0" w:space="0" w:color="auto"/>
                    <w:bottom w:val="none" w:sz="0" w:space="0" w:color="auto"/>
                    <w:right w:val="none" w:sz="0" w:space="0" w:color="auto"/>
                  </w:divBdr>
                </w:div>
                <w:div w:id="448550139">
                  <w:marLeft w:val="0"/>
                  <w:marRight w:val="0"/>
                  <w:marTop w:val="0"/>
                  <w:marBottom w:val="0"/>
                  <w:divBdr>
                    <w:top w:val="none" w:sz="0" w:space="0" w:color="auto"/>
                    <w:left w:val="none" w:sz="0" w:space="0" w:color="auto"/>
                    <w:bottom w:val="none" w:sz="0" w:space="0" w:color="auto"/>
                    <w:right w:val="none" w:sz="0" w:space="0" w:color="auto"/>
                  </w:divBdr>
                </w:div>
                <w:div w:id="744448907">
                  <w:marLeft w:val="0"/>
                  <w:marRight w:val="0"/>
                  <w:marTop w:val="0"/>
                  <w:marBottom w:val="0"/>
                  <w:divBdr>
                    <w:top w:val="none" w:sz="0" w:space="0" w:color="auto"/>
                    <w:left w:val="none" w:sz="0" w:space="0" w:color="auto"/>
                    <w:bottom w:val="none" w:sz="0" w:space="0" w:color="auto"/>
                    <w:right w:val="none" w:sz="0" w:space="0" w:color="auto"/>
                  </w:divBdr>
                </w:div>
                <w:div w:id="1279944122">
                  <w:marLeft w:val="0"/>
                  <w:marRight w:val="0"/>
                  <w:marTop w:val="0"/>
                  <w:marBottom w:val="0"/>
                  <w:divBdr>
                    <w:top w:val="none" w:sz="0" w:space="0" w:color="auto"/>
                    <w:left w:val="none" w:sz="0" w:space="0" w:color="auto"/>
                    <w:bottom w:val="none" w:sz="0" w:space="0" w:color="auto"/>
                    <w:right w:val="none" w:sz="0" w:space="0" w:color="auto"/>
                  </w:divBdr>
                </w:div>
                <w:div w:id="1354769640">
                  <w:marLeft w:val="0"/>
                  <w:marRight w:val="0"/>
                  <w:marTop w:val="0"/>
                  <w:marBottom w:val="0"/>
                  <w:divBdr>
                    <w:top w:val="none" w:sz="0" w:space="0" w:color="auto"/>
                    <w:left w:val="none" w:sz="0" w:space="0" w:color="auto"/>
                    <w:bottom w:val="none" w:sz="0" w:space="0" w:color="auto"/>
                    <w:right w:val="none" w:sz="0" w:space="0" w:color="auto"/>
                  </w:divBdr>
                </w:div>
                <w:div w:id="1358776640">
                  <w:marLeft w:val="0"/>
                  <w:marRight w:val="0"/>
                  <w:marTop w:val="0"/>
                  <w:marBottom w:val="0"/>
                  <w:divBdr>
                    <w:top w:val="none" w:sz="0" w:space="0" w:color="auto"/>
                    <w:left w:val="none" w:sz="0" w:space="0" w:color="auto"/>
                    <w:bottom w:val="none" w:sz="0" w:space="0" w:color="auto"/>
                    <w:right w:val="none" w:sz="0" w:space="0" w:color="auto"/>
                  </w:divBdr>
                </w:div>
                <w:div w:id="1913538829">
                  <w:marLeft w:val="0"/>
                  <w:marRight w:val="0"/>
                  <w:marTop w:val="0"/>
                  <w:marBottom w:val="0"/>
                  <w:divBdr>
                    <w:top w:val="none" w:sz="0" w:space="0" w:color="auto"/>
                    <w:left w:val="none" w:sz="0" w:space="0" w:color="auto"/>
                    <w:bottom w:val="none" w:sz="0" w:space="0" w:color="auto"/>
                    <w:right w:val="none" w:sz="0" w:space="0" w:color="auto"/>
                  </w:divBdr>
                </w:div>
                <w:div w:id="2043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3069">
      <w:bodyDiv w:val="1"/>
      <w:marLeft w:val="0"/>
      <w:marRight w:val="0"/>
      <w:marTop w:val="0"/>
      <w:marBottom w:val="0"/>
      <w:divBdr>
        <w:top w:val="none" w:sz="0" w:space="0" w:color="auto"/>
        <w:left w:val="none" w:sz="0" w:space="0" w:color="auto"/>
        <w:bottom w:val="none" w:sz="0" w:space="0" w:color="auto"/>
        <w:right w:val="none" w:sz="0" w:space="0" w:color="auto"/>
      </w:divBdr>
      <w:divsChild>
        <w:div w:id="355930058">
          <w:marLeft w:val="0"/>
          <w:marRight w:val="0"/>
          <w:marTop w:val="0"/>
          <w:marBottom w:val="0"/>
          <w:divBdr>
            <w:top w:val="none" w:sz="0" w:space="0" w:color="auto"/>
            <w:left w:val="none" w:sz="0" w:space="0" w:color="auto"/>
            <w:bottom w:val="none" w:sz="0" w:space="0" w:color="auto"/>
            <w:right w:val="none" w:sz="0" w:space="0" w:color="auto"/>
          </w:divBdr>
        </w:div>
        <w:div w:id="1651790864">
          <w:marLeft w:val="0"/>
          <w:marRight w:val="0"/>
          <w:marTop w:val="0"/>
          <w:marBottom w:val="0"/>
          <w:divBdr>
            <w:top w:val="none" w:sz="0" w:space="0" w:color="auto"/>
            <w:left w:val="none" w:sz="0" w:space="0" w:color="auto"/>
            <w:bottom w:val="none" w:sz="0" w:space="0" w:color="auto"/>
            <w:right w:val="none" w:sz="0" w:space="0" w:color="auto"/>
          </w:divBdr>
          <w:divsChild>
            <w:div w:id="162354465">
              <w:marLeft w:val="0"/>
              <w:marRight w:val="0"/>
              <w:marTop w:val="0"/>
              <w:marBottom w:val="0"/>
              <w:divBdr>
                <w:top w:val="none" w:sz="0" w:space="0" w:color="auto"/>
                <w:left w:val="none" w:sz="0" w:space="0" w:color="auto"/>
                <w:bottom w:val="none" w:sz="0" w:space="0" w:color="auto"/>
                <w:right w:val="none" w:sz="0" w:space="0" w:color="auto"/>
              </w:divBdr>
              <w:divsChild>
                <w:div w:id="1322584055">
                  <w:marLeft w:val="0"/>
                  <w:marRight w:val="0"/>
                  <w:marTop w:val="0"/>
                  <w:marBottom w:val="0"/>
                  <w:divBdr>
                    <w:top w:val="none" w:sz="0" w:space="0" w:color="auto"/>
                    <w:left w:val="none" w:sz="0" w:space="0" w:color="auto"/>
                    <w:bottom w:val="none" w:sz="0" w:space="0" w:color="auto"/>
                    <w:right w:val="none" w:sz="0" w:space="0" w:color="auto"/>
                  </w:divBdr>
                  <w:divsChild>
                    <w:div w:id="2786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5695">
      <w:bodyDiv w:val="1"/>
      <w:marLeft w:val="0"/>
      <w:marRight w:val="0"/>
      <w:marTop w:val="0"/>
      <w:marBottom w:val="0"/>
      <w:divBdr>
        <w:top w:val="none" w:sz="0" w:space="0" w:color="auto"/>
        <w:left w:val="none" w:sz="0" w:space="0" w:color="auto"/>
        <w:bottom w:val="none" w:sz="0" w:space="0" w:color="auto"/>
        <w:right w:val="none" w:sz="0" w:space="0" w:color="auto"/>
      </w:divBdr>
      <w:divsChild>
        <w:div w:id="76022902">
          <w:marLeft w:val="0"/>
          <w:marRight w:val="0"/>
          <w:marTop w:val="0"/>
          <w:marBottom w:val="0"/>
          <w:divBdr>
            <w:top w:val="none" w:sz="0" w:space="0" w:color="auto"/>
            <w:left w:val="none" w:sz="0" w:space="0" w:color="auto"/>
            <w:bottom w:val="none" w:sz="0" w:space="0" w:color="auto"/>
            <w:right w:val="none" w:sz="0" w:space="0" w:color="auto"/>
          </w:divBdr>
        </w:div>
        <w:div w:id="560209539">
          <w:marLeft w:val="0"/>
          <w:marRight w:val="0"/>
          <w:marTop w:val="0"/>
          <w:marBottom w:val="0"/>
          <w:divBdr>
            <w:top w:val="none" w:sz="0" w:space="0" w:color="auto"/>
            <w:left w:val="none" w:sz="0" w:space="0" w:color="auto"/>
            <w:bottom w:val="none" w:sz="0" w:space="0" w:color="auto"/>
            <w:right w:val="none" w:sz="0" w:space="0" w:color="auto"/>
          </w:divBdr>
        </w:div>
        <w:div w:id="625085774">
          <w:marLeft w:val="0"/>
          <w:marRight w:val="0"/>
          <w:marTop w:val="0"/>
          <w:marBottom w:val="0"/>
          <w:divBdr>
            <w:top w:val="none" w:sz="0" w:space="0" w:color="auto"/>
            <w:left w:val="none" w:sz="0" w:space="0" w:color="auto"/>
            <w:bottom w:val="none" w:sz="0" w:space="0" w:color="auto"/>
            <w:right w:val="none" w:sz="0" w:space="0" w:color="auto"/>
          </w:divBdr>
        </w:div>
        <w:div w:id="1701391331">
          <w:marLeft w:val="0"/>
          <w:marRight w:val="0"/>
          <w:marTop w:val="0"/>
          <w:marBottom w:val="0"/>
          <w:divBdr>
            <w:top w:val="none" w:sz="0" w:space="0" w:color="auto"/>
            <w:left w:val="none" w:sz="0" w:space="0" w:color="auto"/>
            <w:bottom w:val="none" w:sz="0" w:space="0" w:color="auto"/>
            <w:right w:val="none" w:sz="0" w:space="0" w:color="auto"/>
          </w:divBdr>
          <w:divsChild>
            <w:div w:id="782387271">
              <w:marLeft w:val="0"/>
              <w:marRight w:val="0"/>
              <w:marTop w:val="0"/>
              <w:marBottom w:val="0"/>
              <w:divBdr>
                <w:top w:val="none" w:sz="0" w:space="0" w:color="auto"/>
                <w:left w:val="none" w:sz="0" w:space="0" w:color="auto"/>
                <w:bottom w:val="none" w:sz="0" w:space="0" w:color="auto"/>
                <w:right w:val="none" w:sz="0" w:space="0" w:color="auto"/>
              </w:divBdr>
            </w:div>
            <w:div w:id="862480462">
              <w:marLeft w:val="0"/>
              <w:marRight w:val="0"/>
              <w:marTop w:val="0"/>
              <w:marBottom w:val="0"/>
              <w:divBdr>
                <w:top w:val="none" w:sz="0" w:space="0" w:color="auto"/>
                <w:left w:val="none" w:sz="0" w:space="0" w:color="auto"/>
                <w:bottom w:val="none" w:sz="0" w:space="0" w:color="auto"/>
                <w:right w:val="none" w:sz="0" w:space="0" w:color="auto"/>
              </w:divBdr>
            </w:div>
            <w:div w:id="172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sChild>
        <w:div w:id="442650650">
          <w:marLeft w:val="0"/>
          <w:marRight w:val="0"/>
          <w:marTop w:val="0"/>
          <w:marBottom w:val="0"/>
          <w:divBdr>
            <w:top w:val="none" w:sz="0" w:space="0" w:color="auto"/>
            <w:left w:val="none" w:sz="0" w:space="0" w:color="auto"/>
            <w:bottom w:val="none" w:sz="0" w:space="0" w:color="auto"/>
            <w:right w:val="none" w:sz="0" w:space="0" w:color="auto"/>
          </w:divBdr>
          <w:divsChild>
            <w:div w:id="1688480131">
              <w:marLeft w:val="0"/>
              <w:marRight w:val="0"/>
              <w:marTop w:val="0"/>
              <w:marBottom w:val="0"/>
              <w:divBdr>
                <w:top w:val="none" w:sz="0" w:space="0" w:color="auto"/>
                <w:left w:val="none" w:sz="0" w:space="0" w:color="auto"/>
                <w:bottom w:val="none" w:sz="0" w:space="0" w:color="auto"/>
                <w:right w:val="none" w:sz="0" w:space="0" w:color="auto"/>
              </w:divBdr>
              <w:divsChild>
                <w:div w:id="2010786521">
                  <w:marLeft w:val="0"/>
                  <w:marRight w:val="0"/>
                  <w:marTop w:val="0"/>
                  <w:marBottom w:val="0"/>
                  <w:divBdr>
                    <w:top w:val="none" w:sz="0" w:space="0" w:color="auto"/>
                    <w:left w:val="none" w:sz="0" w:space="0" w:color="auto"/>
                    <w:bottom w:val="none" w:sz="0" w:space="0" w:color="auto"/>
                    <w:right w:val="none" w:sz="0" w:space="0" w:color="auto"/>
                  </w:divBdr>
                  <w:divsChild>
                    <w:div w:id="999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3169">
          <w:marLeft w:val="0"/>
          <w:marRight w:val="0"/>
          <w:marTop w:val="0"/>
          <w:marBottom w:val="0"/>
          <w:divBdr>
            <w:top w:val="none" w:sz="0" w:space="0" w:color="auto"/>
            <w:left w:val="none" w:sz="0" w:space="0" w:color="auto"/>
            <w:bottom w:val="none" w:sz="0" w:space="0" w:color="auto"/>
            <w:right w:val="none" w:sz="0" w:space="0" w:color="auto"/>
          </w:divBdr>
        </w:div>
        <w:div w:id="462623234">
          <w:marLeft w:val="0"/>
          <w:marRight w:val="0"/>
          <w:marTop w:val="0"/>
          <w:marBottom w:val="0"/>
          <w:divBdr>
            <w:top w:val="none" w:sz="0" w:space="0" w:color="auto"/>
            <w:left w:val="none" w:sz="0" w:space="0" w:color="auto"/>
            <w:bottom w:val="none" w:sz="0" w:space="0" w:color="auto"/>
            <w:right w:val="none" w:sz="0" w:space="0" w:color="auto"/>
          </w:divBdr>
          <w:divsChild>
            <w:div w:id="898593397">
              <w:marLeft w:val="0"/>
              <w:marRight w:val="0"/>
              <w:marTop w:val="0"/>
              <w:marBottom w:val="0"/>
              <w:divBdr>
                <w:top w:val="none" w:sz="0" w:space="0" w:color="auto"/>
                <w:left w:val="none" w:sz="0" w:space="0" w:color="auto"/>
                <w:bottom w:val="none" w:sz="0" w:space="0" w:color="auto"/>
                <w:right w:val="none" w:sz="0" w:space="0" w:color="auto"/>
              </w:divBdr>
              <w:divsChild>
                <w:div w:id="1286962309">
                  <w:marLeft w:val="0"/>
                  <w:marRight w:val="0"/>
                  <w:marTop w:val="0"/>
                  <w:marBottom w:val="0"/>
                  <w:divBdr>
                    <w:top w:val="none" w:sz="0" w:space="0" w:color="auto"/>
                    <w:left w:val="none" w:sz="0" w:space="0" w:color="auto"/>
                    <w:bottom w:val="none" w:sz="0" w:space="0" w:color="auto"/>
                    <w:right w:val="none" w:sz="0" w:space="0" w:color="auto"/>
                  </w:divBdr>
                  <w:divsChild>
                    <w:div w:id="7276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066">
          <w:marLeft w:val="0"/>
          <w:marRight w:val="0"/>
          <w:marTop w:val="0"/>
          <w:marBottom w:val="0"/>
          <w:divBdr>
            <w:top w:val="none" w:sz="0" w:space="0" w:color="auto"/>
            <w:left w:val="none" w:sz="0" w:space="0" w:color="auto"/>
            <w:bottom w:val="none" w:sz="0" w:space="0" w:color="auto"/>
            <w:right w:val="none" w:sz="0" w:space="0" w:color="auto"/>
          </w:divBdr>
          <w:divsChild>
            <w:div w:id="1429733417">
              <w:marLeft w:val="0"/>
              <w:marRight w:val="0"/>
              <w:marTop w:val="0"/>
              <w:marBottom w:val="0"/>
              <w:divBdr>
                <w:top w:val="none" w:sz="0" w:space="0" w:color="auto"/>
                <w:left w:val="none" w:sz="0" w:space="0" w:color="auto"/>
                <w:bottom w:val="none" w:sz="0" w:space="0" w:color="auto"/>
                <w:right w:val="none" w:sz="0" w:space="0" w:color="auto"/>
              </w:divBdr>
              <w:divsChild>
                <w:div w:id="2141721667">
                  <w:marLeft w:val="0"/>
                  <w:marRight w:val="0"/>
                  <w:marTop w:val="0"/>
                  <w:marBottom w:val="0"/>
                  <w:divBdr>
                    <w:top w:val="none" w:sz="0" w:space="0" w:color="auto"/>
                    <w:left w:val="none" w:sz="0" w:space="0" w:color="auto"/>
                    <w:bottom w:val="none" w:sz="0" w:space="0" w:color="auto"/>
                    <w:right w:val="none" w:sz="0" w:space="0" w:color="auto"/>
                  </w:divBdr>
                  <w:divsChild>
                    <w:div w:id="7522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3141">
          <w:marLeft w:val="0"/>
          <w:marRight w:val="0"/>
          <w:marTop w:val="0"/>
          <w:marBottom w:val="0"/>
          <w:divBdr>
            <w:top w:val="none" w:sz="0" w:space="0" w:color="auto"/>
            <w:left w:val="none" w:sz="0" w:space="0" w:color="auto"/>
            <w:bottom w:val="none" w:sz="0" w:space="0" w:color="auto"/>
            <w:right w:val="none" w:sz="0" w:space="0" w:color="auto"/>
          </w:divBdr>
          <w:divsChild>
            <w:div w:id="1292781377">
              <w:marLeft w:val="0"/>
              <w:marRight w:val="0"/>
              <w:marTop w:val="0"/>
              <w:marBottom w:val="0"/>
              <w:divBdr>
                <w:top w:val="none" w:sz="0" w:space="0" w:color="auto"/>
                <w:left w:val="none" w:sz="0" w:space="0" w:color="auto"/>
                <w:bottom w:val="none" w:sz="0" w:space="0" w:color="auto"/>
                <w:right w:val="none" w:sz="0" w:space="0" w:color="auto"/>
              </w:divBdr>
              <w:divsChild>
                <w:div w:id="775171994">
                  <w:marLeft w:val="0"/>
                  <w:marRight w:val="0"/>
                  <w:marTop w:val="0"/>
                  <w:marBottom w:val="0"/>
                  <w:divBdr>
                    <w:top w:val="none" w:sz="0" w:space="0" w:color="auto"/>
                    <w:left w:val="none" w:sz="0" w:space="0" w:color="auto"/>
                    <w:bottom w:val="none" w:sz="0" w:space="0" w:color="auto"/>
                    <w:right w:val="none" w:sz="0" w:space="0" w:color="auto"/>
                  </w:divBdr>
                  <w:divsChild>
                    <w:div w:id="9790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3958">
          <w:marLeft w:val="0"/>
          <w:marRight w:val="0"/>
          <w:marTop w:val="0"/>
          <w:marBottom w:val="0"/>
          <w:divBdr>
            <w:top w:val="none" w:sz="0" w:space="0" w:color="auto"/>
            <w:left w:val="none" w:sz="0" w:space="0" w:color="auto"/>
            <w:bottom w:val="none" w:sz="0" w:space="0" w:color="auto"/>
            <w:right w:val="none" w:sz="0" w:space="0" w:color="auto"/>
          </w:divBdr>
          <w:divsChild>
            <w:div w:id="2116098071">
              <w:marLeft w:val="0"/>
              <w:marRight w:val="0"/>
              <w:marTop w:val="0"/>
              <w:marBottom w:val="0"/>
              <w:divBdr>
                <w:top w:val="none" w:sz="0" w:space="0" w:color="auto"/>
                <w:left w:val="none" w:sz="0" w:space="0" w:color="auto"/>
                <w:bottom w:val="none" w:sz="0" w:space="0" w:color="auto"/>
                <w:right w:val="none" w:sz="0" w:space="0" w:color="auto"/>
              </w:divBdr>
              <w:divsChild>
                <w:div w:id="1961062514">
                  <w:marLeft w:val="0"/>
                  <w:marRight w:val="0"/>
                  <w:marTop w:val="0"/>
                  <w:marBottom w:val="0"/>
                  <w:divBdr>
                    <w:top w:val="none" w:sz="0" w:space="0" w:color="auto"/>
                    <w:left w:val="none" w:sz="0" w:space="0" w:color="auto"/>
                    <w:bottom w:val="none" w:sz="0" w:space="0" w:color="auto"/>
                    <w:right w:val="none" w:sz="0" w:space="0" w:color="auto"/>
                  </w:divBdr>
                  <w:divsChild>
                    <w:div w:id="11502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4838">
          <w:marLeft w:val="0"/>
          <w:marRight w:val="0"/>
          <w:marTop w:val="0"/>
          <w:marBottom w:val="0"/>
          <w:divBdr>
            <w:top w:val="none" w:sz="0" w:space="0" w:color="auto"/>
            <w:left w:val="none" w:sz="0" w:space="0" w:color="auto"/>
            <w:bottom w:val="none" w:sz="0" w:space="0" w:color="auto"/>
            <w:right w:val="none" w:sz="0" w:space="0" w:color="auto"/>
          </w:divBdr>
          <w:divsChild>
            <w:div w:id="564605210">
              <w:marLeft w:val="0"/>
              <w:marRight w:val="0"/>
              <w:marTop w:val="0"/>
              <w:marBottom w:val="0"/>
              <w:divBdr>
                <w:top w:val="none" w:sz="0" w:space="0" w:color="auto"/>
                <w:left w:val="none" w:sz="0" w:space="0" w:color="auto"/>
                <w:bottom w:val="none" w:sz="0" w:space="0" w:color="auto"/>
                <w:right w:val="none" w:sz="0" w:space="0" w:color="auto"/>
              </w:divBdr>
              <w:divsChild>
                <w:div w:id="382490634">
                  <w:marLeft w:val="0"/>
                  <w:marRight w:val="0"/>
                  <w:marTop w:val="0"/>
                  <w:marBottom w:val="0"/>
                  <w:divBdr>
                    <w:top w:val="none" w:sz="0" w:space="0" w:color="auto"/>
                    <w:left w:val="none" w:sz="0" w:space="0" w:color="auto"/>
                    <w:bottom w:val="none" w:sz="0" w:space="0" w:color="auto"/>
                    <w:right w:val="none" w:sz="0" w:space="0" w:color="auto"/>
                  </w:divBdr>
                  <w:divsChild>
                    <w:div w:id="17829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391">
          <w:marLeft w:val="0"/>
          <w:marRight w:val="0"/>
          <w:marTop w:val="0"/>
          <w:marBottom w:val="0"/>
          <w:divBdr>
            <w:top w:val="none" w:sz="0" w:space="0" w:color="auto"/>
            <w:left w:val="none" w:sz="0" w:space="0" w:color="auto"/>
            <w:bottom w:val="none" w:sz="0" w:space="0" w:color="auto"/>
            <w:right w:val="none" w:sz="0" w:space="0" w:color="auto"/>
          </w:divBdr>
          <w:divsChild>
            <w:div w:id="2086997198">
              <w:marLeft w:val="0"/>
              <w:marRight w:val="0"/>
              <w:marTop w:val="0"/>
              <w:marBottom w:val="0"/>
              <w:divBdr>
                <w:top w:val="none" w:sz="0" w:space="0" w:color="auto"/>
                <w:left w:val="none" w:sz="0" w:space="0" w:color="auto"/>
                <w:bottom w:val="none" w:sz="0" w:space="0" w:color="auto"/>
                <w:right w:val="none" w:sz="0" w:space="0" w:color="auto"/>
              </w:divBdr>
              <w:divsChild>
                <w:div w:id="1819418246">
                  <w:marLeft w:val="0"/>
                  <w:marRight w:val="0"/>
                  <w:marTop w:val="0"/>
                  <w:marBottom w:val="0"/>
                  <w:divBdr>
                    <w:top w:val="none" w:sz="0" w:space="0" w:color="auto"/>
                    <w:left w:val="none" w:sz="0" w:space="0" w:color="auto"/>
                    <w:bottom w:val="none" w:sz="0" w:space="0" w:color="auto"/>
                    <w:right w:val="none" w:sz="0" w:space="0" w:color="auto"/>
                  </w:divBdr>
                  <w:divsChild>
                    <w:div w:id="18324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4524">
          <w:marLeft w:val="0"/>
          <w:marRight w:val="0"/>
          <w:marTop w:val="0"/>
          <w:marBottom w:val="0"/>
          <w:divBdr>
            <w:top w:val="none" w:sz="0" w:space="0" w:color="auto"/>
            <w:left w:val="none" w:sz="0" w:space="0" w:color="auto"/>
            <w:bottom w:val="none" w:sz="0" w:space="0" w:color="auto"/>
            <w:right w:val="none" w:sz="0" w:space="0" w:color="auto"/>
          </w:divBdr>
          <w:divsChild>
            <w:div w:id="133373369">
              <w:marLeft w:val="0"/>
              <w:marRight w:val="0"/>
              <w:marTop w:val="0"/>
              <w:marBottom w:val="0"/>
              <w:divBdr>
                <w:top w:val="none" w:sz="0" w:space="0" w:color="auto"/>
                <w:left w:val="none" w:sz="0" w:space="0" w:color="auto"/>
                <w:bottom w:val="none" w:sz="0" w:space="0" w:color="auto"/>
                <w:right w:val="none" w:sz="0" w:space="0" w:color="auto"/>
              </w:divBdr>
              <w:divsChild>
                <w:div w:id="1847472832">
                  <w:marLeft w:val="0"/>
                  <w:marRight w:val="0"/>
                  <w:marTop w:val="0"/>
                  <w:marBottom w:val="0"/>
                  <w:divBdr>
                    <w:top w:val="none" w:sz="0" w:space="0" w:color="auto"/>
                    <w:left w:val="none" w:sz="0" w:space="0" w:color="auto"/>
                    <w:bottom w:val="none" w:sz="0" w:space="0" w:color="auto"/>
                    <w:right w:val="none" w:sz="0" w:space="0" w:color="auto"/>
                  </w:divBdr>
                  <w:divsChild>
                    <w:div w:id="19553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390">
          <w:marLeft w:val="0"/>
          <w:marRight w:val="0"/>
          <w:marTop w:val="0"/>
          <w:marBottom w:val="0"/>
          <w:divBdr>
            <w:top w:val="none" w:sz="0" w:space="0" w:color="auto"/>
            <w:left w:val="none" w:sz="0" w:space="0" w:color="auto"/>
            <w:bottom w:val="none" w:sz="0" w:space="0" w:color="auto"/>
            <w:right w:val="none" w:sz="0" w:space="0" w:color="auto"/>
          </w:divBdr>
          <w:divsChild>
            <w:div w:id="631641075">
              <w:marLeft w:val="0"/>
              <w:marRight w:val="0"/>
              <w:marTop w:val="0"/>
              <w:marBottom w:val="0"/>
              <w:divBdr>
                <w:top w:val="none" w:sz="0" w:space="0" w:color="auto"/>
                <w:left w:val="none" w:sz="0" w:space="0" w:color="auto"/>
                <w:bottom w:val="none" w:sz="0" w:space="0" w:color="auto"/>
                <w:right w:val="none" w:sz="0" w:space="0" w:color="auto"/>
              </w:divBdr>
              <w:divsChild>
                <w:div w:id="517811294">
                  <w:marLeft w:val="0"/>
                  <w:marRight w:val="0"/>
                  <w:marTop w:val="0"/>
                  <w:marBottom w:val="0"/>
                  <w:divBdr>
                    <w:top w:val="none" w:sz="0" w:space="0" w:color="auto"/>
                    <w:left w:val="none" w:sz="0" w:space="0" w:color="auto"/>
                    <w:bottom w:val="none" w:sz="0" w:space="0" w:color="auto"/>
                    <w:right w:val="none" w:sz="0" w:space="0" w:color="auto"/>
                  </w:divBdr>
                  <w:divsChild>
                    <w:div w:id="9165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90321">
          <w:marLeft w:val="0"/>
          <w:marRight w:val="0"/>
          <w:marTop w:val="0"/>
          <w:marBottom w:val="0"/>
          <w:divBdr>
            <w:top w:val="none" w:sz="0" w:space="0" w:color="auto"/>
            <w:left w:val="none" w:sz="0" w:space="0" w:color="auto"/>
            <w:bottom w:val="none" w:sz="0" w:space="0" w:color="auto"/>
            <w:right w:val="none" w:sz="0" w:space="0" w:color="auto"/>
          </w:divBdr>
          <w:divsChild>
            <w:div w:id="135727871">
              <w:marLeft w:val="0"/>
              <w:marRight w:val="0"/>
              <w:marTop w:val="0"/>
              <w:marBottom w:val="0"/>
              <w:divBdr>
                <w:top w:val="none" w:sz="0" w:space="0" w:color="auto"/>
                <w:left w:val="none" w:sz="0" w:space="0" w:color="auto"/>
                <w:bottom w:val="none" w:sz="0" w:space="0" w:color="auto"/>
                <w:right w:val="none" w:sz="0" w:space="0" w:color="auto"/>
              </w:divBdr>
              <w:divsChild>
                <w:div w:id="1354769287">
                  <w:marLeft w:val="0"/>
                  <w:marRight w:val="0"/>
                  <w:marTop w:val="0"/>
                  <w:marBottom w:val="0"/>
                  <w:divBdr>
                    <w:top w:val="none" w:sz="0" w:space="0" w:color="auto"/>
                    <w:left w:val="none" w:sz="0" w:space="0" w:color="auto"/>
                    <w:bottom w:val="none" w:sz="0" w:space="0" w:color="auto"/>
                    <w:right w:val="none" w:sz="0" w:space="0" w:color="auto"/>
                  </w:divBdr>
                  <w:divsChild>
                    <w:div w:id="9125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1163">
          <w:marLeft w:val="0"/>
          <w:marRight w:val="0"/>
          <w:marTop w:val="0"/>
          <w:marBottom w:val="0"/>
          <w:divBdr>
            <w:top w:val="none" w:sz="0" w:space="0" w:color="auto"/>
            <w:left w:val="none" w:sz="0" w:space="0" w:color="auto"/>
            <w:bottom w:val="none" w:sz="0" w:space="0" w:color="auto"/>
            <w:right w:val="none" w:sz="0" w:space="0" w:color="auto"/>
          </w:divBdr>
          <w:divsChild>
            <w:div w:id="136993191">
              <w:marLeft w:val="0"/>
              <w:marRight w:val="0"/>
              <w:marTop w:val="0"/>
              <w:marBottom w:val="0"/>
              <w:divBdr>
                <w:top w:val="none" w:sz="0" w:space="0" w:color="auto"/>
                <w:left w:val="none" w:sz="0" w:space="0" w:color="auto"/>
                <w:bottom w:val="none" w:sz="0" w:space="0" w:color="auto"/>
                <w:right w:val="none" w:sz="0" w:space="0" w:color="auto"/>
              </w:divBdr>
              <w:divsChild>
                <w:div w:id="81798580">
                  <w:marLeft w:val="0"/>
                  <w:marRight w:val="0"/>
                  <w:marTop w:val="0"/>
                  <w:marBottom w:val="0"/>
                  <w:divBdr>
                    <w:top w:val="none" w:sz="0" w:space="0" w:color="auto"/>
                    <w:left w:val="none" w:sz="0" w:space="0" w:color="auto"/>
                    <w:bottom w:val="none" w:sz="0" w:space="0" w:color="auto"/>
                    <w:right w:val="none" w:sz="0" w:space="0" w:color="auto"/>
                  </w:divBdr>
                  <w:divsChild>
                    <w:div w:id="1953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5428">
              <w:marLeft w:val="0"/>
              <w:marRight w:val="0"/>
              <w:marTop w:val="0"/>
              <w:marBottom w:val="0"/>
              <w:divBdr>
                <w:top w:val="none" w:sz="0" w:space="0" w:color="auto"/>
                <w:left w:val="none" w:sz="0" w:space="0" w:color="auto"/>
                <w:bottom w:val="none" w:sz="0" w:space="0" w:color="auto"/>
                <w:right w:val="none" w:sz="0" w:space="0" w:color="auto"/>
              </w:divBdr>
            </w:div>
          </w:divsChild>
        </w:div>
        <w:div w:id="191169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19688">
              <w:marLeft w:val="0"/>
              <w:marRight w:val="0"/>
              <w:marTop w:val="0"/>
              <w:marBottom w:val="0"/>
              <w:divBdr>
                <w:top w:val="none" w:sz="0" w:space="0" w:color="auto"/>
                <w:left w:val="none" w:sz="0" w:space="0" w:color="auto"/>
                <w:bottom w:val="none" w:sz="0" w:space="0" w:color="auto"/>
                <w:right w:val="none" w:sz="0" w:space="0" w:color="auto"/>
              </w:divBdr>
            </w:div>
          </w:divsChild>
        </w:div>
        <w:div w:id="1926569675">
          <w:marLeft w:val="0"/>
          <w:marRight w:val="0"/>
          <w:marTop w:val="0"/>
          <w:marBottom w:val="0"/>
          <w:divBdr>
            <w:top w:val="none" w:sz="0" w:space="0" w:color="auto"/>
            <w:left w:val="none" w:sz="0" w:space="0" w:color="auto"/>
            <w:bottom w:val="none" w:sz="0" w:space="0" w:color="auto"/>
            <w:right w:val="none" w:sz="0" w:space="0" w:color="auto"/>
          </w:divBdr>
          <w:divsChild>
            <w:div w:id="1138571938">
              <w:marLeft w:val="0"/>
              <w:marRight w:val="0"/>
              <w:marTop w:val="0"/>
              <w:marBottom w:val="0"/>
              <w:divBdr>
                <w:top w:val="none" w:sz="0" w:space="0" w:color="auto"/>
                <w:left w:val="none" w:sz="0" w:space="0" w:color="auto"/>
                <w:bottom w:val="none" w:sz="0" w:space="0" w:color="auto"/>
                <w:right w:val="none" w:sz="0" w:space="0" w:color="auto"/>
              </w:divBdr>
              <w:divsChild>
                <w:div w:id="1242058159">
                  <w:marLeft w:val="0"/>
                  <w:marRight w:val="0"/>
                  <w:marTop w:val="0"/>
                  <w:marBottom w:val="0"/>
                  <w:divBdr>
                    <w:top w:val="none" w:sz="0" w:space="0" w:color="auto"/>
                    <w:left w:val="none" w:sz="0" w:space="0" w:color="auto"/>
                    <w:bottom w:val="none" w:sz="0" w:space="0" w:color="auto"/>
                    <w:right w:val="none" w:sz="0" w:space="0" w:color="auto"/>
                  </w:divBdr>
                  <w:divsChild>
                    <w:div w:id="19160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7159">
      <w:bodyDiv w:val="1"/>
      <w:marLeft w:val="0"/>
      <w:marRight w:val="0"/>
      <w:marTop w:val="0"/>
      <w:marBottom w:val="0"/>
      <w:divBdr>
        <w:top w:val="none" w:sz="0" w:space="0" w:color="auto"/>
        <w:left w:val="none" w:sz="0" w:space="0" w:color="auto"/>
        <w:bottom w:val="none" w:sz="0" w:space="0" w:color="auto"/>
        <w:right w:val="none" w:sz="0" w:space="0" w:color="auto"/>
      </w:divBdr>
      <w:divsChild>
        <w:div w:id="364411344">
          <w:marLeft w:val="0"/>
          <w:marRight w:val="0"/>
          <w:marTop w:val="0"/>
          <w:marBottom w:val="0"/>
          <w:divBdr>
            <w:top w:val="none" w:sz="0" w:space="0" w:color="auto"/>
            <w:left w:val="none" w:sz="0" w:space="0" w:color="auto"/>
            <w:bottom w:val="none" w:sz="0" w:space="0" w:color="auto"/>
            <w:right w:val="none" w:sz="0" w:space="0" w:color="auto"/>
          </w:divBdr>
        </w:div>
        <w:div w:id="576089620">
          <w:marLeft w:val="0"/>
          <w:marRight w:val="0"/>
          <w:marTop w:val="0"/>
          <w:marBottom w:val="0"/>
          <w:divBdr>
            <w:top w:val="none" w:sz="0" w:space="0" w:color="auto"/>
            <w:left w:val="none" w:sz="0" w:space="0" w:color="auto"/>
            <w:bottom w:val="none" w:sz="0" w:space="0" w:color="auto"/>
            <w:right w:val="none" w:sz="0" w:space="0" w:color="auto"/>
          </w:divBdr>
        </w:div>
        <w:div w:id="1232085506">
          <w:marLeft w:val="0"/>
          <w:marRight w:val="0"/>
          <w:marTop w:val="0"/>
          <w:marBottom w:val="0"/>
          <w:divBdr>
            <w:top w:val="none" w:sz="0" w:space="0" w:color="auto"/>
            <w:left w:val="none" w:sz="0" w:space="0" w:color="auto"/>
            <w:bottom w:val="none" w:sz="0" w:space="0" w:color="auto"/>
            <w:right w:val="none" w:sz="0" w:space="0" w:color="auto"/>
          </w:divBdr>
          <w:divsChild>
            <w:div w:id="155805826">
              <w:marLeft w:val="0"/>
              <w:marRight w:val="0"/>
              <w:marTop w:val="0"/>
              <w:marBottom w:val="0"/>
              <w:divBdr>
                <w:top w:val="none" w:sz="0" w:space="0" w:color="auto"/>
                <w:left w:val="none" w:sz="0" w:space="0" w:color="auto"/>
                <w:bottom w:val="none" w:sz="0" w:space="0" w:color="auto"/>
                <w:right w:val="none" w:sz="0" w:space="0" w:color="auto"/>
              </w:divBdr>
            </w:div>
            <w:div w:id="1017077995">
              <w:marLeft w:val="0"/>
              <w:marRight w:val="0"/>
              <w:marTop w:val="0"/>
              <w:marBottom w:val="0"/>
              <w:divBdr>
                <w:top w:val="none" w:sz="0" w:space="0" w:color="auto"/>
                <w:left w:val="none" w:sz="0" w:space="0" w:color="auto"/>
                <w:bottom w:val="none" w:sz="0" w:space="0" w:color="auto"/>
                <w:right w:val="none" w:sz="0" w:space="0" w:color="auto"/>
              </w:divBdr>
            </w:div>
            <w:div w:id="1649048870">
              <w:marLeft w:val="0"/>
              <w:marRight w:val="0"/>
              <w:marTop w:val="0"/>
              <w:marBottom w:val="0"/>
              <w:divBdr>
                <w:top w:val="none" w:sz="0" w:space="0" w:color="auto"/>
                <w:left w:val="none" w:sz="0" w:space="0" w:color="auto"/>
                <w:bottom w:val="none" w:sz="0" w:space="0" w:color="auto"/>
                <w:right w:val="none" w:sz="0" w:space="0" w:color="auto"/>
              </w:divBdr>
            </w:div>
          </w:divsChild>
        </w:div>
        <w:div w:id="1245140404">
          <w:marLeft w:val="0"/>
          <w:marRight w:val="0"/>
          <w:marTop w:val="0"/>
          <w:marBottom w:val="0"/>
          <w:divBdr>
            <w:top w:val="none" w:sz="0" w:space="0" w:color="auto"/>
            <w:left w:val="none" w:sz="0" w:space="0" w:color="auto"/>
            <w:bottom w:val="none" w:sz="0" w:space="0" w:color="auto"/>
            <w:right w:val="none" w:sz="0" w:space="0" w:color="auto"/>
          </w:divBdr>
        </w:div>
      </w:divsChild>
    </w:div>
    <w:div w:id="1167936833">
      <w:bodyDiv w:val="1"/>
      <w:marLeft w:val="0"/>
      <w:marRight w:val="0"/>
      <w:marTop w:val="0"/>
      <w:marBottom w:val="0"/>
      <w:divBdr>
        <w:top w:val="none" w:sz="0" w:space="0" w:color="auto"/>
        <w:left w:val="none" w:sz="0" w:space="0" w:color="auto"/>
        <w:bottom w:val="none" w:sz="0" w:space="0" w:color="auto"/>
        <w:right w:val="none" w:sz="0" w:space="0" w:color="auto"/>
      </w:divBdr>
      <w:divsChild>
        <w:div w:id="1534001334">
          <w:marLeft w:val="0"/>
          <w:marRight w:val="0"/>
          <w:marTop w:val="0"/>
          <w:marBottom w:val="0"/>
          <w:divBdr>
            <w:top w:val="none" w:sz="0" w:space="0" w:color="auto"/>
            <w:left w:val="none" w:sz="0" w:space="0" w:color="auto"/>
            <w:bottom w:val="none" w:sz="0" w:space="0" w:color="auto"/>
            <w:right w:val="none" w:sz="0" w:space="0" w:color="auto"/>
          </w:divBdr>
          <w:divsChild>
            <w:div w:id="1925186256">
              <w:marLeft w:val="0"/>
              <w:marRight w:val="0"/>
              <w:marTop w:val="0"/>
              <w:marBottom w:val="0"/>
              <w:divBdr>
                <w:top w:val="none" w:sz="0" w:space="0" w:color="auto"/>
                <w:left w:val="none" w:sz="0" w:space="0" w:color="auto"/>
                <w:bottom w:val="none" w:sz="0" w:space="0" w:color="auto"/>
                <w:right w:val="none" w:sz="0" w:space="0" w:color="auto"/>
              </w:divBdr>
              <w:divsChild>
                <w:div w:id="2137601327">
                  <w:marLeft w:val="0"/>
                  <w:marRight w:val="0"/>
                  <w:marTop w:val="0"/>
                  <w:marBottom w:val="0"/>
                  <w:divBdr>
                    <w:top w:val="none" w:sz="0" w:space="0" w:color="auto"/>
                    <w:left w:val="none" w:sz="0" w:space="0" w:color="auto"/>
                    <w:bottom w:val="none" w:sz="0" w:space="0" w:color="auto"/>
                    <w:right w:val="none" w:sz="0" w:space="0" w:color="auto"/>
                  </w:divBdr>
                  <w:divsChild>
                    <w:div w:id="801390638">
                      <w:marLeft w:val="0"/>
                      <w:marRight w:val="0"/>
                      <w:marTop w:val="0"/>
                      <w:marBottom w:val="0"/>
                      <w:divBdr>
                        <w:top w:val="none" w:sz="0" w:space="0" w:color="auto"/>
                        <w:left w:val="none" w:sz="0" w:space="0" w:color="auto"/>
                        <w:bottom w:val="none" w:sz="0" w:space="0" w:color="auto"/>
                        <w:right w:val="none" w:sz="0" w:space="0" w:color="auto"/>
                      </w:divBdr>
                      <w:divsChild>
                        <w:div w:id="1842621694">
                          <w:marLeft w:val="0"/>
                          <w:marRight w:val="0"/>
                          <w:marTop w:val="0"/>
                          <w:marBottom w:val="0"/>
                          <w:divBdr>
                            <w:top w:val="none" w:sz="0" w:space="0" w:color="auto"/>
                            <w:left w:val="none" w:sz="0" w:space="0" w:color="auto"/>
                            <w:bottom w:val="none" w:sz="0" w:space="0" w:color="auto"/>
                            <w:right w:val="none" w:sz="0" w:space="0" w:color="auto"/>
                          </w:divBdr>
                          <w:divsChild>
                            <w:div w:id="1519268587">
                              <w:marLeft w:val="0"/>
                              <w:marRight w:val="0"/>
                              <w:marTop w:val="0"/>
                              <w:marBottom w:val="0"/>
                              <w:divBdr>
                                <w:top w:val="none" w:sz="0" w:space="0" w:color="auto"/>
                                <w:left w:val="none" w:sz="0" w:space="0" w:color="auto"/>
                                <w:bottom w:val="none" w:sz="0" w:space="0" w:color="auto"/>
                                <w:right w:val="none" w:sz="0" w:space="0" w:color="auto"/>
                              </w:divBdr>
                            </w:div>
                            <w:div w:id="17452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006">
                      <w:marLeft w:val="0"/>
                      <w:marRight w:val="0"/>
                      <w:marTop w:val="0"/>
                      <w:marBottom w:val="0"/>
                      <w:divBdr>
                        <w:top w:val="none" w:sz="0" w:space="0" w:color="auto"/>
                        <w:left w:val="none" w:sz="0" w:space="0" w:color="auto"/>
                        <w:bottom w:val="none" w:sz="0" w:space="0" w:color="auto"/>
                        <w:right w:val="none" w:sz="0" w:space="0" w:color="auto"/>
                      </w:divBdr>
                      <w:divsChild>
                        <w:div w:id="550463978">
                          <w:marLeft w:val="0"/>
                          <w:marRight w:val="0"/>
                          <w:marTop w:val="0"/>
                          <w:marBottom w:val="0"/>
                          <w:divBdr>
                            <w:top w:val="none" w:sz="0" w:space="0" w:color="auto"/>
                            <w:left w:val="none" w:sz="0" w:space="0" w:color="auto"/>
                            <w:bottom w:val="none" w:sz="0" w:space="0" w:color="auto"/>
                            <w:right w:val="none" w:sz="0" w:space="0" w:color="auto"/>
                          </w:divBdr>
                          <w:divsChild>
                            <w:div w:id="169225054">
                              <w:marLeft w:val="0"/>
                              <w:marRight w:val="0"/>
                              <w:marTop w:val="0"/>
                              <w:marBottom w:val="0"/>
                              <w:divBdr>
                                <w:top w:val="none" w:sz="0" w:space="0" w:color="auto"/>
                                <w:left w:val="none" w:sz="0" w:space="0" w:color="auto"/>
                                <w:bottom w:val="none" w:sz="0" w:space="0" w:color="auto"/>
                                <w:right w:val="none" w:sz="0" w:space="0" w:color="auto"/>
                              </w:divBdr>
                              <w:divsChild>
                                <w:div w:id="447430914">
                                  <w:marLeft w:val="0"/>
                                  <w:marRight w:val="0"/>
                                  <w:marTop w:val="0"/>
                                  <w:marBottom w:val="0"/>
                                  <w:divBdr>
                                    <w:top w:val="none" w:sz="0" w:space="0" w:color="auto"/>
                                    <w:left w:val="none" w:sz="0" w:space="0" w:color="auto"/>
                                    <w:bottom w:val="none" w:sz="0" w:space="0" w:color="auto"/>
                                    <w:right w:val="none" w:sz="0" w:space="0" w:color="auto"/>
                                  </w:divBdr>
                                  <w:divsChild>
                                    <w:div w:id="884413530">
                                      <w:marLeft w:val="0"/>
                                      <w:marRight w:val="0"/>
                                      <w:marTop w:val="0"/>
                                      <w:marBottom w:val="0"/>
                                      <w:divBdr>
                                        <w:top w:val="none" w:sz="0" w:space="0" w:color="auto"/>
                                        <w:left w:val="none" w:sz="0" w:space="0" w:color="auto"/>
                                        <w:bottom w:val="none" w:sz="0" w:space="0" w:color="auto"/>
                                        <w:right w:val="none" w:sz="0" w:space="0" w:color="auto"/>
                                      </w:divBdr>
                                      <w:divsChild>
                                        <w:div w:id="1932616819">
                                          <w:marLeft w:val="0"/>
                                          <w:marRight w:val="0"/>
                                          <w:marTop w:val="0"/>
                                          <w:marBottom w:val="0"/>
                                          <w:divBdr>
                                            <w:top w:val="none" w:sz="0" w:space="0" w:color="auto"/>
                                            <w:left w:val="none" w:sz="0" w:space="0" w:color="auto"/>
                                            <w:bottom w:val="none" w:sz="0" w:space="0" w:color="auto"/>
                                            <w:right w:val="none" w:sz="0" w:space="0" w:color="auto"/>
                                          </w:divBdr>
                                          <w:divsChild>
                                            <w:div w:id="1237596741">
                                              <w:marLeft w:val="0"/>
                                              <w:marRight w:val="0"/>
                                              <w:marTop w:val="0"/>
                                              <w:marBottom w:val="0"/>
                                              <w:divBdr>
                                                <w:top w:val="none" w:sz="0" w:space="0" w:color="auto"/>
                                                <w:left w:val="none" w:sz="0" w:space="0" w:color="auto"/>
                                                <w:bottom w:val="none" w:sz="0" w:space="0" w:color="auto"/>
                                                <w:right w:val="none" w:sz="0" w:space="0" w:color="auto"/>
                                              </w:divBdr>
                                            </w:div>
                                            <w:div w:id="1994406842">
                                              <w:marLeft w:val="0"/>
                                              <w:marRight w:val="0"/>
                                              <w:marTop w:val="0"/>
                                              <w:marBottom w:val="0"/>
                                              <w:divBdr>
                                                <w:top w:val="none" w:sz="0" w:space="0" w:color="auto"/>
                                                <w:left w:val="none" w:sz="0" w:space="0" w:color="auto"/>
                                                <w:bottom w:val="none" w:sz="0" w:space="0" w:color="auto"/>
                                                <w:right w:val="none" w:sz="0" w:space="0" w:color="auto"/>
                                              </w:divBdr>
                                              <w:divsChild>
                                                <w:div w:id="20976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5463">
                                      <w:marLeft w:val="0"/>
                                      <w:marRight w:val="0"/>
                                      <w:marTop w:val="0"/>
                                      <w:marBottom w:val="0"/>
                                      <w:divBdr>
                                        <w:top w:val="none" w:sz="0" w:space="0" w:color="auto"/>
                                        <w:left w:val="none" w:sz="0" w:space="0" w:color="auto"/>
                                        <w:bottom w:val="none" w:sz="0" w:space="0" w:color="auto"/>
                                        <w:right w:val="none" w:sz="0" w:space="0" w:color="auto"/>
                                      </w:divBdr>
                                    </w:div>
                                    <w:div w:id="18894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4312">
                              <w:marLeft w:val="0"/>
                              <w:marRight w:val="0"/>
                              <w:marTop w:val="0"/>
                              <w:marBottom w:val="0"/>
                              <w:divBdr>
                                <w:top w:val="none" w:sz="0" w:space="0" w:color="auto"/>
                                <w:left w:val="none" w:sz="0" w:space="0" w:color="auto"/>
                                <w:bottom w:val="none" w:sz="0" w:space="0" w:color="auto"/>
                                <w:right w:val="none" w:sz="0" w:space="0" w:color="auto"/>
                              </w:divBdr>
                              <w:divsChild>
                                <w:div w:id="11466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2465">
                          <w:marLeft w:val="0"/>
                          <w:marRight w:val="0"/>
                          <w:marTop w:val="0"/>
                          <w:marBottom w:val="0"/>
                          <w:divBdr>
                            <w:top w:val="none" w:sz="0" w:space="0" w:color="auto"/>
                            <w:left w:val="none" w:sz="0" w:space="0" w:color="auto"/>
                            <w:bottom w:val="none" w:sz="0" w:space="0" w:color="auto"/>
                            <w:right w:val="none" w:sz="0" w:space="0" w:color="auto"/>
                          </w:divBdr>
                          <w:divsChild>
                            <w:div w:id="1062946787">
                              <w:marLeft w:val="0"/>
                              <w:marRight w:val="0"/>
                              <w:marTop w:val="0"/>
                              <w:marBottom w:val="0"/>
                              <w:divBdr>
                                <w:top w:val="none" w:sz="0" w:space="0" w:color="auto"/>
                                <w:left w:val="none" w:sz="0" w:space="0" w:color="auto"/>
                                <w:bottom w:val="none" w:sz="0" w:space="0" w:color="auto"/>
                                <w:right w:val="none" w:sz="0" w:space="0" w:color="auto"/>
                              </w:divBdr>
                              <w:divsChild>
                                <w:div w:id="47075782">
                                  <w:marLeft w:val="0"/>
                                  <w:marRight w:val="0"/>
                                  <w:marTop w:val="0"/>
                                  <w:marBottom w:val="0"/>
                                  <w:divBdr>
                                    <w:top w:val="none" w:sz="0" w:space="0" w:color="auto"/>
                                    <w:left w:val="none" w:sz="0" w:space="0" w:color="auto"/>
                                    <w:bottom w:val="none" w:sz="0" w:space="0" w:color="auto"/>
                                    <w:right w:val="none" w:sz="0" w:space="0" w:color="auto"/>
                                  </w:divBdr>
                                  <w:divsChild>
                                    <w:div w:id="556085368">
                                      <w:marLeft w:val="0"/>
                                      <w:marRight w:val="0"/>
                                      <w:marTop w:val="0"/>
                                      <w:marBottom w:val="0"/>
                                      <w:divBdr>
                                        <w:top w:val="none" w:sz="0" w:space="0" w:color="auto"/>
                                        <w:left w:val="none" w:sz="0" w:space="0" w:color="auto"/>
                                        <w:bottom w:val="none" w:sz="0" w:space="0" w:color="auto"/>
                                        <w:right w:val="none" w:sz="0" w:space="0" w:color="auto"/>
                                      </w:divBdr>
                                      <w:divsChild>
                                        <w:div w:id="43335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4383985">
                                  <w:marLeft w:val="0"/>
                                  <w:marRight w:val="0"/>
                                  <w:marTop w:val="0"/>
                                  <w:marBottom w:val="0"/>
                                  <w:divBdr>
                                    <w:top w:val="none" w:sz="0" w:space="0" w:color="auto"/>
                                    <w:left w:val="none" w:sz="0" w:space="0" w:color="auto"/>
                                    <w:bottom w:val="none" w:sz="0" w:space="0" w:color="auto"/>
                                    <w:right w:val="none" w:sz="0" w:space="0" w:color="auto"/>
                                  </w:divBdr>
                                  <w:divsChild>
                                    <w:div w:id="873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5412">
      <w:bodyDiv w:val="1"/>
      <w:marLeft w:val="0"/>
      <w:marRight w:val="0"/>
      <w:marTop w:val="0"/>
      <w:marBottom w:val="0"/>
      <w:divBdr>
        <w:top w:val="none" w:sz="0" w:space="0" w:color="auto"/>
        <w:left w:val="none" w:sz="0" w:space="0" w:color="auto"/>
        <w:bottom w:val="none" w:sz="0" w:space="0" w:color="auto"/>
        <w:right w:val="none" w:sz="0" w:space="0" w:color="auto"/>
      </w:divBdr>
    </w:div>
    <w:div w:id="1176728125">
      <w:bodyDiv w:val="1"/>
      <w:marLeft w:val="0"/>
      <w:marRight w:val="0"/>
      <w:marTop w:val="0"/>
      <w:marBottom w:val="0"/>
      <w:divBdr>
        <w:top w:val="none" w:sz="0" w:space="0" w:color="auto"/>
        <w:left w:val="none" w:sz="0" w:space="0" w:color="auto"/>
        <w:bottom w:val="none" w:sz="0" w:space="0" w:color="auto"/>
        <w:right w:val="none" w:sz="0" w:space="0" w:color="auto"/>
      </w:divBdr>
      <w:divsChild>
        <w:div w:id="127747705">
          <w:marLeft w:val="0"/>
          <w:marRight w:val="0"/>
          <w:marTop w:val="0"/>
          <w:marBottom w:val="0"/>
          <w:divBdr>
            <w:top w:val="none" w:sz="0" w:space="0" w:color="auto"/>
            <w:left w:val="none" w:sz="0" w:space="0" w:color="auto"/>
            <w:bottom w:val="none" w:sz="0" w:space="0" w:color="auto"/>
            <w:right w:val="none" w:sz="0" w:space="0" w:color="auto"/>
          </w:divBdr>
        </w:div>
        <w:div w:id="538783682">
          <w:marLeft w:val="0"/>
          <w:marRight w:val="0"/>
          <w:marTop w:val="0"/>
          <w:marBottom w:val="0"/>
          <w:divBdr>
            <w:top w:val="none" w:sz="0" w:space="0" w:color="auto"/>
            <w:left w:val="none" w:sz="0" w:space="0" w:color="auto"/>
            <w:bottom w:val="none" w:sz="0" w:space="0" w:color="auto"/>
            <w:right w:val="none" w:sz="0" w:space="0" w:color="auto"/>
          </w:divBdr>
        </w:div>
        <w:div w:id="1832525573">
          <w:marLeft w:val="0"/>
          <w:marRight w:val="0"/>
          <w:marTop w:val="0"/>
          <w:marBottom w:val="0"/>
          <w:divBdr>
            <w:top w:val="none" w:sz="0" w:space="0" w:color="auto"/>
            <w:left w:val="none" w:sz="0" w:space="0" w:color="auto"/>
            <w:bottom w:val="none" w:sz="0" w:space="0" w:color="auto"/>
            <w:right w:val="none" w:sz="0" w:space="0" w:color="auto"/>
          </w:divBdr>
          <w:divsChild>
            <w:div w:id="1512144134">
              <w:marLeft w:val="0"/>
              <w:marRight w:val="0"/>
              <w:marTop w:val="0"/>
              <w:marBottom w:val="0"/>
              <w:divBdr>
                <w:top w:val="none" w:sz="0" w:space="0" w:color="auto"/>
                <w:left w:val="none" w:sz="0" w:space="0" w:color="auto"/>
                <w:bottom w:val="none" w:sz="0" w:space="0" w:color="auto"/>
                <w:right w:val="none" w:sz="0" w:space="0" w:color="auto"/>
              </w:divBdr>
              <w:divsChild>
                <w:div w:id="43797800">
                  <w:marLeft w:val="0"/>
                  <w:marRight w:val="0"/>
                  <w:marTop w:val="0"/>
                  <w:marBottom w:val="0"/>
                  <w:divBdr>
                    <w:top w:val="none" w:sz="0" w:space="0" w:color="auto"/>
                    <w:left w:val="none" w:sz="0" w:space="0" w:color="auto"/>
                    <w:bottom w:val="none" w:sz="0" w:space="0" w:color="auto"/>
                    <w:right w:val="none" w:sz="0" w:space="0" w:color="auto"/>
                  </w:divBdr>
                </w:div>
                <w:div w:id="521019299">
                  <w:marLeft w:val="0"/>
                  <w:marRight w:val="0"/>
                  <w:marTop w:val="0"/>
                  <w:marBottom w:val="0"/>
                  <w:divBdr>
                    <w:top w:val="none" w:sz="0" w:space="0" w:color="auto"/>
                    <w:left w:val="none" w:sz="0" w:space="0" w:color="auto"/>
                    <w:bottom w:val="none" w:sz="0" w:space="0" w:color="auto"/>
                    <w:right w:val="none" w:sz="0" w:space="0" w:color="auto"/>
                  </w:divBdr>
                </w:div>
                <w:div w:id="1039161032">
                  <w:marLeft w:val="0"/>
                  <w:marRight w:val="0"/>
                  <w:marTop w:val="0"/>
                  <w:marBottom w:val="0"/>
                  <w:divBdr>
                    <w:top w:val="none" w:sz="0" w:space="0" w:color="auto"/>
                    <w:left w:val="none" w:sz="0" w:space="0" w:color="auto"/>
                    <w:bottom w:val="none" w:sz="0" w:space="0" w:color="auto"/>
                    <w:right w:val="none" w:sz="0" w:space="0" w:color="auto"/>
                  </w:divBdr>
                </w:div>
              </w:divsChild>
            </w:div>
            <w:div w:id="1763338434">
              <w:marLeft w:val="0"/>
              <w:marRight w:val="0"/>
              <w:marTop w:val="0"/>
              <w:marBottom w:val="0"/>
              <w:divBdr>
                <w:top w:val="none" w:sz="0" w:space="0" w:color="auto"/>
                <w:left w:val="none" w:sz="0" w:space="0" w:color="auto"/>
                <w:bottom w:val="none" w:sz="0" w:space="0" w:color="auto"/>
                <w:right w:val="none" w:sz="0" w:space="0" w:color="auto"/>
              </w:divBdr>
              <w:divsChild>
                <w:div w:id="954553956">
                  <w:marLeft w:val="0"/>
                  <w:marRight w:val="0"/>
                  <w:marTop w:val="0"/>
                  <w:marBottom w:val="0"/>
                  <w:divBdr>
                    <w:top w:val="none" w:sz="0" w:space="0" w:color="auto"/>
                    <w:left w:val="none" w:sz="0" w:space="0" w:color="auto"/>
                    <w:bottom w:val="none" w:sz="0" w:space="0" w:color="auto"/>
                    <w:right w:val="none" w:sz="0" w:space="0" w:color="auto"/>
                  </w:divBdr>
                </w:div>
                <w:div w:id="1145320393">
                  <w:marLeft w:val="0"/>
                  <w:marRight w:val="0"/>
                  <w:marTop w:val="0"/>
                  <w:marBottom w:val="0"/>
                  <w:divBdr>
                    <w:top w:val="none" w:sz="0" w:space="0" w:color="auto"/>
                    <w:left w:val="none" w:sz="0" w:space="0" w:color="auto"/>
                    <w:bottom w:val="none" w:sz="0" w:space="0" w:color="auto"/>
                    <w:right w:val="none" w:sz="0" w:space="0" w:color="auto"/>
                  </w:divBdr>
                </w:div>
                <w:div w:id="1226180244">
                  <w:marLeft w:val="0"/>
                  <w:marRight w:val="0"/>
                  <w:marTop w:val="0"/>
                  <w:marBottom w:val="0"/>
                  <w:divBdr>
                    <w:top w:val="none" w:sz="0" w:space="0" w:color="auto"/>
                    <w:left w:val="none" w:sz="0" w:space="0" w:color="auto"/>
                    <w:bottom w:val="none" w:sz="0" w:space="0" w:color="auto"/>
                    <w:right w:val="none" w:sz="0" w:space="0" w:color="auto"/>
                  </w:divBdr>
                </w:div>
                <w:div w:id="1511530013">
                  <w:marLeft w:val="0"/>
                  <w:marRight w:val="0"/>
                  <w:marTop w:val="0"/>
                  <w:marBottom w:val="0"/>
                  <w:divBdr>
                    <w:top w:val="none" w:sz="0" w:space="0" w:color="auto"/>
                    <w:left w:val="none" w:sz="0" w:space="0" w:color="auto"/>
                    <w:bottom w:val="none" w:sz="0" w:space="0" w:color="auto"/>
                    <w:right w:val="none" w:sz="0" w:space="0" w:color="auto"/>
                  </w:divBdr>
                </w:div>
                <w:div w:id="16293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9764">
      <w:bodyDiv w:val="1"/>
      <w:marLeft w:val="0"/>
      <w:marRight w:val="0"/>
      <w:marTop w:val="0"/>
      <w:marBottom w:val="0"/>
      <w:divBdr>
        <w:top w:val="none" w:sz="0" w:space="0" w:color="auto"/>
        <w:left w:val="none" w:sz="0" w:space="0" w:color="auto"/>
        <w:bottom w:val="none" w:sz="0" w:space="0" w:color="auto"/>
        <w:right w:val="none" w:sz="0" w:space="0" w:color="auto"/>
      </w:divBdr>
      <w:divsChild>
        <w:div w:id="473641869">
          <w:marLeft w:val="0"/>
          <w:marRight w:val="0"/>
          <w:marTop w:val="0"/>
          <w:marBottom w:val="0"/>
          <w:divBdr>
            <w:top w:val="none" w:sz="0" w:space="0" w:color="auto"/>
            <w:left w:val="none" w:sz="0" w:space="0" w:color="auto"/>
            <w:bottom w:val="none" w:sz="0" w:space="0" w:color="auto"/>
            <w:right w:val="none" w:sz="0" w:space="0" w:color="auto"/>
          </w:divBdr>
        </w:div>
        <w:div w:id="522137234">
          <w:marLeft w:val="0"/>
          <w:marRight w:val="0"/>
          <w:marTop w:val="0"/>
          <w:marBottom w:val="0"/>
          <w:divBdr>
            <w:top w:val="none" w:sz="0" w:space="0" w:color="auto"/>
            <w:left w:val="none" w:sz="0" w:space="0" w:color="auto"/>
            <w:bottom w:val="none" w:sz="0" w:space="0" w:color="auto"/>
            <w:right w:val="none" w:sz="0" w:space="0" w:color="auto"/>
          </w:divBdr>
        </w:div>
        <w:div w:id="1043213351">
          <w:marLeft w:val="0"/>
          <w:marRight w:val="0"/>
          <w:marTop w:val="0"/>
          <w:marBottom w:val="0"/>
          <w:divBdr>
            <w:top w:val="none" w:sz="0" w:space="0" w:color="auto"/>
            <w:left w:val="none" w:sz="0" w:space="0" w:color="auto"/>
            <w:bottom w:val="none" w:sz="0" w:space="0" w:color="auto"/>
            <w:right w:val="none" w:sz="0" w:space="0" w:color="auto"/>
          </w:divBdr>
        </w:div>
        <w:div w:id="1898514717">
          <w:marLeft w:val="0"/>
          <w:marRight w:val="0"/>
          <w:marTop w:val="0"/>
          <w:marBottom w:val="0"/>
          <w:divBdr>
            <w:top w:val="none" w:sz="0" w:space="0" w:color="auto"/>
            <w:left w:val="none" w:sz="0" w:space="0" w:color="auto"/>
            <w:bottom w:val="none" w:sz="0" w:space="0" w:color="auto"/>
            <w:right w:val="none" w:sz="0" w:space="0" w:color="auto"/>
          </w:divBdr>
        </w:div>
      </w:divsChild>
    </w:div>
    <w:div w:id="1183782795">
      <w:bodyDiv w:val="1"/>
      <w:marLeft w:val="0"/>
      <w:marRight w:val="0"/>
      <w:marTop w:val="0"/>
      <w:marBottom w:val="0"/>
      <w:divBdr>
        <w:top w:val="none" w:sz="0" w:space="0" w:color="auto"/>
        <w:left w:val="none" w:sz="0" w:space="0" w:color="auto"/>
        <w:bottom w:val="none" w:sz="0" w:space="0" w:color="auto"/>
        <w:right w:val="none" w:sz="0" w:space="0" w:color="auto"/>
      </w:divBdr>
    </w:div>
    <w:div w:id="1183982620">
      <w:bodyDiv w:val="1"/>
      <w:marLeft w:val="0"/>
      <w:marRight w:val="0"/>
      <w:marTop w:val="0"/>
      <w:marBottom w:val="0"/>
      <w:divBdr>
        <w:top w:val="none" w:sz="0" w:space="0" w:color="auto"/>
        <w:left w:val="none" w:sz="0" w:space="0" w:color="auto"/>
        <w:bottom w:val="none" w:sz="0" w:space="0" w:color="auto"/>
        <w:right w:val="none" w:sz="0" w:space="0" w:color="auto"/>
      </w:divBdr>
      <w:divsChild>
        <w:div w:id="1984306767">
          <w:marLeft w:val="0"/>
          <w:marRight w:val="0"/>
          <w:marTop w:val="0"/>
          <w:marBottom w:val="0"/>
          <w:divBdr>
            <w:top w:val="none" w:sz="0" w:space="0" w:color="auto"/>
            <w:left w:val="none" w:sz="0" w:space="0" w:color="auto"/>
            <w:bottom w:val="none" w:sz="0" w:space="0" w:color="auto"/>
            <w:right w:val="none" w:sz="0" w:space="0" w:color="auto"/>
          </w:divBdr>
          <w:divsChild>
            <w:div w:id="1966809550">
              <w:marLeft w:val="0"/>
              <w:marRight w:val="0"/>
              <w:marTop w:val="0"/>
              <w:marBottom w:val="0"/>
              <w:divBdr>
                <w:top w:val="none" w:sz="0" w:space="0" w:color="auto"/>
                <w:left w:val="none" w:sz="0" w:space="0" w:color="auto"/>
                <w:bottom w:val="none" w:sz="0" w:space="0" w:color="auto"/>
                <w:right w:val="none" w:sz="0" w:space="0" w:color="auto"/>
              </w:divBdr>
              <w:divsChild>
                <w:div w:id="944537135">
                  <w:marLeft w:val="0"/>
                  <w:marRight w:val="0"/>
                  <w:marTop w:val="0"/>
                  <w:marBottom w:val="0"/>
                  <w:divBdr>
                    <w:top w:val="none" w:sz="0" w:space="0" w:color="auto"/>
                    <w:left w:val="none" w:sz="0" w:space="0" w:color="auto"/>
                    <w:bottom w:val="none" w:sz="0" w:space="0" w:color="auto"/>
                    <w:right w:val="none" w:sz="0" w:space="0" w:color="auto"/>
                  </w:divBdr>
                </w:div>
                <w:div w:id="1277057787">
                  <w:marLeft w:val="0"/>
                  <w:marRight w:val="0"/>
                  <w:marTop w:val="0"/>
                  <w:marBottom w:val="0"/>
                  <w:divBdr>
                    <w:top w:val="none" w:sz="0" w:space="0" w:color="auto"/>
                    <w:left w:val="none" w:sz="0" w:space="0" w:color="auto"/>
                    <w:bottom w:val="none" w:sz="0" w:space="0" w:color="auto"/>
                    <w:right w:val="none" w:sz="0" w:space="0" w:color="auto"/>
                  </w:divBdr>
                </w:div>
                <w:div w:id="1782142191">
                  <w:marLeft w:val="0"/>
                  <w:marRight w:val="0"/>
                  <w:marTop w:val="0"/>
                  <w:marBottom w:val="0"/>
                  <w:divBdr>
                    <w:top w:val="none" w:sz="0" w:space="0" w:color="auto"/>
                    <w:left w:val="none" w:sz="0" w:space="0" w:color="auto"/>
                    <w:bottom w:val="none" w:sz="0" w:space="0" w:color="auto"/>
                    <w:right w:val="none" w:sz="0" w:space="0" w:color="auto"/>
                  </w:divBdr>
                </w:div>
                <w:div w:id="21235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227">
      <w:bodyDiv w:val="1"/>
      <w:marLeft w:val="0"/>
      <w:marRight w:val="0"/>
      <w:marTop w:val="0"/>
      <w:marBottom w:val="0"/>
      <w:divBdr>
        <w:top w:val="none" w:sz="0" w:space="0" w:color="auto"/>
        <w:left w:val="none" w:sz="0" w:space="0" w:color="auto"/>
        <w:bottom w:val="none" w:sz="0" w:space="0" w:color="auto"/>
        <w:right w:val="none" w:sz="0" w:space="0" w:color="auto"/>
      </w:divBdr>
    </w:div>
    <w:div w:id="1185316715">
      <w:bodyDiv w:val="1"/>
      <w:marLeft w:val="0"/>
      <w:marRight w:val="0"/>
      <w:marTop w:val="0"/>
      <w:marBottom w:val="0"/>
      <w:divBdr>
        <w:top w:val="none" w:sz="0" w:space="0" w:color="auto"/>
        <w:left w:val="none" w:sz="0" w:space="0" w:color="auto"/>
        <w:bottom w:val="none" w:sz="0" w:space="0" w:color="auto"/>
        <w:right w:val="none" w:sz="0" w:space="0" w:color="auto"/>
      </w:divBdr>
    </w:div>
    <w:div w:id="1190416638">
      <w:bodyDiv w:val="1"/>
      <w:marLeft w:val="0"/>
      <w:marRight w:val="0"/>
      <w:marTop w:val="0"/>
      <w:marBottom w:val="0"/>
      <w:divBdr>
        <w:top w:val="none" w:sz="0" w:space="0" w:color="auto"/>
        <w:left w:val="none" w:sz="0" w:space="0" w:color="auto"/>
        <w:bottom w:val="none" w:sz="0" w:space="0" w:color="auto"/>
        <w:right w:val="none" w:sz="0" w:space="0" w:color="auto"/>
      </w:divBdr>
      <w:divsChild>
        <w:div w:id="284775098">
          <w:marLeft w:val="0"/>
          <w:marRight w:val="0"/>
          <w:marTop w:val="0"/>
          <w:marBottom w:val="0"/>
          <w:divBdr>
            <w:top w:val="none" w:sz="0" w:space="0" w:color="auto"/>
            <w:left w:val="none" w:sz="0" w:space="0" w:color="auto"/>
            <w:bottom w:val="none" w:sz="0" w:space="0" w:color="auto"/>
            <w:right w:val="none" w:sz="0" w:space="0" w:color="auto"/>
          </w:divBdr>
          <w:divsChild>
            <w:div w:id="483355275">
              <w:marLeft w:val="0"/>
              <w:marRight w:val="0"/>
              <w:marTop w:val="0"/>
              <w:marBottom w:val="0"/>
              <w:divBdr>
                <w:top w:val="none" w:sz="0" w:space="0" w:color="auto"/>
                <w:left w:val="none" w:sz="0" w:space="0" w:color="auto"/>
                <w:bottom w:val="none" w:sz="0" w:space="0" w:color="auto"/>
                <w:right w:val="none" w:sz="0" w:space="0" w:color="auto"/>
              </w:divBdr>
              <w:divsChild>
                <w:div w:id="274555651">
                  <w:marLeft w:val="0"/>
                  <w:marRight w:val="0"/>
                  <w:marTop w:val="0"/>
                  <w:marBottom w:val="0"/>
                  <w:divBdr>
                    <w:top w:val="none" w:sz="0" w:space="0" w:color="auto"/>
                    <w:left w:val="none" w:sz="0" w:space="0" w:color="auto"/>
                    <w:bottom w:val="none" w:sz="0" w:space="0" w:color="auto"/>
                    <w:right w:val="none" w:sz="0" w:space="0" w:color="auto"/>
                  </w:divBdr>
                  <w:divsChild>
                    <w:div w:id="1087652467">
                      <w:marLeft w:val="0"/>
                      <w:marRight w:val="0"/>
                      <w:marTop w:val="0"/>
                      <w:marBottom w:val="0"/>
                      <w:divBdr>
                        <w:top w:val="none" w:sz="0" w:space="0" w:color="auto"/>
                        <w:left w:val="none" w:sz="0" w:space="0" w:color="auto"/>
                        <w:bottom w:val="none" w:sz="0" w:space="0" w:color="auto"/>
                        <w:right w:val="none" w:sz="0" w:space="0" w:color="auto"/>
                      </w:divBdr>
                      <w:divsChild>
                        <w:div w:id="1978148124">
                          <w:marLeft w:val="0"/>
                          <w:marRight w:val="0"/>
                          <w:marTop w:val="0"/>
                          <w:marBottom w:val="0"/>
                          <w:divBdr>
                            <w:top w:val="none" w:sz="0" w:space="0" w:color="auto"/>
                            <w:left w:val="none" w:sz="0" w:space="0" w:color="auto"/>
                            <w:bottom w:val="none" w:sz="0" w:space="0" w:color="auto"/>
                            <w:right w:val="none" w:sz="0" w:space="0" w:color="auto"/>
                          </w:divBdr>
                          <w:divsChild>
                            <w:div w:id="56056491">
                              <w:marLeft w:val="0"/>
                              <w:marRight w:val="0"/>
                              <w:marTop w:val="0"/>
                              <w:marBottom w:val="0"/>
                              <w:divBdr>
                                <w:top w:val="none" w:sz="0" w:space="0" w:color="auto"/>
                                <w:left w:val="none" w:sz="0" w:space="0" w:color="auto"/>
                                <w:bottom w:val="none" w:sz="0" w:space="0" w:color="auto"/>
                                <w:right w:val="none" w:sz="0" w:space="0" w:color="auto"/>
                              </w:divBdr>
                            </w:div>
                            <w:div w:id="2059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602">
                      <w:marLeft w:val="0"/>
                      <w:marRight w:val="0"/>
                      <w:marTop w:val="0"/>
                      <w:marBottom w:val="0"/>
                      <w:divBdr>
                        <w:top w:val="none" w:sz="0" w:space="0" w:color="auto"/>
                        <w:left w:val="none" w:sz="0" w:space="0" w:color="auto"/>
                        <w:bottom w:val="none" w:sz="0" w:space="0" w:color="auto"/>
                        <w:right w:val="none" w:sz="0" w:space="0" w:color="auto"/>
                      </w:divBdr>
                      <w:divsChild>
                        <w:div w:id="1486319032">
                          <w:marLeft w:val="0"/>
                          <w:marRight w:val="0"/>
                          <w:marTop w:val="0"/>
                          <w:marBottom w:val="0"/>
                          <w:divBdr>
                            <w:top w:val="none" w:sz="0" w:space="0" w:color="auto"/>
                            <w:left w:val="none" w:sz="0" w:space="0" w:color="auto"/>
                            <w:bottom w:val="none" w:sz="0" w:space="0" w:color="auto"/>
                            <w:right w:val="none" w:sz="0" w:space="0" w:color="auto"/>
                          </w:divBdr>
                          <w:divsChild>
                            <w:div w:id="1252203594">
                              <w:marLeft w:val="0"/>
                              <w:marRight w:val="0"/>
                              <w:marTop w:val="0"/>
                              <w:marBottom w:val="0"/>
                              <w:divBdr>
                                <w:top w:val="none" w:sz="0" w:space="0" w:color="auto"/>
                                <w:left w:val="none" w:sz="0" w:space="0" w:color="auto"/>
                                <w:bottom w:val="none" w:sz="0" w:space="0" w:color="auto"/>
                                <w:right w:val="none" w:sz="0" w:space="0" w:color="auto"/>
                              </w:divBdr>
                              <w:divsChild>
                                <w:div w:id="1747456100">
                                  <w:marLeft w:val="0"/>
                                  <w:marRight w:val="0"/>
                                  <w:marTop w:val="0"/>
                                  <w:marBottom w:val="0"/>
                                  <w:divBdr>
                                    <w:top w:val="none" w:sz="0" w:space="0" w:color="auto"/>
                                    <w:left w:val="none" w:sz="0" w:space="0" w:color="auto"/>
                                    <w:bottom w:val="none" w:sz="0" w:space="0" w:color="auto"/>
                                    <w:right w:val="none" w:sz="0" w:space="0" w:color="auto"/>
                                  </w:divBdr>
                                </w:div>
                              </w:divsChild>
                            </w:div>
                            <w:div w:id="1743943784">
                              <w:marLeft w:val="0"/>
                              <w:marRight w:val="0"/>
                              <w:marTop w:val="0"/>
                              <w:marBottom w:val="0"/>
                              <w:divBdr>
                                <w:top w:val="none" w:sz="0" w:space="0" w:color="auto"/>
                                <w:left w:val="none" w:sz="0" w:space="0" w:color="auto"/>
                                <w:bottom w:val="none" w:sz="0" w:space="0" w:color="auto"/>
                                <w:right w:val="none" w:sz="0" w:space="0" w:color="auto"/>
                              </w:divBdr>
                              <w:divsChild>
                                <w:div w:id="2011980993">
                                  <w:marLeft w:val="0"/>
                                  <w:marRight w:val="0"/>
                                  <w:marTop w:val="0"/>
                                  <w:marBottom w:val="0"/>
                                  <w:divBdr>
                                    <w:top w:val="none" w:sz="0" w:space="0" w:color="auto"/>
                                    <w:left w:val="none" w:sz="0" w:space="0" w:color="auto"/>
                                    <w:bottom w:val="none" w:sz="0" w:space="0" w:color="auto"/>
                                    <w:right w:val="none" w:sz="0" w:space="0" w:color="auto"/>
                                  </w:divBdr>
                                  <w:divsChild>
                                    <w:div w:id="1661152269">
                                      <w:marLeft w:val="0"/>
                                      <w:marRight w:val="0"/>
                                      <w:marTop w:val="0"/>
                                      <w:marBottom w:val="0"/>
                                      <w:divBdr>
                                        <w:top w:val="none" w:sz="0" w:space="0" w:color="auto"/>
                                        <w:left w:val="none" w:sz="0" w:space="0" w:color="auto"/>
                                        <w:bottom w:val="none" w:sz="0" w:space="0" w:color="auto"/>
                                        <w:right w:val="none" w:sz="0" w:space="0" w:color="auto"/>
                                      </w:divBdr>
                                    </w:div>
                                    <w:div w:id="1684941182">
                                      <w:marLeft w:val="0"/>
                                      <w:marRight w:val="0"/>
                                      <w:marTop w:val="0"/>
                                      <w:marBottom w:val="0"/>
                                      <w:divBdr>
                                        <w:top w:val="none" w:sz="0" w:space="0" w:color="auto"/>
                                        <w:left w:val="none" w:sz="0" w:space="0" w:color="auto"/>
                                        <w:bottom w:val="none" w:sz="0" w:space="0" w:color="auto"/>
                                        <w:right w:val="none" w:sz="0" w:space="0" w:color="auto"/>
                                      </w:divBdr>
                                      <w:divsChild>
                                        <w:div w:id="709719861">
                                          <w:marLeft w:val="0"/>
                                          <w:marRight w:val="0"/>
                                          <w:marTop w:val="0"/>
                                          <w:marBottom w:val="0"/>
                                          <w:divBdr>
                                            <w:top w:val="none" w:sz="0" w:space="0" w:color="auto"/>
                                            <w:left w:val="none" w:sz="0" w:space="0" w:color="auto"/>
                                            <w:bottom w:val="none" w:sz="0" w:space="0" w:color="auto"/>
                                            <w:right w:val="none" w:sz="0" w:space="0" w:color="auto"/>
                                          </w:divBdr>
                                          <w:divsChild>
                                            <w:div w:id="292255580">
                                              <w:marLeft w:val="0"/>
                                              <w:marRight w:val="0"/>
                                              <w:marTop w:val="0"/>
                                              <w:marBottom w:val="0"/>
                                              <w:divBdr>
                                                <w:top w:val="none" w:sz="0" w:space="0" w:color="auto"/>
                                                <w:left w:val="none" w:sz="0" w:space="0" w:color="auto"/>
                                                <w:bottom w:val="none" w:sz="0" w:space="0" w:color="auto"/>
                                                <w:right w:val="none" w:sz="0" w:space="0" w:color="auto"/>
                                              </w:divBdr>
                                            </w:div>
                                            <w:div w:id="1824810796">
                                              <w:marLeft w:val="0"/>
                                              <w:marRight w:val="0"/>
                                              <w:marTop w:val="0"/>
                                              <w:marBottom w:val="0"/>
                                              <w:divBdr>
                                                <w:top w:val="none" w:sz="0" w:space="0" w:color="auto"/>
                                                <w:left w:val="none" w:sz="0" w:space="0" w:color="auto"/>
                                                <w:bottom w:val="none" w:sz="0" w:space="0" w:color="auto"/>
                                                <w:right w:val="none" w:sz="0" w:space="0" w:color="auto"/>
                                              </w:divBdr>
                                              <w:divsChild>
                                                <w:div w:id="840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4675">
                          <w:marLeft w:val="0"/>
                          <w:marRight w:val="0"/>
                          <w:marTop w:val="0"/>
                          <w:marBottom w:val="0"/>
                          <w:divBdr>
                            <w:top w:val="none" w:sz="0" w:space="0" w:color="auto"/>
                            <w:left w:val="none" w:sz="0" w:space="0" w:color="auto"/>
                            <w:bottom w:val="none" w:sz="0" w:space="0" w:color="auto"/>
                            <w:right w:val="none" w:sz="0" w:space="0" w:color="auto"/>
                          </w:divBdr>
                          <w:divsChild>
                            <w:div w:id="2101945199">
                              <w:marLeft w:val="0"/>
                              <w:marRight w:val="0"/>
                              <w:marTop w:val="0"/>
                              <w:marBottom w:val="0"/>
                              <w:divBdr>
                                <w:top w:val="none" w:sz="0" w:space="0" w:color="auto"/>
                                <w:left w:val="none" w:sz="0" w:space="0" w:color="auto"/>
                                <w:bottom w:val="none" w:sz="0" w:space="0" w:color="auto"/>
                                <w:right w:val="none" w:sz="0" w:space="0" w:color="auto"/>
                              </w:divBdr>
                              <w:divsChild>
                                <w:div w:id="251477134">
                                  <w:marLeft w:val="0"/>
                                  <w:marRight w:val="0"/>
                                  <w:marTop w:val="0"/>
                                  <w:marBottom w:val="0"/>
                                  <w:divBdr>
                                    <w:top w:val="none" w:sz="0" w:space="0" w:color="auto"/>
                                    <w:left w:val="none" w:sz="0" w:space="0" w:color="auto"/>
                                    <w:bottom w:val="none" w:sz="0" w:space="0" w:color="auto"/>
                                    <w:right w:val="none" w:sz="0" w:space="0" w:color="auto"/>
                                  </w:divBdr>
                                  <w:divsChild>
                                    <w:div w:id="1566524798">
                                      <w:marLeft w:val="0"/>
                                      <w:marRight w:val="0"/>
                                      <w:marTop w:val="0"/>
                                      <w:marBottom w:val="0"/>
                                      <w:divBdr>
                                        <w:top w:val="none" w:sz="0" w:space="0" w:color="auto"/>
                                        <w:left w:val="none" w:sz="0" w:space="0" w:color="auto"/>
                                        <w:bottom w:val="none" w:sz="0" w:space="0" w:color="auto"/>
                                        <w:right w:val="none" w:sz="0" w:space="0" w:color="auto"/>
                                      </w:divBdr>
                                    </w:div>
                                  </w:divsChild>
                                </w:div>
                                <w:div w:id="1121924573">
                                  <w:marLeft w:val="0"/>
                                  <w:marRight w:val="0"/>
                                  <w:marTop w:val="0"/>
                                  <w:marBottom w:val="0"/>
                                  <w:divBdr>
                                    <w:top w:val="none" w:sz="0" w:space="0" w:color="auto"/>
                                    <w:left w:val="none" w:sz="0" w:space="0" w:color="auto"/>
                                    <w:bottom w:val="none" w:sz="0" w:space="0" w:color="auto"/>
                                    <w:right w:val="none" w:sz="0" w:space="0" w:color="auto"/>
                                  </w:divBdr>
                                  <w:divsChild>
                                    <w:div w:id="1290162830">
                                      <w:marLeft w:val="0"/>
                                      <w:marRight w:val="0"/>
                                      <w:marTop w:val="0"/>
                                      <w:marBottom w:val="0"/>
                                      <w:divBdr>
                                        <w:top w:val="none" w:sz="0" w:space="0" w:color="auto"/>
                                        <w:left w:val="none" w:sz="0" w:space="0" w:color="auto"/>
                                        <w:bottom w:val="none" w:sz="0" w:space="0" w:color="auto"/>
                                        <w:right w:val="none" w:sz="0" w:space="0" w:color="auto"/>
                                      </w:divBdr>
                                      <w:divsChild>
                                        <w:div w:id="6246271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692052">
      <w:bodyDiv w:val="1"/>
      <w:marLeft w:val="0"/>
      <w:marRight w:val="0"/>
      <w:marTop w:val="0"/>
      <w:marBottom w:val="0"/>
      <w:divBdr>
        <w:top w:val="none" w:sz="0" w:space="0" w:color="auto"/>
        <w:left w:val="none" w:sz="0" w:space="0" w:color="auto"/>
        <w:bottom w:val="none" w:sz="0" w:space="0" w:color="auto"/>
        <w:right w:val="none" w:sz="0" w:space="0" w:color="auto"/>
      </w:divBdr>
      <w:divsChild>
        <w:div w:id="124472351">
          <w:marLeft w:val="0"/>
          <w:marRight w:val="0"/>
          <w:marTop w:val="0"/>
          <w:marBottom w:val="0"/>
          <w:divBdr>
            <w:top w:val="none" w:sz="0" w:space="0" w:color="auto"/>
            <w:left w:val="none" w:sz="0" w:space="0" w:color="auto"/>
            <w:bottom w:val="none" w:sz="0" w:space="0" w:color="auto"/>
            <w:right w:val="none" w:sz="0" w:space="0" w:color="auto"/>
          </w:divBdr>
          <w:divsChild>
            <w:div w:id="819689805">
              <w:marLeft w:val="0"/>
              <w:marRight w:val="0"/>
              <w:marTop w:val="0"/>
              <w:marBottom w:val="0"/>
              <w:divBdr>
                <w:top w:val="none" w:sz="0" w:space="0" w:color="auto"/>
                <w:left w:val="none" w:sz="0" w:space="0" w:color="auto"/>
                <w:bottom w:val="none" w:sz="0" w:space="0" w:color="auto"/>
                <w:right w:val="none" w:sz="0" w:space="0" w:color="auto"/>
              </w:divBdr>
              <w:divsChild>
                <w:div w:id="69036581">
                  <w:marLeft w:val="0"/>
                  <w:marRight w:val="0"/>
                  <w:marTop w:val="0"/>
                  <w:marBottom w:val="0"/>
                  <w:divBdr>
                    <w:top w:val="none" w:sz="0" w:space="0" w:color="auto"/>
                    <w:left w:val="none" w:sz="0" w:space="0" w:color="auto"/>
                    <w:bottom w:val="none" w:sz="0" w:space="0" w:color="auto"/>
                    <w:right w:val="none" w:sz="0" w:space="0" w:color="auto"/>
                  </w:divBdr>
                </w:div>
                <w:div w:id="499006867">
                  <w:marLeft w:val="0"/>
                  <w:marRight w:val="0"/>
                  <w:marTop w:val="0"/>
                  <w:marBottom w:val="0"/>
                  <w:divBdr>
                    <w:top w:val="none" w:sz="0" w:space="0" w:color="auto"/>
                    <w:left w:val="none" w:sz="0" w:space="0" w:color="auto"/>
                    <w:bottom w:val="none" w:sz="0" w:space="0" w:color="auto"/>
                    <w:right w:val="none" w:sz="0" w:space="0" w:color="auto"/>
                  </w:divBdr>
                </w:div>
                <w:div w:id="629284380">
                  <w:marLeft w:val="0"/>
                  <w:marRight w:val="0"/>
                  <w:marTop w:val="0"/>
                  <w:marBottom w:val="0"/>
                  <w:divBdr>
                    <w:top w:val="none" w:sz="0" w:space="0" w:color="auto"/>
                    <w:left w:val="none" w:sz="0" w:space="0" w:color="auto"/>
                    <w:bottom w:val="none" w:sz="0" w:space="0" w:color="auto"/>
                    <w:right w:val="none" w:sz="0" w:space="0" w:color="auto"/>
                  </w:divBdr>
                </w:div>
                <w:div w:id="695929568">
                  <w:marLeft w:val="0"/>
                  <w:marRight w:val="0"/>
                  <w:marTop w:val="0"/>
                  <w:marBottom w:val="0"/>
                  <w:divBdr>
                    <w:top w:val="none" w:sz="0" w:space="0" w:color="auto"/>
                    <w:left w:val="none" w:sz="0" w:space="0" w:color="auto"/>
                    <w:bottom w:val="none" w:sz="0" w:space="0" w:color="auto"/>
                    <w:right w:val="none" w:sz="0" w:space="0" w:color="auto"/>
                  </w:divBdr>
                </w:div>
                <w:div w:id="1220751060">
                  <w:marLeft w:val="0"/>
                  <w:marRight w:val="0"/>
                  <w:marTop w:val="0"/>
                  <w:marBottom w:val="0"/>
                  <w:divBdr>
                    <w:top w:val="none" w:sz="0" w:space="0" w:color="auto"/>
                    <w:left w:val="none" w:sz="0" w:space="0" w:color="auto"/>
                    <w:bottom w:val="none" w:sz="0" w:space="0" w:color="auto"/>
                    <w:right w:val="none" w:sz="0" w:space="0" w:color="auto"/>
                  </w:divBdr>
                </w:div>
              </w:divsChild>
            </w:div>
            <w:div w:id="1505977531">
              <w:marLeft w:val="0"/>
              <w:marRight w:val="0"/>
              <w:marTop w:val="0"/>
              <w:marBottom w:val="0"/>
              <w:divBdr>
                <w:top w:val="none" w:sz="0" w:space="0" w:color="auto"/>
                <w:left w:val="none" w:sz="0" w:space="0" w:color="auto"/>
                <w:bottom w:val="none" w:sz="0" w:space="0" w:color="auto"/>
                <w:right w:val="none" w:sz="0" w:space="0" w:color="auto"/>
              </w:divBdr>
              <w:divsChild>
                <w:div w:id="505170674">
                  <w:marLeft w:val="0"/>
                  <w:marRight w:val="0"/>
                  <w:marTop w:val="0"/>
                  <w:marBottom w:val="0"/>
                  <w:divBdr>
                    <w:top w:val="none" w:sz="0" w:space="0" w:color="auto"/>
                    <w:left w:val="none" w:sz="0" w:space="0" w:color="auto"/>
                    <w:bottom w:val="none" w:sz="0" w:space="0" w:color="auto"/>
                    <w:right w:val="none" w:sz="0" w:space="0" w:color="auto"/>
                  </w:divBdr>
                </w:div>
                <w:div w:id="1028604755">
                  <w:marLeft w:val="0"/>
                  <w:marRight w:val="0"/>
                  <w:marTop w:val="0"/>
                  <w:marBottom w:val="0"/>
                  <w:divBdr>
                    <w:top w:val="none" w:sz="0" w:space="0" w:color="auto"/>
                    <w:left w:val="none" w:sz="0" w:space="0" w:color="auto"/>
                    <w:bottom w:val="none" w:sz="0" w:space="0" w:color="auto"/>
                    <w:right w:val="none" w:sz="0" w:space="0" w:color="auto"/>
                  </w:divBdr>
                </w:div>
                <w:div w:id="1772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9745">
          <w:marLeft w:val="0"/>
          <w:marRight w:val="0"/>
          <w:marTop w:val="0"/>
          <w:marBottom w:val="0"/>
          <w:divBdr>
            <w:top w:val="none" w:sz="0" w:space="0" w:color="auto"/>
            <w:left w:val="none" w:sz="0" w:space="0" w:color="auto"/>
            <w:bottom w:val="none" w:sz="0" w:space="0" w:color="auto"/>
            <w:right w:val="none" w:sz="0" w:space="0" w:color="auto"/>
          </w:divBdr>
        </w:div>
        <w:div w:id="1839731124">
          <w:marLeft w:val="0"/>
          <w:marRight w:val="0"/>
          <w:marTop w:val="0"/>
          <w:marBottom w:val="0"/>
          <w:divBdr>
            <w:top w:val="none" w:sz="0" w:space="0" w:color="auto"/>
            <w:left w:val="none" w:sz="0" w:space="0" w:color="auto"/>
            <w:bottom w:val="none" w:sz="0" w:space="0" w:color="auto"/>
            <w:right w:val="none" w:sz="0" w:space="0" w:color="auto"/>
          </w:divBdr>
        </w:div>
      </w:divsChild>
    </w:div>
    <w:div w:id="1198350317">
      <w:bodyDiv w:val="1"/>
      <w:marLeft w:val="0"/>
      <w:marRight w:val="0"/>
      <w:marTop w:val="0"/>
      <w:marBottom w:val="0"/>
      <w:divBdr>
        <w:top w:val="none" w:sz="0" w:space="0" w:color="auto"/>
        <w:left w:val="none" w:sz="0" w:space="0" w:color="auto"/>
        <w:bottom w:val="none" w:sz="0" w:space="0" w:color="auto"/>
        <w:right w:val="none" w:sz="0" w:space="0" w:color="auto"/>
      </w:divBdr>
      <w:divsChild>
        <w:div w:id="242030653">
          <w:marLeft w:val="0"/>
          <w:marRight w:val="0"/>
          <w:marTop w:val="0"/>
          <w:marBottom w:val="0"/>
          <w:divBdr>
            <w:top w:val="none" w:sz="0" w:space="0" w:color="auto"/>
            <w:left w:val="none" w:sz="0" w:space="0" w:color="auto"/>
            <w:bottom w:val="none" w:sz="0" w:space="0" w:color="auto"/>
            <w:right w:val="none" w:sz="0" w:space="0" w:color="auto"/>
          </w:divBdr>
          <w:divsChild>
            <w:div w:id="1533230979">
              <w:marLeft w:val="0"/>
              <w:marRight w:val="0"/>
              <w:marTop w:val="0"/>
              <w:marBottom w:val="0"/>
              <w:divBdr>
                <w:top w:val="single" w:sz="6" w:space="0" w:color="FFFFFF"/>
                <w:left w:val="none" w:sz="0" w:space="0" w:color="FFFFFF"/>
                <w:bottom w:val="none" w:sz="0" w:space="2" w:color="FFFFFF"/>
                <w:right w:val="none" w:sz="0" w:space="0" w:color="FFFFFF"/>
              </w:divBdr>
            </w:div>
            <w:div w:id="1924416883">
              <w:marLeft w:val="0"/>
              <w:marRight w:val="0"/>
              <w:marTop w:val="0"/>
              <w:marBottom w:val="0"/>
              <w:divBdr>
                <w:top w:val="none" w:sz="0" w:space="0" w:color="auto"/>
                <w:left w:val="none" w:sz="0" w:space="0" w:color="auto"/>
                <w:bottom w:val="none" w:sz="0" w:space="0" w:color="auto"/>
                <w:right w:val="none" w:sz="0" w:space="0" w:color="auto"/>
              </w:divBdr>
            </w:div>
          </w:divsChild>
        </w:div>
        <w:div w:id="418411855">
          <w:marLeft w:val="0"/>
          <w:marRight w:val="0"/>
          <w:marTop w:val="0"/>
          <w:marBottom w:val="0"/>
          <w:divBdr>
            <w:top w:val="none" w:sz="0" w:space="0" w:color="auto"/>
            <w:left w:val="none" w:sz="0" w:space="0" w:color="auto"/>
            <w:bottom w:val="none" w:sz="0" w:space="0" w:color="auto"/>
            <w:right w:val="none" w:sz="0" w:space="0" w:color="auto"/>
          </w:divBdr>
          <w:divsChild>
            <w:div w:id="1367026224">
              <w:marLeft w:val="0"/>
              <w:marRight w:val="0"/>
              <w:marTop w:val="0"/>
              <w:marBottom w:val="0"/>
              <w:divBdr>
                <w:top w:val="none" w:sz="0" w:space="0" w:color="auto"/>
                <w:left w:val="none" w:sz="0" w:space="0" w:color="auto"/>
                <w:bottom w:val="none" w:sz="0" w:space="0" w:color="auto"/>
                <w:right w:val="none" w:sz="0" w:space="0" w:color="auto"/>
              </w:divBdr>
            </w:div>
            <w:div w:id="2105226154">
              <w:marLeft w:val="0"/>
              <w:marRight w:val="0"/>
              <w:marTop w:val="0"/>
              <w:marBottom w:val="0"/>
              <w:divBdr>
                <w:top w:val="single" w:sz="6" w:space="0" w:color="FFFFFF"/>
                <w:left w:val="none" w:sz="0" w:space="0" w:color="FFFFFF"/>
                <w:bottom w:val="none" w:sz="0" w:space="2" w:color="FFFFFF"/>
                <w:right w:val="none" w:sz="0" w:space="0" w:color="FFFFFF"/>
              </w:divBdr>
            </w:div>
          </w:divsChild>
        </w:div>
        <w:div w:id="1044869463">
          <w:marLeft w:val="0"/>
          <w:marRight w:val="0"/>
          <w:marTop w:val="0"/>
          <w:marBottom w:val="0"/>
          <w:divBdr>
            <w:top w:val="none" w:sz="0" w:space="0" w:color="auto"/>
            <w:left w:val="none" w:sz="0" w:space="0" w:color="auto"/>
            <w:bottom w:val="none" w:sz="0" w:space="0" w:color="auto"/>
            <w:right w:val="none" w:sz="0" w:space="0" w:color="auto"/>
          </w:divBdr>
          <w:divsChild>
            <w:div w:id="209071082">
              <w:marLeft w:val="0"/>
              <w:marRight w:val="0"/>
              <w:marTop w:val="0"/>
              <w:marBottom w:val="0"/>
              <w:divBdr>
                <w:top w:val="single" w:sz="6" w:space="0" w:color="FFFFFF"/>
                <w:left w:val="none" w:sz="0" w:space="0" w:color="FFFFFF"/>
                <w:bottom w:val="none" w:sz="0" w:space="2" w:color="FFFFFF"/>
                <w:right w:val="none" w:sz="0" w:space="0" w:color="FFFFFF"/>
              </w:divBdr>
            </w:div>
            <w:div w:id="1699352207">
              <w:marLeft w:val="0"/>
              <w:marRight w:val="0"/>
              <w:marTop w:val="0"/>
              <w:marBottom w:val="0"/>
              <w:divBdr>
                <w:top w:val="none" w:sz="0" w:space="0" w:color="auto"/>
                <w:left w:val="none" w:sz="0" w:space="0" w:color="auto"/>
                <w:bottom w:val="none" w:sz="0" w:space="0" w:color="auto"/>
                <w:right w:val="none" w:sz="0" w:space="0" w:color="auto"/>
              </w:divBdr>
            </w:div>
          </w:divsChild>
        </w:div>
        <w:div w:id="1261573364">
          <w:marLeft w:val="0"/>
          <w:marRight w:val="0"/>
          <w:marTop w:val="0"/>
          <w:marBottom w:val="0"/>
          <w:divBdr>
            <w:top w:val="none" w:sz="0" w:space="0" w:color="auto"/>
            <w:left w:val="none" w:sz="0" w:space="0" w:color="auto"/>
            <w:bottom w:val="none" w:sz="0" w:space="0" w:color="auto"/>
            <w:right w:val="none" w:sz="0" w:space="0" w:color="auto"/>
          </w:divBdr>
          <w:divsChild>
            <w:div w:id="804472545">
              <w:marLeft w:val="0"/>
              <w:marRight w:val="0"/>
              <w:marTop w:val="0"/>
              <w:marBottom w:val="0"/>
              <w:divBdr>
                <w:top w:val="single" w:sz="6" w:space="0" w:color="FFFFFF"/>
                <w:left w:val="none" w:sz="0" w:space="0" w:color="FFFFFF"/>
                <w:bottom w:val="none" w:sz="0" w:space="2" w:color="FFFFFF"/>
                <w:right w:val="none" w:sz="0" w:space="0" w:color="FFFFFF"/>
              </w:divBdr>
            </w:div>
            <w:div w:id="2097557642">
              <w:marLeft w:val="0"/>
              <w:marRight w:val="0"/>
              <w:marTop w:val="0"/>
              <w:marBottom w:val="0"/>
              <w:divBdr>
                <w:top w:val="none" w:sz="0" w:space="0" w:color="auto"/>
                <w:left w:val="none" w:sz="0" w:space="0" w:color="auto"/>
                <w:bottom w:val="none" w:sz="0" w:space="0" w:color="auto"/>
                <w:right w:val="none" w:sz="0" w:space="0" w:color="auto"/>
              </w:divBdr>
            </w:div>
          </w:divsChild>
        </w:div>
        <w:div w:id="1911236256">
          <w:marLeft w:val="0"/>
          <w:marRight w:val="0"/>
          <w:marTop w:val="0"/>
          <w:marBottom w:val="0"/>
          <w:divBdr>
            <w:top w:val="none" w:sz="0" w:space="0" w:color="auto"/>
            <w:left w:val="none" w:sz="0" w:space="0" w:color="auto"/>
            <w:bottom w:val="none" w:sz="0" w:space="0" w:color="auto"/>
            <w:right w:val="none" w:sz="0" w:space="0" w:color="auto"/>
          </w:divBdr>
          <w:divsChild>
            <w:div w:id="1511720049">
              <w:marLeft w:val="0"/>
              <w:marRight w:val="0"/>
              <w:marTop w:val="0"/>
              <w:marBottom w:val="0"/>
              <w:divBdr>
                <w:top w:val="single" w:sz="6" w:space="0" w:color="FFFFFF"/>
                <w:left w:val="none" w:sz="0" w:space="0" w:color="FFFFFF"/>
                <w:bottom w:val="none" w:sz="0" w:space="2" w:color="FFFFFF"/>
                <w:right w:val="none" w:sz="0" w:space="0" w:color="FFFFFF"/>
              </w:divBdr>
            </w:div>
            <w:div w:id="1988581588">
              <w:marLeft w:val="0"/>
              <w:marRight w:val="0"/>
              <w:marTop w:val="0"/>
              <w:marBottom w:val="0"/>
              <w:divBdr>
                <w:top w:val="none" w:sz="0" w:space="0" w:color="auto"/>
                <w:left w:val="none" w:sz="0" w:space="0" w:color="auto"/>
                <w:bottom w:val="none" w:sz="0" w:space="0" w:color="auto"/>
                <w:right w:val="none" w:sz="0" w:space="0" w:color="auto"/>
              </w:divBdr>
            </w:div>
          </w:divsChild>
        </w:div>
        <w:div w:id="2106345690">
          <w:marLeft w:val="30"/>
          <w:marRight w:val="0"/>
          <w:marTop w:val="75"/>
          <w:marBottom w:val="0"/>
          <w:divBdr>
            <w:top w:val="none" w:sz="0" w:space="2" w:color="FFFFFF"/>
            <w:left w:val="none" w:sz="0" w:space="2" w:color="FFFFFF"/>
            <w:bottom w:val="none" w:sz="0" w:space="2" w:color="FFFFFF"/>
            <w:right w:val="none" w:sz="0" w:space="2" w:color="FFFFFF"/>
          </w:divBdr>
        </w:div>
      </w:divsChild>
    </w:div>
    <w:div w:id="1206412162">
      <w:bodyDiv w:val="1"/>
      <w:marLeft w:val="0"/>
      <w:marRight w:val="0"/>
      <w:marTop w:val="0"/>
      <w:marBottom w:val="0"/>
      <w:divBdr>
        <w:top w:val="none" w:sz="0" w:space="0" w:color="auto"/>
        <w:left w:val="none" w:sz="0" w:space="0" w:color="auto"/>
        <w:bottom w:val="none" w:sz="0" w:space="0" w:color="auto"/>
        <w:right w:val="none" w:sz="0" w:space="0" w:color="auto"/>
      </w:divBdr>
    </w:div>
    <w:div w:id="1210265816">
      <w:bodyDiv w:val="1"/>
      <w:marLeft w:val="0"/>
      <w:marRight w:val="0"/>
      <w:marTop w:val="0"/>
      <w:marBottom w:val="0"/>
      <w:divBdr>
        <w:top w:val="none" w:sz="0" w:space="0" w:color="auto"/>
        <w:left w:val="none" w:sz="0" w:space="0" w:color="auto"/>
        <w:bottom w:val="none" w:sz="0" w:space="0" w:color="auto"/>
        <w:right w:val="none" w:sz="0" w:space="0" w:color="auto"/>
      </w:divBdr>
      <w:divsChild>
        <w:div w:id="36518307">
          <w:marLeft w:val="0"/>
          <w:marRight w:val="0"/>
          <w:marTop w:val="0"/>
          <w:marBottom w:val="0"/>
          <w:divBdr>
            <w:top w:val="none" w:sz="0" w:space="0" w:color="auto"/>
            <w:left w:val="none" w:sz="0" w:space="0" w:color="auto"/>
            <w:bottom w:val="none" w:sz="0" w:space="0" w:color="auto"/>
            <w:right w:val="none" w:sz="0" w:space="0" w:color="auto"/>
          </w:divBdr>
          <w:divsChild>
            <w:div w:id="1711684756">
              <w:marLeft w:val="0"/>
              <w:marRight w:val="0"/>
              <w:marTop w:val="0"/>
              <w:marBottom w:val="0"/>
              <w:divBdr>
                <w:top w:val="none" w:sz="0" w:space="0" w:color="auto"/>
                <w:left w:val="none" w:sz="0" w:space="0" w:color="auto"/>
                <w:bottom w:val="none" w:sz="0" w:space="0" w:color="auto"/>
                <w:right w:val="none" w:sz="0" w:space="0" w:color="auto"/>
              </w:divBdr>
              <w:divsChild>
                <w:div w:id="58408034">
                  <w:marLeft w:val="0"/>
                  <w:marRight w:val="0"/>
                  <w:marTop w:val="0"/>
                  <w:marBottom w:val="0"/>
                  <w:divBdr>
                    <w:top w:val="none" w:sz="0" w:space="0" w:color="auto"/>
                    <w:left w:val="none" w:sz="0" w:space="0" w:color="auto"/>
                    <w:bottom w:val="none" w:sz="0" w:space="0" w:color="auto"/>
                    <w:right w:val="none" w:sz="0" w:space="0" w:color="auto"/>
                  </w:divBdr>
                </w:div>
                <w:div w:id="174854719">
                  <w:marLeft w:val="0"/>
                  <w:marRight w:val="0"/>
                  <w:marTop w:val="0"/>
                  <w:marBottom w:val="0"/>
                  <w:divBdr>
                    <w:top w:val="none" w:sz="0" w:space="0" w:color="auto"/>
                    <w:left w:val="none" w:sz="0" w:space="0" w:color="auto"/>
                    <w:bottom w:val="none" w:sz="0" w:space="0" w:color="auto"/>
                    <w:right w:val="none" w:sz="0" w:space="0" w:color="auto"/>
                  </w:divBdr>
                  <w:divsChild>
                    <w:div w:id="1968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38506">
                          <w:marLeft w:val="0"/>
                          <w:marRight w:val="0"/>
                          <w:marTop w:val="0"/>
                          <w:marBottom w:val="0"/>
                          <w:divBdr>
                            <w:top w:val="none" w:sz="0" w:space="0" w:color="auto"/>
                            <w:left w:val="none" w:sz="0" w:space="0" w:color="auto"/>
                            <w:bottom w:val="none" w:sz="0" w:space="0" w:color="auto"/>
                            <w:right w:val="none" w:sz="0" w:space="0" w:color="auto"/>
                          </w:divBdr>
                        </w:div>
                      </w:divsChild>
                    </w:div>
                    <w:div w:id="426846489">
                      <w:marLeft w:val="0"/>
                      <w:marRight w:val="0"/>
                      <w:marTop w:val="0"/>
                      <w:marBottom w:val="0"/>
                      <w:divBdr>
                        <w:top w:val="none" w:sz="0" w:space="0" w:color="auto"/>
                        <w:left w:val="none" w:sz="0" w:space="0" w:color="auto"/>
                        <w:bottom w:val="none" w:sz="0" w:space="0" w:color="auto"/>
                        <w:right w:val="none" w:sz="0" w:space="0" w:color="auto"/>
                      </w:divBdr>
                    </w:div>
                    <w:div w:id="57648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358355">
                          <w:marLeft w:val="0"/>
                          <w:marRight w:val="0"/>
                          <w:marTop w:val="0"/>
                          <w:marBottom w:val="0"/>
                          <w:divBdr>
                            <w:top w:val="none" w:sz="0" w:space="0" w:color="auto"/>
                            <w:left w:val="none" w:sz="0" w:space="0" w:color="auto"/>
                            <w:bottom w:val="none" w:sz="0" w:space="0" w:color="auto"/>
                            <w:right w:val="none" w:sz="0" w:space="0" w:color="auto"/>
                          </w:divBdr>
                        </w:div>
                      </w:divsChild>
                    </w:div>
                    <w:div w:id="678846629">
                      <w:marLeft w:val="0"/>
                      <w:marRight w:val="0"/>
                      <w:marTop w:val="0"/>
                      <w:marBottom w:val="0"/>
                      <w:divBdr>
                        <w:top w:val="none" w:sz="0" w:space="0" w:color="auto"/>
                        <w:left w:val="none" w:sz="0" w:space="0" w:color="auto"/>
                        <w:bottom w:val="none" w:sz="0" w:space="0" w:color="auto"/>
                        <w:right w:val="none" w:sz="0" w:space="0" w:color="auto"/>
                      </w:divBdr>
                    </w:div>
                    <w:div w:id="70899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55700">
                          <w:marLeft w:val="0"/>
                          <w:marRight w:val="0"/>
                          <w:marTop w:val="0"/>
                          <w:marBottom w:val="0"/>
                          <w:divBdr>
                            <w:top w:val="none" w:sz="0" w:space="0" w:color="auto"/>
                            <w:left w:val="none" w:sz="0" w:space="0" w:color="auto"/>
                            <w:bottom w:val="none" w:sz="0" w:space="0" w:color="auto"/>
                            <w:right w:val="none" w:sz="0" w:space="0" w:color="auto"/>
                          </w:divBdr>
                        </w:div>
                      </w:divsChild>
                    </w:div>
                    <w:div w:id="761025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471706">
                          <w:marLeft w:val="0"/>
                          <w:marRight w:val="0"/>
                          <w:marTop w:val="0"/>
                          <w:marBottom w:val="0"/>
                          <w:divBdr>
                            <w:top w:val="none" w:sz="0" w:space="0" w:color="auto"/>
                            <w:left w:val="none" w:sz="0" w:space="0" w:color="auto"/>
                            <w:bottom w:val="none" w:sz="0" w:space="0" w:color="auto"/>
                            <w:right w:val="none" w:sz="0" w:space="0" w:color="auto"/>
                          </w:divBdr>
                        </w:div>
                      </w:divsChild>
                    </w:div>
                    <w:div w:id="77444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869047">
                          <w:marLeft w:val="0"/>
                          <w:marRight w:val="0"/>
                          <w:marTop w:val="0"/>
                          <w:marBottom w:val="0"/>
                          <w:divBdr>
                            <w:top w:val="none" w:sz="0" w:space="0" w:color="auto"/>
                            <w:left w:val="none" w:sz="0" w:space="0" w:color="auto"/>
                            <w:bottom w:val="none" w:sz="0" w:space="0" w:color="auto"/>
                            <w:right w:val="none" w:sz="0" w:space="0" w:color="auto"/>
                          </w:divBdr>
                        </w:div>
                      </w:divsChild>
                    </w:div>
                    <w:div w:id="784735869">
                      <w:marLeft w:val="0"/>
                      <w:marRight w:val="0"/>
                      <w:marTop w:val="0"/>
                      <w:marBottom w:val="0"/>
                      <w:divBdr>
                        <w:top w:val="none" w:sz="0" w:space="0" w:color="auto"/>
                        <w:left w:val="none" w:sz="0" w:space="0" w:color="auto"/>
                        <w:bottom w:val="none" w:sz="0" w:space="0" w:color="auto"/>
                        <w:right w:val="none" w:sz="0" w:space="0" w:color="auto"/>
                      </w:divBdr>
                    </w:div>
                    <w:div w:id="794445810">
                      <w:marLeft w:val="0"/>
                      <w:marRight w:val="0"/>
                      <w:marTop w:val="0"/>
                      <w:marBottom w:val="0"/>
                      <w:divBdr>
                        <w:top w:val="none" w:sz="0" w:space="0" w:color="auto"/>
                        <w:left w:val="none" w:sz="0" w:space="0" w:color="auto"/>
                        <w:bottom w:val="none" w:sz="0" w:space="0" w:color="auto"/>
                        <w:right w:val="none" w:sz="0" w:space="0" w:color="auto"/>
                      </w:divBdr>
                    </w:div>
                    <w:div w:id="88050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277">
                          <w:marLeft w:val="0"/>
                          <w:marRight w:val="0"/>
                          <w:marTop w:val="0"/>
                          <w:marBottom w:val="0"/>
                          <w:divBdr>
                            <w:top w:val="none" w:sz="0" w:space="0" w:color="auto"/>
                            <w:left w:val="none" w:sz="0" w:space="0" w:color="auto"/>
                            <w:bottom w:val="none" w:sz="0" w:space="0" w:color="auto"/>
                            <w:right w:val="none" w:sz="0" w:space="0" w:color="auto"/>
                          </w:divBdr>
                        </w:div>
                      </w:divsChild>
                    </w:div>
                    <w:div w:id="885725344">
                      <w:marLeft w:val="0"/>
                      <w:marRight w:val="0"/>
                      <w:marTop w:val="0"/>
                      <w:marBottom w:val="0"/>
                      <w:divBdr>
                        <w:top w:val="none" w:sz="0" w:space="0" w:color="auto"/>
                        <w:left w:val="none" w:sz="0" w:space="0" w:color="auto"/>
                        <w:bottom w:val="none" w:sz="0" w:space="0" w:color="auto"/>
                        <w:right w:val="none" w:sz="0" w:space="0" w:color="auto"/>
                      </w:divBdr>
                    </w:div>
                    <w:div w:id="90756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479347">
                          <w:marLeft w:val="0"/>
                          <w:marRight w:val="0"/>
                          <w:marTop w:val="0"/>
                          <w:marBottom w:val="0"/>
                          <w:divBdr>
                            <w:top w:val="none" w:sz="0" w:space="0" w:color="auto"/>
                            <w:left w:val="none" w:sz="0" w:space="0" w:color="auto"/>
                            <w:bottom w:val="none" w:sz="0" w:space="0" w:color="auto"/>
                            <w:right w:val="none" w:sz="0" w:space="0" w:color="auto"/>
                          </w:divBdr>
                        </w:div>
                      </w:divsChild>
                    </w:div>
                    <w:div w:id="1011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96292">
                          <w:marLeft w:val="0"/>
                          <w:marRight w:val="0"/>
                          <w:marTop w:val="0"/>
                          <w:marBottom w:val="0"/>
                          <w:divBdr>
                            <w:top w:val="none" w:sz="0" w:space="0" w:color="auto"/>
                            <w:left w:val="none" w:sz="0" w:space="0" w:color="auto"/>
                            <w:bottom w:val="none" w:sz="0" w:space="0" w:color="auto"/>
                            <w:right w:val="none" w:sz="0" w:space="0" w:color="auto"/>
                          </w:divBdr>
                        </w:div>
                      </w:divsChild>
                    </w:div>
                    <w:div w:id="1063523756">
                      <w:marLeft w:val="0"/>
                      <w:marRight w:val="0"/>
                      <w:marTop w:val="0"/>
                      <w:marBottom w:val="0"/>
                      <w:divBdr>
                        <w:top w:val="none" w:sz="0" w:space="0" w:color="auto"/>
                        <w:left w:val="none" w:sz="0" w:space="0" w:color="auto"/>
                        <w:bottom w:val="none" w:sz="0" w:space="0" w:color="auto"/>
                        <w:right w:val="none" w:sz="0" w:space="0" w:color="auto"/>
                      </w:divBdr>
                    </w:div>
                    <w:div w:id="112866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11019">
                      <w:marLeft w:val="0"/>
                      <w:marRight w:val="0"/>
                      <w:marTop w:val="0"/>
                      <w:marBottom w:val="0"/>
                      <w:divBdr>
                        <w:top w:val="none" w:sz="0" w:space="0" w:color="auto"/>
                        <w:left w:val="none" w:sz="0" w:space="0" w:color="auto"/>
                        <w:bottom w:val="none" w:sz="0" w:space="0" w:color="auto"/>
                        <w:right w:val="none" w:sz="0" w:space="0" w:color="auto"/>
                      </w:divBdr>
                    </w:div>
                    <w:div w:id="139712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3652">
                          <w:marLeft w:val="0"/>
                          <w:marRight w:val="0"/>
                          <w:marTop w:val="0"/>
                          <w:marBottom w:val="0"/>
                          <w:divBdr>
                            <w:top w:val="none" w:sz="0" w:space="0" w:color="auto"/>
                            <w:left w:val="none" w:sz="0" w:space="0" w:color="auto"/>
                            <w:bottom w:val="none" w:sz="0" w:space="0" w:color="auto"/>
                            <w:right w:val="none" w:sz="0" w:space="0" w:color="auto"/>
                          </w:divBdr>
                        </w:div>
                      </w:divsChild>
                    </w:div>
                    <w:div w:id="147687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3798">
                          <w:marLeft w:val="0"/>
                          <w:marRight w:val="0"/>
                          <w:marTop w:val="0"/>
                          <w:marBottom w:val="0"/>
                          <w:divBdr>
                            <w:top w:val="none" w:sz="0" w:space="0" w:color="auto"/>
                            <w:left w:val="none" w:sz="0" w:space="0" w:color="auto"/>
                            <w:bottom w:val="none" w:sz="0" w:space="0" w:color="auto"/>
                            <w:right w:val="none" w:sz="0" w:space="0" w:color="auto"/>
                          </w:divBdr>
                        </w:div>
                      </w:divsChild>
                    </w:div>
                    <w:div w:id="1612936040">
                      <w:marLeft w:val="0"/>
                      <w:marRight w:val="0"/>
                      <w:marTop w:val="0"/>
                      <w:marBottom w:val="0"/>
                      <w:divBdr>
                        <w:top w:val="none" w:sz="0" w:space="0" w:color="auto"/>
                        <w:left w:val="none" w:sz="0" w:space="0" w:color="auto"/>
                        <w:bottom w:val="none" w:sz="0" w:space="0" w:color="auto"/>
                        <w:right w:val="none" w:sz="0" w:space="0" w:color="auto"/>
                      </w:divBdr>
                    </w:div>
                    <w:div w:id="170960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649645">
                      <w:marLeft w:val="0"/>
                      <w:marRight w:val="0"/>
                      <w:marTop w:val="0"/>
                      <w:marBottom w:val="0"/>
                      <w:divBdr>
                        <w:top w:val="none" w:sz="0" w:space="0" w:color="auto"/>
                        <w:left w:val="none" w:sz="0" w:space="0" w:color="auto"/>
                        <w:bottom w:val="none" w:sz="0" w:space="0" w:color="auto"/>
                        <w:right w:val="none" w:sz="0" w:space="0" w:color="auto"/>
                      </w:divBdr>
                    </w:div>
                    <w:div w:id="19440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725214">
                          <w:marLeft w:val="0"/>
                          <w:marRight w:val="0"/>
                          <w:marTop w:val="0"/>
                          <w:marBottom w:val="0"/>
                          <w:divBdr>
                            <w:top w:val="none" w:sz="0" w:space="0" w:color="auto"/>
                            <w:left w:val="none" w:sz="0" w:space="0" w:color="auto"/>
                            <w:bottom w:val="none" w:sz="0" w:space="0" w:color="auto"/>
                            <w:right w:val="none" w:sz="0" w:space="0" w:color="auto"/>
                          </w:divBdr>
                        </w:div>
                      </w:divsChild>
                    </w:div>
                    <w:div w:id="198030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88184">
                          <w:marLeft w:val="0"/>
                          <w:marRight w:val="0"/>
                          <w:marTop w:val="0"/>
                          <w:marBottom w:val="0"/>
                          <w:divBdr>
                            <w:top w:val="none" w:sz="0" w:space="0" w:color="auto"/>
                            <w:left w:val="none" w:sz="0" w:space="0" w:color="auto"/>
                            <w:bottom w:val="none" w:sz="0" w:space="0" w:color="auto"/>
                            <w:right w:val="none" w:sz="0" w:space="0" w:color="auto"/>
                          </w:divBdr>
                        </w:div>
                      </w:divsChild>
                    </w:div>
                    <w:div w:id="201707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230395">
                          <w:marLeft w:val="0"/>
                          <w:marRight w:val="0"/>
                          <w:marTop w:val="0"/>
                          <w:marBottom w:val="0"/>
                          <w:divBdr>
                            <w:top w:val="none" w:sz="0" w:space="0" w:color="auto"/>
                            <w:left w:val="none" w:sz="0" w:space="0" w:color="auto"/>
                            <w:bottom w:val="none" w:sz="0" w:space="0" w:color="auto"/>
                            <w:right w:val="none" w:sz="0" w:space="0" w:color="auto"/>
                          </w:divBdr>
                        </w:div>
                      </w:divsChild>
                    </w:div>
                    <w:div w:id="2037652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09377">
                          <w:marLeft w:val="0"/>
                          <w:marRight w:val="0"/>
                          <w:marTop w:val="0"/>
                          <w:marBottom w:val="0"/>
                          <w:divBdr>
                            <w:top w:val="none" w:sz="0" w:space="0" w:color="auto"/>
                            <w:left w:val="none" w:sz="0" w:space="0" w:color="auto"/>
                            <w:bottom w:val="none" w:sz="0" w:space="0" w:color="auto"/>
                            <w:right w:val="none" w:sz="0" w:space="0" w:color="auto"/>
                          </w:divBdr>
                        </w:div>
                      </w:divsChild>
                    </w:div>
                    <w:div w:id="206294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5546">
                  <w:marLeft w:val="0"/>
                  <w:marRight w:val="0"/>
                  <w:marTop w:val="0"/>
                  <w:marBottom w:val="0"/>
                  <w:divBdr>
                    <w:top w:val="none" w:sz="0" w:space="0" w:color="auto"/>
                    <w:left w:val="none" w:sz="0" w:space="0" w:color="auto"/>
                    <w:bottom w:val="none" w:sz="0" w:space="0" w:color="auto"/>
                    <w:right w:val="none" w:sz="0" w:space="0" w:color="auto"/>
                  </w:divBdr>
                  <w:divsChild>
                    <w:div w:id="4525210">
                      <w:marLeft w:val="0"/>
                      <w:marRight w:val="0"/>
                      <w:marTop w:val="0"/>
                      <w:marBottom w:val="0"/>
                      <w:divBdr>
                        <w:top w:val="none" w:sz="0" w:space="0" w:color="auto"/>
                        <w:left w:val="none" w:sz="0" w:space="0" w:color="auto"/>
                        <w:bottom w:val="none" w:sz="0" w:space="0" w:color="auto"/>
                        <w:right w:val="none" w:sz="0" w:space="0" w:color="auto"/>
                      </w:divBdr>
                    </w:div>
                    <w:div w:id="1263682652">
                      <w:marLeft w:val="0"/>
                      <w:marRight w:val="0"/>
                      <w:marTop w:val="0"/>
                      <w:marBottom w:val="0"/>
                      <w:divBdr>
                        <w:top w:val="none" w:sz="0" w:space="0" w:color="auto"/>
                        <w:left w:val="none" w:sz="0" w:space="0" w:color="auto"/>
                        <w:bottom w:val="none" w:sz="0" w:space="0" w:color="auto"/>
                        <w:right w:val="none" w:sz="0" w:space="0" w:color="auto"/>
                      </w:divBdr>
                    </w:div>
                    <w:div w:id="2035229093">
                      <w:marLeft w:val="0"/>
                      <w:marRight w:val="0"/>
                      <w:marTop w:val="0"/>
                      <w:marBottom w:val="0"/>
                      <w:divBdr>
                        <w:top w:val="none" w:sz="0" w:space="0" w:color="auto"/>
                        <w:left w:val="none" w:sz="0" w:space="0" w:color="auto"/>
                        <w:bottom w:val="none" w:sz="0" w:space="0" w:color="auto"/>
                        <w:right w:val="none" w:sz="0" w:space="0" w:color="auto"/>
                      </w:divBdr>
                    </w:div>
                  </w:divsChild>
                </w:div>
                <w:div w:id="238250045">
                  <w:marLeft w:val="0"/>
                  <w:marRight w:val="0"/>
                  <w:marTop w:val="0"/>
                  <w:marBottom w:val="0"/>
                  <w:divBdr>
                    <w:top w:val="none" w:sz="0" w:space="0" w:color="auto"/>
                    <w:left w:val="none" w:sz="0" w:space="0" w:color="auto"/>
                    <w:bottom w:val="none" w:sz="0" w:space="0" w:color="auto"/>
                    <w:right w:val="none" w:sz="0" w:space="0" w:color="auto"/>
                  </w:divBdr>
                </w:div>
                <w:div w:id="434593252">
                  <w:marLeft w:val="0"/>
                  <w:marRight w:val="0"/>
                  <w:marTop w:val="0"/>
                  <w:marBottom w:val="0"/>
                  <w:divBdr>
                    <w:top w:val="none" w:sz="0" w:space="0" w:color="auto"/>
                    <w:left w:val="none" w:sz="0" w:space="0" w:color="auto"/>
                    <w:bottom w:val="none" w:sz="0" w:space="0" w:color="auto"/>
                    <w:right w:val="none" w:sz="0" w:space="0" w:color="auto"/>
                  </w:divBdr>
                  <w:divsChild>
                    <w:div w:id="265385486">
                      <w:marLeft w:val="0"/>
                      <w:marRight w:val="0"/>
                      <w:marTop w:val="0"/>
                      <w:marBottom w:val="0"/>
                      <w:divBdr>
                        <w:top w:val="none" w:sz="0" w:space="0" w:color="auto"/>
                        <w:left w:val="none" w:sz="0" w:space="0" w:color="auto"/>
                        <w:bottom w:val="none" w:sz="0" w:space="0" w:color="auto"/>
                        <w:right w:val="none" w:sz="0" w:space="0" w:color="auto"/>
                      </w:divBdr>
                    </w:div>
                    <w:div w:id="295525123">
                      <w:marLeft w:val="0"/>
                      <w:marRight w:val="0"/>
                      <w:marTop w:val="0"/>
                      <w:marBottom w:val="0"/>
                      <w:divBdr>
                        <w:top w:val="none" w:sz="0" w:space="0" w:color="auto"/>
                        <w:left w:val="none" w:sz="0" w:space="0" w:color="auto"/>
                        <w:bottom w:val="none" w:sz="0" w:space="0" w:color="auto"/>
                        <w:right w:val="none" w:sz="0" w:space="0" w:color="auto"/>
                      </w:divBdr>
                    </w:div>
                    <w:div w:id="479422549">
                      <w:marLeft w:val="0"/>
                      <w:marRight w:val="0"/>
                      <w:marTop w:val="0"/>
                      <w:marBottom w:val="0"/>
                      <w:divBdr>
                        <w:top w:val="none" w:sz="0" w:space="0" w:color="auto"/>
                        <w:left w:val="none" w:sz="0" w:space="0" w:color="auto"/>
                        <w:bottom w:val="none" w:sz="0" w:space="0" w:color="auto"/>
                        <w:right w:val="none" w:sz="0" w:space="0" w:color="auto"/>
                      </w:divBdr>
                    </w:div>
                  </w:divsChild>
                </w:div>
                <w:div w:id="1020594819">
                  <w:marLeft w:val="0"/>
                  <w:marRight w:val="0"/>
                  <w:marTop w:val="0"/>
                  <w:marBottom w:val="0"/>
                  <w:divBdr>
                    <w:top w:val="none" w:sz="0" w:space="0" w:color="auto"/>
                    <w:left w:val="none" w:sz="0" w:space="0" w:color="auto"/>
                    <w:bottom w:val="none" w:sz="0" w:space="0" w:color="auto"/>
                    <w:right w:val="none" w:sz="0" w:space="0" w:color="auto"/>
                  </w:divBdr>
                </w:div>
                <w:div w:id="1303729827">
                  <w:marLeft w:val="0"/>
                  <w:marRight w:val="0"/>
                  <w:marTop w:val="0"/>
                  <w:marBottom w:val="0"/>
                  <w:divBdr>
                    <w:top w:val="none" w:sz="0" w:space="0" w:color="auto"/>
                    <w:left w:val="none" w:sz="0" w:space="0" w:color="auto"/>
                    <w:bottom w:val="none" w:sz="0" w:space="0" w:color="auto"/>
                    <w:right w:val="none" w:sz="0" w:space="0" w:color="auto"/>
                  </w:divBdr>
                </w:div>
                <w:div w:id="1342198433">
                  <w:marLeft w:val="0"/>
                  <w:marRight w:val="0"/>
                  <w:marTop w:val="0"/>
                  <w:marBottom w:val="0"/>
                  <w:divBdr>
                    <w:top w:val="none" w:sz="0" w:space="0" w:color="auto"/>
                    <w:left w:val="none" w:sz="0" w:space="0" w:color="auto"/>
                    <w:bottom w:val="none" w:sz="0" w:space="0" w:color="auto"/>
                    <w:right w:val="none" w:sz="0" w:space="0" w:color="auto"/>
                  </w:divBdr>
                </w:div>
                <w:div w:id="1996955830">
                  <w:marLeft w:val="0"/>
                  <w:marRight w:val="0"/>
                  <w:marTop w:val="0"/>
                  <w:marBottom w:val="0"/>
                  <w:divBdr>
                    <w:top w:val="none" w:sz="0" w:space="0" w:color="auto"/>
                    <w:left w:val="none" w:sz="0" w:space="0" w:color="auto"/>
                    <w:bottom w:val="none" w:sz="0" w:space="0" w:color="auto"/>
                    <w:right w:val="none" w:sz="0" w:space="0" w:color="auto"/>
                  </w:divBdr>
                  <w:divsChild>
                    <w:div w:id="585267962">
                      <w:marLeft w:val="0"/>
                      <w:marRight w:val="0"/>
                      <w:marTop w:val="0"/>
                      <w:marBottom w:val="0"/>
                      <w:divBdr>
                        <w:top w:val="none" w:sz="0" w:space="0" w:color="auto"/>
                        <w:left w:val="none" w:sz="0" w:space="0" w:color="auto"/>
                        <w:bottom w:val="none" w:sz="0" w:space="0" w:color="auto"/>
                        <w:right w:val="none" w:sz="0" w:space="0" w:color="auto"/>
                      </w:divBdr>
                    </w:div>
                    <w:div w:id="1833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1485">
          <w:marLeft w:val="0"/>
          <w:marRight w:val="0"/>
          <w:marTop w:val="0"/>
          <w:marBottom w:val="0"/>
          <w:divBdr>
            <w:top w:val="none" w:sz="0" w:space="0" w:color="auto"/>
            <w:left w:val="none" w:sz="0" w:space="0" w:color="auto"/>
            <w:bottom w:val="none" w:sz="0" w:space="0" w:color="auto"/>
            <w:right w:val="none" w:sz="0" w:space="0" w:color="auto"/>
          </w:divBdr>
          <w:divsChild>
            <w:div w:id="17786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4945">
      <w:bodyDiv w:val="1"/>
      <w:marLeft w:val="0"/>
      <w:marRight w:val="0"/>
      <w:marTop w:val="0"/>
      <w:marBottom w:val="0"/>
      <w:divBdr>
        <w:top w:val="none" w:sz="0" w:space="0" w:color="auto"/>
        <w:left w:val="none" w:sz="0" w:space="0" w:color="auto"/>
        <w:bottom w:val="none" w:sz="0" w:space="0" w:color="auto"/>
        <w:right w:val="none" w:sz="0" w:space="0" w:color="auto"/>
      </w:divBdr>
      <w:divsChild>
        <w:div w:id="1263685736">
          <w:marLeft w:val="0"/>
          <w:marRight w:val="0"/>
          <w:marTop w:val="0"/>
          <w:marBottom w:val="0"/>
          <w:divBdr>
            <w:top w:val="none" w:sz="0" w:space="0" w:color="auto"/>
            <w:left w:val="none" w:sz="0" w:space="0" w:color="auto"/>
            <w:bottom w:val="none" w:sz="0" w:space="0" w:color="auto"/>
            <w:right w:val="none" w:sz="0" w:space="0" w:color="auto"/>
          </w:divBdr>
          <w:divsChild>
            <w:div w:id="1455175162">
              <w:marLeft w:val="0"/>
              <w:marRight w:val="0"/>
              <w:marTop w:val="0"/>
              <w:marBottom w:val="0"/>
              <w:divBdr>
                <w:top w:val="none" w:sz="0" w:space="0" w:color="auto"/>
                <w:left w:val="none" w:sz="0" w:space="0" w:color="auto"/>
                <w:bottom w:val="none" w:sz="0" w:space="0" w:color="auto"/>
                <w:right w:val="none" w:sz="0" w:space="0" w:color="auto"/>
              </w:divBdr>
              <w:divsChild>
                <w:div w:id="408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4934">
      <w:bodyDiv w:val="1"/>
      <w:marLeft w:val="0"/>
      <w:marRight w:val="0"/>
      <w:marTop w:val="0"/>
      <w:marBottom w:val="0"/>
      <w:divBdr>
        <w:top w:val="none" w:sz="0" w:space="0" w:color="auto"/>
        <w:left w:val="none" w:sz="0" w:space="0" w:color="auto"/>
        <w:bottom w:val="none" w:sz="0" w:space="0" w:color="auto"/>
        <w:right w:val="none" w:sz="0" w:space="0" w:color="auto"/>
      </w:divBdr>
      <w:divsChild>
        <w:div w:id="275985056">
          <w:marLeft w:val="0"/>
          <w:marRight w:val="0"/>
          <w:marTop w:val="0"/>
          <w:marBottom w:val="0"/>
          <w:divBdr>
            <w:top w:val="none" w:sz="0" w:space="0" w:color="auto"/>
            <w:left w:val="none" w:sz="0" w:space="0" w:color="auto"/>
            <w:bottom w:val="none" w:sz="0" w:space="0" w:color="auto"/>
            <w:right w:val="none" w:sz="0" w:space="0" w:color="auto"/>
          </w:divBdr>
        </w:div>
        <w:div w:id="623116643">
          <w:marLeft w:val="0"/>
          <w:marRight w:val="0"/>
          <w:marTop w:val="0"/>
          <w:marBottom w:val="0"/>
          <w:divBdr>
            <w:top w:val="none" w:sz="0" w:space="0" w:color="auto"/>
            <w:left w:val="none" w:sz="0" w:space="0" w:color="auto"/>
            <w:bottom w:val="none" w:sz="0" w:space="0" w:color="auto"/>
            <w:right w:val="none" w:sz="0" w:space="0" w:color="auto"/>
          </w:divBdr>
          <w:divsChild>
            <w:div w:id="1174107487">
              <w:marLeft w:val="0"/>
              <w:marRight w:val="0"/>
              <w:marTop w:val="0"/>
              <w:marBottom w:val="0"/>
              <w:divBdr>
                <w:top w:val="none" w:sz="0" w:space="0" w:color="auto"/>
                <w:left w:val="none" w:sz="0" w:space="0" w:color="auto"/>
                <w:bottom w:val="none" w:sz="0" w:space="0" w:color="auto"/>
                <w:right w:val="none" w:sz="0" w:space="0" w:color="auto"/>
              </w:divBdr>
            </w:div>
            <w:div w:id="1817719313">
              <w:marLeft w:val="0"/>
              <w:marRight w:val="0"/>
              <w:marTop w:val="0"/>
              <w:marBottom w:val="0"/>
              <w:divBdr>
                <w:top w:val="none" w:sz="0" w:space="0" w:color="auto"/>
                <w:left w:val="none" w:sz="0" w:space="0" w:color="auto"/>
                <w:bottom w:val="none" w:sz="0" w:space="0" w:color="auto"/>
                <w:right w:val="none" w:sz="0" w:space="0" w:color="auto"/>
              </w:divBdr>
            </w:div>
            <w:div w:id="1979728291">
              <w:marLeft w:val="0"/>
              <w:marRight w:val="0"/>
              <w:marTop w:val="0"/>
              <w:marBottom w:val="0"/>
              <w:divBdr>
                <w:top w:val="none" w:sz="0" w:space="0" w:color="auto"/>
                <w:left w:val="none" w:sz="0" w:space="0" w:color="auto"/>
                <w:bottom w:val="none" w:sz="0" w:space="0" w:color="auto"/>
                <w:right w:val="none" w:sz="0" w:space="0" w:color="auto"/>
              </w:divBdr>
            </w:div>
          </w:divsChild>
        </w:div>
        <w:div w:id="1112166662">
          <w:marLeft w:val="0"/>
          <w:marRight w:val="0"/>
          <w:marTop w:val="0"/>
          <w:marBottom w:val="0"/>
          <w:divBdr>
            <w:top w:val="none" w:sz="0" w:space="0" w:color="auto"/>
            <w:left w:val="none" w:sz="0" w:space="0" w:color="auto"/>
            <w:bottom w:val="none" w:sz="0" w:space="0" w:color="auto"/>
            <w:right w:val="none" w:sz="0" w:space="0" w:color="auto"/>
          </w:divBdr>
        </w:div>
        <w:div w:id="1445494560">
          <w:marLeft w:val="0"/>
          <w:marRight w:val="0"/>
          <w:marTop w:val="0"/>
          <w:marBottom w:val="0"/>
          <w:divBdr>
            <w:top w:val="none" w:sz="0" w:space="0" w:color="auto"/>
            <w:left w:val="none" w:sz="0" w:space="0" w:color="auto"/>
            <w:bottom w:val="none" w:sz="0" w:space="0" w:color="auto"/>
            <w:right w:val="none" w:sz="0" w:space="0" w:color="auto"/>
          </w:divBdr>
        </w:div>
      </w:divsChild>
    </w:div>
    <w:div w:id="1221671543">
      <w:bodyDiv w:val="1"/>
      <w:marLeft w:val="0"/>
      <w:marRight w:val="0"/>
      <w:marTop w:val="0"/>
      <w:marBottom w:val="0"/>
      <w:divBdr>
        <w:top w:val="none" w:sz="0" w:space="0" w:color="auto"/>
        <w:left w:val="none" w:sz="0" w:space="0" w:color="auto"/>
        <w:bottom w:val="none" w:sz="0" w:space="0" w:color="auto"/>
        <w:right w:val="none" w:sz="0" w:space="0" w:color="auto"/>
      </w:divBdr>
      <w:divsChild>
        <w:div w:id="126820601">
          <w:marLeft w:val="0"/>
          <w:marRight w:val="0"/>
          <w:marTop w:val="0"/>
          <w:marBottom w:val="0"/>
          <w:divBdr>
            <w:top w:val="none" w:sz="0" w:space="0" w:color="auto"/>
            <w:left w:val="none" w:sz="0" w:space="0" w:color="auto"/>
            <w:bottom w:val="none" w:sz="0" w:space="0" w:color="auto"/>
            <w:right w:val="none" w:sz="0" w:space="0" w:color="auto"/>
          </w:divBdr>
        </w:div>
        <w:div w:id="149761994">
          <w:marLeft w:val="0"/>
          <w:marRight w:val="0"/>
          <w:marTop w:val="0"/>
          <w:marBottom w:val="0"/>
          <w:divBdr>
            <w:top w:val="none" w:sz="0" w:space="0" w:color="auto"/>
            <w:left w:val="none" w:sz="0" w:space="0" w:color="auto"/>
            <w:bottom w:val="none" w:sz="0" w:space="0" w:color="auto"/>
            <w:right w:val="none" w:sz="0" w:space="0" w:color="auto"/>
          </w:divBdr>
        </w:div>
        <w:div w:id="188488762">
          <w:marLeft w:val="0"/>
          <w:marRight w:val="0"/>
          <w:marTop w:val="0"/>
          <w:marBottom w:val="0"/>
          <w:divBdr>
            <w:top w:val="none" w:sz="0" w:space="0" w:color="auto"/>
            <w:left w:val="none" w:sz="0" w:space="0" w:color="auto"/>
            <w:bottom w:val="none" w:sz="0" w:space="0" w:color="auto"/>
            <w:right w:val="none" w:sz="0" w:space="0" w:color="auto"/>
          </w:divBdr>
        </w:div>
        <w:div w:id="218134627">
          <w:marLeft w:val="0"/>
          <w:marRight w:val="0"/>
          <w:marTop w:val="0"/>
          <w:marBottom w:val="0"/>
          <w:divBdr>
            <w:top w:val="none" w:sz="0" w:space="0" w:color="auto"/>
            <w:left w:val="none" w:sz="0" w:space="0" w:color="auto"/>
            <w:bottom w:val="none" w:sz="0" w:space="0" w:color="auto"/>
            <w:right w:val="none" w:sz="0" w:space="0" w:color="auto"/>
          </w:divBdr>
        </w:div>
        <w:div w:id="339281295">
          <w:marLeft w:val="0"/>
          <w:marRight w:val="0"/>
          <w:marTop w:val="0"/>
          <w:marBottom w:val="0"/>
          <w:divBdr>
            <w:top w:val="none" w:sz="0" w:space="0" w:color="auto"/>
            <w:left w:val="none" w:sz="0" w:space="0" w:color="auto"/>
            <w:bottom w:val="none" w:sz="0" w:space="0" w:color="auto"/>
            <w:right w:val="none" w:sz="0" w:space="0" w:color="auto"/>
          </w:divBdr>
        </w:div>
        <w:div w:id="358700913">
          <w:marLeft w:val="0"/>
          <w:marRight w:val="0"/>
          <w:marTop w:val="0"/>
          <w:marBottom w:val="0"/>
          <w:divBdr>
            <w:top w:val="none" w:sz="0" w:space="0" w:color="auto"/>
            <w:left w:val="none" w:sz="0" w:space="0" w:color="auto"/>
            <w:bottom w:val="none" w:sz="0" w:space="0" w:color="auto"/>
            <w:right w:val="none" w:sz="0" w:space="0" w:color="auto"/>
          </w:divBdr>
        </w:div>
        <w:div w:id="425468160">
          <w:marLeft w:val="0"/>
          <w:marRight w:val="0"/>
          <w:marTop w:val="0"/>
          <w:marBottom w:val="0"/>
          <w:divBdr>
            <w:top w:val="none" w:sz="0" w:space="0" w:color="auto"/>
            <w:left w:val="none" w:sz="0" w:space="0" w:color="auto"/>
            <w:bottom w:val="none" w:sz="0" w:space="0" w:color="auto"/>
            <w:right w:val="none" w:sz="0" w:space="0" w:color="auto"/>
          </w:divBdr>
        </w:div>
        <w:div w:id="475296498">
          <w:marLeft w:val="0"/>
          <w:marRight w:val="0"/>
          <w:marTop w:val="0"/>
          <w:marBottom w:val="0"/>
          <w:divBdr>
            <w:top w:val="none" w:sz="0" w:space="0" w:color="auto"/>
            <w:left w:val="none" w:sz="0" w:space="0" w:color="auto"/>
            <w:bottom w:val="none" w:sz="0" w:space="0" w:color="auto"/>
            <w:right w:val="none" w:sz="0" w:space="0" w:color="auto"/>
          </w:divBdr>
        </w:div>
        <w:div w:id="512309296">
          <w:marLeft w:val="0"/>
          <w:marRight w:val="0"/>
          <w:marTop w:val="0"/>
          <w:marBottom w:val="0"/>
          <w:divBdr>
            <w:top w:val="none" w:sz="0" w:space="0" w:color="auto"/>
            <w:left w:val="none" w:sz="0" w:space="0" w:color="auto"/>
            <w:bottom w:val="none" w:sz="0" w:space="0" w:color="auto"/>
            <w:right w:val="none" w:sz="0" w:space="0" w:color="auto"/>
          </w:divBdr>
        </w:div>
        <w:div w:id="590237927">
          <w:marLeft w:val="0"/>
          <w:marRight w:val="0"/>
          <w:marTop w:val="0"/>
          <w:marBottom w:val="0"/>
          <w:divBdr>
            <w:top w:val="none" w:sz="0" w:space="0" w:color="auto"/>
            <w:left w:val="none" w:sz="0" w:space="0" w:color="auto"/>
            <w:bottom w:val="none" w:sz="0" w:space="0" w:color="auto"/>
            <w:right w:val="none" w:sz="0" w:space="0" w:color="auto"/>
          </w:divBdr>
        </w:div>
        <w:div w:id="742261243">
          <w:marLeft w:val="0"/>
          <w:marRight w:val="0"/>
          <w:marTop w:val="0"/>
          <w:marBottom w:val="0"/>
          <w:divBdr>
            <w:top w:val="none" w:sz="0" w:space="0" w:color="auto"/>
            <w:left w:val="none" w:sz="0" w:space="0" w:color="auto"/>
            <w:bottom w:val="none" w:sz="0" w:space="0" w:color="auto"/>
            <w:right w:val="none" w:sz="0" w:space="0" w:color="auto"/>
          </w:divBdr>
        </w:div>
        <w:div w:id="785268581">
          <w:marLeft w:val="0"/>
          <w:marRight w:val="0"/>
          <w:marTop w:val="0"/>
          <w:marBottom w:val="0"/>
          <w:divBdr>
            <w:top w:val="none" w:sz="0" w:space="0" w:color="auto"/>
            <w:left w:val="none" w:sz="0" w:space="0" w:color="auto"/>
            <w:bottom w:val="none" w:sz="0" w:space="0" w:color="auto"/>
            <w:right w:val="none" w:sz="0" w:space="0" w:color="auto"/>
          </w:divBdr>
        </w:div>
        <w:div w:id="866286471">
          <w:marLeft w:val="0"/>
          <w:marRight w:val="0"/>
          <w:marTop w:val="0"/>
          <w:marBottom w:val="0"/>
          <w:divBdr>
            <w:top w:val="none" w:sz="0" w:space="0" w:color="auto"/>
            <w:left w:val="none" w:sz="0" w:space="0" w:color="auto"/>
            <w:bottom w:val="none" w:sz="0" w:space="0" w:color="auto"/>
            <w:right w:val="none" w:sz="0" w:space="0" w:color="auto"/>
          </w:divBdr>
        </w:div>
        <w:div w:id="996029494">
          <w:marLeft w:val="0"/>
          <w:marRight w:val="0"/>
          <w:marTop w:val="0"/>
          <w:marBottom w:val="0"/>
          <w:divBdr>
            <w:top w:val="none" w:sz="0" w:space="0" w:color="auto"/>
            <w:left w:val="none" w:sz="0" w:space="0" w:color="auto"/>
            <w:bottom w:val="none" w:sz="0" w:space="0" w:color="auto"/>
            <w:right w:val="none" w:sz="0" w:space="0" w:color="auto"/>
          </w:divBdr>
        </w:div>
        <w:div w:id="1295868011">
          <w:marLeft w:val="0"/>
          <w:marRight w:val="0"/>
          <w:marTop w:val="0"/>
          <w:marBottom w:val="0"/>
          <w:divBdr>
            <w:top w:val="none" w:sz="0" w:space="0" w:color="auto"/>
            <w:left w:val="none" w:sz="0" w:space="0" w:color="auto"/>
            <w:bottom w:val="none" w:sz="0" w:space="0" w:color="auto"/>
            <w:right w:val="none" w:sz="0" w:space="0" w:color="auto"/>
          </w:divBdr>
        </w:div>
        <w:div w:id="1360934734">
          <w:marLeft w:val="0"/>
          <w:marRight w:val="0"/>
          <w:marTop w:val="0"/>
          <w:marBottom w:val="0"/>
          <w:divBdr>
            <w:top w:val="none" w:sz="0" w:space="0" w:color="auto"/>
            <w:left w:val="none" w:sz="0" w:space="0" w:color="auto"/>
            <w:bottom w:val="none" w:sz="0" w:space="0" w:color="auto"/>
            <w:right w:val="none" w:sz="0" w:space="0" w:color="auto"/>
          </w:divBdr>
        </w:div>
        <w:div w:id="1472672710">
          <w:marLeft w:val="0"/>
          <w:marRight w:val="0"/>
          <w:marTop w:val="0"/>
          <w:marBottom w:val="0"/>
          <w:divBdr>
            <w:top w:val="none" w:sz="0" w:space="0" w:color="auto"/>
            <w:left w:val="none" w:sz="0" w:space="0" w:color="auto"/>
            <w:bottom w:val="none" w:sz="0" w:space="0" w:color="auto"/>
            <w:right w:val="none" w:sz="0" w:space="0" w:color="auto"/>
          </w:divBdr>
        </w:div>
        <w:div w:id="1679112220">
          <w:marLeft w:val="0"/>
          <w:marRight w:val="0"/>
          <w:marTop w:val="0"/>
          <w:marBottom w:val="0"/>
          <w:divBdr>
            <w:top w:val="none" w:sz="0" w:space="0" w:color="auto"/>
            <w:left w:val="none" w:sz="0" w:space="0" w:color="auto"/>
            <w:bottom w:val="none" w:sz="0" w:space="0" w:color="auto"/>
            <w:right w:val="none" w:sz="0" w:space="0" w:color="auto"/>
          </w:divBdr>
        </w:div>
        <w:div w:id="1789007727">
          <w:marLeft w:val="0"/>
          <w:marRight w:val="0"/>
          <w:marTop w:val="0"/>
          <w:marBottom w:val="0"/>
          <w:divBdr>
            <w:top w:val="none" w:sz="0" w:space="0" w:color="auto"/>
            <w:left w:val="none" w:sz="0" w:space="0" w:color="auto"/>
            <w:bottom w:val="none" w:sz="0" w:space="0" w:color="auto"/>
            <w:right w:val="none" w:sz="0" w:space="0" w:color="auto"/>
          </w:divBdr>
        </w:div>
        <w:div w:id="2086878166">
          <w:marLeft w:val="0"/>
          <w:marRight w:val="0"/>
          <w:marTop w:val="0"/>
          <w:marBottom w:val="0"/>
          <w:divBdr>
            <w:top w:val="none" w:sz="0" w:space="0" w:color="auto"/>
            <w:left w:val="none" w:sz="0" w:space="0" w:color="auto"/>
            <w:bottom w:val="none" w:sz="0" w:space="0" w:color="auto"/>
            <w:right w:val="none" w:sz="0" w:space="0" w:color="auto"/>
          </w:divBdr>
        </w:div>
        <w:div w:id="2139686790">
          <w:marLeft w:val="0"/>
          <w:marRight w:val="0"/>
          <w:marTop w:val="0"/>
          <w:marBottom w:val="0"/>
          <w:divBdr>
            <w:top w:val="none" w:sz="0" w:space="0" w:color="auto"/>
            <w:left w:val="none" w:sz="0" w:space="0" w:color="auto"/>
            <w:bottom w:val="none" w:sz="0" w:space="0" w:color="auto"/>
            <w:right w:val="none" w:sz="0" w:space="0" w:color="auto"/>
          </w:divBdr>
        </w:div>
        <w:div w:id="2146198225">
          <w:marLeft w:val="0"/>
          <w:marRight w:val="0"/>
          <w:marTop w:val="0"/>
          <w:marBottom w:val="0"/>
          <w:divBdr>
            <w:top w:val="none" w:sz="0" w:space="0" w:color="auto"/>
            <w:left w:val="none" w:sz="0" w:space="0" w:color="auto"/>
            <w:bottom w:val="none" w:sz="0" w:space="0" w:color="auto"/>
            <w:right w:val="none" w:sz="0" w:space="0" w:color="auto"/>
          </w:divBdr>
        </w:div>
      </w:divsChild>
    </w:div>
    <w:div w:id="1229806227">
      <w:bodyDiv w:val="1"/>
      <w:marLeft w:val="0"/>
      <w:marRight w:val="0"/>
      <w:marTop w:val="0"/>
      <w:marBottom w:val="0"/>
      <w:divBdr>
        <w:top w:val="none" w:sz="0" w:space="0" w:color="auto"/>
        <w:left w:val="none" w:sz="0" w:space="0" w:color="auto"/>
        <w:bottom w:val="none" w:sz="0" w:space="0" w:color="auto"/>
        <w:right w:val="none" w:sz="0" w:space="0" w:color="auto"/>
      </w:divBdr>
      <w:divsChild>
        <w:div w:id="2109278444">
          <w:marLeft w:val="0"/>
          <w:marRight w:val="0"/>
          <w:marTop w:val="0"/>
          <w:marBottom w:val="0"/>
          <w:divBdr>
            <w:top w:val="none" w:sz="0" w:space="0" w:color="auto"/>
            <w:left w:val="none" w:sz="0" w:space="0" w:color="auto"/>
            <w:bottom w:val="none" w:sz="0" w:space="0" w:color="auto"/>
            <w:right w:val="none" w:sz="0" w:space="0" w:color="auto"/>
          </w:divBdr>
          <w:divsChild>
            <w:div w:id="1994408761">
              <w:marLeft w:val="0"/>
              <w:marRight w:val="0"/>
              <w:marTop w:val="0"/>
              <w:marBottom w:val="0"/>
              <w:divBdr>
                <w:top w:val="none" w:sz="0" w:space="0" w:color="auto"/>
                <w:left w:val="none" w:sz="0" w:space="0" w:color="auto"/>
                <w:bottom w:val="none" w:sz="0" w:space="0" w:color="auto"/>
                <w:right w:val="none" w:sz="0" w:space="0" w:color="auto"/>
              </w:divBdr>
              <w:divsChild>
                <w:div w:id="299573737">
                  <w:marLeft w:val="0"/>
                  <w:marRight w:val="0"/>
                  <w:marTop w:val="0"/>
                  <w:marBottom w:val="0"/>
                  <w:divBdr>
                    <w:top w:val="none" w:sz="0" w:space="0" w:color="auto"/>
                    <w:left w:val="none" w:sz="0" w:space="0" w:color="auto"/>
                    <w:bottom w:val="none" w:sz="0" w:space="0" w:color="auto"/>
                    <w:right w:val="none" w:sz="0" w:space="0" w:color="auto"/>
                  </w:divBdr>
                  <w:divsChild>
                    <w:div w:id="812605220">
                      <w:marLeft w:val="0"/>
                      <w:marRight w:val="0"/>
                      <w:marTop w:val="0"/>
                      <w:marBottom w:val="0"/>
                      <w:divBdr>
                        <w:top w:val="none" w:sz="0" w:space="0" w:color="auto"/>
                        <w:left w:val="none" w:sz="0" w:space="0" w:color="auto"/>
                        <w:bottom w:val="none" w:sz="0" w:space="0" w:color="auto"/>
                        <w:right w:val="none" w:sz="0" w:space="0" w:color="auto"/>
                      </w:divBdr>
                    </w:div>
                  </w:divsChild>
                </w:div>
                <w:div w:id="844125190">
                  <w:marLeft w:val="0"/>
                  <w:marRight w:val="0"/>
                  <w:marTop w:val="0"/>
                  <w:marBottom w:val="0"/>
                  <w:divBdr>
                    <w:top w:val="none" w:sz="0" w:space="0" w:color="auto"/>
                    <w:left w:val="none" w:sz="0" w:space="0" w:color="auto"/>
                    <w:bottom w:val="none" w:sz="0" w:space="0" w:color="auto"/>
                    <w:right w:val="none" w:sz="0" w:space="0" w:color="auto"/>
                  </w:divBdr>
                </w:div>
                <w:div w:id="1142578717">
                  <w:marLeft w:val="0"/>
                  <w:marRight w:val="0"/>
                  <w:marTop w:val="0"/>
                  <w:marBottom w:val="0"/>
                  <w:divBdr>
                    <w:top w:val="none" w:sz="0" w:space="0" w:color="auto"/>
                    <w:left w:val="none" w:sz="0" w:space="0" w:color="auto"/>
                    <w:bottom w:val="none" w:sz="0" w:space="0" w:color="auto"/>
                    <w:right w:val="none" w:sz="0" w:space="0" w:color="auto"/>
                  </w:divBdr>
                  <w:divsChild>
                    <w:div w:id="486937347">
                      <w:marLeft w:val="0"/>
                      <w:marRight w:val="0"/>
                      <w:marTop w:val="0"/>
                      <w:marBottom w:val="0"/>
                      <w:divBdr>
                        <w:top w:val="none" w:sz="0" w:space="0" w:color="auto"/>
                        <w:left w:val="none" w:sz="0" w:space="0" w:color="auto"/>
                        <w:bottom w:val="none" w:sz="0" w:space="0" w:color="auto"/>
                        <w:right w:val="none" w:sz="0" w:space="0" w:color="auto"/>
                      </w:divBdr>
                    </w:div>
                    <w:div w:id="1759519862">
                      <w:marLeft w:val="0"/>
                      <w:marRight w:val="0"/>
                      <w:marTop w:val="0"/>
                      <w:marBottom w:val="0"/>
                      <w:divBdr>
                        <w:top w:val="none" w:sz="0" w:space="0" w:color="auto"/>
                        <w:left w:val="none" w:sz="0" w:space="0" w:color="auto"/>
                        <w:bottom w:val="none" w:sz="0" w:space="0" w:color="auto"/>
                        <w:right w:val="none" w:sz="0" w:space="0" w:color="auto"/>
                      </w:divBdr>
                    </w:div>
                  </w:divsChild>
                </w:div>
                <w:div w:id="1238973659">
                  <w:marLeft w:val="0"/>
                  <w:marRight w:val="0"/>
                  <w:marTop w:val="0"/>
                  <w:marBottom w:val="0"/>
                  <w:divBdr>
                    <w:top w:val="none" w:sz="0" w:space="0" w:color="auto"/>
                    <w:left w:val="none" w:sz="0" w:space="0" w:color="auto"/>
                    <w:bottom w:val="none" w:sz="0" w:space="0" w:color="auto"/>
                    <w:right w:val="none" w:sz="0" w:space="0" w:color="auto"/>
                  </w:divBdr>
                  <w:divsChild>
                    <w:div w:id="502205299">
                      <w:marLeft w:val="0"/>
                      <w:marRight w:val="0"/>
                      <w:marTop w:val="0"/>
                      <w:marBottom w:val="0"/>
                      <w:divBdr>
                        <w:top w:val="none" w:sz="0" w:space="0" w:color="auto"/>
                        <w:left w:val="none" w:sz="0" w:space="0" w:color="auto"/>
                        <w:bottom w:val="none" w:sz="0" w:space="0" w:color="auto"/>
                        <w:right w:val="none" w:sz="0" w:space="0" w:color="auto"/>
                      </w:divBdr>
                      <w:divsChild>
                        <w:div w:id="3285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9708">
      <w:bodyDiv w:val="1"/>
      <w:marLeft w:val="0"/>
      <w:marRight w:val="0"/>
      <w:marTop w:val="0"/>
      <w:marBottom w:val="0"/>
      <w:divBdr>
        <w:top w:val="none" w:sz="0" w:space="0" w:color="auto"/>
        <w:left w:val="none" w:sz="0" w:space="0" w:color="auto"/>
        <w:bottom w:val="none" w:sz="0" w:space="0" w:color="auto"/>
        <w:right w:val="none" w:sz="0" w:space="0" w:color="auto"/>
      </w:divBdr>
      <w:divsChild>
        <w:div w:id="638389240">
          <w:marLeft w:val="0"/>
          <w:marRight w:val="0"/>
          <w:marTop w:val="0"/>
          <w:marBottom w:val="0"/>
          <w:divBdr>
            <w:top w:val="none" w:sz="0" w:space="0" w:color="auto"/>
            <w:left w:val="none" w:sz="0" w:space="0" w:color="auto"/>
            <w:bottom w:val="none" w:sz="0" w:space="0" w:color="auto"/>
            <w:right w:val="none" w:sz="0" w:space="0" w:color="auto"/>
          </w:divBdr>
        </w:div>
        <w:div w:id="970786200">
          <w:marLeft w:val="0"/>
          <w:marRight w:val="0"/>
          <w:marTop w:val="0"/>
          <w:marBottom w:val="0"/>
          <w:divBdr>
            <w:top w:val="none" w:sz="0" w:space="0" w:color="auto"/>
            <w:left w:val="none" w:sz="0" w:space="0" w:color="auto"/>
            <w:bottom w:val="none" w:sz="0" w:space="0" w:color="auto"/>
            <w:right w:val="none" w:sz="0" w:space="0" w:color="auto"/>
          </w:divBdr>
          <w:divsChild>
            <w:div w:id="610017881">
              <w:marLeft w:val="0"/>
              <w:marRight w:val="0"/>
              <w:marTop w:val="0"/>
              <w:marBottom w:val="0"/>
              <w:divBdr>
                <w:top w:val="none" w:sz="0" w:space="0" w:color="auto"/>
                <w:left w:val="none" w:sz="0" w:space="0" w:color="auto"/>
                <w:bottom w:val="none" w:sz="0" w:space="0" w:color="auto"/>
                <w:right w:val="none" w:sz="0" w:space="0" w:color="auto"/>
              </w:divBdr>
              <w:divsChild>
                <w:div w:id="1264264993">
                  <w:marLeft w:val="0"/>
                  <w:marRight w:val="0"/>
                  <w:marTop w:val="0"/>
                  <w:marBottom w:val="0"/>
                  <w:divBdr>
                    <w:top w:val="none" w:sz="0" w:space="0" w:color="auto"/>
                    <w:left w:val="none" w:sz="0" w:space="0" w:color="auto"/>
                    <w:bottom w:val="none" w:sz="0" w:space="0" w:color="auto"/>
                    <w:right w:val="none" w:sz="0" w:space="0" w:color="auto"/>
                  </w:divBdr>
                </w:div>
                <w:div w:id="1522552179">
                  <w:marLeft w:val="0"/>
                  <w:marRight w:val="0"/>
                  <w:marTop w:val="0"/>
                  <w:marBottom w:val="0"/>
                  <w:divBdr>
                    <w:top w:val="none" w:sz="0" w:space="0" w:color="auto"/>
                    <w:left w:val="none" w:sz="0" w:space="0" w:color="auto"/>
                    <w:bottom w:val="none" w:sz="0" w:space="0" w:color="auto"/>
                    <w:right w:val="none" w:sz="0" w:space="0" w:color="auto"/>
                  </w:divBdr>
                </w:div>
                <w:div w:id="1766341632">
                  <w:marLeft w:val="0"/>
                  <w:marRight w:val="0"/>
                  <w:marTop w:val="0"/>
                  <w:marBottom w:val="0"/>
                  <w:divBdr>
                    <w:top w:val="none" w:sz="0" w:space="0" w:color="auto"/>
                    <w:left w:val="none" w:sz="0" w:space="0" w:color="auto"/>
                    <w:bottom w:val="none" w:sz="0" w:space="0" w:color="auto"/>
                    <w:right w:val="none" w:sz="0" w:space="0" w:color="auto"/>
                  </w:divBdr>
                </w:div>
              </w:divsChild>
            </w:div>
            <w:div w:id="831261059">
              <w:marLeft w:val="0"/>
              <w:marRight w:val="0"/>
              <w:marTop w:val="0"/>
              <w:marBottom w:val="0"/>
              <w:divBdr>
                <w:top w:val="none" w:sz="0" w:space="0" w:color="auto"/>
                <w:left w:val="none" w:sz="0" w:space="0" w:color="auto"/>
                <w:bottom w:val="none" w:sz="0" w:space="0" w:color="auto"/>
                <w:right w:val="none" w:sz="0" w:space="0" w:color="auto"/>
              </w:divBdr>
              <w:divsChild>
                <w:div w:id="666341">
                  <w:marLeft w:val="0"/>
                  <w:marRight w:val="0"/>
                  <w:marTop w:val="0"/>
                  <w:marBottom w:val="0"/>
                  <w:divBdr>
                    <w:top w:val="none" w:sz="0" w:space="0" w:color="auto"/>
                    <w:left w:val="none" w:sz="0" w:space="0" w:color="auto"/>
                    <w:bottom w:val="none" w:sz="0" w:space="0" w:color="auto"/>
                    <w:right w:val="none" w:sz="0" w:space="0" w:color="auto"/>
                  </w:divBdr>
                </w:div>
                <w:div w:id="750198135">
                  <w:marLeft w:val="0"/>
                  <w:marRight w:val="0"/>
                  <w:marTop w:val="0"/>
                  <w:marBottom w:val="0"/>
                  <w:divBdr>
                    <w:top w:val="none" w:sz="0" w:space="0" w:color="auto"/>
                    <w:left w:val="none" w:sz="0" w:space="0" w:color="auto"/>
                    <w:bottom w:val="none" w:sz="0" w:space="0" w:color="auto"/>
                    <w:right w:val="none" w:sz="0" w:space="0" w:color="auto"/>
                  </w:divBdr>
                </w:div>
                <w:div w:id="1531140929">
                  <w:marLeft w:val="0"/>
                  <w:marRight w:val="0"/>
                  <w:marTop w:val="0"/>
                  <w:marBottom w:val="0"/>
                  <w:divBdr>
                    <w:top w:val="none" w:sz="0" w:space="0" w:color="auto"/>
                    <w:left w:val="none" w:sz="0" w:space="0" w:color="auto"/>
                    <w:bottom w:val="none" w:sz="0" w:space="0" w:color="auto"/>
                    <w:right w:val="none" w:sz="0" w:space="0" w:color="auto"/>
                  </w:divBdr>
                </w:div>
                <w:div w:id="1625119406">
                  <w:marLeft w:val="0"/>
                  <w:marRight w:val="0"/>
                  <w:marTop w:val="0"/>
                  <w:marBottom w:val="0"/>
                  <w:divBdr>
                    <w:top w:val="none" w:sz="0" w:space="0" w:color="auto"/>
                    <w:left w:val="none" w:sz="0" w:space="0" w:color="auto"/>
                    <w:bottom w:val="none" w:sz="0" w:space="0" w:color="auto"/>
                    <w:right w:val="none" w:sz="0" w:space="0" w:color="auto"/>
                  </w:divBdr>
                </w:div>
                <w:div w:id="1667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238">
          <w:marLeft w:val="0"/>
          <w:marRight w:val="0"/>
          <w:marTop w:val="0"/>
          <w:marBottom w:val="0"/>
          <w:divBdr>
            <w:top w:val="none" w:sz="0" w:space="0" w:color="auto"/>
            <w:left w:val="none" w:sz="0" w:space="0" w:color="auto"/>
            <w:bottom w:val="none" w:sz="0" w:space="0" w:color="auto"/>
            <w:right w:val="none" w:sz="0" w:space="0" w:color="auto"/>
          </w:divBdr>
        </w:div>
      </w:divsChild>
    </w:div>
    <w:div w:id="1234782100">
      <w:bodyDiv w:val="1"/>
      <w:marLeft w:val="0"/>
      <w:marRight w:val="0"/>
      <w:marTop w:val="0"/>
      <w:marBottom w:val="0"/>
      <w:divBdr>
        <w:top w:val="none" w:sz="0" w:space="0" w:color="auto"/>
        <w:left w:val="none" w:sz="0" w:space="0" w:color="auto"/>
        <w:bottom w:val="none" w:sz="0" w:space="0" w:color="auto"/>
        <w:right w:val="none" w:sz="0" w:space="0" w:color="auto"/>
      </w:divBdr>
      <w:divsChild>
        <w:div w:id="971863460">
          <w:marLeft w:val="0"/>
          <w:marRight w:val="0"/>
          <w:marTop w:val="0"/>
          <w:marBottom w:val="0"/>
          <w:divBdr>
            <w:top w:val="none" w:sz="0" w:space="0" w:color="auto"/>
            <w:left w:val="none" w:sz="0" w:space="0" w:color="auto"/>
            <w:bottom w:val="none" w:sz="0" w:space="0" w:color="auto"/>
            <w:right w:val="none" w:sz="0" w:space="0" w:color="auto"/>
          </w:divBdr>
          <w:divsChild>
            <w:div w:id="694813911">
              <w:marLeft w:val="0"/>
              <w:marRight w:val="0"/>
              <w:marTop w:val="0"/>
              <w:marBottom w:val="0"/>
              <w:divBdr>
                <w:top w:val="none" w:sz="0" w:space="0" w:color="auto"/>
                <w:left w:val="none" w:sz="0" w:space="0" w:color="auto"/>
                <w:bottom w:val="none" w:sz="0" w:space="0" w:color="auto"/>
                <w:right w:val="none" w:sz="0" w:space="0" w:color="auto"/>
              </w:divBdr>
              <w:divsChild>
                <w:div w:id="985670679">
                  <w:marLeft w:val="0"/>
                  <w:marRight w:val="0"/>
                  <w:marTop w:val="0"/>
                  <w:marBottom w:val="0"/>
                  <w:divBdr>
                    <w:top w:val="none" w:sz="0" w:space="0" w:color="auto"/>
                    <w:left w:val="none" w:sz="0" w:space="0" w:color="auto"/>
                    <w:bottom w:val="none" w:sz="0" w:space="0" w:color="auto"/>
                    <w:right w:val="none" w:sz="0" w:space="0" w:color="auto"/>
                  </w:divBdr>
                  <w:divsChild>
                    <w:div w:id="405885649">
                      <w:marLeft w:val="0"/>
                      <w:marRight w:val="0"/>
                      <w:marTop w:val="0"/>
                      <w:marBottom w:val="0"/>
                      <w:divBdr>
                        <w:top w:val="none" w:sz="0" w:space="0" w:color="auto"/>
                        <w:left w:val="none" w:sz="0" w:space="0" w:color="auto"/>
                        <w:bottom w:val="none" w:sz="0" w:space="0" w:color="auto"/>
                        <w:right w:val="none" w:sz="0" w:space="0" w:color="auto"/>
                      </w:divBdr>
                      <w:divsChild>
                        <w:div w:id="17523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97384">
      <w:bodyDiv w:val="1"/>
      <w:marLeft w:val="0"/>
      <w:marRight w:val="0"/>
      <w:marTop w:val="0"/>
      <w:marBottom w:val="0"/>
      <w:divBdr>
        <w:top w:val="none" w:sz="0" w:space="0" w:color="auto"/>
        <w:left w:val="none" w:sz="0" w:space="0" w:color="auto"/>
        <w:bottom w:val="none" w:sz="0" w:space="0" w:color="auto"/>
        <w:right w:val="none" w:sz="0" w:space="0" w:color="auto"/>
      </w:divBdr>
      <w:divsChild>
        <w:div w:id="569341905">
          <w:marLeft w:val="0"/>
          <w:marRight w:val="0"/>
          <w:marTop w:val="0"/>
          <w:marBottom w:val="0"/>
          <w:divBdr>
            <w:top w:val="none" w:sz="0" w:space="0" w:color="auto"/>
            <w:left w:val="none" w:sz="0" w:space="0" w:color="auto"/>
            <w:bottom w:val="none" w:sz="0" w:space="0" w:color="auto"/>
            <w:right w:val="none" w:sz="0" w:space="0" w:color="auto"/>
          </w:divBdr>
        </w:div>
      </w:divsChild>
    </w:div>
    <w:div w:id="1235823335">
      <w:bodyDiv w:val="1"/>
      <w:marLeft w:val="0"/>
      <w:marRight w:val="0"/>
      <w:marTop w:val="0"/>
      <w:marBottom w:val="0"/>
      <w:divBdr>
        <w:top w:val="none" w:sz="0" w:space="0" w:color="auto"/>
        <w:left w:val="none" w:sz="0" w:space="0" w:color="auto"/>
        <w:bottom w:val="none" w:sz="0" w:space="0" w:color="auto"/>
        <w:right w:val="none" w:sz="0" w:space="0" w:color="auto"/>
      </w:divBdr>
    </w:div>
    <w:div w:id="1236354613">
      <w:bodyDiv w:val="1"/>
      <w:marLeft w:val="0"/>
      <w:marRight w:val="0"/>
      <w:marTop w:val="0"/>
      <w:marBottom w:val="0"/>
      <w:divBdr>
        <w:top w:val="none" w:sz="0" w:space="0" w:color="auto"/>
        <w:left w:val="none" w:sz="0" w:space="0" w:color="auto"/>
        <w:bottom w:val="none" w:sz="0" w:space="0" w:color="auto"/>
        <w:right w:val="none" w:sz="0" w:space="0" w:color="auto"/>
      </w:divBdr>
      <w:divsChild>
        <w:div w:id="823081929">
          <w:marLeft w:val="0"/>
          <w:marRight w:val="0"/>
          <w:marTop w:val="0"/>
          <w:marBottom w:val="0"/>
          <w:divBdr>
            <w:top w:val="none" w:sz="0" w:space="0" w:color="auto"/>
            <w:left w:val="none" w:sz="0" w:space="0" w:color="auto"/>
            <w:bottom w:val="none" w:sz="0" w:space="0" w:color="auto"/>
            <w:right w:val="none" w:sz="0" w:space="0" w:color="auto"/>
          </w:divBdr>
          <w:divsChild>
            <w:div w:id="122964144">
              <w:marLeft w:val="0"/>
              <w:marRight w:val="0"/>
              <w:marTop w:val="0"/>
              <w:marBottom w:val="0"/>
              <w:divBdr>
                <w:top w:val="none" w:sz="0" w:space="0" w:color="auto"/>
                <w:left w:val="none" w:sz="0" w:space="0" w:color="auto"/>
                <w:bottom w:val="none" w:sz="0" w:space="0" w:color="auto"/>
                <w:right w:val="none" w:sz="0" w:space="0" w:color="auto"/>
              </w:divBdr>
            </w:div>
          </w:divsChild>
        </w:div>
        <w:div w:id="1663049348">
          <w:marLeft w:val="0"/>
          <w:marRight w:val="0"/>
          <w:marTop w:val="0"/>
          <w:marBottom w:val="0"/>
          <w:divBdr>
            <w:top w:val="none" w:sz="0" w:space="0" w:color="auto"/>
            <w:left w:val="none" w:sz="0" w:space="0" w:color="auto"/>
            <w:bottom w:val="none" w:sz="0" w:space="0" w:color="auto"/>
            <w:right w:val="none" w:sz="0" w:space="0" w:color="auto"/>
          </w:divBdr>
          <w:divsChild>
            <w:div w:id="530074386">
              <w:marLeft w:val="0"/>
              <w:marRight w:val="0"/>
              <w:marTop w:val="0"/>
              <w:marBottom w:val="0"/>
              <w:divBdr>
                <w:top w:val="none" w:sz="0" w:space="0" w:color="auto"/>
                <w:left w:val="none" w:sz="0" w:space="0" w:color="auto"/>
                <w:bottom w:val="none" w:sz="0" w:space="0" w:color="auto"/>
                <w:right w:val="none" w:sz="0" w:space="0" w:color="auto"/>
              </w:divBdr>
              <w:divsChild>
                <w:div w:id="915823433">
                  <w:marLeft w:val="0"/>
                  <w:marRight w:val="0"/>
                  <w:marTop w:val="0"/>
                  <w:marBottom w:val="0"/>
                  <w:divBdr>
                    <w:top w:val="none" w:sz="0" w:space="0" w:color="auto"/>
                    <w:left w:val="none" w:sz="0" w:space="0" w:color="auto"/>
                    <w:bottom w:val="none" w:sz="0" w:space="0" w:color="auto"/>
                    <w:right w:val="none" w:sz="0" w:space="0" w:color="auto"/>
                  </w:divBdr>
                </w:div>
              </w:divsChild>
            </w:div>
            <w:div w:id="1023213757">
              <w:marLeft w:val="0"/>
              <w:marRight w:val="0"/>
              <w:marTop w:val="0"/>
              <w:marBottom w:val="0"/>
              <w:divBdr>
                <w:top w:val="none" w:sz="0" w:space="0" w:color="auto"/>
                <w:left w:val="none" w:sz="0" w:space="0" w:color="auto"/>
                <w:bottom w:val="none" w:sz="0" w:space="0" w:color="auto"/>
                <w:right w:val="none" w:sz="0" w:space="0" w:color="auto"/>
              </w:divBdr>
              <w:divsChild>
                <w:div w:id="392848344">
                  <w:marLeft w:val="0"/>
                  <w:marRight w:val="0"/>
                  <w:marTop w:val="0"/>
                  <w:marBottom w:val="0"/>
                  <w:divBdr>
                    <w:top w:val="none" w:sz="0" w:space="0" w:color="auto"/>
                    <w:left w:val="none" w:sz="0" w:space="0" w:color="auto"/>
                    <w:bottom w:val="none" w:sz="0" w:space="0" w:color="auto"/>
                    <w:right w:val="none" w:sz="0" w:space="0" w:color="auto"/>
                  </w:divBdr>
                </w:div>
                <w:div w:id="405416317">
                  <w:marLeft w:val="0"/>
                  <w:marRight w:val="0"/>
                  <w:marTop w:val="0"/>
                  <w:marBottom w:val="0"/>
                  <w:divBdr>
                    <w:top w:val="none" w:sz="0" w:space="0" w:color="auto"/>
                    <w:left w:val="none" w:sz="0" w:space="0" w:color="auto"/>
                    <w:bottom w:val="none" w:sz="0" w:space="0" w:color="auto"/>
                    <w:right w:val="none" w:sz="0" w:space="0" w:color="auto"/>
                  </w:divBdr>
                </w:div>
                <w:div w:id="1966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5033">
      <w:bodyDiv w:val="1"/>
      <w:marLeft w:val="0"/>
      <w:marRight w:val="0"/>
      <w:marTop w:val="0"/>
      <w:marBottom w:val="0"/>
      <w:divBdr>
        <w:top w:val="none" w:sz="0" w:space="0" w:color="auto"/>
        <w:left w:val="none" w:sz="0" w:space="0" w:color="auto"/>
        <w:bottom w:val="none" w:sz="0" w:space="0" w:color="auto"/>
        <w:right w:val="none" w:sz="0" w:space="0" w:color="auto"/>
      </w:divBdr>
      <w:divsChild>
        <w:div w:id="231932663">
          <w:marLeft w:val="0"/>
          <w:marRight w:val="0"/>
          <w:marTop w:val="0"/>
          <w:marBottom w:val="0"/>
          <w:divBdr>
            <w:top w:val="none" w:sz="0" w:space="0" w:color="auto"/>
            <w:left w:val="none" w:sz="0" w:space="0" w:color="auto"/>
            <w:bottom w:val="none" w:sz="0" w:space="0" w:color="auto"/>
            <w:right w:val="none" w:sz="0" w:space="0" w:color="auto"/>
          </w:divBdr>
          <w:divsChild>
            <w:div w:id="917831830">
              <w:marLeft w:val="0"/>
              <w:marRight w:val="0"/>
              <w:marTop w:val="0"/>
              <w:marBottom w:val="0"/>
              <w:divBdr>
                <w:top w:val="none" w:sz="0" w:space="0" w:color="auto"/>
                <w:left w:val="none" w:sz="0" w:space="0" w:color="auto"/>
                <w:bottom w:val="none" w:sz="0" w:space="0" w:color="auto"/>
                <w:right w:val="none" w:sz="0" w:space="0" w:color="auto"/>
              </w:divBdr>
              <w:divsChild>
                <w:div w:id="432282127">
                  <w:marLeft w:val="0"/>
                  <w:marRight w:val="0"/>
                  <w:marTop w:val="0"/>
                  <w:marBottom w:val="0"/>
                  <w:divBdr>
                    <w:top w:val="none" w:sz="0" w:space="0" w:color="auto"/>
                    <w:left w:val="none" w:sz="0" w:space="0" w:color="auto"/>
                    <w:bottom w:val="none" w:sz="0" w:space="0" w:color="auto"/>
                    <w:right w:val="none" w:sz="0" w:space="0" w:color="auto"/>
                  </w:divBdr>
                </w:div>
                <w:div w:id="791047854">
                  <w:marLeft w:val="0"/>
                  <w:marRight w:val="0"/>
                  <w:marTop w:val="0"/>
                  <w:marBottom w:val="0"/>
                  <w:divBdr>
                    <w:top w:val="none" w:sz="0" w:space="0" w:color="auto"/>
                    <w:left w:val="none" w:sz="0" w:space="0" w:color="auto"/>
                    <w:bottom w:val="none" w:sz="0" w:space="0" w:color="auto"/>
                    <w:right w:val="none" w:sz="0" w:space="0" w:color="auto"/>
                  </w:divBdr>
                </w:div>
                <w:div w:id="1658847306">
                  <w:marLeft w:val="0"/>
                  <w:marRight w:val="0"/>
                  <w:marTop w:val="0"/>
                  <w:marBottom w:val="0"/>
                  <w:divBdr>
                    <w:top w:val="none" w:sz="0" w:space="0" w:color="auto"/>
                    <w:left w:val="none" w:sz="0" w:space="0" w:color="auto"/>
                    <w:bottom w:val="none" w:sz="0" w:space="0" w:color="auto"/>
                    <w:right w:val="none" w:sz="0" w:space="0" w:color="auto"/>
                  </w:divBdr>
                </w:div>
              </w:divsChild>
            </w:div>
            <w:div w:id="1575314521">
              <w:marLeft w:val="0"/>
              <w:marRight w:val="0"/>
              <w:marTop w:val="0"/>
              <w:marBottom w:val="0"/>
              <w:divBdr>
                <w:top w:val="none" w:sz="0" w:space="0" w:color="auto"/>
                <w:left w:val="none" w:sz="0" w:space="0" w:color="auto"/>
                <w:bottom w:val="none" w:sz="0" w:space="0" w:color="auto"/>
                <w:right w:val="none" w:sz="0" w:space="0" w:color="auto"/>
              </w:divBdr>
              <w:divsChild>
                <w:div w:id="122777467">
                  <w:marLeft w:val="0"/>
                  <w:marRight w:val="0"/>
                  <w:marTop w:val="0"/>
                  <w:marBottom w:val="0"/>
                  <w:divBdr>
                    <w:top w:val="none" w:sz="0" w:space="0" w:color="auto"/>
                    <w:left w:val="none" w:sz="0" w:space="0" w:color="auto"/>
                    <w:bottom w:val="none" w:sz="0" w:space="0" w:color="auto"/>
                    <w:right w:val="none" w:sz="0" w:space="0" w:color="auto"/>
                  </w:divBdr>
                </w:div>
                <w:div w:id="745688288">
                  <w:marLeft w:val="0"/>
                  <w:marRight w:val="0"/>
                  <w:marTop w:val="0"/>
                  <w:marBottom w:val="0"/>
                  <w:divBdr>
                    <w:top w:val="none" w:sz="0" w:space="0" w:color="auto"/>
                    <w:left w:val="none" w:sz="0" w:space="0" w:color="auto"/>
                    <w:bottom w:val="none" w:sz="0" w:space="0" w:color="auto"/>
                    <w:right w:val="none" w:sz="0" w:space="0" w:color="auto"/>
                  </w:divBdr>
                </w:div>
                <w:div w:id="1016006500">
                  <w:marLeft w:val="0"/>
                  <w:marRight w:val="0"/>
                  <w:marTop w:val="0"/>
                  <w:marBottom w:val="0"/>
                  <w:divBdr>
                    <w:top w:val="none" w:sz="0" w:space="0" w:color="auto"/>
                    <w:left w:val="none" w:sz="0" w:space="0" w:color="auto"/>
                    <w:bottom w:val="none" w:sz="0" w:space="0" w:color="auto"/>
                    <w:right w:val="none" w:sz="0" w:space="0" w:color="auto"/>
                  </w:divBdr>
                </w:div>
                <w:div w:id="1729299497">
                  <w:marLeft w:val="0"/>
                  <w:marRight w:val="0"/>
                  <w:marTop w:val="0"/>
                  <w:marBottom w:val="0"/>
                  <w:divBdr>
                    <w:top w:val="none" w:sz="0" w:space="0" w:color="auto"/>
                    <w:left w:val="none" w:sz="0" w:space="0" w:color="auto"/>
                    <w:bottom w:val="none" w:sz="0" w:space="0" w:color="auto"/>
                    <w:right w:val="none" w:sz="0" w:space="0" w:color="auto"/>
                  </w:divBdr>
                </w:div>
                <w:div w:id="202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305">
          <w:marLeft w:val="0"/>
          <w:marRight w:val="0"/>
          <w:marTop w:val="0"/>
          <w:marBottom w:val="0"/>
          <w:divBdr>
            <w:top w:val="none" w:sz="0" w:space="0" w:color="auto"/>
            <w:left w:val="none" w:sz="0" w:space="0" w:color="auto"/>
            <w:bottom w:val="none" w:sz="0" w:space="0" w:color="auto"/>
            <w:right w:val="none" w:sz="0" w:space="0" w:color="auto"/>
          </w:divBdr>
        </w:div>
      </w:divsChild>
    </w:div>
    <w:div w:id="1240865840">
      <w:bodyDiv w:val="1"/>
      <w:marLeft w:val="0"/>
      <w:marRight w:val="0"/>
      <w:marTop w:val="0"/>
      <w:marBottom w:val="0"/>
      <w:divBdr>
        <w:top w:val="none" w:sz="0" w:space="0" w:color="auto"/>
        <w:left w:val="none" w:sz="0" w:space="0" w:color="auto"/>
        <w:bottom w:val="none" w:sz="0" w:space="0" w:color="auto"/>
        <w:right w:val="none" w:sz="0" w:space="0" w:color="auto"/>
      </w:divBdr>
      <w:divsChild>
        <w:div w:id="2085910795">
          <w:marLeft w:val="0"/>
          <w:marRight w:val="0"/>
          <w:marTop w:val="0"/>
          <w:marBottom w:val="0"/>
          <w:divBdr>
            <w:top w:val="none" w:sz="0" w:space="0" w:color="auto"/>
            <w:left w:val="none" w:sz="0" w:space="0" w:color="auto"/>
            <w:bottom w:val="none" w:sz="0" w:space="0" w:color="auto"/>
            <w:right w:val="none" w:sz="0" w:space="0" w:color="auto"/>
          </w:divBdr>
        </w:div>
      </w:divsChild>
    </w:div>
    <w:div w:id="1242986198">
      <w:bodyDiv w:val="1"/>
      <w:marLeft w:val="0"/>
      <w:marRight w:val="0"/>
      <w:marTop w:val="0"/>
      <w:marBottom w:val="0"/>
      <w:divBdr>
        <w:top w:val="none" w:sz="0" w:space="0" w:color="auto"/>
        <w:left w:val="none" w:sz="0" w:space="0" w:color="auto"/>
        <w:bottom w:val="none" w:sz="0" w:space="0" w:color="auto"/>
        <w:right w:val="none" w:sz="0" w:space="0" w:color="auto"/>
      </w:divBdr>
      <w:divsChild>
        <w:div w:id="96609935">
          <w:marLeft w:val="0"/>
          <w:marRight w:val="0"/>
          <w:marTop w:val="0"/>
          <w:marBottom w:val="0"/>
          <w:divBdr>
            <w:top w:val="none" w:sz="0" w:space="0" w:color="auto"/>
            <w:left w:val="none" w:sz="0" w:space="0" w:color="auto"/>
            <w:bottom w:val="none" w:sz="0" w:space="0" w:color="auto"/>
            <w:right w:val="none" w:sz="0" w:space="0" w:color="auto"/>
          </w:divBdr>
        </w:div>
        <w:div w:id="102464357">
          <w:marLeft w:val="0"/>
          <w:marRight w:val="0"/>
          <w:marTop w:val="0"/>
          <w:marBottom w:val="0"/>
          <w:divBdr>
            <w:top w:val="none" w:sz="0" w:space="0" w:color="auto"/>
            <w:left w:val="none" w:sz="0" w:space="0" w:color="auto"/>
            <w:bottom w:val="none" w:sz="0" w:space="0" w:color="auto"/>
            <w:right w:val="none" w:sz="0" w:space="0" w:color="auto"/>
          </w:divBdr>
        </w:div>
        <w:div w:id="296448861">
          <w:marLeft w:val="0"/>
          <w:marRight w:val="0"/>
          <w:marTop w:val="0"/>
          <w:marBottom w:val="0"/>
          <w:divBdr>
            <w:top w:val="none" w:sz="0" w:space="0" w:color="auto"/>
            <w:left w:val="none" w:sz="0" w:space="0" w:color="auto"/>
            <w:bottom w:val="none" w:sz="0" w:space="0" w:color="auto"/>
            <w:right w:val="none" w:sz="0" w:space="0" w:color="auto"/>
          </w:divBdr>
        </w:div>
        <w:div w:id="368578497">
          <w:marLeft w:val="0"/>
          <w:marRight w:val="0"/>
          <w:marTop w:val="0"/>
          <w:marBottom w:val="0"/>
          <w:divBdr>
            <w:top w:val="none" w:sz="0" w:space="0" w:color="auto"/>
            <w:left w:val="none" w:sz="0" w:space="0" w:color="auto"/>
            <w:bottom w:val="none" w:sz="0" w:space="0" w:color="auto"/>
            <w:right w:val="none" w:sz="0" w:space="0" w:color="auto"/>
          </w:divBdr>
        </w:div>
        <w:div w:id="706220253">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1042828130">
          <w:marLeft w:val="0"/>
          <w:marRight w:val="0"/>
          <w:marTop w:val="0"/>
          <w:marBottom w:val="0"/>
          <w:divBdr>
            <w:top w:val="none" w:sz="0" w:space="0" w:color="auto"/>
            <w:left w:val="none" w:sz="0" w:space="0" w:color="auto"/>
            <w:bottom w:val="none" w:sz="0" w:space="0" w:color="auto"/>
            <w:right w:val="none" w:sz="0" w:space="0" w:color="auto"/>
          </w:divBdr>
        </w:div>
        <w:div w:id="1448231396">
          <w:marLeft w:val="0"/>
          <w:marRight w:val="0"/>
          <w:marTop w:val="0"/>
          <w:marBottom w:val="0"/>
          <w:divBdr>
            <w:top w:val="none" w:sz="0" w:space="0" w:color="auto"/>
            <w:left w:val="none" w:sz="0" w:space="0" w:color="auto"/>
            <w:bottom w:val="none" w:sz="0" w:space="0" w:color="auto"/>
            <w:right w:val="none" w:sz="0" w:space="0" w:color="auto"/>
          </w:divBdr>
        </w:div>
        <w:div w:id="1539515119">
          <w:marLeft w:val="0"/>
          <w:marRight w:val="0"/>
          <w:marTop w:val="0"/>
          <w:marBottom w:val="0"/>
          <w:divBdr>
            <w:top w:val="none" w:sz="0" w:space="0" w:color="auto"/>
            <w:left w:val="none" w:sz="0" w:space="0" w:color="auto"/>
            <w:bottom w:val="none" w:sz="0" w:space="0" w:color="auto"/>
            <w:right w:val="none" w:sz="0" w:space="0" w:color="auto"/>
          </w:divBdr>
        </w:div>
        <w:div w:id="1607536182">
          <w:marLeft w:val="0"/>
          <w:marRight w:val="0"/>
          <w:marTop w:val="0"/>
          <w:marBottom w:val="0"/>
          <w:divBdr>
            <w:top w:val="none" w:sz="0" w:space="0" w:color="auto"/>
            <w:left w:val="none" w:sz="0" w:space="0" w:color="auto"/>
            <w:bottom w:val="none" w:sz="0" w:space="0" w:color="auto"/>
            <w:right w:val="none" w:sz="0" w:space="0" w:color="auto"/>
          </w:divBdr>
        </w:div>
        <w:div w:id="1624728449">
          <w:marLeft w:val="0"/>
          <w:marRight w:val="0"/>
          <w:marTop w:val="0"/>
          <w:marBottom w:val="0"/>
          <w:divBdr>
            <w:top w:val="none" w:sz="0" w:space="0" w:color="auto"/>
            <w:left w:val="none" w:sz="0" w:space="0" w:color="auto"/>
            <w:bottom w:val="none" w:sz="0" w:space="0" w:color="auto"/>
            <w:right w:val="none" w:sz="0" w:space="0" w:color="auto"/>
          </w:divBdr>
        </w:div>
        <w:div w:id="1834907747">
          <w:marLeft w:val="0"/>
          <w:marRight w:val="0"/>
          <w:marTop w:val="0"/>
          <w:marBottom w:val="0"/>
          <w:divBdr>
            <w:top w:val="none" w:sz="0" w:space="0" w:color="auto"/>
            <w:left w:val="none" w:sz="0" w:space="0" w:color="auto"/>
            <w:bottom w:val="none" w:sz="0" w:space="0" w:color="auto"/>
            <w:right w:val="none" w:sz="0" w:space="0" w:color="auto"/>
          </w:divBdr>
        </w:div>
        <w:div w:id="1873834081">
          <w:marLeft w:val="0"/>
          <w:marRight w:val="0"/>
          <w:marTop w:val="0"/>
          <w:marBottom w:val="0"/>
          <w:divBdr>
            <w:top w:val="none" w:sz="0" w:space="0" w:color="auto"/>
            <w:left w:val="none" w:sz="0" w:space="0" w:color="auto"/>
            <w:bottom w:val="none" w:sz="0" w:space="0" w:color="auto"/>
            <w:right w:val="none" w:sz="0" w:space="0" w:color="auto"/>
          </w:divBdr>
        </w:div>
        <w:div w:id="1981689598">
          <w:marLeft w:val="0"/>
          <w:marRight w:val="0"/>
          <w:marTop w:val="0"/>
          <w:marBottom w:val="0"/>
          <w:divBdr>
            <w:top w:val="none" w:sz="0" w:space="0" w:color="auto"/>
            <w:left w:val="none" w:sz="0" w:space="0" w:color="auto"/>
            <w:bottom w:val="none" w:sz="0" w:space="0" w:color="auto"/>
            <w:right w:val="none" w:sz="0" w:space="0" w:color="auto"/>
          </w:divBdr>
        </w:div>
        <w:div w:id="2105220938">
          <w:marLeft w:val="0"/>
          <w:marRight w:val="0"/>
          <w:marTop w:val="0"/>
          <w:marBottom w:val="0"/>
          <w:divBdr>
            <w:top w:val="none" w:sz="0" w:space="0" w:color="auto"/>
            <w:left w:val="none" w:sz="0" w:space="0" w:color="auto"/>
            <w:bottom w:val="none" w:sz="0" w:space="0" w:color="auto"/>
            <w:right w:val="none" w:sz="0" w:space="0" w:color="auto"/>
          </w:divBdr>
        </w:div>
      </w:divsChild>
    </w:div>
    <w:div w:id="1244337440">
      <w:bodyDiv w:val="1"/>
      <w:marLeft w:val="0"/>
      <w:marRight w:val="0"/>
      <w:marTop w:val="0"/>
      <w:marBottom w:val="0"/>
      <w:divBdr>
        <w:top w:val="none" w:sz="0" w:space="0" w:color="auto"/>
        <w:left w:val="none" w:sz="0" w:space="0" w:color="auto"/>
        <w:bottom w:val="none" w:sz="0" w:space="0" w:color="auto"/>
        <w:right w:val="none" w:sz="0" w:space="0" w:color="auto"/>
      </w:divBdr>
      <w:divsChild>
        <w:div w:id="577446209">
          <w:marLeft w:val="0"/>
          <w:marRight w:val="0"/>
          <w:marTop w:val="0"/>
          <w:marBottom w:val="0"/>
          <w:divBdr>
            <w:top w:val="none" w:sz="0" w:space="0" w:color="auto"/>
            <w:left w:val="none" w:sz="0" w:space="0" w:color="auto"/>
            <w:bottom w:val="none" w:sz="0" w:space="0" w:color="auto"/>
            <w:right w:val="none" w:sz="0" w:space="0" w:color="auto"/>
          </w:divBdr>
          <w:divsChild>
            <w:div w:id="1597598445">
              <w:marLeft w:val="0"/>
              <w:marRight w:val="0"/>
              <w:marTop w:val="0"/>
              <w:marBottom w:val="0"/>
              <w:divBdr>
                <w:top w:val="none" w:sz="0" w:space="0" w:color="auto"/>
                <w:left w:val="none" w:sz="0" w:space="0" w:color="auto"/>
                <w:bottom w:val="none" w:sz="0" w:space="0" w:color="auto"/>
                <w:right w:val="none" w:sz="0" w:space="0" w:color="auto"/>
              </w:divBdr>
              <w:divsChild>
                <w:div w:id="453015088">
                  <w:marLeft w:val="0"/>
                  <w:marRight w:val="0"/>
                  <w:marTop w:val="0"/>
                  <w:marBottom w:val="0"/>
                  <w:divBdr>
                    <w:top w:val="none" w:sz="0" w:space="0" w:color="auto"/>
                    <w:left w:val="none" w:sz="0" w:space="0" w:color="auto"/>
                    <w:bottom w:val="none" w:sz="0" w:space="0" w:color="auto"/>
                    <w:right w:val="none" w:sz="0" w:space="0" w:color="auto"/>
                  </w:divBdr>
                </w:div>
                <w:div w:id="503278936">
                  <w:marLeft w:val="0"/>
                  <w:marRight w:val="0"/>
                  <w:marTop w:val="0"/>
                  <w:marBottom w:val="0"/>
                  <w:divBdr>
                    <w:top w:val="none" w:sz="0" w:space="0" w:color="auto"/>
                    <w:left w:val="none" w:sz="0" w:space="0" w:color="auto"/>
                    <w:bottom w:val="none" w:sz="0" w:space="0" w:color="auto"/>
                    <w:right w:val="none" w:sz="0" w:space="0" w:color="auto"/>
                  </w:divBdr>
                </w:div>
                <w:div w:id="789709246">
                  <w:marLeft w:val="0"/>
                  <w:marRight w:val="0"/>
                  <w:marTop w:val="0"/>
                  <w:marBottom w:val="0"/>
                  <w:divBdr>
                    <w:top w:val="none" w:sz="0" w:space="0" w:color="auto"/>
                    <w:left w:val="none" w:sz="0" w:space="0" w:color="auto"/>
                    <w:bottom w:val="none" w:sz="0" w:space="0" w:color="auto"/>
                    <w:right w:val="none" w:sz="0" w:space="0" w:color="auto"/>
                  </w:divBdr>
                </w:div>
                <w:div w:id="1754890113">
                  <w:marLeft w:val="0"/>
                  <w:marRight w:val="0"/>
                  <w:marTop w:val="0"/>
                  <w:marBottom w:val="0"/>
                  <w:divBdr>
                    <w:top w:val="none" w:sz="0" w:space="0" w:color="auto"/>
                    <w:left w:val="none" w:sz="0" w:space="0" w:color="auto"/>
                    <w:bottom w:val="none" w:sz="0" w:space="0" w:color="auto"/>
                    <w:right w:val="none" w:sz="0" w:space="0" w:color="auto"/>
                  </w:divBdr>
                </w:div>
                <w:div w:id="18989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7035">
      <w:bodyDiv w:val="1"/>
      <w:marLeft w:val="0"/>
      <w:marRight w:val="0"/>
      <w:marTop w:val="0"/>
      <w:marBottom w:val="0"/>
      <w:divBdr>
        <w:top w:val="none" w:sz="0" w:space="0" w:color="auto"/>
        <w:left w:val="none" w:sz="0" w:space="0" w:color="auto"/>
        <w:bottom w:val="none" w:sz="0" w:space="0" w:color="auto"/>
        <w:right w:val="none" w:sz="0" w:space="0" w:color="auto"/>
      </w:divBdr>
    </w:div>
    <w:div w:id="1245408454">
      <w:bodyDiv w:val="1"/>
      <w:marLeft w:val="0"/>
      <w:marRight w:val="0"/>
      <w:marTop w:val="0"/>
      <w:marBottom w:val="0"/>
      <w:divBdr>
        <w:top w:val="none" w:sz="0" w:space="0" w:color="auto"/>
        <w:left w:val="none" w:sz="0" w:space="0" w:color="auto"/>
        <w:bottom w:val="none" w:sz="0" w:space="0" w:color="auto"/>
        <w:right w:val="none" w:sz="0" w:space="0" w:color="auto"/>
      </w:divBdr>
      <w:divsChild>
        <w:div w:id="209463461">
          <w:marLeft w:val="0"/>
          <w:marRight w:val="0"/>
          <w:marTop w:val="0"/>
          <w:marBottom w:val="0"/>
          <w:divBdr>
            <w:top w:val="none" w:sz="0" w:space="0" w:color="auto"/>
            <w:left w:val="none" w:sz="0" w:space="0" w:color="auto"/>
            <w:bottom w:val="none" w:sz="0" w:space="0" w:color="auto"/>
            <w:right w:val="none" w:sz="0" w:space="0" w:color="auto"/>
          </w:divBdr>
        </w:div>
        <w:div w:id="357203623">
          <w:marLeft w:val="0"/>
          <w:marRight w:val="0"/>
          <w:marTop w:val="0"/>
          <w:marBottom w:val="0"/>
          <w:divBdr>
            <w:top w:val="none" w:sz="0" w:space="0" w:color="auto"/>
            <w:left w:val="none" w:sz="0" w:space="0" w:color="auto"/>
            <w:bottom w:val="none" w:sz="0" w:space="0" w:color="auto"/>
            <w:right w:val="none" w:sz="0" w:space="0" w:color="auto"/>
          </w:divBdr>
        </w:div>
        <w:div w:id="1764838713">
          <w:marLeft w:val="0"/>
          <w:marRight w:val="0"/>
          <w:marTop w:val="0"/>
          <w:marBottom w:val="0"/>
          <w:divBdr>
            <w:top w:val="none" w:sz="0" w:space="0" w:color="auto"/>
            <w:left w:val="none" w:sz="0" w:space="0" w:color="auto"/>
            <w:bottom w:val="none" w:sz="0" w:space="0" w:color="auto"/>
            <w:right w:val="none" w:sz="0" w:space="0" w:color="auto"/>
          </w:divBdr>
          <w:divsChild>
            <w:div w:id="224224072">
              <w:marLeft w:val="0"/>
              <w:marRight w:val="0"/>
              <w:marTop w:val="0"/>
              <w:marBottom w:val="0"/>
              <w:divBdr>
                <w:top w:val="none" w:sz="0" w:space="0" w:color="auto"/>
                <w:left w:val="none" w:sz="0" w:space="0" w:color="auto"/>
                <w:bottom w:val="none" w:sz="0" w:space="0" w:color="auto"/>
                <w:right w:val="none" w:sz="0" w:space="0" w:color="auto"/>
              </w:divBdr>
              <w:divsChild>
                <w:div w:id="422923645">
                  <w:marLeft w:val="0"/>
                  <w:marRight w:val="0"/>
                  <w:marTop w:val="0"/>
                  <w:marBottom w:val="0"/>
                  <w:divBdr>
                    <w:top w:val="none" w:sz="0" w:space="0" w:color="auto"/>
                    <w:left w:val="none" w:sz="0" w:space="0" w:color="auto"/>
                    <w:bottom w:val="none" w:sz="0" w:space="0" w:color="auto"/>
                    <w:right w:val="none" w:sz="0" w:space="0" w:color="auto"/>
                  </w:divBdr>
                </w:div>
                <w:div w:id="1232888105">
                  <w:marLeft w:val="0"/>
                  <w:marRight w:val="0"/>
                  <w:marTop w:val="0"/>
                  <w:marBottom w:val="0"/>
                  <w:divBdr>
                    <w:top w:val="none" w:sz="0" w:space="0" w:color="auto"/>
                    <w:left w:val="none" w:sz="0" w:space="0" w:color="auto"/>
                    <w:bottom w:val="none" w:sz="0" w:space="0" w:color="auto"/>
                    <w:right w:val="none" w:sz="0" w:space="0" w:color="auto"/>
                  </w:divBdr>
                </w:div>
                <w:div w:id="2114393930">
                  <w:marLeft w:val="0"/>
                  <w:marRight w:val="0"/>
                  <w:marTop w:val="0"/>
                  <w:marBottom w:val="0"/>
                  <w:divBdr>
                    <w:top w:val="none" w:sz="0" w:space="0" w:color="auto"/>
                    <w:left w:val="none" w:sz="0" w:space="0" w:color="auto"/>
                    <w:bottom w:val="none" w:sz="0" w:space="0" w:color="auto"/>
                    <w:right w:val="none" w:sz="0" w:space="0" w:color="auto"/>
                  </w:divBdr>
                </w:div>
              </w:divsChild>
            </w:div>
            <w:div w:id="573930365">
              <w:marLeft w:val="0"/>
              <w:marRight w:val="0"/>
              <w:marTop w:val="0"/>
              <w:marBottom w:val="0"/>
              <w:divBdr>
                <w:top w:val="none" w:sz="0" w:space="0" w:color="auto"/>
                <w:left w:val="none" w:sz="0" w:space="0" w:color="auto"/>
                <w:bottom w:val="none" w:sz="0" w:space="0" w:color="auto"/>
                <w:right w:val="none" w:sz="0" w:space="0" w:color="auto"/>
              </w:divBdr>
              <w:divsChild>
                <w:div w:id="218634265">
                  <w:marLeft w:val="0"/>
                  <w:marRight w:val="0"/>
                  <w:marTop w:val="0"/>
                  <w:marBottom w:val="0"/>
                  <w:divBdr>
                    <w:top w:val="none" w:sz="0" w:space="0" w:color="auto"/>
                    <w:left w:val="none" w:sz="0" w:space="0" w:color="auto"/>
                    <w:bottom w:val="none" w:sz="0" w:space="0" w:color="auto"/>
                    <w:right w:val="none" w:sz="0" w:space="0" w:color="auto"/>
                  </w:divBdr>
                </w:div>
                <w:div w:id="352847010">
                  <w:marLeft w:val="0"/>
                  <w:marRight w:val="0"/>
                  <w:marTop w:val="0"/>
                  <w:marBottom w:val="0"/>
                  <w:divBdr>
                    <w:top w:val="none" w:sz="0" w:space="0" w:color="auto"/>
                    <w:left w:val="none" w:sz="0" w:space="0" w:color="auto"/>
                    <w:bottom w:val="none" w:sz="0" w:space="0" w:color="auto"/>
                    <w:right w:val="none" w:sz="0" w:space="0" w:color="auto"/>
                  </w:divBdr>
                </w:div>
                <w:div w:id="557130316">
                  <w:marLeft w:val="0"/>
                  <w:marRight w:val="0"/>
                  <w:marTop w:val="0"/>
                  <w:marBottom w:val="0"/>
                  <w:divBdr>
                    <w:top w:val="none" w:sz="0" w:space="0" w:color="auto"/>
                    <w:left w:val="none" w:sz="0" w:space="0" w:color="auto"/>
                    <w:bottom w:val="none" w:sz="0" w:space="0" w:color="auto"/>
                    <w:right w:val="none" w:sz="0" w:space="0" w:color="auto"/>
                  </w:divBdr>
                </w:div>
                <w:div w:id="1006247148">
                  <w:marLeft w:val="0"/>
                  <w:marRight w:val="0"/>
                  <w:marTop w:val="0"/>
                  <w:marBottom w:val="0"/>
                  <w:divBdr>
                    <w:top w:val="none" w:sz="0" w:space="0" w:color="auto"/>
                    <w:left w:val="none" w:sz="0" w:space="0" w:color="auto"/>
                    <w:bottom w:val="none" w:sz="0" w:space="0" w:color="auto"/>
                    <w:right w:val="none" w:sz="0" w:space="0" w:color="auto"/>
                  </w:divBdr>
                </w:div>
                <w:div w:id="10853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2655">
      <w:bodyDiv w:val="1"/>
      <w:marLeft w:val="0"/>
      <w:marRight w:val="0"/>
      <w:marTop w:val="0"/>
      <w:marBottom w:val="0"/>
      <w:divBdr>
        <w:top w:val="none" w:sz="0" w:space="0" w:color="auto"/>
        <w:left w:val="none" w:sz="0" w:space="0" w:color="auto"/>
        <w:bottom w:val="none" w:sz="0" w:space="0" w:color="auto"/>
        <w:right w:val="none" w:sz="0" w:space="0" w:color="auto"/>
      </w:divBdr>
    </w:div>
    <w:div w:id="1249266982">
      <w:bodyDiv w:val="1"/>
      <w:marLeft w:val="0"/>
      <w:marRight w:val="0"/>
      <w:marTop w:val="0"/>
      <w:marBottom w:val="0"/>
      <w:divBdr>
        <w:top w:val="none" w:sz="0" w:space="0" w:color="auto"/>
        <w:left w:val="none" w:sz="0" w:space="0" w:color="auto"/>
        <w:bottom w:val="none" w:sz="0" w:space="0" w:color="auto"/>
        <w:right w:val="none" w:sz="0" w:space="0" w:color="auto"/>
      </w:divBdr>
      <w:divsChild>
        <w:div w:id="1557887234">
          <w:marLeft w:val="0"/>
          <w:marRight w:val="0"/>
          <w:marTop w:val="0"/>
          <w:marBottom w:val="0"/>
          <w:divBdr>
            <w:top w:val="none" w:sz="0" w:space="0" w:color="auto"/>
            <w:left w:val="none" w:sz="0" w:space="0" w:color="auto"/>
            <w:bottom w:val="none" w:sz="0" w:space="0" w:color="auto"/>
            <w:right w:val="none" w:sz="0" w:space="0" w:color="auto"/>
          </w:divBdr>
          <w:divsChild>
            <w:div w:id="507251341">
              <w:marLeft w:val="0"/>
              <w:marRight w:val="0"/>
              <w:marTop w:val="0"/>
              <w:marBottom w:val="0"/>
              <w:divBdr>
                <w:top w:val="none" w:sz="0" w:space="0" w:color="auto"/>
                <w:left w:val="none" w:sz="0" w:space="0" w:color="auto"/>
                <w:bottom w:val="none" w:sz="0" w:space="0" w:color="auto"/>
                <w:right w:val="none" w:sz="0" w:space="0" w:color="auto"/>
              </w:divBdr>
              <w:divsChild>
                <w:div w:id="592711948">
                  <w:marLeft w:val="0"/>
                  <w:marRight w:val="0"/>
                  <w:marTop w:val="0"/>
                  <w:marBottom w:val="0"/>
                  <w:divBdr>
                    <w:top w:val="none" w:sz="0" w:space="0" w:color="auto"/>
                    <w:left w:val="none" w:sz="0" w:space="0" w:color="auto"/>
                    <w:bottom w:val="none" w:sz="0" w:space="0" w:color="auto"/>
                    <w:right w:val="none" w:sz="0" w:space="0" w:color="auto"/>
                  </w:divBdr>
                </w:div>
                <w:div w:id="830566449">
                  <w:marLeft w:val="0"/>
                  <w:marRight w:val="0"/>
                  <w:marTop w:val="0"/>
                  <w:marBottom w:val="0"/>
                  <w:divBdr>
                    <w:top w:val="none" w:sz="0" w:space="0" w:color="auto"/>
                    <w:left w:val="none" w:sz="0" w:space="0" w:color="auto"/>
                    <w:bottom w:val="none" w:sz="0" w:space="0" w:color="auto"/>
                    <w:right w:val="none" w:sz="0" w:space="0" w:color="auto"/>
                  </w:divBdr>
                </w:div>
                <w:div w:id="2043625037">
                  <w:marLeft w:val="0"/>
                  <w:marRight w:val="0"/>
                  <w:marTop w:val="0"/>
                  <w:marBottom w:val="0"/>
                  <w:divBdr>
                    <w:top w:val="none" w:sz="0" w:space="0" w:color="auto"/>
                    <w:left w:val="none" w:sz="0" w:space="0" w:color="auto"/>
                    <w:bottom w:val="none" w:sz="0" w:space="0" w:color="auto"/>
                    <w:right w:val="none" w:sz="0" w:space="0" w:color="auto"/>
                  </w:divBdr>
                </w:div>
              </w:divsChild>
            </w:div>
            <w:div w:id="534347489">
              <w:marLeft w:val="0"/>
              <w:marRight w:val="0"/>
              <w:marTop w:val="0"/>
              <w:marBottom w:val="0"/>
              <w:divBdr>
                <w:top w:val="none" w:sz="0" w:space="0" w:color="auto"/>
                <w:left w:val="none" w:sz="0" w:space="0" w:color="auto"/>
                <w:bottom w:val="none" w:sz="0" w:space="0" w:color="auto"/>
                <w:right w:val="none" w:sz="0" w:space="0" w:color="auto"/>
              </w:divBdr>
              <w:divsChild>
                <w:div w:id="55444966">
                  <w:marLeft w:val="0"/>
                  <w:marRight w:val="0"/>
                  <w:marTop w:val="0"/>
                  <w:marBottom w:val="0"/>
                  <w:divBdr>
                    <w:top w:val="none" w:sz="0" w:space="0" w:color="auto"/>
                    <w:left w:val="none" w:sz="0" w:space="0" w:color="auto"/>
                    <w:bottom w:val="none" w:sz="0" w:space="0" w:color="auto"/>
                    <w:right w:val="none" w:sz="0" w:space="0" w:color="auto"/>
                  </w:divBdr>
                </w:div>
                <w:div w:id="236209690">
                  <w:marLeft w:val="0"/>
                  <w:marRight w:val="0"/>
                  <w:marTop w:val="0"/>
                  <w:marBottom w:val="0"/>
                  <w:divBdr>
                    <w:top w:val="none" w:sz="0" w:space="0" w:color="auto"/>
                    <w:left w:val="none" w:sz="0" w:space="0" w:color="auto"/>
                    <w:bottom w:val="none" w:sz="0" w:space="0" w:color="auto"/>
                    <w:right w:val="none" w:sz="0" w:space="0" w:color="auto"/>
                  </w:divBdr>
                </w:div>
                <w:div w:id="1599026263">
                  <w:marLeft w:val="0"/>
                  <w:marRight w:val="0"/>
                  <w:marTop w:val="0"/>
                  <w:marBottom w:val="0"/>
                  <w:divBdr>
                    <w:top w:val="none" w:sz="0" w:space="0" w:color="auto"/>
                    <w:left w:val="none" w:sz="0" w:space="0" w:color="auto"/>
                    <w:bottom w:val="none" w:sz="0" w:space="0" w:color="auto"/>
                    <w:right w:val="none" w:sz="0" w:space="0" w:color="auto"/>
                  </w:divBdr>
                </w:div>
                <w:div w:id="1864704140">
                  <w:marLeft w:val="0"/>
                  <w:marRight w:val="0"/>
                  <w:marTop w:val="0"/>
                  <w:marBottom w:val="0"/>
                  <w:divBdr>
                    <w:top w:val="none" w:sz="0" w:space="0" w:color="auto"/>
                    <w:left w:val="none" w:sz="0" w:space="0" w:color="auto"/>
                    <w:bottom w:val="none" w:sz="0" w:space="0" w:color="auto"/>
                    <w:right w:val="none" w:sz="0" w:space="0" w:color="auto"/>
                  </w:divBdr>
                </w:div>
                <w:div w:id="1930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099">
          <w:marLeft w:val="0"/>
          <w:marRight w:val="0"/>
          <w:marTop w:val="0"/>
          <w:marBottom w:val="0"/>
          <w:divBdr>
            <w:top w:val="none" w:sz="0" w:space="0" w:color="auto"/>
            <w:left w:val="none" w:sz="0" w:space="0" w:color="auto"/>
            <w:bottom w:val="none" w:sz="0" w:space="0" w:color="auto"/>
            <w:right w:val="none" w:sz="0" w:space="0" w:color="auto"/>
          </w:divBdr>
        </w:div>
      </w:divsChild>
    </w:div>
    <w:div w:id="1252205383">
      <w:bodyDiv w:val="1"/>
      <w:marLeft w:val="0"/>
      <w:marRight w:val="0"/>
      <w:marTop w:val="0"/>
      <w:marBottom w:val="0"/>
      <w:divBdr>
        <w:top w:val="none" w:sz="0" w:space="0" w:color="auto"/>
        <w:left w:val="none" w:sz="0" w:space="0" w:color="auto"/>
        <w:bottom w:val="none" w:sz="0" w:space="0" w:color="auto"/>
        <w:right w:val="none" w:sz="0" w:space="0" w:color="auto"/>
      </w:divBdr>
      <w:divsChild>
        <w:div w:id="782264326">
          <w:marLeft w:val="0"/>
          <w:marRight w:val="0"/>
          <w:marTop w:val="0"/>
          <w:marBottom w:val="0"/>
          <w:divBdr>
            <w:top w:val="none" w:sz="0" w:space="0" w:color="auto"/>
            <w:left w:val="none" w:sz="0" w:space="0" w:color="auto"/>
            <w:bottom w:val="none" w:sz="0" w:space="0" w:color="auto"/>
            <w:right w:val="none" w:sz="0" w:space="0" w:color="auto"/>
          </w:divBdr>
        </w:div>
        <w:div w:id="874000075">
          <w:marLeft w:val="0"/>
          <w:marRight w:val="0"/>
          <w:marTop w:val="0"/>
          <w:marBottom w:val="0"/>
          <w:divBdr>
            <w:top w:val="none" w:sz="0" w:space="0" w:color="auto"/>
            <w:left w:val="none" w:sz="0" w:space="0" w:color="auto"/>
            <w:bottom w:val="none" w:sz="0" w:space="0" w:color="auto"/>
            <w:right w:val="none" w:sz="0" w:space="0" w:color="auto"/>
          </w:divBdr>
        </w:div>
        <w:div w:id="1397389312">
          <w:marLeft w:val="0"/>
          <w:marRight w:val="0"/>
          <w:marTop w:val="0"/>
          <w:marBottom w:val="0"/>
          <w:divBdr>
            <w:top w:val="none" w:sz="0" w:space="0" w:color="auto"/>
            <w:left w:val="none" w:sz="0" w:space="0" w:color="auto"/>
            <w:bottom w:val="none" w:sz="0" w:space="0" w:color="auto"/>
            <w:right w:val="none" w:sz="0" w:space="0" w:color="auto"/>
          </w:divBdr>
        </w:div>
        <w:div w:id="1774787661">
          <w:marLeft w:val="0"/>
          <w:marRight w:val="0"/>
          <w:marTop w:val="0"/>
          <w:marBottom w:val="0"/>
          <w:divBdr>
            <w:top w:val="none" w:sz="0" w:space="0" w:color="auto"/>
            <w:left w:val="none" w:sz="0" w:space="0" w:color="auto"/>
            <w:bottom w:val="none" w:sz="0" w:space="0" w:color="auto"/>
            <w:right w:val="none" w:sz="0" w:space="0" w:color="auto"/>
          </w:divBdr>
          <w:divsChild>
            <w:div w:id="8527273">
              <w:marLeft w:val="0"/>
              <w:marRight w:val="0"/>
              <w:marTop w:val="0"/>
              <w:marBottom w:val="0"/>
              <w:divBdr>
                <w:top w:val="none" w:sz="0" w:space="0" w:color="auto"/>
                <w:left w:val="none" w:sz="0" w:space="0" w:color="auto"/>
                <w:bottom w:val="none" w:sz="0" w:space="0" w:color="auto"/>
                <w:right w:val="none" w:sz="0" w:space="0" w:color="auto"/>
              </w:divBdr>
            </w:div>
            <w:div w:id="850485374">
              <w:marLeft w:val="0"/>
              <w:marRight w:val="0"/>
              <w:marTop w:val="0"/>
              <w:marBottom w:val="0"/>
              <w:divBdr>
                <w:top w:val="none" w:sz="0" w:space="0" w:color="auto"/>
                <w:left w:val="none" w:sz="0" w:space="0" w:color="auto"/>
                <w:bottom w:val="none" w:sz="0" w:space="0" w:color="auto"/>
                <w:right w:val="none" w:sz="0" w:space="0" w:color="auto"/>
              </w:divBdr>
            </w:div>
            <w:div w:id="15165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413">
      <w:bodyDiv w:val="1"/>
      <w:marLeft w:val="0"/>
      <w:marRight w:val="0"/>
      <w:marTop w:val="0"/>
      <w:marBottom w:val="0"/>
      <w:divBdr>
        <w:top w:val="none" w:sz="0" w:space="0" w:color="auto"/>
        <w:left w:val="none" w:sz="0" w:space="0" w:color="auto"/>
        <w:bottom w:val="none" w:sz="0" w:space="0" w:color="auto"/>
        <w:right w:val="none" w:sz="0" w:space="0" w:color="auto"/>
      </w:divBdr>
      <w:divsChild>
        <w:div w:id="326056672">
          <w:marLeft w:val="0"/>
          <w:marRight w:val="0"/>
          <w:marTop w:val="0"/>
          <w:marBottom w:val="0"/>
          <w:divBdr>
            <w:top w:val="none" w:sz="0" w:space="0" w:color="auto"/>
            <w:left w:val="none" w:sz="0" w:space="0" w:color="auto"/>
            <w:bottom w:val="none" w:sz="0" w:space="0" w:color="auto"/>
            <w:right w:val="none" w:sz="0" w:space="0" w:color="auto"/>
          </w:divBdr>
        </w:div>
        <w:div w:id="739517578">
          <w:marLeft w:val="0"/>
          <w:marRight w:val="0"/>
          <w:marTop w:val="0"/>
          <w:marBottom w:val="0"/>
          <w:divBdr>
            <w:top w:val="none" w:sz="0" w:space="0" w:color="auto"/>
            <w:left w:val="none" w:sz="0" w:space="0" w:color="auto"/>
            <w:bottom w:val="none" w:sz="0" w:space="0" w:color="auto"/>
            <w:right w:val="none" w:sz="0" w:space="0" w:color="auto"/>
          </w:divBdr>
        </w:div>
        <w:div w:id="804009716">
          <w:marLeft w:val="0"/>
          <w:marRight w:val="0"/>
          <w:marTop w:val="0"/>
          <w:marBottom w:val="0"/>
          <w:divBdr>
            <w:top w:val="none" w:sz="0" w:space="0" w:color="auto"/>
            <w:left w:val="none" w:sz="0" w:space="0" w:color="auto"/>
            <w:bottom w:val="none" w:sz="0" w:space="0" w:color="auto"/>
            <w:right w:val="none" w:sz="0" w:space="0" w:color="auto"/>
          </w:divBdr>
          <w:divsChild>
            <w:div w:id="847209834">
              <w:marLeft w:val="0"/>
              <w:marRight w:val="0"/>
              <w:marTop w:val="0"/>
              <w:marBottom w:val="0"/>
              <w:divBdr>
                <w:top w:val="none" w:sz="0" w:space="0" w:color="auto"/>
                <w:left w:val="none" w:sz="0" w:space="0" w:color="auto"/>
                <w:bottom w:val="none" w:sz="0" w:space="0" w:color="auto"/>
                <w:right w:val="none" w:sz="0" w:space="0" w:color="auto"/>
              </w:divBdr>
            </w:div>
            <w:div w:id="1116606476">
              <w:marLeft w:val="0"/>
              <w:marRight w:val="0"/>
              <w:marTop w:val="0"/>
              <w:marBottom w:val="0"/>
              <w:divBdr>
                <w:top w:val="none" w:sz="0" w:space="0" w:color="auto"/>
                <w:left w:val="none" w:sz="0" w:space="0" w:color="auto"/>
                <w:bottom w:val="none" w:sz="0" w:space="0" w:color="auto"/>
                <w:right w:val="none" w:sz="0" w:space="0" w:color="auto"/>
              </w:divBdr>
            </w:div>
            <w:div w:id="1703943975">
              <w:marLeft w:val="0"/>
              <w:marRight w:val="0"/>
              <w:marTop w:val="0"/>
              <w:marBottom w:val="0"/>
              <w:divBdr>
                <w:top w:val="none" w:sz="0" w:space="0" w:color="auto"/>
                <w:left w:val="none" w:sz="0" w:space="0" w:color="auto"/>
                <w:bottom w:val="none" w:sz="0" w:space="0" w:color="auto"/>
                <w:right w:val="none" w:sz="0" w:space="0" w:color="auto"/>
              </w:divBdr>
            </w:div>
          </w:divsChild>
        </w:div>
        <w:div w:id="873731368">
          <w:marLeft w:val="0"/>
          <w:marRight w:val="0"/>
          <w:marTop w:val="0"/>
          <w:marBottom w:val="0"/>
          <w:divBdr>
            <w:top w:val="none" w:sz="0" w:space="0" w:color="auto"/>
            <w:left w:val="none" w:sz="0" w:space="0" w:color="auto"/>
            <w:bottom w:val="none" w:sz="0" w:space="0" w:color="auto"/>
            <w:right w:val="none" w:sz="0" w:space="0" w:color="auto"/>
          </w:divBdr>
        </w:div>
      </w:divsChild>
    </w:div>
    <w:div w:id="1255631900">
      <w:bodyDiv w:val="1"/>
      <w:marLeft w:val="0"/>
      <w:marRight w:val="0"/>
      <w:marTop w:val="0"/>
      <w:marBottom w:val="0"/>
      <w:divBdr>
        <w:top w:val="none" w:sz="0" w:space="0" w:color="auto"/>
        <w:left w:val="none" w:sz="0" w:space="0" w:color="auto"/>
        <w:bottom w:val="none" w:sz="0" w:space="0" w:color="auto"/>
        <w:right w:val="none" w:sz="0" w:space="0" w:color="auto"/>
      </w:divBdr>
    </w:div>
    <w:div w:id="1258369572">
      <w:bodyDiv w:val="1"/>
      <w:marLeft w:val="0"/>
      <w:marRight w:val="0"/>
      <w:marTop w:val="0"/>
      <w:marBottom w:val="0"/>
      <w:divBdr>
        <w:top w:val="none" w:sz="0" w:space="0" w:color="auto"/>
        <w:left w:val="none" w:sz="0" w:space="0" w:color="auto"/>
        <w:bottom w:val="none" w:sz="0" w:space="0" w:color="auto"/>
        <w:right w:val="none" w:sz="0" w:space="0" w:color="auto"/>
      </w:divBdr>
    </w:div>
    <w:div w:id="1260019896">
      <w:bodyDiv w:val="1"/>
      <w:marLeft w:val="0"/>
      <w:marRight w:val="0"/>
      <w:marTop w:val="0"/>
      <w:marBottom w:val="0"/>
      <w:divBdr>
        <w:top w:val="none" w:sz="0" w:space="0" w:color="auto"/>
        <w:left w:val="none" w:sz="0" w:space="0" w:color="auto"/>
        <w:bottom w:val="none" w:sz="0" w:space="0" w:color="auto"/>
        <w:right w:val="none" w:sz="0" w:space="0" w:color="auto"/>
      </w:divBdr>
    </w:div>
    <w:div w:id="1260523111">
      <w:bodyDiv w:val="1"/>
      <w:marLeft w:val="0"/>
      <w:marRight w:val="0"/>
      <w:marTop w:val="0"/>
      <w:marBottom w:val="0"/>
      <w:divBdr>
        <w:top w:val="none" w:sz="0" w:space="0" w:color="auto"/>
        <w:left w:val="none" w:sz="0" w:space="0" w:color="auto"/>
        <w:bottom w:val="none" w:sz="0" w:space="0" w:color="auto"/>
        <w:right w:val="none" w:sz="0" w:space="0" w:color="auto"/>
      </w:divBdr>
      <w:divsChild>
        <w:div w:id="1836601542">
          <w:marLeft w:val="0"/>
          <w:marRight w:val="0"/>
          <w:marTop w:val="0"/>
          <w:marBottom w:val="0"/>
          <w:divBdr>
            <w:top w:val="none" w:sz="0" w:space="0" w:color="auto"/>
            <w:left w:val="none" w:sz="0" w:space="0" w:color="auto"/>
            <w:bottom w:val="none" w:sz="0" w:space="0" w:color="auto"/>
            <w:right w:val="none" w:sz="0" w:space="0" w:color="auto"/>
          </w:divBdr>
          <w:divsChild>
            <w:div w:id="552816448">
              <w:marLeft w:val="0"/>
              <w:marRight w:val="0"/>
              <w:marTop w:val="0"/>
              <w:marBottom w:val="0"/>
              <w:divBdr>
                <w:top w:val="none" w:sz="0" w:space="0" w:color="auto"/>
                <w:left w:val="none" w:sz="0" w:space="0" w:color="auto"/>
                <w:bottom w:val="none" w:sz="0" w:space="0" w:color="auto"/>
                <w:right w:val="none" w:sz="0" w:space="0" w:color="auto"/>
              </w:divBdr>
              <w:divsChild>
                <w:div w:id="265040504">
                  <w:marLeft w:val="0"/>
                  <w:marRight w:val="0"/>
                  <w:marTop w:val="0"/>
                  <w:marBottom w:val="0"/>
                  <w:divBdr>
                    <w:top w:val="none" w:sz="0" w:space="0" w:color="auto"/>
                    <w:left w:val="none" w:sz="0" w:space="0" w:color="auto"/>
                    <w:bottom w:val="none" w:sz="0" w:space="0" w:color="auto"/>
                    <w:right w:val="none" w:sz="0" w:space="0" w:color="auto"/>
                  </w:divBdr>
                </w:div>
                <w:div w:id="843937377">
                  <w:marLeft w:val="0"/>
                  <w:marRight w:val="0"/>
                  <w:marTop w:val="0"/>
                  <w:marBottom w:val="0"/>
                  <w:divBdr>
                    <w:top w:val="none" w:sz="0" w:space="0" w:color="auto"/>
                    <w:left w:val="none" w:sz="0" w:space="0" w:color="auto"/>
                    <w:bottom w:val="none" w:sz="0" w:space="0" w:color="auto"/>
                    <w:right w:val="none" w:sz="0" w:space="0" w:color="auto"/>
                  </w:divBdr>
                </w:div>
                <w:div w:id="1276057462">
                  <w:marLeft w:val="0"/>
                  <w:marRight w:val="0"/>
                  <w:marTop w:val="0"/>
                  <w:marBottom w:val="0"/>
                  <w:divBdr>
                    <w:top w:val="none" w:sz="0" w:space="0" w:color="auto"/>
                    <w:left w:val="none" w:sz="0" w:space="0" w:color="auto"/>
                    <w:bottom w:val="none" w:sz="0" w:space="0" w:color="auto"/>
                    <w:right w:val="none" w:sz="0" w:space="0" w:color="auto"/>
                  </w:divBdr>
                </w:div>
              </w:divsChild>
            </w:div>
            <w:div w:id="891498851">
              <w:marLeft w:val="0"/>
              <w:marRight w:val="0"/>
              <w:marTop w:val="0"/>
              <w:marBottom w:val="0"/>
              <w:divBdr>
                <w:top w:val="none" w:sz="0" w:space="0" w:color="auto"/>
                <w:left w:val="none" w:sz="0" w:space="0" w:color="auto"/>
                <w:bottom w:val="none" w:sz="0" w:space="0" w:color="auto"/>
                <w:right w:val="none" w:sz="0" w:space="0" w:color="auto"/>
              </w:divBdr>
              <w:divsChild>
                <w:div w:id="12828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9076">
      <w:bodyDiv w:val="1"/>
      <w:marLeft w:val="0"/>
      <w:marRight w:val="0"/>
      <w:marTop w:val="0"/>
      <w:marBottom w:val="0"/>
      <w:divBdr>
        <w:top w:val="none" w:sz="0" w:space="0" w:color="auto"/>
        <w:left w:val="none" w:sz="0" w:space="0" w:color="auto"/>
        <w:bottom w:val="none" w:sz="0" w:space="0" w:color="auto"/>
        <w:right w:val="none" w:sz="0" w:space="0" w:color="auto"/>
      </w:divBdr>
      <w:divsChild>
        <w:div w:id="117265080">
          <w:marLeft w:val="0"/>
          <w:marRight w:val="0"/>
          <w:marTop w:val="0"/>
          <w:marBottom w:val="0"/>
          <w:divBdr>
            <w:top w:val="none" w:sz="0" w:space="0" w:color="auto"/>
            <w:left w:val="none" w:sz="0" w:space="0" w:color="auto"/>
            <w:bottom w:val="none" w:sz="0" w:space="0" w:color="auto"/>
            <w:right w:val="none" w:sz="0" w:space="0" w:color="auto"/>
          </w:divBdr>
          <w:divsChild>
            <w:div w:id="728727451">
              <w:marLeft w:val="0"/>
              <w:marRight w:val="0"/>
              <w:marTop w:val="0"/>
              <w:marBottom w:val="0"/>
              <w:divBdr>
                <w:top w:val="none" w:sz="0" w:space="0" w:color="auto"/>
                <w:left w:val="none" w:sz="0" w:space="0" w:color="auto"/>
                <w:bottom w:val="none" w:sz="0" w:space="0" w:color="auto"/>
                <w:right w:val="none" w:sz="0" w:space="0" w:color="auto"/>
              </w:divBdr>
              <w:divsChild>
                <w:div w:id="222521755">
                  <w:marLeft w:val="0"/>
                  <w:marRight w:val="0"/>
                  <w:marTop w:val="0"/>
                  <w:marBottom w:val="0"/>
                  <w:divBdr>
                    <w:top w:val="none" w:sz="0" w:space="0" w:color="auto"/>
                    <w:left w:val="none" w:sz="0" w:space="0" w:color="auto"/>
                    <w:bottom w:val="none" w:sz="0" w:space="0" w:color="auto"/>
                    <w:right w:val="none" w:sz="0" w:space="0" w:color="auto"/>
                  </w:divBdr>
                </w:div>
                <w:div w:id="1675645855">
                  <w:marLeft w:val="0"/>
                  <w:marRight w:val="0"/>
                  <w:marTop w:val="0"/>
                  <w:marBottom w:val="0"/>
                  <w:divBdr>
                    <w:top w:val="none" w:sz="0" w:space="0" w:color="auto"/>
                    <w:left w:val="none" w:sz="0" w:space="0" w:color="auto"/>
                    <w:bottom w:val="none" w:sz="0" w:space="0" w:color="auto"/>
                    <w:right w:val="none" w:sz="0" w:space="0" w:color="auto"/>
                  </w:divBdr>
                </w:div>
                <w:div w:id="2092699326">
                  <w:marLeft w:val="0"/>
                  <w:marRight w:val="0"/>
                  <w:marTop w:val="0"/>
                  <w:marBottom w:val="0"/>
                  <w:divBdr>
                    <w:top w:val="none" w:sz="0" w:space="0" w:color="auto"/>
                    <w:left w:val="none" w:sz="0" w:space="0" w:color="auto"/>
                    <w:bottom w:val="none" w:sz="0" w:space="0" w:color="auto"/>
                    <w:right w:val="none" w:sz="0" w:space="0" w:color="auto"/>
                  </w:divBdr>
                </w:div>
              </w:divsChild>
            </w:div>
            <w:div w:id="1826701736">
              <w:marLeft w:val="0"/>
              <w:marRight w:val="0"/>
              <w:marTop w:val="0"/>
              <w:marBottom w:val="0"/>
              <w:divBdr>
                <w:top w:val="none" w:sz="0" w:space="0" w:color="auto"/>
                <w:left w:val="none" w:sz="0" w:space="0" w:color="auto"/>
                <w:bottom w:val="none" w:sz="0" w:space="0" w:color="auto"/>
                <w:right w:val="none" w:sz="0" w:space="0" w:color="auto"/>
              </w:divBdr>
              <w:divsChild>
                <w:div w:id="460418130">
                  <w:marLeft w:val="0"/>
                  <w:marRight w:val="0"/>
                  <w:marTop w:val="0"/>
                  <w:marBottom w:val="0"/>
                  <w:divBdr>
                    <w:top w:val="none" w:sz="0" w:space="0" w:color="auto"/>
                    <w:left w:val="none" w:sz="0" w:space="0" w:color="auto"/>
                    <w:bottom w:val="none" w:sz="0" w:space="0" w:color="auto"/>
                    <w:right w:val="none" w:sz="0" w:space="0" w:color="auto"/>
                  </w:divBdr>
                </w:div>
                <w:div w:id="483665117">
                  <w:marLeft w:val="0"/>
                  <w:marRight w:val="0"/>
                  <w:marTop w:val="0"/>
                  <w:marBottom w:val="0"/>
                  <w:divBdr>
                    <w:top w:val="none" w:sz="0" w:space="0" w:color="auto"/>
                    <w:left w:val="none" w:sz="0" w:space="0" w:color="auto"/>
                    <w:bottom w:val="none" w:sz="0" w:space="0" w:color="auto"/>
                    <w:right w:val="none" w:sz="0" w:space="0" w:color="auto"/>
                  </w:divBdr>
                </w:div>
                <w:div w:id="639653438">
                  <w:marLeft w:val="0"/>
                  <w:marRight w:val="0"/>
                  <w:marTop w:val="0"/>
                  <w:marBottom w:val="0"/>
                  <w:divBdr>
                    <w:top w:val="none" w:sz="0" w:space="0" w:color="auto"/>
                    <w:left w:val="none" w:sz="0" w:space="0" w:color="auto"/>
                    <w:bottom w:val="none" w:sz="0" w:space="0" w:color="auto"/>
                    <w:right w:val="none" w:sz="0" w:space="0" w:color="auto"/>
                  </w:divBdr>
                </w:div>
                <w:div w:id="955991637">
                  <w:marLeft w:val="0"/>
                  <w:marRight w:val="0"/>
                  <w:marTop w:val="0"/>
                  <w:marBottom w:val="0"/>
                  <w:divBdr>
                    <w:top w:val="none" w:sz="0" w:space="0" w:color="auto"/>
                    <w:left w:val="none" w:sz="0" w:space="0" w:color="auto"/>
                    <w:bottom w:val="none" w:sz="0" w:space="0" w:color="auto"/>
                    <w:right w:val="none" w:sz="0" w:space="0" w:color="auto"/>
                  </w:divBdr>
                </w:div>
                <w:div w:id="14728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626">
          <w:marLeft w:val="0"/>
          <w:marRight w:val="0"/>
          <w:marTop w:val="0"/>
          <w:marBottom w:val="0"/>
          <w:divBdr>
            <w:top w:val="none" w:sz="0" w:space="0" w:color="auto"/>
            <w:left w:val="none" w:sz="0" w:space="0" w:color="auto"/>
            <w:bottom w:val="none" w:sz="0" w:space="0" w:color="auto"/>
            <w:right w:val="none" w:sz="0" w:space="0" w:color="auto"/>
          </w:divBdr>
        </w:div>
      </w:divsChild>
    </w:div>
    <w:div w:id="1262837327">
      <w:bodyDiv w:val="1"/>
      <w:marLeft w:val="0"/>
      <w:marRight w:val="0"/>
      <w:marTop w:val="0"/>
      <w:marBottom w:val="0"/>
      <w:divBdr>
        <w:top w:val="none" w:sz="0" w:space="0" w:color="auto"/>
        <w:left w:val="none" w:sz="0" w:space="0" w:color="auto"/>
        <w:bottom w:val="none" w:sz="0" w:space="0" w:color="auto"/>
        <w:right w:val="none" w:sz="0" w:space="0" w:color="auto"/>
      </w:divBdr>
    </w:div>
    <w:div w:id="1262956646">
      <w:bodyDiv w:val="1"/>
      <w:marLeft w:val="0"/>
      <w:marRight w:val="0"/>
      <w:marTop w:val="0"/>
      <w:marBottom w:val="0"/>
      <w:divBdr>
        <w:top w:val="none" w:sz="0" w:space="0" w:color="auto"/>
        <w:left w:val="none" w:sz="0" w:space="0" w:color="auto"/>
        <w:bottom w:val="none" w:sz="0" w:space="0" w:color="auto"/>
        <w:right w:val="none" w:sz="0" w:space="0" w:color="auto"/>
      </w:divBdr>
      <w:divsChild>
        <w:div w:id="1035666000">
          <w:marLeft w:val="0"/>
          <w:marRight w:val="0"/>
          <w:marTop w:val="0"/>
          <w:marBottom w:val="0"/>
          <w:divBdr>
            <w:top w:val="none" w:sz="0" w:space="0" w:color="auto"/>
            <w:left w:val="none" w:sz="0" w:space="0" w:color="auto"/>
            <w:bottom w:val="none" w:sz="0" w:space="0" w:color="auto"/>
            <w:right w:val="none" w:sz="0" w:space="0" w:color="auto"/>
          </w:divBdr>
          <w:divsChild>
            <w:div w:id="113212666">
              <w:marLeft w:val="0"/>
              <w:marRight w:val="0"/>
              <w:marTop w:val="0"/>
              <w:marBottom w:val="0"/>
              <w:divBdr>
                <w:top w:val="none" w:sz="0" w:space="0" w:color="auto"/>
                <w:left w:val="none" w:sz="0" w:space="0" w:color="auto"/>
                <w:bottom w:val="none" w:sz="0" w:space="0" w:color="auto"/>
                <w:right w:val="none" w:sz="0" w:space="0" w:color="auto"/>
              </w:divBdr>
            </w:div>
            <w:div w:id="1090003438">
              <w:marLeft w:val="0"/>
              <w:marRight w:val="0"/>
              <w:marTop w:val="0"/>
              <w:marBottom w:val="0"/>
              <w:divBdr>
                <w:top w:val="none" w:sz="0" w:space="0" w:color="auto"/>
                <w:left w:val="none" w:sz="0" w:space="0" w:color="auto"/>
                <w:bottom w:val="none" w:sz="0" w:space="0" w:color="auto"/>
                <w:right w:val="none" w:sz="0" w:space="0" w:color="auto"/>
              </w:divBdr>
            </w:div>
            <w:div w:id="1480074806">
              <w:marLeft w:val="0"/>
              <w:marRight w:val="0"/>
              <w:marTop w:val="0"/>
              <w:marBottom w:val="0"/>
              <w:divBdr>
                <w:top w:val="none" w:sz="0" w:space="0" w:color="auto"/>
                <w:left w:val="none" w:sz="0" w:space="0" w:color="auto"/>
                <w:bottom w:val="none" w:sz="0" w:space="0" w:color="auto"/>
                <w:right w:val="none" w:sz="0" w:space="0" w:color="auto"/>
              </w:divBdr>
              <w:divsChild>
                <w:div w:id="495731310">
                  <w:marLeft w:val="0"/>
                  <w:marRight w:val="0"/>
                  <w:marTop w:val="0"/>
                  <w:marBottom w:val="0"/>
                  <w:divBdr>
                    <w:top w:val="none" w:sz="0" w:space="0" w:color="auto"/>
                    <w:left w:val="none" w:sz="0" w:space="0" w:color="auto"/>
                    <w:bottom w:val="none" w:sz="0" w:space="0" w:color="auto"/>
                    <w:right w:val="none" w:sz="0" w:space="0" w:color="auto"/>
                  </w:divBdr>
                </w:div>
                <w:div w:id="520171622">
                  <w:marLeft w:val="0"/>
                  <w:marRight w:val="0"/>
                  <w:marTop w:val="0"/>
                  <w:marBottom w:val="0"/>
                  <w:divBdr>
                    <w:top w:val="none" w:sz="0" w:space="0" w:color="auto"/>
                    <w:left w:val="none" w:sz="0" w:space="0" w:color="auto"/>
                    <w:bottom w:val="none" w:sz="0" w:space="0" w:color="auto"/>
                    <w:right w:val="none" w:sz="0" w:space="0" w:color="auto"/>
                  </w:divBdr>
                  <w:divsChild>
                    <w:div w:id="89587967">
                      <w:marLeft w:val="0"/>
                      <w:marRight w:val="0"/>
                      <w:marTop w:val="0"/>
                      <w:marBottom w:val="0"/>
                      <w:divBdr>
                        <w:top w:val="none" w:sz="0" w:space="0" w:color="auto"/>
                        <w:left w:val="none" w:sz="0" w:space="0" w:color="auto"/>
                        <w:bottom w:val="none" w:sz="0" w:space="0" w:color="auto"/>
                        <w:right w:val="none" w:sz="0" w:space="0" w:color="auto"/>
                      </w:divBdr>
                    </w:div>
                    <w:div w:id="943152857">
                      <w:marLeft w:val="0"/>
                      <w:marRight w:val="0"/>
                      <w:marTop w:val="0"/>
                      <w:marBottom w:val="0"/>
                      <w:divBdr>
                        <w:top w:val="none" w:sz="0" w:space="0" w:color="auto"/>
                        <w:left w:val="none" w:sz="0" w:space="0" w:color="auto"/>
                        <w:bottom w:val="none" w:sz="0" w:space="0" w:color="auto"/>
                        <w:right w:val="none" w:sz="0" w:space="0" w:color="auto"/>
                      </w:divBdr>
                    </w:div>
                    <w:div w:id="1424648917">
                      <w:marLeft w:val="0"/>
                      <w:marRight w:val="0"/>
                      <w:marTop w:val="0"/>
                      <w:marBottom w:val="0"/>
                      <w:divBdr>
                        <w:top w:val="none" w:sz="0" w:space="0" w:color="auto"/>
                        <w:left w:val="none" w:sz="0" w:space="0" w:color="auto"/>
                        <w:bottom w:val="none" w:sz="0" w:space="0" w:color="auto"/>
                        <w:right w:val="none" w:sz="0" w:space="0" w:color="auto"/>
                      </w:divBdr>
                    </w:div>
                  </w:divsChild>
                </w:div>
                <w:div w:id="536964785">
                  <w:marLeft w:val="0"/>
                  <w:marRight w:val="0"/>
                  <w:marTop w:val="0"/>
                  <w:marBottom w:val="0"/>
                  <w:divBdr>
                    <w:top w:val="none" w:sz="0" w:space="0" w:color="auto"/>
                    <w:left w:val="none" w:sz="0" w:space="0" w:color="auto"/>
                    <w:bottom w:val="none" w:sz="0" w:space="0" w:color="auto"/>
                    <w:right w:val="none" w:sz="0" w:space="0" w:color="auto"/>
                  </w:divBdr>
                </w:div>
                <w:div w:id="759328112">
                  <w:marLeft w:val="0"/>
                  <w:marRight w:val="0"/>
                  <w:marTop w:val="0"/>
                  <w:marBottom w:val="0"/>
                  <w:divBdr>
                    <w:top w:val="none" w:sz="0" w:space="0" w:color="auto"/>
                    <w:left w:val="none" w:sz="0" w:space="0" w:color="auto"/>
                    <w:bottom w:val="none" w:sz="0" w:space="0" w:color="auto"/>
                    <w:right w:val="none" w:sz="0" w:space="0" w:color="auto"/>
                  </w:divBdr>
                  <w:divsChild>
                    <w:div w:id="265121366">
                      <w:marLeft w:val="0"/>
                      <w:marRight w:val="0"/>
                      <w:marTop w:val="0"/>
                      <w:marBottom w:val="0"/>
                      <w:divBdr>
                        <w:top w:val="none" w:sz="0" w:space="0" w:color="auto"/>
                        <w:left w:val="none" w:sz="0" w:space="0" w:color="auto"/>
                        <w:bottom w:val="none" w:sz="0" w:space="0" w:color="auto"/>
                        <w:right w:val="none" w:sz="0" w:space="0" w:color="auto"/>
                      </w:divBdr>
                    </w:div>
                    <w:div w:id="315115296">
                      <w:marLeft w:val="0"/>
                      <w:marRight w:val="0"/>
                      <w:marTop w:val="0"/>
                      <w:marBottom w:val="0"/>
                      <w:divBdr>
                        <w:top w:val="none" w:sz="0" w:space="0" w:color="auto"/>
                        <w:left w:val="none" w:sz="0" w:space="0" w:color="auto"/>
                        <w:bottom w:val="none" w:sz="0" w:space="0" w:color="auto"/>
                        <w:right w:val="none" w:sz="0" w:space="0" w:color="auto"/>
                      </w:divBdr>
                    </w:div>
                    <w:div w:id="337075807">
                      <w:marLeft w:val="0"/>
                      <w:marRight w:val="0"/>
                      <w:marTop w:val="0"/>
                      <w:marBottom w:val="0"/>
                      <w:divBdr>
                        <w:top w:val="none" w:sz="0" w:space="0" w:color="auto"/>
                        <w:left w:val="none" w:sz="0" w:space="0" w:color="auto"/>
                        <w:bottom w:val="none" w:sz="0" w:space="0" w:color="auto"/>
                        <w:right w:val="none" w:sz="0" w:space="0" w:color="auto"/>
                      </w:divBdr>
                    </w:div>
                    <w:div w:id="582253450">
                      <w:marLeft w:val="0"/>
                      <w:marRight w:val="0"/>
                      <w:marTop w:val="0"/>
                      <w:marBottom w:val="0"/>
                      <w:divBdr>
                        <w:top w:val="none" w:sz="0" w:space="0" w:color="auto"/>
                        <w:left w:val="none" w:sz="0" w:space="0" w:color="auto"/>
                        <w:bottom w:val="none" w:sz="0" w:space="0" w:color="auto"/>
                        <w:right w:val="none" w:sz="0" w:space="0" w:color="auto"/>
                      </w:divBdr>
                    </w:div>
                    <w:div w:id="684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7115">
      <w:bodyDiv w:val="1"/>
      <w:marLeft w:val="0"/>
      <w:marRight w:val="0"/>
      <w:marTop w:val="0"/>
      <w:marBottom w:val="0"/>
      <w:divBdr>
        <w:top w:val="none" w:sz="0" w:space="0" w:color="auto"/>
        <w:left w:val="none" w:sz="0" w:space="0" w:color="auto"/>
        <w:bottom w:val="none" w:sz="0" w:space="0" w:color="auto"/>
        <w:right w:val="none" w:sz="0" w:space="0" w:color="auto"/>
      </w:divBdr>
    </w:div>
    <w:div w:id="127382825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0"/>
          <w:marRight w:val="0"/>
          <w:marTop w:val="0"/>
          <w:marBottom w:val="0"/>
          <w:divBdr>
            <w:top w:val="none" w:sz="0" w:space="0" w:color="auto"/>
            <w:left w:val="none" w:sz="0" w:space="0" w:color="auto"/>
            <w:bottom w:val="none" w:sz="0" w:space="0" w:color="auto"/>
            <w:right w:val="none" w:sz="0" w:space="0" w:color="auto"/>
          </w:divBdr>
          <w:divsChild>
            <w:div w:id="622886719">
              <w:marLeft w:val="0"/>
              <w:marRight w:val="0"/>
              <w:marTop w:val="0"/>
              <w:marBottom w:val="0"/>
              <w:divBdr>
                <w:top w:val="none" w:sz="0" w:space="0" w:color="auto"/>
                <w:left w:val="none" w:sz="0" w:space="0" w:color="auto"/>
                <w:bottom w:val="none" w:sz="0" w:space="0" w:color="auto"/>
                <w:right w:val="none" w:sz="0" w:space="0" w:color="auto"/>
              </w:divBdr>
              <w:divsChild>
                <w:div w:id="407194853">
                  <w:marLeft w:val="0"/>
                  <w:marRight w:val="0"/>
                  <w:marTop w:val="0"/>
                  <w:marBottom w:val="0"/>
                  <w:divBdr>
                    <w:top w:val="none" w:sz="0" w:space="0" w:color="auto"/>
                    <w:left w:val="none" w:sz="0" w:space="0" w:color="auto"/>
                    <w:bottom w:val="none" w:sz="0" w:space="0" w:color="auto"/>
                    <w:right w:val="none" w:sz="0" w:space="0" w:color="auto"/>
                  </w:divBdr>
                </w:div>
                <w:div w:id="502933568">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534923974">
                  <w:marLeft w:val="0"/>
                  <w:marRight w:val="0"/>
                  <w:marTop w:val="0"/>
                  <w:marBottom w:val="0"/>
                  <w:divBdr>
                    <w:top w:val="none" w:sz="0" w:space="0" w:color="auto"/>
                    <w:left w:val="none" w:sz="0" w:space="0" w:color="auto"/>
                    <w:bottom w:val="none" w:sz="0" w:space="0" w:color="auto"/>
                    <w:right w:val="none" w:sz="0" w:space="0" w:color="auto"/>
                  </w:divBdr>
                </w:div>
                <w:div w:id="652022564">
                  <w:marLeft w:val="0"/>
                  <w:marRight w:val="0"/>
                  <w:marTop w:val="0"/>
                  <w:marBottom w:val="0"/>
                  <w:divBdr>
                    <w:top w:val="none" w:sz="0" w:space="0" w:color="auto"/>
                    <w:left w:val="none" w:sz="0" w:space="0" w:color="auto"/>
                    <w:bottom w:val="none" w:sz="0" w:space="0" w:color="auto"/>
                    <w:right w:val="none" w:sz="0" w:space="0" w:color="auto"/>
                  </w:divBdr>
                </w:div>
                <w:div w:id="1212957964">
                  <w:marLeft w:val="0"/>
                  <w:marRight w:val="0"/>
                  <w:marTop w:val="0"/>
                  <w:marBottom w:val="0"/>
                  <w:divBdr>
                    <w:top w:val="none" w:sz="0" w:space="0" w:color="auto"/>
                    <w:left w:val="none" w:sz="0" w:space="0" w:color="auto"/>
                    <w:bottom w:val="none" w:sz="0" w:space="0" w:color="auto"/>
                    <w:right w:val="none" w:sz="0" w:space="0" w:color="auto"/>
                  </w:divBdr>
                </w:div>
                <w:div w:id="1574657698">
                  <w:marLeft w:val="0"/>
                  <w:marRight w:val="0"/>
                  <w:marTop w:val="0"/>
                  <w:marBottom w:val="0"/>
                  <w:divBdr>
                    <w:top w:val="none" w:sz="0" w:space="0" w:color="auto"/>
                    <w:left w:val="none" w:sz="0" w:space="0" w:color="auto"/>
                    <w:bottom w:val="none" w:sz="0" w:space="0" w:color="auto"/>
                    <w:right w:val="none" w:sz="0" w:space="0" w:color="auto"/>
                  </w:divBdr>
                </w:div>
                <w:div w:id="1578661989">
                  <w:marLeft w:val="0"/>
                  <w:marRight w:val="0"/>
                  <w:marTop w:val="0"/>
                  <w:marBottom w:val="0"/>
                  <w:divBdr>
                    <w:top w:val="none" w:sz="0" w:space="0" w:color="auto"/>
                    <w:left w:val="none" w:sz="0" w:space="0" w:color="auto"/>
                    <w:bottom w:val="none" w:sz="0" w:space="0" w:color="auto"/>
                    <w:right w:val="none" w:sz="0" w:space="0" w:color="auto"/>
                  </w:divBdr>
                </w:div>
                <w:div w:id="1956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347">
      <w:bodyDiv w:val="1"/>
      <w:marLeft w:val="0"/>
      <w:marRight w:val="0"/>
      <w:marTop w:val="0"/>
      <w:marBottom w:val="0"/>
      <w:divBdr>
        <w:top w:val="none" w:sz="0" w:space="0" w:color="auto"/>
        <w:left w:val="none" w:sz="0" w:space="0" w:color="auto"/>
        <w:bottom w:val="none" w:sz="0" w:space="0" w:color="auto"/>
        <w:right w:val="none" w:sz="0" w:space="0" w:color="auto"/>
      </w:divBdr>
      <w:divsChild>
        <w:div w:id="66609287">
          <w:marLeft w:val="0"/>
          <w:marRight w:val="0"/>
          <w:marTop w:val="0"/>
          <w:marBottom w:val="0"/>
          <w:divBdr>
            <w:top w:val="none" w:sz="0" w:space="0" w:color="auto"/>
            <w:left w:val="none" w:sz="0" w:space="0" w:color="auto"/>
            <w:bottom w:val="none" w:sz="0" w:space="0" w:color="auto"/>
            <w:right w:val="none" w:sz="0" w:space="0" w:color="auto"/>
          </w:divBdr>
          <w:divsChild>
            <w:div w:id="540829341">
              <w:marLeft w:val="0"/>
              <w:marRight w:val="0"/>
              <w:marTop w:val="0"/>
              <w:marBottom w:val="0"/>
              <w:divBdr>
                <w:top w:val="none" w:sz="0" w:space="0" w:color="auto"/>
                <w:left w:val="none" w:sz="0" w:space="0" w:color="auto"/>
                <w:bottom w:val="none" w:sz="0" w:space="0" w:color="auto"/>
                <w:right w:val="none" w:sz="0" w:space="0" w:color="auto"/>
              </w:divBdr>
              <w:divsChild>
                <w:div w:id="163207552">
                  <w:marLeft w:val="0"/>
                  <w:marRight w:val="0"/>
                  <w:marTop w:val="0"/>
                  <w:marBottom w:val="0"/>
                  <w:divBdr>
                    <w:top w:val="none" w:sz="0" w:space="0" w:color="auto"/>
                    <w:left w:val="none" w:sz="0" w:space="0" w:color="auto"/>
                    <w:bottom w:val="none" w:sz="0" w:space="0" w:color="auto"/>
                    <w:right w:val="none" w:sz="0" w:space="0" w:color="auto"/>
                  </w:divBdr>
                </w:div>
                <w:div w:id="1829394915">
                  <w:marLeft w:val="0"/>
                  <w:marRight w:val="0"/>
                  <w:marTop w:val="0"/>
                  <w:marBottom w:val="0"/>
                  <w:divBdr>
                    <w:top w:val="none" w:sz="0" w:space="0" w:color="auto"/>
                    <w:left w:val="none" w:sz="0" w:space="0" w:color="auto"/>
                    <w:bottom w:val="none" w:sz="0" w:space="0" w:color="auto"/>
                    <w:right w:val="none" w:sz="0" w:space="0" w:color="auto"/>
                  </w:divBdr>
                </w:div>
              </w:divsChild>
            </w:div>
            <w:div w:id="2077897365">
              <w:marLeft w:val="0"/>
              <w:marRight w:val="0"/>
              <w:marTop w:val="0"/>
              <w:marBottom w:val="0"/>
              <w:divBdr>
                <w:top w:val="none" w:sz="0" w:space="0" w:color="auto"/>
                <w:left w:val="none" w:sz="0" w:space="0" w:color="auto"/>
                <w:bottom w:val="none" w:sz="0" w:space="0" w:color="auto"/>
                <w:right w:val="none" w:sz="0" w:space="0" w:color="auto"/>
              </w:divBdr>
              <w:divsChild>
                <w:div w:id="903176954">
                  <w:marLeft w:val="0"/>
                  <w:marRight w:val="0"/>
                  <w:marTop w:val="0"/>
                  <w:marBottom w:val="0"/>
                  <w:divBdr>
                    <w:top w:val="none" w:sz="0" w:space="0" w:color="auto"/>
                    <w:left w:val="none" w:sz="0" w:space="0" w:color="auto"/>
                    <w:bottom w:val="none" w:sz="0" w:space="0" w:color="auto"/>
                    <w:right w:val="none" w:sz="0" w:space="0" w:color="auto"/>
                  </w:divBdr>
                </w:div>
                <w:div w:id="1176454365">
                  <w:marLeft w:val="0"/>
                  <w:marRight w:val="0"/>
                  <w:marTop w:val="0"/>
                  <w:marBottom w:val="0"/>
                  <w:divBdr>
                    <w:top w:val="none" w:sz="0" w:space="0" w:color="auto"/>
                    <w:left w:val="none" w:sz="0" w:space="0" w:color="auto"/>
                    <w:bottom w:val="none" w:sz="0" w:space="0" w:color="auto"/>
                    <w:right w:val="none" w:sz="0" w:space="0" w:color="auto"/>
                  </w:divBdr>
                </w:div>
                <w:div w:id="17762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787">
          <w:marLeft w:val="0"/>
          <w:marRight w:val="0"/>
          <w:marTop w:val="0"/>
          <w:marBottom w:val="0"/>
          <w:divBdr>
            <w:top w:val="none" w:sz="0" w:space="0" w:color="auto"/>
            <w:left w:val="none" w:sz="0" w:space="0" w:color="auto"/>
            <w:bottom w:val="none" w:sz="0" w:space="0" w:color="auto"/>
            <w:right w:val="none" w:sz="0" w:space="0" w:color="auto"/>
          </w:divBdr>
          <w:divsChild>
            <w:div w:id="8965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61">
      <w:bodyDiv w:val="1"/>
      <w:marLeft w:val="0"/>
      <w:marRight w:val="0"/>
      <w:marTop w:val="0"/>
      <w:marBottom w:val="0"/>
      <w:divBdr>
        <w:top w:val="none" w:sz="0" w:space="0" w:color="auto"/>
        <w:left w:val="none" w:sz="0" w:space="0" w:color="auto"/>
        <w:bottom w:val="none" w:sz="0" w:space="0" w:color="auto"/>
        <w:right w:val="none" w:sz="0" w:space="0" w:color="auto"/>
      </w:divBdr>
      <w:divsChild>
        <w:div w:id="13046594">
          <w:marLeft w:val="0"/>
          <w:marRight w:val="0"/>
          <w:marTop w:val="0"/>
          <w:marBottom w:val="0"/>
          <w:divBdr>
            <w:top w:val="none" w:sz="0" w:space="0" w:color="auto"/>
            <w:left w:val="none" w:sz="0" w:space="0" w:color="auto"/>
            <w:bottom w:val="none" w:sz="0" w:space="0" w:color="auto"/>
            <w:right w:val="none" w:sz="0" w:space="0" w:color="auto"/>
          </w:divBdr>
          <w:divsChild>
            <w:div w:id="157962476">
              <w:marLeft w:val="0"/>
              <w:marRight w:val="0"/>
              <w:marTop w:val="0"/>
              <w:marBottom w:val="0"/>
              <w:divBdr>
                <w:top w:val="none" w:sz="0" w:space="0" w:color="auto"/>
                <w:left w:val="none" w:sz="0" w:space="0" w:color="auto"/>
                <w:bottom w:val="none" w:sz="0" w:space="0" w:color="auto"/>
                <w:right w:val="none" w:sz="0" w:space="0" w:color="auto"/>
              </w:divBdr>
              <w:divsChild>
                <w:div w:id="1348020246">
                  <w:marLeft w:val="0"/>
                  <w:marRight w:val="0"/>
                  <w:marTop w:val="0"/>
                  <w:marBottom w:val="0"/>
                  <w:divBdr>
                    <w:top w:val="none" w:sz="0" w:space="0" w:color="auto"/>
                    <w:left w:val="none" w:sz="0" w:space="0" w:color="auto"/>
                    <w:bottom w:val="none" w:sz="0" w:space="0" w:color="auto"/>
                    <w:right w:val="none" w:sz="0" w:space="0" w:color="auto"/>
                  </w:divBdr>
                </w:div>
                <w:div w:id="1402827603">
                  <w:marLeft w:val="0"/>
                  <w:marRight w:val="0"/>
                  <w:marTop w:val="0"/>
                  <w:marBottom w:val="0"/>
                  <w:divBdr>
                    <w:top w:val="none" w:sz="0" w:space="0" w:color="auto"/>
                    <w:left w:val="none" w:sz="0" w:space="0" w:color="auto"/>
                    <w:bottom w:val="none" w:sz="0" w:space="0" w:color="auto"/>
                    <w:right w:val="none" w:sz="0" w:space="0" w:color="auto"/>
                  </w:divBdr>
                </w:div>
                <w:div w:id="1763144792">
                  <w:marLeft w:val="0"/>
                  <w:marRight w:val="0"/>
                  <w:marTop w:val="0"/>
                  <w:marBottom w:val="0"/>
                  <w:divBdr>
                    <w:top w:val="none" w:sz="0" w:space="0" w:color="auto"/>
                    <w:left w:val="none" w:sz="0" w:space="0" w:color="auto"/>
                    <w:bottom w:val="none" w:sz="0" w:space="0" w:color="auto"/>
                    <w:right w:val="none" w:sz="0" w:space="0" w:color="auto"/>
                  </w:divBdr>
                </w:div>
              </w:divsChild>
            </w:div>
            <w:div w:id="519898038">
              <w:marLeft w:val="0"/>
              <w:marRight w:val="0"/>
              <w:marTop w:val="0"/>
              <w:marBottom w:val="0"/>
              <w:divBdr>
                <w:top w:val="none" w:sz="0" w:space="0" w:color="auto"/>
                <w:left w:val="none" w:sz="0" w:space="0" w:color="auto"/>
                <w:bottom w:val="none" w:sz="0" w:space="0" w:color="auto"/>
                <w:right w:val="none" w:sz="0" w:space="0" w:color="auto"/>
              </w:divBdr>
              <w:divsChild>
                <w:div w:id="68623149">
                  <w:marLeft w:val="0"/>
                  <w:marRight w:val="0"/>
                  <w:marTop w:val="0"/>
                  <w:marBottom w:val="0"/>
                  <w:divBdr>
                    <w:top w:val="none" w:sz="0" w:space="0" w:color="auto"/>
                    <w:left w:val="none" w:sz="0" w:space="0" w:color="auto"/>
                    <w:bottom w:val="none" w:sz="0" w:space="0" w:color="auto"/>
                    <w:right w:val="none" w:sz="0" w:space="0" w:color="auto"/>
                  </w:divBdr>
                </w:div>
                <w:div w:id="4027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376">
          <w:marLeft w:val="0"/>
          <w:marRight w:val="0"/>
          <w:marTop w:val="0"/>
          <w:marBottom w:val="0"/>
          <w:divBdr>
            <w:top w:val="none" w:sz="0" w:space="0" w:color="auto"/>
            <w:left w:val="none" w:sz="0" w:space="0" w:color="auto"/>
            <w:bottom w:val="none" w:sz="0" w:space="0" w:color="auto"/>
            <w:right w:val="none" w:sz="0" w:space="0" w:color="auto"/>
          </w:divBdr>
          <w:divsChild>
            <w:div w:id="2010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4393">
      <w:bodyDiv w:val="1"/>
      <w:marLeft w:val="0"/>
      <w:marRight w:val="0"/>
      <w:marTop w:val="0"/>
      <w:marBottom w:val="0"/>
      <w:divBdr>
        <w:top w:val="none" w:sz="0" w:space="0" w:color="auto"/>
        <w:left w:val="none" w:sz="0" w:space="0" w:color="auto"/>
        <w:bottom w:val="none" w:sz="0" w:space="0" w:color="auto"/>
        <w:right w:val="none" w:sz="0" w:space="0" w:color="auto"/>
      </w:divBdr>
      <w:divsChild>
        <w:div w:id="1321620127">
          <w:marLeft w:val="0"/>
          <w:marRight w:val="0"/>
          <w:marTop w:val="0"/>
          <w:marBottom w:val="0"/>
          <w:divBdr>
            <w:top w:val="none" w:sz="0" w:space="0" w:color="auto"/>
            <w:left w:val="none" w:sz="0" w:space="0" w:color="auto"/>
            <w:bottom w:val="none" w:sz="0" w:space="0" w:color="auto"/>
            <w:right w:val="none" w:sz="0" w:space="0" w:color="auto"/>
          </w:divBdr>
          <w:divsChild>
            <w:div w:id="1913269912">
              <w:marLeft w:val="0"/>
              <w:marRight w:val="0"/>
              <w:marTop w:val="0"/>
              <w:marBottom w:val="0"/>
              <w:divBdr>
                <w:top w:val="none" w:sz="0" w:space="0" w:color="auto"/>
                <w:left w:val="none" w:sz="0" w:space="0" w:color="auto"/>
                <w:bottom w:val="none" w:sz="0" w:space="0" w:color="auto"/>
                <w:right w:val="none" w:sz="0" w:space="0" w:color="auto"/>
              </w:divBdr>
            </w:div>
          </w:divsChild>
        </w:div>
        <w:div w:id="1492405560">
          <w:marLeft w:val="0"/>
          <w:marRight w:val="0"/>
          <w:marTop w:val="0"/>
          <w:marBottom w:val="0"/>
          <w:divBdr>
            <w:top w:val="none" w:sz="0" w:space="0" w:color="auto"/>
            <w:left w:val="none" w:sz="0" w:space="0" w:color="auto"/>
            <w:bottom w:val="none" w:sz="0" w:space="0" w:color="auto"/>
            <w:right w:val="none" w:sz="0" w:space="0" w:color="auto"/>
          </w:divBdr>
        </w:div>
      </w:divsChild>
    </w:div>
    <w:div w:id="1279098812">
      <w:bodyDiv w:val="1"/>
      <w:marLeft w:val="0"/>
      <w:marRight w:val="0"/>
      <w:marTop w:val="0"/>
      <w:marBottom w:val="0"/>
      <w:divBdr>
        <w:top w:val="none" w:sz="0" w:space="0" w:color="auto"/>
        <w:left w:val="none" w:sz="0" w:space="0" w:color="auto"/>
        <w:bottom w:val="none" w:sz="0" w:space="0" w:color="auto"/>
        <w:right w:val="none" w:sz="0" w:space="0" w:color="auto"/>
      </w:divBdr>
      <w:divsChild>
        <w:div w:id="1447381753">
          <w:marLeft w:val="0"/>
          <w:marRight w:val="0"/>
          <w:marTop w:val="0"/>
          <w:marBottom w:val="0"/>
          <w:divBdr>
            <w:top w:val="none" w:sz="0" w:space="0" w:color="auto"/>
            <w:left w:val="none" w:sz="0" w:space="0" w:color="auto"/>
            <w:bottom w:val="none" w:sz="0" w:space="0" w:color="auto"/>
            <w:right w:val="none" w:sz="0" w:space="0" w:color="auto"/>
          </w:divBdr>
          <w:divsChild>
            <w:div w:id="1862355">
              <w:marLeft w:val="0"/>
              <w:marRight w:val="0"/>
              <w:marTop w:val="0"/>
              <w:marBottom w:val="0"/>
              <w:divBdr>
                <w:top w:val="none" w:sz="0" w:space="0" w:color="auto"/>
                <w:left w:val="none" w:sz="0" w:space="0" w:color="auto"/>
                <w:bottom w:val="none" w:sz="0" w:space="0" w:color="auto"/>
                <w:right w:val="none" w:sz="0" w:space="0" w:color="auto"/>
              </w:divBdr>
              <w:divsChild>
                <w:div w:id="1786732791">
                  <w:marLeft w:val="0"/>
                  <w:marRight w:val="0"/>
                  <w:marTop w:val="0"/>
                  <w:marBottom w:val="0"/>
                  <w:divBdr>
                    <w:top w:val="none" w:sz="0" w:space="0" w:color="auto"/>
                    <w:left w:val="none" w:sz="0" w:space="0" w:color="auto"/>
                    <w:bottom w:val="none" w:sz="0" w:space="0" w:color="auto"/>
                    <w:right w:val="none" w:sz="0" w:space="0" w:color="auto"/>
                  </w:divBdr>
                  <w:divsChild>
                    <w:div w:id="2664231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279727087">
      <w:bodyDiv w:val="1"/>
      <w:marLeft w:val="0"/>
      <w:marRight w:val="0"/>
      <w:marTop w:val="0"/>
      <w:marBottom w:val="0"/>
      <w:divBdr>
        <w:top w:val="none" w:sz="0" w:space="0" w:color="auto"/>
        <w:left w:val="none" w:sz="0" w:space="0" w:color="auto"/>
        <w:bottom w:val="none" w:sz="0" w:space="0" w:color="auto"/>
        <w:right w:val="none" w:sz="0" w:space="0" w:color="auto"/>
      </w:divBdr>
    </w:div>
    <w:div w:id="1284582783">
      <w:bodyDiv w:val="1"/>
      <w:marLeft w:val="0"/>
      <w:marRight w:val="0"/>
      <w:marTop w:val="0"/>
      <w:marBottom w:val="0"/>
      <w:divBdr>
        <w:top w:val="none" w:sz="0" w:space="0" w:color="auto"/>
        <w:left w:val="none" w:sz="0" w:space="0" w:color="auto"/>
        <w:bottom w:val="none" w:sz="0" w:space="0" w:color="auto"/>
        <w:right w:val="none" w:sz="0" w:space="0" w:color="auto"/>
      </w:divBdr>
      <w:divsChild>
        <w:div w:id="150751703">
          <w:marLeft w:val="0"/>
          <w:marRight w:val="0"/>
          <w:marTop w:val="0"/>
          <w:marBottom w:val="0"/>
          <w:divBdr>
            <w:top w:val="none" w:sz="0" w:space="0" w:color="auto"/>
            <w:left w:val="none" w:sz="0" w:space="0" w:color="auto"/>
            <w:bottom w:val="none" w:sz="0" w:space="0" w:color="auto"/>
            <w:right w:val="none" w:sz="0" w:space="0" w:color="auto"/>
          </w:divBdr>
          <w:divsChild>
            <w:div w:id="1871869930">
              <w:marLeft w:val="0"/>
              <w:marRight w:val="0"/>
              <w:marTop w:val="0"/>
              <w:marBottom w:val="0"/>
              <w:divBdr>
                <w:top w:val="none" w:sz="0" w:space="0" w:color="auto"/>
                <w:left w:val="none" w:sz="0" w:space="0" w:color="auto"/>
                <w:bottom w:val="none" w:sz="0" w:space="0" w:color="auto"/>
                <w:right w:val="none" w:sz="0" w:space="0" w:color="auto"/>
              </w:divBdr>
              <w:divsChild>
                <w:div w:id="192117600">
                  <w:marLeft w:val="0"/>
                  <w:marRight w:val="0"/>
                  <w:marTop w:val="0"/>
                  <w:marBottom w:val="0"/>
                  <w:divBdr>
                    <w:top w:val="none" w:sz="0" w:space="0" w:color="auto"/>
                    <w:left w:val="none" w:sz="0" w:space="0" w:color="auto"/>
                    <w:bottom w:val="none" w:sz="0" w:space="0" w:color="auto"/>
                    <w:right w:val="none" w:sz="0" w:space="0" w:color="auto"/>
                  </w:divBdr>
                </w:div>
                <w:div w:id="218438539">
                  <w:marLeft w:val="0"/>
                  <w:marRight w:val="0"/>
                  <w:marTop w:val="0"/>
                  <w:marBottom w:val="0"/>
                  <w:divBdr>
                    <w:top w:val="none" w:sz="0" w:space="0" w:color="auto"/>
                    <w:left w:val="none" w:sz="0" w:space="0" w:color="auto"/>
                    <w:bottom w:val="none" w:sz="0" w:space="0" w:color="auto"/>
                    <w:right w:val="none" w:sz="0" w:space="0" w:color="auto"/>
                  </w:divBdr>
                </w:div>
                <w:div w:id="272594153">
                  <w:marLeft w:val="0"/>
                  <w:marRight w:val="0"/>
                  <w:marTop w:val="0"/>
                  <w:marBottom w:val="0"/>
                  <w:divBdr>
                    <w:top w:val="none" w:sz="0" w:space="0" w:color="auto"/>
                    <w:left w:val="none" w:sz="0" w:space="0" w:color="auto"/>
                    <w:bottom w:val="none" w:sz="0" w:space="0" w:color="auto"/>
                    <w:right w:val="none" w:sz="0" w:space="0" w:color="auto"/>
                  </w:divBdr>
                </w:div>
                <w:div w:id="388498916">
                  <w:marLeft w:val="0"/>
                  <w:marRight w:val="0"/>
                  <w:marTop w:val="0"/>
                  <w:marBottom w:val="0"/>
                  <w:divBdr>
                    <w:top w:val="none" w:sz="0" w:space="0" w:color="auto"/>
                    <w:left w:val="none" w:sz="0" w:space="0" w:color="auto"/>
                    <w:bottom w:val="none" w:sz="0" w:space="0" w:color="auto"/>
                    <w:right w:val="none" w:sz="0" w:space="0" w:color="auto"/>
                  </w:divBdr>
                </w:div>
                <w:div w:id="646010229">
                  <w:marLeft w:val="0"/>
                  <w:marRight w:val="0"/>
                  <w:marTop w:val="0"/>
                  <w:marBottom w:val="0"/>
                  <w:divBdr>
                    <w:top w:val="none" w:sz="0" w:space="0" w:color="auto"/>
                    <w:left w:val="none" w:sz="0" w:space="0" w:color="auto"/>
                    <w:bottom w:val="none" w:sz="0" w:space="0" w:color="auto"/>
                    <w:right w:val="none" w:sz="0" w:space="0" w:color="auto"/>
                  </w:divBdr>
                </w:div>
                <w:div w:id="686251310">
                  <w:marLeft w:val="0"/>
                  <w:marRight w:val="0"/>
                  <w:marTop w:val="0"/>
                  <w:marBottom w:val="0"/>
                  <w:divBdr>
                    <w:top w:val="none" w:sz="0" w:space="0" w:color="auto"/>
                    <w:left w:val="none" w:sz="0" w:space="0" w:color="auto"/>
                    <w:bottom w:val="none" w:sz="0" w:space="0" w:color="auto"/>
                    <w:right w:val="none" w:sz="0" w:space="0" w:color="auto"/>
                  </w:divBdr>
                </w:div>
                <w:div w:id="1021972504">
                  <w:marLeft w:val="0"/>
                  <w:marRight w:val="0"/>
                  <w:marTop w:val="0"/>
                  <w:marBottom w:val="0"/>
                  <w:divBdr>
                    <w:top w:val="none" w:sz="0" w:space="0" w:color="auto"/>
                    <w:left w:val="none" w:sz="0" w:space="0" w:color="auto"/>
                    <w:bottom w:val="none" w:sz="0" w:space="0" w:color="auto"/>
                    <w:right w:val="none" w:sz="0" w:space="0" w:color="auto"/>
                  </w:divBdr>
                </w:div>
                <w:div w:id="1362898891">
                  <w:marLeft w:val="0"/>
                  <w:marRight w:val="0"/>
                  <w:marTop w:val="0"/>
                  <w:marBottom w:val="0"/>
                  <w:divBdr>
                    <w:top w:val="none" w:sz="0" w:space="0" w:color="auto"/>
                    <w:left w:val="none" w:sz="0" w:space="0" w:color="auto"/>
                    <w:bottom w:val="none" w:sz="0" w:space="0" w:color="auto"/>
                    <w:right w:val="none" w:sz="0" w:space="0" w:color="auto"/>
                  </w:divBdr>
                </w:div>
                <w:div w:id="1990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6178">
      <w:bodyDiv w:val="1"/>
      <w:marLeft w:val="0"/>
      <w:marRight w:val="0"/>
      <w:marTop w:val="0"/>
      <w:marBottom w:val="0"/>
      <w:divBdr>
        <w:top w:val="none" w:sz="0" w:space="0" w:color="auto"/>
        <w:left w:val="none" w:sz="0" w:space="0" w:color="auto"/>
        <w:bottom w:val="none" w:sz="0" w:space="0" w:color="auto"/>
        <w:right w:val="none" w:sz="0" w:space="0" w:color="auto"/>
      </w:divBdr>
      <w:divsChild>
        <w:div w:id="295843826">
          <w:marLeft w:val="0"/>
          <w:marRight w:val="0"/>
          <w:marTop w:val="0"/>
          <w:marBottom w:val="0"/>
          <w:divBdr>
            <w:top w:val="none" w:sz="0" w:space="0" w:color="auto"/>
            <w:left w:val="none" w:sz="0" w:space="0" w:color="auto"/>
            <w:bottom w:val="none" w:sz="0" w:space="0" w:color="auto"/>
            <w:right w:val="none" w:sz="0" w:space="0" w:color="auto"/>
          </w:divBdr>
          <w:divsChild>
            <w:div w:id="1661732851">
              <w:marLeft w:val="0"/>
              <w:marRight w:val="0"/>
              <w:marTop w:val="0"/>
              <w:marBottom w:val="0"/>
              <w:divBdr>
                <w:top w:val="none" w:sz="0" w:space="0" w:color="auto"/>
                <w:left w:val="none" w:sz="0" w:space="0" w:color="auto"/>
                <w:bottom w:val="none" w:sz="0" w:space="0" w:color="auto"/>
                <w:right w:val="none" w:sz="0" w:space="0" w:color="auto"/>
              </w:divBdr>
              <w:divsChild>
                <w:div w:id="697201373">
                  <w:marLeft w:val="0"/>
                  <w:marRight w:val="0"/>
                  <w:marTop w:val="0"/>
                  <w:marBottom w:val="0"/>
                  <w:divBdr>
                    <w:top w:val="none" w:sz="0" w:space="0" w:color="auto"/>
                    <w:left w:val="none" w:sz="0" w:space="0" w:color="auto"/>
                    <w:bottom w:val="none" w:sz="0" w:space="0" w:color="auto"/>
                    <w:right w:val="none" w:sz="0" w:space="0" w:color="auto"/>
                  </w:divBdr>
                  <w:divsChild>
                    <w:div w:id="607930619">
                      <w:marLeft w:val="0"/>
                      <w:marRight w:val="0"/>
                      <w:marTop w:val="0"/>
                      <w:marBottom w:val="0"/>
                      <w:divBdr>
                        <w:top w:val="none" w:sz="0" w:space="0" w:color="auto"/>
                        <w:left w:val="none" w:sz="0" w:space="0" w:color="auto"/>
                        <w:bottom w:val="none" w:sz="0" w:space="0" w:color="auto"/>
                        <w:right w:val="none" w:sz="0" w:space="0" w:color="auto"/>
                      </w:divBdr>
                    </w:div>
                    <w:div w:id="15455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251">
      <w:bodyDiv w:val="1"/>
      <w:marLeft w:val="0"/>
      <w:marRight w:val="0"/>
      <w:marTop w:val="0"/>
      <w:marBottom w:val="0"/>
      <w:divBdr>
        <w:top w:val="none" w:sz="0" w:space="0" w:color="auto"/>
        <w:left w:val="none" w:sz="0" w:space="0" w:color="auto"/>
        <w:bottom w:val="none" w:sz="0" w:space="0" w:color="auto"/>
        <w:right w:val="none" w:sz="0" w:space="0" w:color="auto"/>
      </w:divBdr>
      <w:divsChild>
        <w:div w:id="775640419">
          <w:marLeft w:val="0"/>
          <w:marRight w:val="0"/>
          <w:marTop w:val="0"/>
          <w:marBottom w:val="0"/>
          <w:divBdr>
            <w:top w:val="none" w:sz="0" w:space="0" w:color="auto"/>
            <w:left w:val="none" w:sz="0" w:space="0" w:color="auto"/>
            <w:bottom w:val="none" w:sz="0" w:space="0" w:color="auto"/>
            <w:right w:val="none" w:sz="0" w:space="0" w:color="auto"/>
          </w:divBdr>
        </w:div>
        <w:div w:id="1592347642">
          <w:marLeft w:val="0"/>
          <w:marRight w:val="0"/>
          <w:marTop w:val="0"/>
          <w:marBottom w:val="0"/>
          <w:divBdr>
            <w:top w:val="none" w:sz="0" w:space="0" w:color="auto"/>
            <w:left w:val="none" w:sz="0" w:space="0" w:color="auto"/>
            <w:bottom w:val="none" w:sz="0" w:space="0" w:color="auto"/>
            <w:right w:val="none" w:sz="0" w:space="0" w:color="auto"/>
          </w:divBdr>
        </w:div>
        <w:div w:id="1869877500">
          <w:marLeft w:val="0"/>
          <w:marRight w:val="0"/>
          <w:marTop w:val="0"/>
          <w:marBottom w:val="0"/>
          <w:divBdr>
            <w:top w:val="none" w:sz="0" w:space="0" w:color="auto"/>
            <w:left w:val="none" w:sz="0" w:space="0" w:color="auto"/>
            <w:bottom w:val="none" w:sz="0" w:space="0" w:color="auto"/>
            <w:right w:val="none" w:sz="0" w:space="0" w:color="auto"/>
          </w:divBdr>
          <w:divsChild>
            <w:div w:id="1869682616">
              <w:marLeft w:val="0"/>
              <w:marRight w:val="0"/>
              <w:marTop w:val="0"/>
              <w:marBottom w:val="0"/>
              <w:divBdr>
                <w:top w:val="none" w:sz="0" w:space="0" w:color="auto"/>
                <w:left w:val="none" w:sz="0" w:space="0" w:color="auto"/>
                <w:bottom w:val="none" w:sz="0" w:space="0" w:color="auto"/>
                <w:right w:val="none" w:sz="0" w:space="0" w:color="auto"/>
              </w:divBdr>
              <w:divsChild>
                <w:div w:id="511837794">
                  <w:marLeft w:val="0"/>
                  <w:marRight w:val="0"/>
                  <w:marTop w:val="0"/>
                  <w:marBottom w:val="0"/>
                  <w:divBdr>
                    <w:top w:val="none" w:sz="0" w:space="0" w:color="auto"/>
                    <w:left w:val="none" w:sz="0" w:space="0" w:color="auto"/>
                    <w:bottom w:val="none" w:sz="0" w:space="0" w:color="auto"/>
                    <w:right w:val="none" w:sz="0" w:space="0" w:color="auto"/>
                  </w:divBdr>
                </w:div>
                <w:div w:id="573588878">
                  <w:marLeft w:val="0"/>
                  <w:marRight w:val="0"/>
                  <w:marTop w:val="0"/>
                  <w:marBottom w:val="0"/>
                  <w:divBdr>
                    <w:top w:val="none" w:sz="0" w:space="0" w:color="auto"/>
                    <w:left w:val="none" w:sz="0" w:space="0" w:color="auto"/>
                    <w:bottom w:val="none" w:sz="0" w:space="0" w:color="auto"/>
                    <w:right w:val="none" w:sz="0" w:space="0" w:color="auto"/>
                  </w:divBdr>
                </w:div>
                <w:div w:id="1154419012">
                  <w:marLeft w:val="0"/>
                  <w:marRight w:val="0"/>
                  <w:marTop w:val="0"/>
                  <w:marBottom w:val="0"/>
                  <w:divBdr>
                    <w:top w:val="none" w:sz="0" w:space="0" w:color="auto"/>
                    <w:left w:val="none" w:sz="0" w:space="0" w:color="auto"/>
                    <w:bottom w:val="none" w:sz="0" w:space="0" w:color="auto"/>
                    <w:right w:val="none" w:sz="0" w:space="0" w:color="auto"/>
                  </w:divBdr>
                </w:div>
                <w:div w:id="1454209617">
                  <w:marLeft w:val="0"/>
                  <w:marRight w:val="0"/>
                  <w:marTop w:val="0"/>
                  <w:marBottom w:val="0"/>
                  <w:divBdr>
                    <w:top w:val="none" w:sz="0" w:space="0" w:color="auto"/>
                    <w:left w:val="none" w:sz="0" w:space="0" w:color="auto"/>
                    <w:bottom w:val="none" w:sz="0" w:space="0" w:color="auto"/>
                    <w:right w:val="none" w:sz="0" w:space="0" w:color="auto"/>
                  </w:divBdr>
                </w:div>
                <w:div w:id="1813054546">
                  <w:marLeft w:val="0"/>
                  <w:marRight w:val="0"/>
                  <w:marTop w:val="0"/>
                  <w:marBottom w:val="0"/>
                  <w:divBdr>
                    <w:top w:val="none" w:sz="0" w:space="0" w:color="auto"/>
                    <w:left w:val="none" w:sz="0" w:space="0" w:color="auto"/>
                    <w:bottom w:val="none" w:sz="0" w:space="0" w:color="auto"/>
                    <w:right w:val="none" w:sz="0" w:space="0" w:color="auto"/>
                  </w:divBdr>
                </w:div>
              </w:divsChild>
            </w:div>
            <w:div w:id="2036618689">
              <w:marLeft w:val="0"/>
              <w:marRight w:val="0"/>
              <w:marTop w:val="0"/>
              <w:marBottom w:val="0"/>
              <w:divBdr>
                <w:top w:val="none" w:sz="0" w:space="0" w:color="auto"/>
                <w:left w:val="none" w:sz="0" w:space="0" w:color="auto"/>
                <w:bottom w:val="none" w:sz="0" w:space="0" w:color="auto"/>
                <w:right w:val="none" w:sz="0" w:space="0" w:color="auto"/>
              </w:divBdr>
              <w:divsChild>
                <w:div w:id="158008052">
                  <w:marLeft w:val="0"/>
                  <w:marRight w:val="0"/>
                  <w:marTop w:val="0"/>
                  <w:marBottom w:val="0"/>
                  <w:divBdr>
                    <w:top w:val="none" w:sz="0" w:space="0" w:color="auto"/>
                    <w:left w:val="none" w:sz="0" w:space="0" w:color="auto"/>
                    <w:bottom w:val="none" w:sz="0" w:space="0" w:color="auto"/>
                    <w:right w:val="none" w:sz="0" w:space="0" w:color="auto"/>
                  </w:divBdr>
                </w:div>
                <w:div w:id="1486166233">
                  <w:marLeft w:val="0"/>
                  <w:marRight w:val="0"/>
                  <w:marTop w:val="0"/>
                  <w:marBottom w:val="0"/>
                  <w:divBdr>
                    <w:top w:val="none" w:sz="0" w:space="0" w:color="auto"/>
                    <w:left w:val="none" w:sz="0" w:space="0" w:color="auto"/>
                    <w:bottom w:val="none" w:sz="0" w:space="0" w:color="auto"/>
                    <w:right w:val="none" w:sz="0" w:space="0" w:color="auto"/>
                  </w:divBdr>
                </w:div>
                <w:div w:id="15185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5986">
      <w:bodyDiv w:val="1"/>
      <w:marLeft w:val="0"/>
      <w:marRight w:val="0"/>
      <w:marTop w:val="0"/>
      <w:marBottom w:val="0"/>
      <w:divBdr>
        <w:top w:val="none" w:sz="0" w:space="0" w:color="auto"/>
        <w:left w:val="none" w:sz="0" w:space="0" w:color="auto"/>
        <w:bottom w:val="none" w:sz="0" w:space="0" w:color="auto"/>
        <w:right w:val="none" w:sz="0" w:space="0" w:color="auto"/>
      </w:divBdr>
      <w:divsChild>
        <w:div w:id="2095131152">
          <w:marLeft w:val="0"/>
          <w:marRight w:val="0"/>
          <w:marTop w:val="0"/>
          <w:marBottom w:val="0"/>
          <w:divBdr>
            <w:top w:val="none" w:sz="0" w:space="0" w:color="auto"/>
            <w:left w:val="none" w:sz="0" w:space="0" w:color="auto"/>
            <w:bottom w:val="none" w:sz="0" w:space="0" w:color="auto"/>
            <w:right w:val="none" w:sz="0" w:space="0" w:color="auto"/>
          </w:divBdr>
          <w:divsChild>
            <w:div w:id="837773296">
              <w:marLeft w:val="0"/>
              <w:marRight w:val="0"/>
              <w:marTop w:val="0"/>
              <w:marBottom w:val="0"/>
              <w:divBdr>
                <w:top w:val="none" w:sz="0" w:space="0" w:color="auto"/>
                <w:left w:val="none" w:sz="0" w:space="0" w:color="auto"/>
                <w:bottom w:val="none" w:sz="0" w:space="0" w:color="auto"/>
                <w:right w:val="none" w:sz="0" w:space="0" w:color="auto"/>
              </w:divBdr>
              <w:divsChild>
                <w:div w:id="1811168505">
                  <w:marLeft w:val="0"/>
                  <w:marRight w:val="0"/>
                  <w:marTop w:val="0"/>
                  <w:marBottom w:val="0"/>
                  <w:divBdr>
                    <w:top w:val="none" w:sz="0" w:space="0" w:color="auto"/>
                    <w:left w:val="none" w:sz="0" w:space="0" w:color="auto"/>
                    <w:bottom w:val="none" w:sz="0" w:space="0" w:color="auto"/>
                    <w:right w:val="none" w:sz="0" w:space="0" w:color="auto"/>
                  </w:divBdr>
                </w:div>
              </w:divsChild>
            </w:div>
            <w:div w:id="2053264656">
              <w:marLeft w:val="0"/>
              <w:marRight w:val="0"/>
              <w:marTop w:val="0"/>
              <w:marBottom w:val="0"/>
              <w:divBdr>
                <w:top w:val="none" w:sz="0" w:space="0" w:color="auto"/>
                <w:left w:val="none" w:sz="0" w:space="0" w:color="auto"/>
                <w:bottom w:val="none" w:sz="0" w:space="0" w:color="auto"/>
                <w:right w:val="none" w:sz="0" w:space="0" w:color="auto"/>
              </w:divBdr>
              <w:divsChild>
                <w:div w:id="1736389242">
                  <w:marLeft w:val="0"/>
                  <w:marRight w:val="0"/>
                  <w:marTop w:val="0"/>
                  <w:marBottom w:val="0"/>
                  <w:divBdr>
                    <w:top w:val="none" w:sz="0" w:space="0" w:color="auto"/>
                    <w:left w:val="none" w:sz="0" w:space="0" w:color="auto"/>
                    <w:bottom w:val="none" w:sz="0" w:space="0" w:color="auto"/>
                    <w:right w:val="none" w:sz="0" w:space="0" w:color="auto"/>
                  </w:divBdr>
                  <w:divsChild>
                    <w:div w:id="795567868">
                      <w:marLeft w:val="0"/>
                      <w:marRight w:val="0"/>
                      <w:marTop w:val="0"/>
                      <w:marBottom w:val="0"/>
                      <w:divBdr>
                        <w:top w:val="none" w:sz="0" w:space="0" w:color="auto"/>
                        <w:left w:val="none" w:sz="0" w:space="0" w:color="auto"/>
                        <w:bottom w:val="none" w:sz="0" w:space="0" w:color="auto"/>
                        <w:right w:val="none" w:sz="0" w:space="0" w:color="auto"/>
                      </w:divBdr>
                      <w:divsChild>
                        <w:div w:id="13855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4332">
      <w:bodyDiv w:val="1"/>
      <w:marLeft w:val="0"/>
      <w:marRight w:val="0"/>
      <w:marTop w:val="0"/>
      <w:marBottom w:val="0"/>
      <w:divBdr>
        <w:top w:val="none" w:sz="0" w:space="0" w:color="auto"/>
        <w:left w:val="none" w:sz="0" w:space="0" w:color="auto"/>
        <w:bottom w:val="none" w:sz="0" w:space="0" w:color="auto"/>
        <w:right w:val="none" w:sz="0" w:space="0" w:color="auto"/>
      </w:divBdr>
      <w:divsChild>
        <w:div w:id="576938713">
          <w:marLeft w:val="0"/>
          <w:marRight w:val="0"/>
          <w:marTop w:val="0"/>
          <w:marBottom w:val="0"/>
          <w:divBdr>
            <w:top w:val="none" w:sz="0" w:space="0" w:color="auto"/>
            <w:left w:val="none" w:sz="0" w:space="0" w:color="auto"/>
            <w:bottom w:val="none" w:sz="0" w:space="0" w:color="auto"/>
            <w:right w:val="none" w:sz="0" w:space="0" w:color="auto"/>
          </w:divBdr>
        </w:div>
        <w:div w:id="907810389">
          <w:marLeft w:val="0"/>
          <w:marRight w:val="0"/>
          <w:marTop w:val="0"/>
          <w:marBottom w:val="0"/>
          <w:divBdr>
            <w:top w:val="none" w:sz="0" w:space="0" w:color="auto"/>
            <w:left w:val="none" w:sz="0" w:space="0" w:color="auto"/>
            <w:bottom w:val="none" w:sz="0" w:space="0" w:color="auto"/>
            <w:right w:val="none" w:sz="0" w:space="0" w:color="auto"/>
          </w:divBdr>
          <w:divsChild>
            <w:div w:id="1186092357">
              <w:marLeft w:val="0"/>
              <w:marRight w:val="0"/>
              <w:marTop w:val="0"/>
              <w:marBottom w:val="0"/>
              <w:divBdr>
                <w:top w:val="none" w:sz="0" w:space="0" w:color="auto"/>
                <w:left w:val="none" w:sz="0" w:space="0" w:color="auto"/>
                <w:bottom w:val="none" w:sz="0" w:space="0" w:color="auto"/>
                <w:right w:val="none" w:sz="0" w:space="0" w:color="auto"/>
              </w:divBdr>
            </w:div>
            <w:div w:id="1378747060">
              <w:marLeft w:val="0"/>
              <w:marRight w:val="0"/>
              <w:marTop w:val="0"/>
              <w:marBottom w:val="0"/>
              <w:divBdr>
                <w:top w:val="none" w:sz="0" w:space="0" w:color="auto"/>
                <w:left w:val="none" w:sz="0" w:space="0" w:color="auto"/>
                <w:bottom w:val="none" w:sz="0" w:space="0" w:color="auto"/>
                <w:right w:val="none" w:sz="0" w:space="0" w:color="auto"/>
              </w:divBdr>
            </w:div>
            <w:div w:id="1703937160">
              <w:marLeft w:val="0"/>
              <w:marRight w:val="0"/>
              <w:marTop w:val="0"/>
              <w:marBottom w:val="0"/>
              <w:divBdr>
                <w:top w:val="none" w:sz="0" w:space="0" w:color="auto"/>
                <w:left w:val="none" w:sz="0" w:space="0" w:color="auto"/>
                <w:bottom w:val="none" w:sz="0" w:space="0" w:color="auto"/>
                <w:right w:val="none" w:sz="0" w:space="0" w:color="auto"/>
              </w:divBdr>
            </w:div>
          </w:divsChild>
        </w:div>
        <w:div w:id="1258712340">
          <w:marLeft w:val="0"/>
          <w:marRight w:val="0"/>
          <w:marTop w:val="0"/>
          <w:marBottom w:val="0"/>
          <w:divBdr>
            <w:top w:val="none" w:sz="0" w:space="0" w:color="auto"/>
            <w:left w:val="none" w:sz="0" w:space="0" w:color="auto"/>
            <w:bottom w:val="none" w:sz="0" w:space="0" w:color="auto"/>
            <w:right w:val="none" w:sz="0" w:space="0" w:color="auto"/>
          </w:divBdr>
        </w:div>
        <w:div w:id="1297024079">
          <w:marLeft w:val="0"/>
          <w:marRight w:val="0"/>
          <w:marTop w:val="0"/>
          <w:marBottom w:val="0"/>
          <w:divBdr>
            <w:top w:val="none" w:sz="0" w:space="0" w:color="auto"/>
            <w:left w:val="none" w:sz="0" w:space="0" w:color="auto"/>
            <w:bottom w:val="none" w:sz="0" w:space="0" w:color="auto"/>
            <w:right w:val="none" w:sz="0" w:space="0" w:color="auto"/>
          </w:divBdr>
        </w:div>
      </w:divsChild>
    </w:div>
    <w:div w:id="1296763151">
      <w:bodyDiv w:val="1"/>
      <w:marLeft w:val="0"/>
      <w:marRight w:val="0"/>
      <w:marTop w:val="0"/>
      <w:marBottom w:val="0"/>
      <w:divBdr>
        <w:top w:val="none" w:sz="0" w:space="0" w:color="auto"/>
        <w:left w:val="none" w:sz="0" w:space="0" w:color="auto"/>
        <w:bottom w:val="none" w:sz="0" w:space="0" w:color="auto"/>
        <w:right w:val="none" w:sz="0" w:space="0" w:color="auto"/>
      </w:divBdr>
      <w:divsChild>
        <w:div w:id="108280561">
          <w:marLeft w:val="0"/>
          <w:marRight w:val="0"/>
          <w:marTop w:val="0"/>
          <w:marBottom w:val="0"/>
          <w:divBdr>
            <w:top w:val="none" w:sz="0" w:space="0" w:color="auto"/>
            <w:left w:val="none" w:sz="0" w:space="0" w:color="auto"/>
            <w:bottom w:val="none" w:sz="0" w:space="0" w:color="auto"/>
            <w:right w:val="none" w:sz="0" w:space="0" w:color="auto"/>
          </w:divBdr>
        </w:div>
        <w:div w:id="849375976">
          <w:marLeft w:val="0"/>
          <w:marRight w:val="0"/>
          <w:marTop w:val="0"/>
          <w:marBottom w:val="0"/>
          <w:divBdr>
            <w:top w:val="none" w:sz="0" w:space="0" w:color="auto"/>
            <w:left w:val="none" w:sz="0" w:space="0" w:color="auto"/>
            <w:bottom w:val="none" w:sz="0" w:space="0" w:color="auto"/>
            <w:right w:val="none" w:sz="0" w:space="0" w:color="auto"/>
          </w:divBdr>
          <w:divsChild>
            <w:div w:id="229271840">
              <w:marLeft w:val="0"/>
              <w:marRight w:val="0"/>
              <w:marTop w:val="0"/>
              <w:marBottom w:val="0"/>
              <w:divBdr>
                <w:top w:val="none" w:sz="0" w:space="0" w:color="auto"/>
                <w:left w:val="none" w:sz="0" w:space="0" w:color="auto"/>
                <w:bottom w:val="none" w:sz="0" w:space="0" w:color="auto"/>
                <w:right w:val="none" w:sz="0" w:space="0" w:color="auto"/>
              </w:divBdr>
            </w:div>
            <w:div w:id="468212290">
              <w:marLeft w:val="0"/>
              <w:marRight w:val="0"/>
              <w:marTop w:val="0"/>
              <w:marBottom w:val="0"/>
              <w:divBdr>
                <w:top w:val="none" w:sz="0" w:space="0" w:color="auto"/>
                <w:left w:val="none" w:sz="0" w:space="0" w:color="auto"/>
                <w:bottom w:val="none" w:sz="0" w:space="0" w:color="auto"/>
                <w:right w:val="none" w:sz="0" w:space="0" w:color="auto"/>
              </w:divBdr>
            </w:div>
            <w:div w:id="567229982">
              <w:marLeft w:val="0"/>
              <w:marRight w:val="0"/>
              <w:marTop w:val="0"/>
              <w:marBottom w:val="0"/>
              <w:divBdr>
                <w:top w:val="none" w:sz="0" w:space="0" w:color="auto"/>
                <w:left w:val="none" w:sz="0" w:space="0" w:color="auto"/>
                <w:bottom w:val="none" w:sz="0" w:space="0" w:color="auto"/>
                <w:right w:val="none" w:sz="0" w:space="0" w:color="auto"/>
              </w:divBdr>
            </w:div>
          </w:divsChild>
        </w:div>
        <w:div w:id="1240795409">
          <w:marLeft w:val="0"/>
          <w:marRight w:val="0"/>
          <w:marTop w:val="0"/>
          <w:marBottom w:val="0"/>
          <w:divBdr>
            <w:top w:val="none" w:sz="0" w:space="0" w:color="auto"/>
            <w:left w:val="none" w:sz="0" w:space="0" w:color="auto"/>
            <w:bottom w:val="none" w:sz="0" w:space="0" w:color="auto"/>
            <w:right w:val="none" w:sz="0" w:space="0" w:color="auto"/>
          </w:divBdr>
        </w:div>
        <w:div w:id="1270041375">
          <w:marLeft w:val="0"/>
          <w:marRight w:val="0"/>
          <w:marTop w:val="0"/>
          <w:marBottom w:val="0"/>
          <w:divBdr>
            <w:top w:val="none" w:sz="0" w:space="0" w:color="auto"/>
            <w:left w:val="none" w:sz="0" w:space="0" w:color="auto"/>
            <w:bottom w:val="none" w:sz="0" w:space="0" w:color="auto"/>
            <w:right w:val="none" w:sz="0" w:space="0" w:color="auto"/>
          </w:divBdr>
        </w:div>
      </w:divsChild>
    </w:div>
    <w:div w:id="1297027294">
      <w:bodyDiv w:val="1"/>
      <w:marLeft w:val="0"/>
      <w:marRight w:val="0"/>
      <w:marTop w:val="0"/>
      <w:marBottom w:val="0"/>
      <w:divBdr>
        <w:top w:val="none" w:sz="0" w:space="0" w:color="auto"/>
        <w:left w:val="none" w:sz="0" w:space="0" w:color="auto"/>
        <w:bottom w:val="none" w:sz="0" w:space="0" w:color="auto"/>
        <w:right w:val="none" w:sz="0" w:space="0" w:color="auto"/>
      </w:divBdr>
    </w:div>
    <w:div w:id="1298729452">
      <w:bodyDiv w:val="1"/>
      <w:marLeft w:val="0"/>
      <w:marRight w:val="0"/>
      <w:marTop w:val="0"/>
      <w:marBottom w:val="0"/>
      <w:divBdr>
        <w:top w:val="none" w:sz="0" w:space="0" w:color="auto"/>
        <w:left w:val="none" w:sz="0" w:space="0" w:color="auto"/>
        <w:bottom w:val="none" w:sz="0" w:space="0" w:color="auto"/>
        <w:right w:val="none" w:sz="0" w:space="0" w:color="auto"/>
      </w:divBdr>
      <w:divsChild>
        <w:div w:id="777875288">
          <w:marLeft w:val="0"/>
          <w:marRight w:val="0"/>
          <w:marTop w:val="0"/>
          <w:marBottom w:val="0"/>
          <w:divBdr>
            <w:top w:val="none" w:sz="0" w:space="0" w:color="auto"/>
            <w:left w:val="none" w:sz="0" w:space="0" w:color="auto"/>
            <w:bottom w:val="none" w:sz="0" w:space="0" w:color="auto"/>
            <w:right w:val="none" w:sz="0" w:space="0" w:color="auto"/>
          </w:divBdr>
        </w:div>
        <w:div w:id="880047884">
          <w:marLeft w:val="0"/>
          <w:marRight w:val="0"/>
          <w:marTop w:val="0"/>
          <w:marBottom w:val="0"/>
          <w:divBdr>
            <w:top w:val="none" w:sz="0" w:space="0" w:color="auto"/>
            <w:left w:val="none" w:sz="0" w:space="0" w:color="auto"/>
            <w:bottom w:val="none" w:sz="0" w:space="0" w:color="auto"/>
            <w:right w:val="none" w:sz="0" w:space="0" w:color="auto"/>
          </w:divBdr>
          <w:divsChild>
            <w:div w:id="1069307309">
              <w:marLeft w:val="0"/>
              <w:marRight w:val="0"/>
              <w:marTop w:val="0"/>
              <w:marBottom w:val="0"/>
              <w:divBdr>
                <w:top w:val="none" w:sz="0" w:space="0" w:color="auto"/>
                <w:left w:val="none" w:sz="0" w:space="0" w:color="auto"/>
                <w:bottom w:val="none" w:sz="0" w:space="0" w:color="auto"/>
                <w:right w:val="none" w:sz="0" w:space="0" w:color="auto"/>
              </w:divBdr>
            </w:div>
            <w:div w:id="1555501082">
              <w:marLeft w:val="0"/>
              <w:marRight w:val="0"/>
              <w:marTop w:val="0"/>
              <w:marBottom w:val="0"/>
              <w:divBdr>
                <w:top w:val="none" w:sz="0" w:space="0" w:color="auto"/>
                <w:left w:val="none" w:sz="0" w:space="0" w:color="auto"/>
                <w:bottom w:val="none" w:sz="0" w:space="0" w:color="auto"/>
                <w:right w:val="none" w:sz="0" w:space="0" w:color="auto"/>
              </w:divBdr>
            </w:div>
            <w:div w:id="1762726374">
              <w:marLeft w:val="0"/>
              <w:marRight w:val="0"/>
              <w:marTop w:val="0"/>
              <w:marBottom w:val="0"/>
              <w:divBdr>
                <w:top w:val="none" w:sz="0" w:space="0" w:color="auto"/>
                <w:left w:val="none" w:sz="0" w:space="0" w:color="auto"/>
                <w:bottom w:val="none" w:sz="0" w:space="0" w:color="auto"/>
                <w:right w:val="none" w:sz="0" w:space="0" w:color="auto"/>
              </w:divBdr>
            </w:div>
          </w:divsChild>
        </w:div>
        <w:div w:id="1646548904">
          <w:marLeft w:val="0"/>
          <w:marRight w:val="0"/>
          <w:marTop w:val="0"/>
          <w:marBottom w:val="0"/>
          <w:divBdr>
            <w:top w:val="none" w:sz="0" w:space="0" w:color="auto"/>
            <w:left w:val="none" w:sz="0" w:space="0" w:color="auto"/>
            <w:bottom w:val="none" w:sz="0" w:space="0" w:color="auto"/>
            <w:right w:val="none" w:sz="0" w:space="0" w:color="auto"/>
          </w:divBdr>
          <w:divsChild>
            <w:div w:id="20208047">
              <w:marLeft w:val="0"/>
              <w:marRight w:val="0"/>
              <w:marTop w:val="0"/>
              <w:marBottom w:val="0"/>
              <w:divBdr>
                <w:top w:val="none" w:sz="0" w:space="0" w:color="auto"/>
                <w:left w:val="none" w:sz="0" w:space="0" w:color="auto"/>
                <w:bottom w:val="none" w:sz="0" w:space="0" w:color="auto"/>
                <w:right w:val="none" w:sz="0" w:space="0" w:color="auto"/>
              </w:divBdr>
            </w:div>
            <w:div w:id="189686496">
              <w:marLeft w:val="0"/>
              <w:marRight w:val="0"/>
              <w:marTop w:val="0"/>
              <w:marBottom w:val="0"/>
              <w:divBdr>
                <w:top w:val="none" w:sz="0" w:space="0" w:color="auto"/>
                <w:left w:val="none" w:sz="0" w:space="0" w:color="auto"/>
                <w:bottom w:val="none" w:sz="0" w:space="0" w:color="auto"/>
                <w:right w:val="none" w:sz="0" w:space="0" w:color="auto"/>
              </w:divBdr>
            </w:div>
            <w:div w:id="226957619">
              <w:marLeft w:val="0"/>
              <w:marRight w:val="0"/>
              <w:marTop w:val="0"/>
              <w:marBottom w:val="0"/>
              <w:divBdr>
                <w:top w:val="none" w:sz="0" w:space="0" w:color="auto"/>
                <w:left w:val="none" w:sz="0" w:space="0" w:color="auto"/>
                <w:bottom w:val="none" w:sz="0" w:space="0" w:color="auto"/>
                <w:right w:val="none" w:sz="0" w:space="0" w:color="auto"/>
              </w:divBdr>
            </w:div>
            <w:div w:id="254561318">
              <w:marLeft w:val="0"/>
              <w:marRight w:val="0"/>
              <w:marTop w:val="0"/>
              <w:marBottom w:val="0"/>
              <w:divBdr>
                <w:top w:val="none" w:sz="0" w:space="0" w:color="auto"/>
                <w:left w:val="none" w:sz="0" w:space="0" w:color="auto"/>
                <w:bottom w:val="none" w:sz="0" w:space="0" w:color="auto"/>
                <w:right w:val="none" w:sz="0" w:space="0" w:color="auto"/>
              </w:divBdr>
            </w:div>
            <w:div w:id="296299134">
              <w:marLeft w:val="0"/>
              <w:marRight w:val="0"/>
              <w:marTop w:val="0"/>
              <w:marBottom w:val="0"/>
              <w:divBdr>
                <w:top w:val="none" w:sz="0" w:space="0" w:color="auto"/>
                <w:left w:val="none" w:sz="0" w:space="0" w:color="auto"/>
                <w:bottom w:val="none" w:sz="0" w:space="0" w:color="auto"/>
                <w:right w:val="none" w:sz="0" w:space="0" w:color="auto"/>
              </w:divBdr>
            </w:div>
            <w:div w:id="414981517">
              <w:marLeft w:val="0"/>
              <w:marRight w:val="0"/>
              <w:marTop w:val="0"/>
              <w:marBottom w:val="0"/>
              <w:divBdr>
                <w:top w:val="none" w:sz="0" w:space="0" w:color="auto"/>
                <w:left w:val="none" w:sz="0" w:space="0" w:color="auto"/>
                <w:bottom w:val="none" w:sz="0" w:space="0" w:color="auto"/>
                <w:right w:val="none" w:sz="0" w:space="0" w:color="auto"/>
              </w:divBdr>
            </w:div>
            <w:div w:id="510993867">
              <w:marLeft w:val="0"/>
              <w:marRight w:val="0"/>
              <w:marTop w:val="0"/>
              <w:marBottom w:val="0"/>
              <w:divBdr>
                <w:top w:val="none" w:sz="0" w:space="0" w:color="auto"/>
                <w:left w:val="none" w:sz="0" w:space="0" w:color="auto"/>
                <w:bottom w:val="none" w:sz="0" w:space="0" w:color="auto"/>
                <w:right w:val="none" w:sz="0" w:space="0" w:color="auto"/>
              </w:divBdr>
            </w:div>
            <w:div w:id="522130410">
              <w:marLeft w:val="0"/>
              <w:marRight w:val="0"/>
              <w:marTop w:val="0"/>
              <w:marBottom w:val="0"/>
              <w:divBdr>
                <w:top w:val="none" w:sz="0" w:space="0" w:color="auto"/>
                <w:left w:val="none" w:sz="0" w:space="0" w:color="auto"/>
                <w:bottom w:val="none" w:sz="0" w:space="0" w:color="auto"/>
                <w:right w:val="none" w:sz="0" w:space="0" w:color="auto"/>
              </w:divBdr>
            </w:div>
            <w:div w:id="569924557">
              <w:marLeft w:val="0"/>
              <w:marRight w:val="0"/>
              <w:marTop w:val="0"/>
              <w:marBottom w:val="0"/>
              <w:divBdr>
                <w:top w:val="none" w:sz="0" w:space="0" w:color="auto"/>
                <w:left w:val="none" w:sz="0" w:space="0" w:color="auto"/>
                <w:bottom w:val="none" w:sz="0" w:space="0" w:color="auto"/>
                <w:right w:val="none" w:sz="0" w:space="0" w:color="auto"/>
              </w:divBdr>
            </w:div>
            <w:div w:id="633482769">
              <w:marLeft w:val="0"/>
              <w:marRight w:val="0"/>
              <w:marTop w:val="0"/>
              <w:marBottom w:val="0"/>
              <w:divBdr>
                <w:top w:val="none" w:sz="0" w:space="0" w:color="auto"/>
                <w:left w:val="none" w:sz="0" w:space="0" w:color="auto"/>
                <w:bottom w:val="none" w:sz="0" w:space="0" w:color="auto"/>
                <w:right w:val="none" w:sz="0" w:space="0" w:color="auto"/>
              </w:divBdr>
            </w:div>
            <w:div w:id="735903868">
              <w:marLeft w:val="0"/>
              <w:marRight w:val="0"/>
              <w:marTop w:val="0"/>
              <w:marBottom w:val="0"/>
              <w:divBdr>
                <w:top w:val="none" w:sz="0" w:space="0" w:color="auto"/>
                <w:left w:val="none" w:sz="0" w:space="0" w:color="auto"/>
                <w:bottom w:val="none" w:sz="0" w:space="0" w:color="auto"/>
                <w:right w:val="none" w:sz="0" w:space="0" w:color="auto"/>
              </w:divBdr>
            </w:div>
            <w:div w:id="765610621">
              <w:marLeft w:val="0"/>
              <w:marRight w:val="0"/>
              <w:marTop w:val="0"/>
              <w:marBottom w:val="0"/>
              <w:divBdr>
                <w:top w:val="none" w:sz="0" w:space="0" w:color="auto"/>
                <w:left w:val="none" w:sz="0" w:space="0" w:color="auto"/>
                <w:bottom w:val="none" w:sz="0" w:space="0" w:color="auto"/>
                <w:right w:val="none" w:sz="0" w:space="0" w:color="auto"/>
              </w:divBdr>
            </w:div>
            <w:div w:id="882863424">
              <w:marLeft w:val="0"/>
              <w:marRight w:val="0"/>
              <w:marTop w:val="0"/>
              <w:marBottom w:val="0"/>
              <w:divBdr>
                <w:top w:val="none" w:sz="0" w:space="0" w:color="auto"/>
                <w:left w:val="none" w:sz="0" w:space="0" w:color="auto"/>
                <w:bottom w:val="none" w:sz="0" w:space="0" w:color="auto"/>
                <w:right w:val="none" w:sz="0" w:space="0" w:color="auto"/>
              </w:divBdr>
            </w:div>
            <w:div w:id="884415686">
              <w:marLeft w:val="0"/>
              <w:marRight w:val="0"/>
              <w:marTop w:val="0"/>
              <w:marBottom w:val="0"/>
              <w:divBdr>
                <w:top w:val="none" w:sz="0" w:space="0" w:color="auto"/>
                <w:left w:val="none" w:sz="0" w:space="0" w:color="auto"/>
                <w:bottom w:val="none" w:sz="0" w:space="0" w:color="auto"/>
                <w:right w:val="none" w:sz="0" w:space="0" w:color="auto"/>
              </w:divBdr>
            </w:div>
            <w:div w:id="909997988">
              <w:marLeft w:val="0"/>
              <w:marRight w:val="0"/>
              <w:marTop w:val="0"/>
              <w:marBottom w:val="0"/>
              <w:divBdr>
                <w:top w:val="none" w:sz="0" w:space="0" w:color="auto"/>
                <w:left w:val="none" w:sz="0" w:space="0" w:color="auto"/>
                <w:bottom w:val="none" w:sz="0" w:space="0" w:color="auto"/>
                <w:right w:val="none" w:sz="0" w:space="0" w:color="auto"/>
              </w:divBdr>
            </w:div>
            <w:div w:id="914969448">
              <w:marLeft w:val="0"/>
              <w:marRight w:val="0"/>
              <w:marTop w:val="0"/>
              <w:marBottom w:val="0"/>
              <w:divBdr>
                <w:top w:val="none" w:sz="0" w:space="0" w:color="auto"/>
                <w:left w:val="none" w:sz="0" w:space="0" w:color="auto"/>
                <w:bottom w:val="none" w:sz="0" w:space="0" w:color="auto"/>
                <w:right w:val="none" w:sz="0" w:space="0" w:color="auto"/>
              </w:divBdr>
            </w:div>
            <w:div w:id="935557467">
              <w:marLeft w:val="0"/>
              <w:marRight w:val="0"/>
              <w:marTop w:val="0"/>
              <w:marBottom w:val="0"/>
              <w:divBdr>
                <w:top w:val="none" w:sz="0" w:space="0" w:color="auto"/>
                <w:left w:val="none" w:sz="0" w:space="0" w:color="auto"/>
                <w:bottom w:val="none" w:sz="0" w:space="0" w:color="auto"/>
                <w:right w:val="none" w:sz="0" w:space="0" w:color="auto"/>
              </w:divBdr>
            </w:div>
            <w:div w:id="973633787">
              <w:marLeft w:val="0"/>
              <w:marRight w:val="0"/>
              <w:marTop w:val="0"/>
              <w:marBottom w:val="0"/>
              <w:divBdr>
                <w:top w:val="none" w:sz="0" w:space="0" w:color="auto"/>
                <w:left w:val="none" w:sz="0" w:space="0" w:color="auto"/>
                <w:bottom w:val="none" w:sz="0" w:space="0" w:color="auto"/>
                <w:right w:val="none" w:sz="0" w:space="0" w:color="auto"/>
              </w:divBdr>
            </w:div>
            <w:div w:id="983896076">
              <w:marLeft w:val="0"/>
              <w:marRight w:val="0"/>
              <w:marTop w:val="0"/>
              <w:marBottom w:val="0"/>
              <w:divBdr>
                <w:top w:val="none" w:sz="0" w:space="0" w:color="auto"/>
                <w:left w:val="none" w:sz="0" w:space="0" w:color="auto"/>
                <w:bottom w:val="none" w:sz="0" w:space="0" w:color="auto"/>
                <w:right w:val="none" w:sz="0" w:space="0" w:color="auto"/>
              </w:divBdr>
            </w:div>
            <w:div w:id="993218129">
              <w:marLeft w:val="0"/>
              <w:marRight w:val="0"/>
              <w:marTop w:val="0"/>
              <w:marBottom w:val="0"/>
              <w:divBdr>
                <w:top w:val="none" w:sz="0" w:space="0" w:color="auto"/>
                <w:left w:val="none" w:sz="0" w:space="0" w:color="auto"/>
                <w:bottom w:val="none" w:sz="0" w:space="0" w:color="auto"/>
                <w:right w:val="none" w:sz="0" w:space="0" w:color="auto"/>
              </w:divBdr>
            </w:div>
            <w:div w:id="1312055627">
              <w:marLeft w:val="0"/>
              <w:marRight w:val="0"/>
              <w:marTop w:val="0"/>
              <w:marBottom w:val="0"/>
              <w:divBdr>
                <w:top w:val="none" w:sz="0" w:space="0" w:color="auto"/>
                <w:left w:val="none" w:sz="0" w:space="0" w:color="auto"/>
                <w:bottom w:val="none" w:sz="0" w:space="0" w:color="auto"/>
                <w:right w:val="none" w:sz="0" w:space="0" w:color="auto"/>
              </w:divBdr>
            </w:div>
            <w:div w:id="1324819721">
              <w:marLeft w:val="0"/>
              <w:marRight w:val="0"/>
              <w:marTop w:val="0"/>
              <w:marBottom w:val="0"/>
              <w:divBdr>
                <w:top w:val="none" w:sz="0" w:space="0" w:color="auto"/>
                <w:left w:val="none" w:sz="0" w:space="0" w:color="auto"/>
                <w:bottom w:val="none" w:sz="0" w:space="0" w:color="auto"/>
                <w:right w:val="none" w:sz="0" w:space="0" w:color="auto"/>
              </w:divBdr>
            </w:div>
            <w:div w:id="1346176103">
              <w:marLeft w:val="0"/>
              <w:marRight w:val="0"/>
              <w:marTop w:val="0"/>
              <w:marBottom w:val="0"/>
              <w:divBdr>
                <w:top w:val="none" w:sz="0" w:space="0" w:color="auto"/>
                <w:left w:val="none" w:sz="0" w:space="0" w:color="auto"/>
                <w:bottom w:val="none" w:sz="0" w:space="0" w:color="auto"/>
                <w:right w:val="none" w:sz="0" w:space="0" w:color="auto"/>
              </w:divBdr>
            </w:div>
            <w:div w:id="1367413218">
              <w:marLeft w:val="0"/>
              <w:marRight w:val="0"/>
              <w:marTop w:val="0"/>
              <w:marBottom w:val="0"/>
              <w:divBdr>
                <w:top w:val="none" w:sz="0" w:space="0" w:color="auto"/>
                <w:left w:val="none" w:sz="0" w:space="0" w:color="auto"/>
                <w:bottom w:val="none" w:sz="0" w:space="0" w:color="auto"/>
                <w:right w:val="none" w:sz="0" w:space="0" w:color="auto"/>
              </w:divBdr>
            </w:div>
            <w:div w:id="1418480954">
              <w:marLeft w:val="0"/>
              <w:marRight w:val="0"/>
              <w:marTop w:val="0"/>
              <w:marBottom w:val="0"/>
              <w:divBdr>
                <w:top w:val="none" w:sz="0" w:space="0" w:color="auto"/>
                <w:left w:val="none" w:sz="0" w:space="0" w:color="auto"/>
                <w:bottom w:val="none" w:sz="0" w:space="0" w:color="auto"/>
                <w:right w:val="none" w:sz="0" w:space="0" w:color="auto"/>
              </w:divBdr>
            </w:div>
            <w:div w:id="1470515623">
              <w:marLeft w:val="0"/>
              <w:marRight w:val="0"/>
              <w:marTop w:val="0"/>
              <w:marBottom w:val="0"/>
              <w:divBdr>
                <w:top w:val="none" w:sz="0" w:space="0" w:color="auto"/>
                <w:left w:val="none" w:sz="0" w:space="0" w:color="auto"/>
                <w:bottom w:val="none" w:sz="0" w:space="0" w:color="auto"/>
                <w:right w:val="none" w:sz="0" w:space="0" w:color="auto"/>
              </w:divBdr>
            </w:div>
            <w:div w:id="1529414003">
              <w:marLeft w:val="0"/>
              <w:marRight w:val="0"/>
              <w:marTop w:val="0"/>
              <w:marBottom w:val="0"/>
              <w:divBdr>
                <w:top w:val="none" w:sz="0" w:space="0" w:color="auto"/>
                <w:left w:val="none" w:sz="0" w:space="0" w:color="auto"/>
                <w:bottom w:val="none" w:sz="0" w:space="0" w:color="auto"/>
                <w:right w:val="none" w:sz="0" w:space="0" w:color="auto"/>
              </w:divBdr>
            </w:div>
            <w:div w:id="1533498947">
              <w:marLeft w:val="0"/>
              <w:marRight w:val="0"/>
              <w:marTop w:val="0"/>
              <w:marBottom w:val="0"/>
              <w:divBdr>
                <w:top w:val="none" w:sz="0" w:space="0" w:color="auto"/>
                <w:left w:val="none" w:sz="0" w:space="0" w:color="auto"/>
                <w:bottom w:val="none" w:sz="0" w:space="0" w:color="auto"/>
                <w:right w:val="none" w:sz="0" w:space="0" w:color="auto"/>
              </w:divBdr>
            </w:div>
            <w:div w:id="1549604188">
              <w:marLeft w:val="0"/>
              <w:marRight w:val="0"/>
              <w:marTop w:val="0"/>
              <w:marBottom w:val="0"/>
              <w:divBdr>
                <w:top w:val="none" w:sz="0" w:space="0" w:color="auto"/>
                <w:left w:val="none" w:sz="0" w:space="0" w:color="auto"/>
                <w:bottom w:val="none" w:sz="0" w:space="0" w:color="auto"/>
                <w:right w:val="none" w:sz="0" w:space="0" w:color="auto"/>
              </w:divBdr>
            </w:div>
            <w:div w:id="1603563854">
              <w:marLeft w:val="0"/>
              <w:marRight w:val="0"/>
              <w:marTop w:val="0"/>
              <w:marBottom w:val="0"/>
              <w:divBdr>
                <w:top w:val="none" w:sz="0" w:space="0" w:color="auto"/>
                <w:left w:val="none" w:sz="0" w:space="0" w:color="auto"/>
                <w:bottom w:val="none" w:sz="0" w:space="0" w:color="auto"/>
                <w:right w:val="none" w:sz="0" w:space="0" w:color="auto"/>
              </w:divBdr>
            </w:div>
            <w:div w:id="1687171327">
              <w:marLeft w:val="0"/>
              <w:marRight w:val="0"/>
              <w:marTop w:val="0"/>
              <w:marBottom w:val="0"/>
              <w:divBdr>
                <w:top w:val="none" w:sz="0" w:space="0" w:color="auto"/>
                <w:left w:val="none" w:sz="0" w:space="0" w:color="auto"/>
                <w:bottom w:val="none" w:sz="0" w:space="0" w:color="auto"/>
                <w:right w:val="none" w:sz="0" w:space="0" w:color="auto"/>
              </w:divBdr>
            </w:div>
            <w:div w:id="1702700807">
              <w:marLeft w:val="0"/>
              <w:marRight w:val="0"/>
              <w:marTop w:val="0"/>
              <w:marBottom w:val="0"/>
              <w:divBdr>
                <w:top w:val="none" w:sz="0" w:space="0" w:color="auto"/>
                <w:left w:val="none" w:sz="0" w:space="0" w:color="auto"/>
                <w:bottom w:val="none" w:sz="0" w:space="0" w:color="auto"/>
                <w:right w:val="none" w:sz="0" w:space="0" w:color="auto"/>
              </w:divBdr>
            </w:div>
            <w:div w:id="1749500156">
              <w:marLeft w:val="0"/>
              <w:marRight w:val="0"/>
              <w:marTop w:val="0"/>
              <w:marBottom w:val="0"/>
              <w:divBdr>
                <w:top w:val="none" w:sz="0" w:space="0" w:color="auto"/>
                <w:left w:val="none" w:sz="0" w:space="0" w:color="auto"/>
                <w:bottom w:val="none" w:sz="0" w:space="0" w:color="auto"/>
                <w:right w:val="none" w:sz="0" w:space="0" w:color="auto"/>
              </w:divBdr>
            </w:div>
            <w:div w:id="1775436630">
              <w:marLeft w:val="0"/>
              <w:marRight w:val="0"/>
              <w:marTop w:val="0"/>
              <w:marBottom w:val="0"/>
              <w:divBdr>
                <w:top w:val="none" w:sz="0" w:space="0" w:color="auto"/>
                <w:left w:val="none" w:sz="0" w:space="0" w:color="auto"/>
                <w:bottom w:val="none" w:sz="0" w:space="0" w:color="auto"/>
                <w:right w:val="none" w:sz="0" w:space="0" w:color="auto"/>
              </w:divBdr>
            </w:div>
            <w:div w:id="1795363956">
              <w:marLeft w:val="0"/>
              <w:marRight w:val="0"/>
              <w:marTop w:val="0"/>
              <w:marBottom w:val="0"/>
              <w:divBdr>
                <w:top w:val="none" w:sz="0" w:space="0" w:color="auto"/>
                <w:left w:val="none" w:sz="0" w:space="0" w:color="auto"/>
                <w:bottom w:val="none" w:sz="0" w:space="0" w:color="auto"/>
                <w:right w:val="none" w:sz="0" w:space="0" w:color="auto"/>
              </w:divBdr>
            </w:div>
            <w:div w:id="1860777810">
              <w:marLeft w:val="0"/>
              <w:marRight w:val="0"/>
              <w:marTop w:val="0"/>
              <w:marBottom w:val="0"/>
              <w:divBdr>
                <w:top w:val="none" w:sz="0" w:space="0" w:color="auto"/>
                <w:left w:val="none" w:sz="0" w:space="0" w:color="auto"/>
                <w:bottom w:val="none" w:sz="0" w:space="0" w:color="auto"/>
                <w:right w:val="none" w:sz="0" w:space="0" w:color="auto"/>
              </w:divBdr>
            </w:div>
            <w:div w:id="1876771256">
              <w:marLeft w:val="0"/>
              <w:marRight w:val="0"/>
              <w:marTop w:val="0"/>
              <w:marBottom w:val="0"/>
              <w:divBdr>
                <w:top w:val="none" w:sz="0" w:space="0" w:color="auto"/>
                <w:left w:val="none" w:sz="0" w:space="0" w:color="auto"/>
                <w:bottom w:val="none" w:sz="0" w:space="0" w:color="auto"/>
                <w:right w:val="none" w:sz="0" w:space="0" w:color="auto"/>
              </w:divBdr>
            </w:div>
            <w:div w:id="1891459395">
              <w:marLeft w:val="0"/>
              <w:marRight w:val="0"/>
              <w:marTop w:val="0"/>
              <w:marBottom w:val="0"/>
              <w:divBdr>
                <w:top w:val="none" w:sz="0" w:space="0" w:color="auto"/>
                <w:left w:val="none" w:sz="0" w:space="0" w:color="auto"/>
                <w:bottom w:val="none" w:sz="0" w:space="0" w:color="auto"/>
                <w:right w:val="none" w:sz="0" w:space="0" w:color="auto"/>
              </w:divBdr>
            </w:div>
            <w:div w:id="1896508127">
              <w:marLeft w:val="0"/>
              <w:marRight w:val="0"/>
              <w:marTop w:val="0"/>
              <w:marBottom w:val="0"/>
              <w:divBdr>
                <w:top w:val="none" w:sz="0" w:space="0" w:color="auto"/>
                <w:left w:val="none" w:sz="0" w:space="0" w:color="auto"/>
                <w:bottom w:val="none" w:sz="0" w:space="0" w:color="auto"/>
                <w:right w:val="none" w:sz="0" w:space="0" w:color="auto"/>
              </w:divBdr>
            </w:div>
            <w:div w:id="1963726198">
              <w:marLeft w:val="0"/>
              <w:marRight w:val="0"/>
              <w:marTop w:val="0"/>
              <w:marBottom w:val="0"/>
              <w:divBdr>
                <w:top w:val="none" w:sz="0" w:space="0" w:color="auto"/>
                <w:left w:val="none" w:sz="0" w:space="0" w:color="auto"/>
                <w:bottom w:val="none" w:sz="0" w:space="0" w:color="auto"/>
                <w:right w:val="none" w:sz="0" w:space="0" w:color="auto"/>
              </w:divBdr>
            </w:div>
            <w:div w:id="1985043978">
              <w:marLeft w:val="0"/>
              <w:marRight w:val="0"/>
              <w:marTop w:val="0"/>
              <w:marBottom w:val="0"/>
              <w:divBdr>
                <w:top w:val="none" w:sz="0" w:space="0" w:color="auto"/>
                <w:left w:val="none" w:sz="0" w:space="0" w:color="auto"/>
                <w:bottom w:val="none" w:sz="0" w:space="0" w:color="auto"/>
                <w:right w:val="none" w:sz="0" w:space="0" w:color="auto"/>
              </w:divBdr>
            </w:div>
            <w:div w:id="20054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1604">
      <w:bodyDiv w:val="1"/>
      <w:marLeft w:val="0"/>
      <w:marRight w:val="0"/>
      <w:marTop w:val="0"/>
      <w:marBottom w:val="0"/>
      <w:divBdr>
        <w:top w:val="none" w:sz="0" w:space="0" w:color="auto"/>
        <w:left w:val="none" w:sz="0" w:space="0" w:color="auto"/>
        <w:bottom w:val="none" w:sz="0" w:space="0" w:color="auto"/>
        <w:right w:val="none" w:sz="0" w:space="0" w:color="auto"/>
      </w:divBdr>
    </w:div>
    <w:div w:id="1321545073">
      <w:bodyDiv w:val="1"/>
      <w:marLeft w:val="0"/>
      <w:marRight w:val="0"/>
      <w:marTop w:val="0"/>
      <w:marBottom w:val="0"/>
      <w:divBdr>
        <w:top w:val="none" w:sz="0" w:space="0" w:color="auto"/>
        <w:left w:val="none" w:sz="0" w:space="0" w:color="auto"/>
        <w:bottom w:val="none" w:sz="0" w:space="0" w:color="auto"/>
        <w:right w:val="none" w:sz="0" w:space="0" w:color="auto"/>
      </w:divBdr>
    </w:div>
    <w:div w:id="1321812258">
      <w:bodyDiv w:val="1"/>
      <w:marLeft w:val="0"/>
      <w:marRight w:val="0"/>
      <w:marTop w:val="0"/>
      <w:marBottom w:val="0"/>
      <w:divBdr>
        <w:top w:val="none" w:sz="0" w:space="0" w:color="auto"/>
        <w:left w:val="none" w:sz="0" w:space="0" w:color="auto"/>
        <w:bottom w:val="none" w:sz="0" w:space="0" w:color="auto"/>
        <w:right w:val="none" w:sz="0" w:space="0" w:color="auto"/>
      </w:divBdr>
      <w:divsChild>
        <w:div w:id="699672711">
          <w:marLeft w:val="0"/>
          <w:marRight w:val="0"/>
          <w:marTop w:val="0"/>
          <w:marBottom w:val="0"/>
          <w:divBdr>
            <w:top w:val="none" w:sz="0" w:space="0" w:color="auto"/>
            <w:left w:val="none" w:sz="0" w:space="0" w:color="auto"/>
            <w:bottom w:val="none" w:sz="0" w:space="0" w:color="auto"/>
            <w:right w:val="none" w:sz="0" w:space="0" w:color="auto"/>
          </w:divBdr>
          <w:divsChild>
            <w:div w:id="7954088">
              <w:marLeft w:val="0"/>
              <w:marRight w:val="0"/>
              <w:marTop w:val="0"/>
              <w:marBottom w:val="0"/>
              <w:divBdr>
                <w:top w:val="none" w:sz="0" w:space="0" w:color="auto"/>
                <w:left w:val="none" w:sz="0" w:space="0" w:color="auto"/>
                <w:bottom w:val="none" w:sz="0" w:space="0" w:color="auto"/>
                <w:right w:val="none" w:sz="0" w:space="0" w:color="auto"/>
              </w:divBdr>
            </w:div>
            <w:div w:id="45033102">
              <w:marLeft w:val="0"/>
              <w:marRight w:val="0"/>
              <w:marTop w:val="0"/>
              <w:marBottom w:val="0"/>
              <w:divBdr>
                <w:top w:val="none" w:sz="0" w:space="0" w:color="auto"/>
                <w:left w:val="none" w:sz="0" w:space="0" w:color="auto"/>
                <w:bottom w:val="none" w:sz="0" w:space="0" w:color="auto"/>
                <w:right w:val="none" w:sz="0" w:space="0" w:color="auto"/>
              </w:divBdr>
            </w:div>
            <w:div w:id="46300959">
              <w:marLeft w:val="0"/>
              <w:marRight w:val="0"/>
              <w:marTop w:val="0"/>
              <w:marBottom w:val="0"/>
              <w:divBdr>
                <w:top w:val="none" w:sz="0" w:space="0" w:color="auto"/>
                <w:left w:val="none" w:sz="0" w:space="0" w:color="auto"/>
                <w:bottom w:val="none" w:sz="0" w:space="0" w:color="auto"/>
                <w:right w:val="none" w:sz="0" w:space="0" w:color="auto"/>
              </w:divBdr>
            </w:div>
            <w:div w:id="53430294">
              <w:marLeft w:val="0"/>
              <w:marRight w:val="0"/>
              <w:marTop w:val="0"/>
              <w:marBottom w:val="0"/>
              <w:divBdr>
                <w:top w:val="none" w:sz="0" w:space="0" w:color="auto"/>
                <w:left w:val="none" w:sz="0" w:space="0" w:color="auto"/>
                <w:bottom w:val="none" w:sz="0" w:space="0" w:color="auto"/>
                <w:right w:val="none" w:sz="0" w:space="0" w:color="auto"/>
              </w:divBdr>
            </w:div>
            <w:div w:id="59914155">
              <w:marLeft w:val="0"/>
              <w:marRight w:val="0"/>
              <w:marTop w:val="0"/>
              <w:marBottom w:val="0"/>
              <w:divBdr>
                <w:top w:val="none" w:sz="0" w:space="0" w:color="auto"/>
                <w:left w:val="none" w:sz="0" w:space="0" w:color="auto"/>
                <w:bottom w:val="none" w:sz="0" w:space="0" w:color="auto"/>
                <w:right w:val="none" w:sz="0" w:space="0" w:color="auto"/>
              </w:divBdr>
            </w:div>
            <w:div w:id="95058879">
              <w:marLeft w:val="0"/>
              <w:marRight w:val="0"/>
              <w:marTop w:val="0"/>
              <w:marBottom w:val="0"/>
              <w:divBdr>
                <w:top w:val="none" w:sz="0" w:space="0" w:color="auto"/>
                <w:left w:val="none" w:sz="0" w:space="0" w:color="auto"/>
                <w:bottom w:val="none" w:sz="0" w:space="0" w:color="auto"/>
                <w:right w:val="none" w:sz="0" w:space="0" w:color="auto"/>
              </w:divBdr>
            </w:div>
            <w:div w:id="188571323">
              <w:marLeft w:val="0"/>
              <w:marRight w:val="0"/>
              <w:marTop w:val="0"/>
              <w:marBottom w:val="0"/>
              <w:divBdr>
                <w:top w:val="none" w:sz="0" w:space="0" w:color="auto"/>
                <w:left w:val="none" w:sz="0" w:space="0" w:color="auto"/>
                <w:bottom w:val="none" w:sz="0" w:space="0" w:color="auto"/>
                <w:right w:val="none" w:sz="0" w:space="0" w:color="auto"/>
              </w:divBdr>
            </w:div>
            <w:div w:id="192349842">
              <w:marLeft w:val="0"/>
              <w:marRight w:val="0"/>
              <w:marTop w:val="0"/>
              <w:marBottom w:val="0"/>
              <w:divBdr>
                <w:top w:val="none" w:sz="0" w:space="0" w:color="auto"/>
                <w:left w:val="none" w:sz="0" w:space="0" w:color="auto"/>
                <w:bottom w:val="none" w:sz="0" w:space="0" w:color="auto"/>
                <w:right w:val="none" w:sz="0" w:space="0" w:color="auto"/>
              </w:divBdr>
            </w:div>
            <w:div w:id="209466036">
              <w:marLeft w:val="0"/>
              <w:marRight w:val="0"/>
              <w:marTop w:val="0"/>
              <w:marBottom w:val="0"/>
              <w:divBdr>
                <w:top w:val="none" w:sz="0" w:space="0" w:color="auto"/>
                <w:left w:val="none" w:sz="0" w:space="0" w:color="auto"/>
                <w:bottom w:val="none" w:sz="0" w:space="0" w:color="auto"/>
                <w:right w:val="none" w:sz="0" w:space="0" w:color="auto"/>
              </w:divBdr>
            </w:div>
            <w:div w:id="307974049">
              <w:marLeft w:val="0"/>
              <w:marRight w:val="0"/>
              <w:marTop w:val="0"/>
              <w:marBottom w:val="0"/>
              <w:divBdr>
                <w:top w:val="none" w:sz="0" w:space="0" w:color="auto"/>
                <w:left w:val="none" w:sz="0" w:space="0" w:color="auto"/>
                <w:bottom w:val="none" w:sz="0" w:space="0" w:color="auto"/>
                <w:right w:val="none" w:sz="0" w:space="0" w:color="auto"/>
              </w:divBdr>
            </w:div>
            <w:div w:id="327221638">
              <w:marLeft w:val="0"/>
              <w:marRight w:val="0"/>
              <w:marTop w:val="0"/>
              <w:marBottom w:val="0"/>
              <w:divBdr>
                <w:top w:val="none" w:sz="0" w:space="0" w:color="auto"/>
                <w:left w:val="none" w:sz="0" w:space="0" w:color="auto"/>
                <w:bottom w:val="none" w:sz="0" w:space="0" w:color="auto"/>
                <w:right w:val="none" w:sz="0" w:space="0" w:color="auto"/>
              </w:divBdr>
            </w:div>
            <w:div w:id="414401665">
              <w:marLeft w:val="0"/>
              <w:marRight w:val="0"/>
              <w:marTop w:val="0"/>
              <w:marBottom w:val="0"/>
              <w:divBdr>
                <w:top w:val="none" w:sz="0" w:space="0" w:color="auto"/>
                <w:left w:val="none" w:sz="0" w:space="0" w:color="auto"/>
                <w:bottom w:val="none" w:sz="0" w:space="0" w:color="auto"/>
                <w:right w:val="none" w:sz="0" w:space="0" w:color="auto"/>
              </w:divBdr>
            </w:div>
            <w:div w:id="483741959">
              <w:marLeft w:val="0"/>
              <w:marRight w:val="0"/>
              <w:marTop w:val="0"/>
              <w:marBottom w:val="0"/>
              <w:divBdr>
                <w:top w:val="none" w:sz="0" w:space="0" w:color="auto"/>
                <w:left w:val="none" w:sz="0" w:space="0" w:color="auto"/>
                <w:bottom w:val="none" w:sz="0" w:space="0" w:color="auto"/>
                <w:right w:val="none" w:sz="0" w:space="0" w:color="auto"/>
              </w:divBdr>
            </w:div>
            <w:div w:id="505437489">
              <w:marLeft w:val="0"/>
              <w:marRight w:val="0"/>
              <w:marTop w:val="0"/>
              <w:marBottom w:val="0"/>
              <w:divBdr>
                <w:top w:val="none" w:sz="0" w:space="0" w:color="auto"/>
                <w:left w:val="none" w:sz="0" w:space="0" w:color="auto"/>
                <w:bottom w:val="none" w:sz="0" w:space="0" w:color="auto"/>
                <w:right w:val="none" w:sz="0" w:space="0" w:color="auto"/>
              </w:divBdr>
            </w:div>
            <w:div w:id="510338353">
              <w:marLeft w:val="0"/>
              <w:marRight w:val="0"/>
              <w:marTop w:val="0"/>
              <w:marBottom w:val="0"/>
              <w:divBdr>
                <w:top w:val="none" w:sz="0" w:space="0" w:color="auto"/>
                <w:left w:val="none" w:sz="0" w:space="0" w:color="auto"/>
                <w:bottom w:val="none" w:sz="0" w:space="0" w:color="auto"/>
                <w:right w:val="none" w:sz="0" w:space="0" w:color="auto"/>
              </w:divBdr>
            </w:div>
            <w:div w:id="532809321">
              <w:marLeft w:val="0"/>
              <w:marRight w:val="0"/>
              <w:marTop w:val="0"/>
              <w:marBottom w:val="0"/>
              <w:divBdr>
                <w:top w:val="none" w:sz="0" w:space="0" w:color="auto"/>
                <w:left w:val="none" w:sz="0" w:space="0" w:color="auto"/>
                <w:bottom w:val="none" w:sz="0" w:space="0" w:color="auto"/>
                <w:right w:val="none" w:sz="0" w:space="0" w:color="auto"/>
              </w:divBdr>
            </w:div>
            <w:div w:id="542059582">
              <w:marLeft w:val="0"/>
              <w:marRight w:val="0"/>
              <w:marTop w:val="0"/>
              <w:marBottom w:val="0"/>
              <w:divBdr>
                <w:top w:val="none" w:sz="0" w:space="0" w:color="auto"/>
                <w:left w:val="none" w:sz="0" w:space="0" w:color="auto"/>
                <w:bottom w:val="none" w:sz="0" w:space="0" w:color="auto"/>
                <w:right w:val="none" w:sz="0" w:space="0" w:color="auto"/>
              </w:divBdr>
            </w:div>
            <w:div w:id="654839560">
              <w:marLeft w:val="0"/>
              <w:marRight w:val="0"/>
              <w:marTop w:val="0"/>
              <w:marBottom w:val="0"/>
              <w:divBdr>
                <w:top w:val="none" w:sz="0" w:space="0" w:color="auto"/>
                <w:left w:val="none" w:sz="0" w:space="0" w:color="auto"/>
                <w:bottom w:val="none" w:sz="0" w:space="0" w:color="auto"/>
                <w:right w:val="none" w:sz="0" w:space="0" w:color="auto"/>
              </w:divBdr>
            </w:div>
            <w:div w:id="672536961">
              <w:marLeft w:val="0"/>
              <w:marRight w:val="0"/>
              <w:marTop w:val="0"/>
              <w:marBottom w:val="0"/>
              <w:divBdr>
                <w:top w:val="none" w:sz="0" w:space="0" w:color="auto"/>
                <w:left w:val="none" w:sz="0" w:space="0" w:color="auto"/>
                <w:bottom w:val="none" w:sz="0" w:space="0" w:color="auto"/>
                <w:right w:val="none" w:sz="0" w:space="0" w:color="auto"/>
              </w:divBdr>
            </w:div>
            <w:div w:id="681787463">
              <w:marLeft w:val="0"/>
              <w:marRight w:val="0"/>
              <w:marTop w:val="0"/>
              <w:marBottom w:val="0"/>
              <w:divBdr>
                <w:top w:val="none" w:sz="0" w:space="0" w:color="auto"/>
                <w:left w:val="none" w:sz="0" w:space="0" w:color="auto"/>
                <w:bottom w:val="none" w:sz="0" w:space="0" w:color="auto"/>
                <w:right w:val="none" w:sz="0" w:space="0" w:color="auto"/>
              </w:divBdr>
            </w:div>
            <w:div w:id="695303626">
              <w:marLeft w:val="0"/>
              <w:marRight w:val="0"/>
              <w:marTop w:val="0"/>
              <w:marBottom w:val="0"/>
              <w:divBdr>
                <w:top w:val="none" w:sz="0" w:space="0" w:color="auto"/>
                <w:left w:val="none" w:sz="0" w:space="0" w:color="auto"/>
                <w:bottom w:val="none" w:sz="0" w:space="0" w:color="auto"/>
                <w:right w:val="none" w:sz="0" w:space="0" w:color="auto"/>
              </w:divBdr>
            </w:div>
            <w:div w:id="703601087">
              <w:marLeft w:val="0"/>
              <w:marRight w:val="0"/>
              <w:marTop w:val="0"/>
              <w:marBottom w:val="0"/>
              <w:divBdr>
                <w:top w:val="none" w:sz="0" w:space="0" w:color="auto"/>
                <w:left w:val="none" w:sz="0" w:space="0" w:color="auto"/>
                <w:bottom w:val="none" w:sz="0" w:space="0" w:color="auto"/>
                <w:right w:val="none" w:sz="0" w:space="0" w:color="auto"/>
              </w:divBdr>
            </w:div>
            <w:div w:id="812067515">
              <w:marLeft w:val="0"/>
              <w:marRight w:val="0"/>
              <w:marTop w:val="0"/>
              <w:marBottom w:val="0"/>
              <w:divBdr>
                <w:top w:val="none" w:sz="0" w:space="0" w:color="auto"/>
                <w:left w:val="none" w:sz="0" w:space="0" w:color="auto"/>
                <w:bottom w:val="none" w:sz="0" w:space="0" w:color="auto"/>
                <w:right w:val="none" w:sz="0" w:space="0" w:color="auto"/>
              </w:divBdr>
            </w:div>
            <w:div w:id="845247893">
              <w:marLeft w:val="0"/>
              <w:marRight w:val="0"/>
              <w:marTop w:val="0"/>
              <w:marBottom w:val="0"/>
              <w:divBdr>
                <w:top w:val="none" w:sz="0" w:space="0" w:color="auto"/>
                <w:left w:val="none" w:sz="0" w:space="0" w:color="auto"/>
                <w:bottom w:val="none" w:sz="0" w:space="0" w:color="auto"/>
                <w:right w:val="none" w:sz="0" w:space="0" w:color="auto"/>
              </w:divBdr>
            </w:div>
            <w:div w:id="911966046">
              <w:marLeft w:val="0"/>
              <w:marRight w:val="0"/>
              <w:marTop w:val="0"/>
              <w:marBottom w:val="0"/>
              <w:divBdr>
                <w:top w:val="none" w:sz="0" w:space="0" w:color="auto"/>
                <w:left w:val="none" w:sz="0" w:space="0" w:color="auto"/>
                <w:bottom w:val="none" w:sz="0" w:space="0" w:color="auto"/>
                <w:right w:val="none" w:sz="0" w:space="0" w:color="auto"/>
              </w:divBdr>
            </w:div>
            <w:div w:id="954599138">
              <w:marLeft w:val="0"/>
              <w:marRight w:val="0"/>
              <w:marTop w:val="0"/>
              <w:marBottom w:val="0"/>
              <w:divBdr>
                <w:top w:val="none" w:sz="0" w:space="0" w:color="auto"/>
                <w:left w:val="none" w:sz="0" w:space="0" w:color="auto"/>
                <w:bottom w:val="none" w:sz="0" w:space="0" w:color="auto"/>
                <w:right w:val="none" w:sz="0" w:space="0" w:color="auto"/>
              </w:divBdr>
            </w:div>
            <w:div w:id="1082794952">
              <w:marLeft w:val="0"/>
              <w:marRight w:val="0"/>
              <w:marTop w:val="0"/>
              <w:marBottom w:val="0"/>
              <w:divBdr>
                <w:top w:val="none" w:sz="0" w:space="0" w:color="auto"/>
                <w:left w:val="none" w:sz="0" w:space="0" w:color="auto"/>
                <w:bottom w:val="none" w:sz="0" w:space="0" w:color="auto"/>
                <w:right w:val="none" w:sz="0" w:space="0" w:color="auto"/>
              </w:divBdr>
            </w:div>
            <w:div w:id="1098912631">
              <w:marLeft w:val="0"/>
              <w:marRight w:val="0"/>
              <w:marTop w:val="0"/>
              <w:marBottom w:val="0"/>
              <w:divBdr>
                <w:top w:val="none" w:sz="0" w:space="0" w:color="auto"/>
                <w:left w:val="none" w:sz="0" w:space="0" w:color="auto"/>
                <w:bottom w:val="none" w:sz="0" w:space="0" w:color="auto"/>
                <w:right w:val="none" w:sz="0" w:space="0" w:color="auto"/>
              </w:divBdr>
            </w:div>
            <w:div w:id="1129670934">
              <w:marLeft w:val="0"/>
              <w:marRight w:val="0"/>
              <w:marTop w:val="0"/>
              <w:marBottom w:val="0"/>
              <w:divBdr>
                <w:top w:val="none" w:sz="0" w:space="0" w:color="auto"/>
                <w:left w:val="none" w:sz="0" w:space="0" w:color="auto"/>
                <w:bottom w:val="none" w:sz="0" w:space="0" w:color="auto"/>
                <w:right w:val="none" w:sz="0" w:space="0" w:color="auto"/>
              </w:divBdr>
            </w:div>
            <w:div w:id="1149321312">
              <w:marLeft w:val="0"/>
              <w:marRight w:val="0"/>
              <w:marTop w:val="0"/>
              <w:marBottom w:val="0"/>
              <w:divBdr>
                <w:top w:val="none" w:sz="0" w:space="0" w:color="auto"/>
                <w:left w:val="none" w:sz="0" w:space="0" w:color="auto"/>
                <w:bottom w:val="none" w:sz="0" w:space="0" w:color="auto"/>
                <w:right w:val="none" w:sz="0" w:space="0" w:color="auto"/>
              </w:divBdr>
            </w:div>
            <w:div w:id="1173109272">
              <w:marLeft w:val="0"/>
              <w:marRight w:val="0"/>
              <w:marTop w:val="0"/>
              <w:marBottom w:val="0"/>
              <w:divBdr>
                <w:top w:val="none" w:sz="0" w:space="0" w:color="auto"/>
                <w:left w:val="none" w:sz="0" w:space="0" w:color="auto"/>
                <w:bottom w:val="none" w:sz="0" w:space="0" w:color="auto"/>
                <w:right w:val="none" w:sz="0" w:space="0" w:color="auto"/>
              </w:divBdr>
            </w:div>
            <w:div w:id="1182551576">
              <w:marLeft w:val="0"/>
              <w:marRight w:val="0"/>
              <w:marTop w:val="0"/>
              <w:marBottom w:val="0"/>
              <w:divBdr>
                <w:top w:val="none" w:sz="0" w:space="0" w:color="auto"/>
                <w:left w:val="none" w:sz="0" w:space="0" w:color="auto"/>
                <w:bottom w:val="none" w:sz="0" w:space="0" w:color="auto"/>
                <w:right w:val="none" w:sz="0" w:space="0" w:color="auto"/>
              </w:divBdr>
            </w:div>
            <w:div w:id="1208026245">
              <w:marLeft w:val="0"/>
              <w:marRight w:val="0"/>
              <w:marTop w:val="0"/>
              <w:marBottom w:val="0"/>
              <w:divBdr>
                <w:top w:val="none" w:sz="0" w:space="0" w:color="auto"/>
                <w:left w:val="none" w:sz="0" w:space="0" w:color="auto"/>
                <w:bottom w:val="none" w:sz="0" w:space="0" w:color="auto"/>
                <w:right w:val="none" w:sz="0" w:space="0" w:color="auto"/>
              </w:divBdr>
            </w:div>
            <w:div w:id="1221290387">
              <w:marLeft w:val="0"/>
              <w:marRight w:val="0"/>
              <w:marTop w:val="0"/>
              <w:marBottom w:val="0"/>
              <w:divBdr>
                <w:top w:val="none" w:sz="0" w:space="0" w:color="auto"/>
                <w:left w:val="none" w:sz="0" w:space="0" w:color="auto"/>
                <w:bottom w:val="none" w:sz="0" w:space="0" w:color="auto"/>
                <w:right w:val="none" w:sz="0" w:space="0" w:color="auto"/>
              </w:divBdr>
            </w:div>
            <w:div w:id="1222447357">
              <w:marLeft w:val="0"/>
              <w:marRight w:val="0"/>
              <w:marTop w:val="0"/>
              <w:marBottom w:val="0"/>
              <w:divBdr>
                <w:top w:val="none" w:sz="0" w:space="0" w:color="auto"/>
                <w:left w:val="none" w:sz="0" w:space="0" w:color="auto"/>
                <w:bottom w:val="none" w:sz="0" w:space="0" w:color="auto"/>
                <w:right w:val="none" w:sz="0" w:space="0" w:color="auto"/>
              </w:divBdr>
            </w:div>
            <w:div w:id="1231383758">
              <w:marLeft w:val="0"/>
              <w:marRight w:val="0"/>
              <w:marTop w:val="0"/>
              <w:marBottom w:val="0"/>
              <w:divBdr>
                <w:top w:val="none" w:sz="0" w:space="0" w:color="auto"/>
                <w:left w:val="none" w:sz="0" w:space="0" w:color="auto"/>
                <w:bottom w:val="none" w:sz="0" w:space="0" w:color="auto"/>
                <w:right w:val="none" w:sz="0" w:space="0" w:color="auto"/>
              </w:divBdr>
            </w:div>
            <w:div w:id="1232470600">
              <w:marLeft w:val="0"/>
              <w:marRight w:val="0"/>
              <w:marTop w:val="0"/>
              <w:marBottom w:val="0"/>
              <w:divBdr>
                <w:top w:val="none" w:sz="0" w:space="0" w:color="auto"/>
                <w:left w:val="none" w:sz="0" w:space="0" w:color="auto"/>
                <w:bottom w:val="none" w:sz="0" w:space="0" w:color="auto"/>
                <w:right w:val="none" w:sz="0" w:space="0" w:color="auto"/>
              </w:divBdr>
            </w:div>
            <w:div w:id="1263956290">
              <w:marLeft w:val="0"/>
              <w:marRight w:val="0"/>
              <w:marTop w:val="0"/>
              <w:marBottom w:val="0"/>
              <w:divBdr>
                <w:top w:val="none" w:sz="0" w:space="0" w:color="auto"/>
                <w:left w:val="none" w:sz="0" w:space="0" w:color="auto"/>
                <w:bottom w:val="none" w:sz="0" w:space="0" w:color="auto"/>
                <w:right w:val="none" w:sz="0" w:space="0" w:color="auto"/>
              </w:divBdr>
            </w:div>
            <w:div w:id="1364599876">
              <w:marLeft w:val="0"/>
              <w:marRight w:val="0"/>
              <w:marTop w:val="0"/>
              <w:marBottom w:val="0"/>
              <w:divBdr>
                <w:top w:val="none" w:sz="0" w:space="0" w:color="auto"/>
                <w:left w:val="none" w:sz="0" w:space="0" w:color="auto"/>
                <w:bottom w:val="none" w:sz="0" w:space="0" w:color="auto"/>
                <w:right w:val="none" w:sz="0" w:space="0" w:color="auto"/>
              </w:divBdr>
            </w:div>
            <w:div w:id="1384791229">
              <w:marLeft w:val="0"/>
              <w:marRight w:val="0"/>
              <w:marTop w:val="0"/>
              <w:marBottom w:val="0"/>
              <w:divBdr>
                <w:top w:val="none" w:sz="0" w:space="0" w:color="auto"/>
                <w:left w:val="none" w:sz="0" w:space="0" w:color="auto"/>
                <w:bottom w:val="none" w:sz="0" w:space="0" w:color="auto"/>
                <w:right w:val="none" w:sz="0" w:space="0" w:color="auto"/>
              </w:divBdr>
            </w:div>
            <w:div w:id="1435133298">
              <w:marLeft w:val="0"/>
              <w:marRight w:val="0"/>
              <w:marTop w:val="0"/>
              <w:marBottom w:val="0"/>
              <w:divBdr>
                <w:top w:val="none" w:sz="0" w:space="0" w:color="auto"/>
                <w:left w:val="none" w:sz="0" w:space="0" w:color="auto"/>
                <w:bottom w:val="none" w:sz="0" w:space="0" w:color="auto"/>
                <w:right w:val="none" w:sz="0" w:space="0" w:color="auto"/>
              </w:divBdr>
            </w:div>
            <w:div w:id="1457718728">
              <w:marLeft w:val="0"/>
              <w:marRight w:val="0"/>
              <w:marTop w:val="0"/>
              <w:marBottom w:val="0"/>
              <w:divBdr>
                <w:top w:val="none" w:sz="0" w:space="0" w:color="auto"/>
                <w:left w:val="none" w:sz="0" w:space="0" w:color="auto"/>
                <w:bottom w:val="none" w:sz="0" w:space="0" w:color="auto"/>
                <w:right w:val="none" w:sz="0" w:space="0" w:color="auto"/>
              </w:divBdr>
            </w:div>
            <w:div w:id="1460802334">
              <w:marLeft w:val="0"/>
              <w:marRight w:val="0"/>
              <w:marTop w:val="0"/>
              <w:marBottom w:val="0"/>
              <w:divBdr>
                <w:top w:val="none" w:sz="0" w:space="0" w:color="auto"/>
                <w:left w:val="none" w:sz="0" w:space="0" w:color="auto"/>
                <w:bottom w:val="none" w:sz="0" w:space="0" w:color="auto"/>
                <w:right w:val="none" w:sz="0" w:space="0" w:color="auto"/>
              </w:divBdr>
            </w:div>
            <w:div w:id="1463309388">
              <w:marLeft w:val="0"/>
              <w:marRight w:val="0"/>
              <w:marTop w:val="0"/>
              <w:marBottom w:val="0"/>
              <w:divBdr>
                <w:top w:val="none" w:sz="0" w:space="0" w:color="auto"/>
                <w:left w:val="none" w:sz="0" w:space="0" w:color="auto"/>
                <w:bottom w:val="none" w:sz="0" w:space="0" w:color="auto"/>
                <w:right w:val="none" w:sz="0" w:space="0" w:color="auto"/>
              </w:divBdr>
            </w:div>
            <w:div w:id="1488203108">
              <w:marLeft w:val="0"/>
              <w:marRight w:val="0"/>
              <w:marTop w:val="0"/>
              <w:marBottom w:val="0"/>
              <w:divBdr>
                <w:top w:val="none" w:sz="0" w:space="0" w:color="auto"/>
                <w:left w:val="none" w:sz="0" w:space="0" w:color="auto"/>
                <w:bottom w:val="none" w:sz="0" w:space="0" w:color="auto"/>
                <w:right w:val="none" w:sz="0" w:space="0" w:color="auto"/>
              </w:divBdr>
            </w:div>
            <w:div w:id="1544711192">
              <w:marLeft w:val="0"/>
              <w:marRight w:val="0"/>
              <w:marTop w:val="0"/>
              <w:marBottom w:val="0"/>
              <w:divBdr>
                <w:top w:val="none" w:sz="0" w:space="0" w:color="auto"/>
                <w:left w:val="none" w:sz="0" w:space="0" w:color="auto"/>
                <w:bottom w:val="none" w:sz="0" w:space="0" w:color="auto"/>
                <w:right w:val="none" w:sz="0" w:space="0" w:color="auto"/>
              </w:divBdr>
            </w:div>
            <w:div w:id="1583173914">
              <w:marLeft w:val="0"/>
              <w:marRight w:val="0"/>
              <w:marTop w:val="0"/>
              <w:marBottom w:val="0"/>
              <w:divBdr>
                <w:top w:val="none" w:sz="0" w:space="0" w:color="auto"/>
                <w:left w:val="none" w:sz="0" w:space="0" w:color="auto"/>
                <w:bottom w:val="none" w:sz="0" w:space="0" w:color="auto"/>
                <w:right w:val="none" w:sz="0" w:space="0" w:color="auto"/>
              </w:divBdr>
            </w:div>
            <w:div w:id="1593051140">
              <w:marLeft w:val="0"/>
              <w:marRight w:val="0"/>
              <w:marTop w:val="0"/>
              <w:marBottom w:val="0"/>
              <w:divBdr>
                <w:top w:val="none" w:sz="0" w:space="0" w:color="auto"/>
                <w:left w:val="none" w:sz="0" w:space="0" w:color="auto"/>
                <w:bottom w:val="none" w:sz="0" w:space="0" w:color="auto"/>
                <w:right w:val="none" w:sz="0" w:space="0" w:color="auto"/>
              </w:divBdr>
            </w:div>
            <w:div w:id="1624774970">
              <w:marLeft w:val="0"/>
              <w:marRight w:val="0"/>
              <w:marTop w:val="0"/>
              <w:marBottom w:val="0"/>
              <w:divBdr>
                <w:top w:val="none" w:sz="0" w:space="0" w:color="auto"/>
                <w:left w:val="none" w:sz="0" w:space="0" w:color="auto"/>
                <w:bottom w:val="none" w:sz="0" w:space="0" w:color="auto"/>
                <w:right w:val="none" w:sz="0" w:space="0" w:color="auto"/>
              </w:divBdr>
            </w:div>
            <w:div w:id="1634679351">
              <w:marLeft w:val="0"/>
              <w:marRight w:val="0"/>
              <w:marTop w:val="0"/>
              <w:marBottom w:val="0"/>
              <w:divBdr>
                <w:top w:val="none" w:sz="0" w:space="0" w:color="auto"/>
                <w:left w:val="none" w:sz="0" w:space="0" w:color="auto"/>
                <w:bottom w:val="none" w:sz="0" w:space="0" w:color="auto"/>
                <w:right w:val="none" w:sz="0" w:space="0" w:color="auto"/>
              </w:divBdr>
            </w:div>
            <w:div w:id="1638759294">
              <w:marLeft w:val="0"/>
              <w:marRight w:val="0"/>
              <w:marTop w:val="0"/>
              <w:marBottom w:val="0"/>
              <w:divBdr>
                <w:top w:val="none" w:sz="0" w:space="0" w:color="auto"/>
                <w:left w:val="none" w:sz="0" w:space="0" w:color="auto"/>
                <w:bottom w:val="none" w:sz="0" w:space="0" w:color="auto"/>
                <w:right w:val="none" w:sz="0" w:space="0" w:color="auto"/>
              </w:divBdr>
            </w:div>
            <w:div w:id="1666081966">
              <w:marLeft w:val="0"/>
              <w:marRight w:val="0"/>
              <w:marTop w:val="0"/>
              <w:marBottom w:val="0"/>
              <w:divBdr>
                <w:top w:val="none" w:sz="0" w:space="0" w:color="auto"/>
                <w:left w:val="none" w:sz="0" w:space="0" w:color="auto"/>
                <w:bottom w:val="none" w:sz="0" w:space="0" w:color="auto"/>
                <w:right w:val="none" w:sz="0" w:space="0" w:color="auto"/>
              </w:divBdr>
            </w:div>
            <w:div w:id="1674599544">
              <w:marLeft w:val="0"/>
              <w:marRight w:val="0"/>
              <w:marTop w:val="0"/>
              <w:marBottom w:val="0"/>
              <w:divBdr>
                <w:top w:val="none" w:sz="0" w:space="0" w:color="auto"/>
                <w:left w:val="none" w:sz="0" w:space="0" w:color="auto"/>
                <w:bottom w:val="none" w:sz="0" w:space="0" w:color="auto"/>
                <w:right w:val="none" w:sz="0" w:space="0" w:color="auto"/>
              </w:divBdr>
            </w:div>
            <w:div w:id="1693533809">
              <w:marLeft w:val="0"/>
              <w:marRight w:val="0"/>
              <w:marTop w:val="0"/>
              <w:marBottom w:val="0"/>
              <w:divBdr>
                <w:top w:val="none" w:sz="0" w:space="0" w:color="auto"/>
                <w:left w:val="none" w:sz="0" w:space="0" w:color="auto"/>
                <w:bottom w:val="none" w:sz="0" w:space="0" w:color="auto"/>
                <w:right w:val="none" w:sz="0" w:space="0" w:color="auto"/>
              </w:divBdr>
            </w:div>
            <w:div w:id="1699820396">
              <w:marLeft w:val="0"/>
              <w:marRight w:val="0"/>
              <w:marTop w:val="0"/>
              <w:marBottom w:val="0"/>
              <w:divBdr>
                <w:top w:val="none" w:sz="0" w:space="0" w:color="auto"/>
                <w:left w:val="none" w:sz="0" w:space="0" w:color="auto"/>
                <w:bottom w:val="none" w:sz="0" w:space="0" w:color="auto"/>
                <w:right w:val="none" w:sz="0" w:space="0" w:color="auto"/>
              </w:divBdr>
            </w:div>
            <w:div w:id="1726561505">
              <w:marLeft w:val="0"/>
              <w:marRight w:val="0"/>
              <w:marTop w:val="0"/>
              <w:marBottom w:val="0"/>
              <w:divBdr>
                <w:top w:val="none" w:sz="0" w:space="0" w:color="auto"/>
                <w:left w:val="none" w:sz="0" w:space="0" w:color="auto"/>
                <w:bottom w:val="none" w:sz="0" w:space="0" w:color="auto"/>
                <w:right w:val="none" w:sz="0" w:space="0" w:color="auto"/>
              </w:divBdr>
            </w:div>
            <w:div w:id="1748185921">
              <w:marLeft w:val="0"/>
              <w:marRight w:val="0"/>
              <w:marTop w:val="0"/>
              <w:marBottom w:val="0"/>
              <w:divBdr>
                <w:top w:val="none" w:sz="0" w:space="0" w:color="auto"/>
                <w:left w:val="none" w:sz="0" w:space="0" w:color="auto"/>
                <w:bottom w:val="none" w:sz="0" w:space="0" w:color="auto"/>
                <w:right w:val="none" w:sz="0" w:space="0" w:color="auto"/>
              </w:divBdr>
            </w:div>
            <w:div w:id="1755004141">
              <w:marLeft w:val="0"/>
              <w:marRight w:val="0"/>
              <w:marTop w:val="0"/>
              <w:marBottom w:val="0"/>
              <w:divBdr>
                <w:top w:val="none" w:sz="0" w:space="0" w:color="auto"/>
                <w:left w:val="none" w:sz="0" w:space="0" w:color="auto"/>
                <w:bottom w:val="none" w:sz="0" w:space="0" w:color="auto"/>
                <w:right w:val="none" w:sz="0" w:space="0" w:color="auto"/>
              </w:divBdr>
            </w:div>
            <w:div w:id="1760516385">
              <w:marLeft w:val="0"/>
              <w:marRight w:val="0"/>
              <w:marTop w:val="0"/>
              <w:marBottom w:val="0"/>
              <w:divBdr>
                <w:top w:val="none" w:sz="0" w:space="0" w:color="auto"/>
                <w:left w:val="none" w:sz="0" w:space="0" w:color="auto"/>
                <w:bottom w:val="none" w:sz="0" w:space="0" w:color="auto"/>
                <w:right w:val="none" w:sz="0" w:space="0" w:color="auto"/>
              </w:divBdr>
            </w:div>
            <w:div w:id="1773352443">
              <w:marLeft w:val="0"/>
              <w:marRight w:val="0"/>
              <w:marTop w:val="0"/>
              <w:marBottom w:val="0"/>
              <w:divBdr>
                <w:top w:val="none" w:sz="0" w:space="0" w:color="auto"/>
                <w:left w:val="none" w:sz="0" w:space="0" w:color="auto"/>
                <w:bottom w:val="none" w:sz="0" w:space="0" w:color="auto"/>
                <w:right w:val="none" w:sz="0" w:space="0" w:color="auto"/>
              </w:divBdr>
            </w:div>
            <w:div w:id="1790708757">
              <w:marLeft w:val="0"/>
              <w:marRight w:val="0"/>
              <w:marTop w:val="0"/>
              <w:marBottom w:val="0"/>
              <w:divBdr>
                <w:top w:val="none" w:sz="0" w:space="0" w:color="auto"/>
                <w:left w:val="none" w:sz="0" w:space="0" w:color="auto"/>
                <w:bottom w:val="none" w:sz="0" w:space="0" w:color="auto"/>
                <w:right w:val="none" w:sz="0" w:space="0" w:color="auto"/>
              </w:divBdr>
            </w:div>
            <w:div w:id="1791243713">
              <w:marLeft w:val="0"/>
              <w:marRight w:val="0"/>
              <w:marTop w:val="0"/>
              <w:marBottom w:val="0"/>
              <w:divBdr>
                <w:top w:val="none" w:sz="0" w:space="0" w:color="auto"/>
                <w:left w:val="none" w:sz="0" w:space="0" w:color="auto"/>
                <w:bottom w:val="none" w:sz="0" w:space="0" w:color="auto"/>
                <w:right w:val="none" w:sz="0" w:space="0" w:color="auto"/>
              </w:divBdr>
            </w:div>
            <w:div w:id="1821262017">
              <w:marLeft w:val="0"/>
              <w:marRight w:val="0"/>
              <w:marTop w:val="0"/>
              <w:marBottom w:val="0"/>
              <w:divBdr>
                <w:top w:val="none" w:sz="0" w:space="0" w:color="auto"/>
                <w:left w:val="none" w:sz="0" w:space="0" w:color="auto"/>
                <w:bottom w:val="none" w:sz="0" w:space="0" w:color="auto"/>
                <w:right w:val="none" w:sz="0" w:space="0" w:color="auto"/>
              </w:divBdr>
            </w:div>
            <w:div w:id="1823540561">
              <w:marLeft w:val="0"/>
              <w:marRight w:val="0"/>
              <w:marTop w:val="0"/>
              <w:marBottom w:val="0"/>
              <w:divBdr>
                <w:top w:val="none" w:sz="0" w:space="0" w:color="auto"/>
                <w:left w:val="none" w:sz="0" w:space="0" w:color="auto"/>
                <w:bottom w:val="none" w:sz="0" w:space="0" w:color="auto"/>
                <w:right w:val="none" w:sz="0" w:space="0" w:color="auto"/>
              </w:divBdr>
            </w:div>
            <w:div w:id="1896038744">
              <w:marLeft w:val="0"/>
              <w:marRight w:val="0"/>
              <w:marTop w:val="0"/>
              <w:marBottom w:val="0"/>
              <w:divBdr>
                <w:top w:val="none" w:sz="0" w:space="0" w:color="auto"/>
                <w:left w:val="none" w:sz="0" w:space="0" w:color="auto"/>
                <w:bottom w:val="none" w:sz="0" w:space="0" w:color="auto"/>
                <w:right w:val="none" w:sz="0" w:space="0" w:color="auto"/>
              </w:divBdr>
            </w:div>
            <w:div w:id="1967269905">
              <w:marLeft w:val="0"/>
              <w:marRight w:val="0"/>
              <w:marTop w:val="0"/>
              <w:marBottom w:val="0"/>
              <w:divBdr>
                <w:top w:val="none" w:sz="0" w:space="0" w:color="auto"/>
                <w:left w:val="none" w:sz="0" w:space="0" w:color="auto"/>
                <w:bottom w:val="none" w:sz="0" w:space="0" w:color="auto"/>
                <w:right w:val="none" w:sz="0" w:space="0" w:color="auto"/>
              </w:divBdr>
            </w:div>
            <w:div w:id="2016028414">
              <w:marLeft w:val="0"/>
              <w:marRight w:val="0"/>
              <w:marTop w:val="0"/>
              <w:marBottom w:val="0"/>
              <w:divBdr>
                <w:top w:val="none" w:sz="0" w:space="0" w:color="auto"/>
                <w:left w:val="none" w:sz="0" w:space="0" w:color="auto"/>
                <w:bottom w:val="none" w:sz="0" w:space="0" w:color="auto"/>
                <w:right w:val="none" w:sz="0" w:space="0" w:color="auto"/>
              </w:divBdr>
            </w:div>
            <w:div w:id="2033413696">
              <w:marLeft w:val="0"/>
              <w:marRight w:val="0"/>
              <w:marTop w:val="0"/>
              <w:marBottom w:val="0"/>
              <w:divBdr>
                <w:top w:val="none" w:sz="0" w:space="0" w:color="auto"/>
                <w:left w:val="none" w:sz="0" w:space="0" w:color="auto"/>
                <w:bottom w:val="none" w:sz="0" w:space="0" w:color="auto"/>
                <w:right w:val="none" w:sz="0" w:space="0" w:color="auto"/>
              </w:divBdr>
            </w:div>
            <w:div w:id="2035962451">
              <w:marLeft w:val="0"/>
              <w:marRight w:val="0"/>
              <w:marTop w:val="0"/>
              <w:marBottom w:val="0"/>
              <w:divBdr>
                <w:top w:val="none" w:sz="0" w:space="0" w:color="auto"/>
                <w:left w:val="none" w:sz="0" w:space="0" w:color="auto"/>
                <w:bottom w:val="none" w:sz="0" w:space="0" w:color="auto"/>
                <w:right w:val="none" w:sz="0" w:space="0" w:color="auto"/>
              </w:divBdr>
            </w:div>
            <w:div w:id="2041513477">
              <w:marLeft w:val="0"/>
              <w:marRight w:val="0"/>
              <w:marTop w:val="0"/>
              <w:marBottom w:val="0"/>
              <w:divBdr>
                <w:top w:val="none" w:sz="0" w:space="0" w:color="auto"/>
                <w:left w:val="none" w:sz="0" w:space="0" w:color="auto"/>
                <w:bottom w:val="none" w:sz="0" w:space="0" w:color="auto"/>
                <w:right w:val="none" w:sz="0" w:space="0" w:color="auto"/>
              </w:divBdr>
            </w:div>
            <w:div w:id="2049378803">
              <w:marLeft w:val="0"/>
              <w:marRight w:val="0"/>
              <w:marTop w:val="0"/>
              <w:marBottom w:val="0"/>
              <w:divBdr>
                <w:top w:val="none" w:sz="0" w:space="0" w:color="auto"/>
                <w:left w:val="none" w:sz="0" w:space="0" w:color="auto"/>
                <w:bottom w:val="none" w:sz="0" w:space="0" w:color="auto"/>
                <w:right w:val="none" w:sz="0" w:space="0" w:color="auto"/>
              </w:divBdr>
            </w:div>
            <w:div w:id="2064673858">
              <w:marLeft w:val="0"/>
              <w:marRight w:val="0"/>
              <w:marTop w:val="0"/>
              <w:marBottom w:val="0"/>
              <w:divBdr>
                <w:top w:val="none" w:sz="0" w:space="0" w:color="auto"/>
                <w:left w:val="none" w:sz="0" w:space="0" w:color="auto"/>
                <w:bottom w:val="none" w:sz="0" w:space="0" w:color="auto"/>
                <w:right w:val="none" w:sz="0" w:space="0" w:color="auto"/>
              </w:divBdr>
            </w:div>
            <w:div w:id="2088112942">
              <w:marLeft w:val="0"/>
              <w:marRight w:val="0"/>
              <w:marTop w:val="0"/>
              <w:marBottom w:val="0"/>
              <w:divBdr>
                <w:top w:val="none" w:sz="0" w:space="0" w:color="auto"/>
                <w:left w:val="none" w:sz="0" w:space="0" w:color="auto"/>
                <w:bottom w:val="none" w:sz="0" w:space="0" w:color="auto"/>
                <w:right w:val="none" w:sz="0" w:space="0" w:color="auto"/>
              </w:divBdr>
            </w:div>
            <w:div w:id="2093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8099">
      <w:bodyDiv w:val="1"/>
      <w:marLeft w:val="0"/>
      <w:marRight w:val="0"/>
      <w:marTop w:val="0"/>
      <w:marBottom w:val="0"/>
      <w:divBdr>
        <w:top w:val="none" w:sz="0" w:space="0" w:color="auto"/>
        <w:left w:val="none" w:sz="0" w:space="0" w:color="auto"/>
        <w:bottom w:val="none" w:sz="0" w:space="0" w:color="auto"/>
        <w:right w:val="none" w:sz="0" w:space="0" w:color="auto"/>
      </w:divBdr>
      <w:divsChild>
        <w:div w:id="201066007">
          <w:marLeft w:val="0"/>
          <w:marRight w:val="0"/>
          <w:marTop w:val="0"/>
          <w:marBottom w:val="0"/>
          <w:divBdr>
            <w:top w:val="none" w:sz="0" w:space="0" w:color="auto"/>
            <w:left w:val="none" w:sz="0" w:space="0" w:color="auto"/>
            <w:bottom w:val="none" w:sz="0" w:space="0" w:color="auto"/>
            <w:right w:val="none" w:sz="0" w:space="0" w:color="auto"/>
          </w:divBdr>
          <w:divsChild>
            <w:div w:id="1624535872">
              <w:marLeft w:val="0"/>
              <w:marRight w:val="0"/>
              <w:marTop w:val="0"/>
              <w:marBottom w:val="0"/>
              <w:divBdr>
                <w:top w:val="none" w:sz="0" w:space="0" w:color="auto"/>
                <w:left w:val="none" w:sz="0" w:space="0" w:color="auto"/>
                <w:bottom w:val="none" w:sz="0" w:space="0" w:color="auto"/>
                <w:right w:val="none" w:sz="0" w:space="0" w:color="auto"/>
              </w:divBdr>
              <w:divsChild>
                <w:div w:id="353115256">
                  <w:marLeft w:val="0"/>
                  <w:marRight w:val="0"/>
                  <w:marTop w:val="0"/>
                  <w:marBottom w:val="0"/>
                  <w:divBdr>
                    <w:top w:val="none" w:sz="0" w:space="0" w:color="auto"/>
                    <w:left w:val="none" w:sz="0" w:space="0" w:color="auto"/>
                    <w:bottom w:val="none" w:sz="0" w:space="0" w:color="auto"/>
                    <w:right w:val="none" w:sz="0" w:space="0" w:color="auto"/>
                  </w:divBdr>
                </w:div>
                <w:div w:id="931548257">
                  <w:marLeft w:val="0"/>
                  <w:marRight w:val="0"/>
                  <w:marTop w:val="0"/>
                  <w:marBottom w:val="0"/>
                  <w:divBdr>
                    <w:top w:val="none" w:sz="0" w:space="0" w:color="auto"/>
                    <w:left w:val="none" w:sz="0" w:space="0" w:color="auto"/>
                    <w:bottom w:val="none" w:sz="0" w:space="0" w:color="auto"/>
                    <w:right w:val="none" w:sz="0" w:space="0" w:color="auto"/>
                  </w:divBdr>
                </w:div>
                <w:div w:id="1324814526">
                  <w:marLeft w:val="0"/>
                  <w:marRight w:val="0"/>
                  <w:marTop w:val="0"/>
                  <w:marBottom w:val="0"/>
                  <w:divBdr>
                    <w:top w:val="none" w:sz="0" w:space="0" w:color="auto"/>
                    <w:left w:val="none" w:sz="0" w:space="0" w:color="auto"/>
                    <w:bottom w:val="none" w:sz="0" w:space="0" w:color="auto"/>
                    <w:right w:val="none" w:sz="0" w:space="0" w:color="auto"/>
                  </w:divBdr>
                </w:div>
              </w:divsChild>
            </w:div>
            <w:div w:id="1735199035">
              <w:marLeft w:val="0"/>
              <w:marRight w:val="0"/>
              <w:marTop w:val="0"/>
              <w:marBottom w:val="0"/>
              <w:divBdr>
                <w:top w:val="none" w:sz="0" w:space="0" w:color="auto"/>
                <w:left w:val="none" w:sz="0" w:space="0" w:color="auto"/>
                <w:bottom w:val="none" w:sz="0" w:space="0" w:color="auto"/>
                <w:right w:val="none" w:sz="0" w:space="0" w:color="auto"/>
              </w:divBdr>
              <w:divsChild>
                <w:div w:id="81727724">
                  <w:marLeft w:val="0"/>
                  <w:marRight w:val="0"/>
                  <w:marTop w:val="0"/>
                  <w:marBottom w:val="0"/>
                  <w:divBdr>
                    <w:top w:val="none" w:sz="0" w:space="0" w:color="auto"/>
                    <w:left w:val="none" w:sz="0" w:space="0" w:color="auto"/>
                    <w:bottom w:val="none" w:sz="0" w:space="0" w:color="auto"/>
                    <w:right w:val="none" w:sz="0" w:space="0" w:color="auto"/>
                  </w:divBdr>
                </w:div>
                <w:div w:id="372120781">
                  <w:marLeft w:val="0"/>
                  <w:marRight w:val="0"/>
                  <w:marTop w:val="0"/>
                  <w:marBottom w:val="0"/>
                  <w:divBdr>
                    <w:top w:val="none" w:sz="0" w:space="0" w:color="auto"/>
                    <w:left w:val="none" w:sz="0" w:space="0" w:color="auto"/>
                    <w:bottom w:val="none" w:sz="0" w:space="0" w:color="auto"/>
                    <w:right w:val="none" w:sz="0" w:space="0" w:color="auto"/>
                  </w:divBdr>
                </w:div>
                <w:div w:id="546335578">
                  <w:marLeft w:val="0"/>
                  <w:marRight w:val="0"/>
                  <w:marTop w:val="0"/>
                  <w:marBottom w:val="0"/>
                  <w:divBdr>
                    <w:top w:val="none" w:sz="0" w:space="0" w:color="auto"/>
                    <w:left w:val="none" w:sz="0" w:space="0" w:color="auto"/>
                    <w:bottom w:val="none" w:sz="0" w:space="0" w:color="auto"/>
                    <w:right w:val="none" w:sz="0" w:space="0" w:color="auto"/>
                  </w:divBdr>
                </w:div>
                <w:div w:id="961421872">
                  <w:marLeft w:val="0"/>
                  <w:marRight w:val="0"/>
                  <w:marTop w:val="0"/>
                  <w:marBottom w:val="0"/>
                  <w:divBdr>
                    <w:top w:val="none" w:sz="0" w:space="0" w:color="auto"/>
                    <w:left w:val="none" w:sz="0" w:space="0" w:color="auto"/>
                    <w:bottom w:val="none" w:sz="0" w:space="0" w:color="auto"/>
                    <w:right w:val="none" w:sz="0" w:space="0" w:color="auto"/>
                  </w:divBdr>
                </w:div>
                <w:div w:id="11474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2938">
          <w:marLeft w:val="0"/>
          <w:marRight w:val="0"/>
          <w:marTop w:val="0"/>
          <w:marBottom w:val="0"/>
          <w:divBdr>
            <w:top w:val="none" w:sz="0" w:space="0" w:color="auto"/>
            <w:left w:val="none" w:sz="0" w:space="0" w:color="auto"/>
            <w:bottom w:val="none" w:sz="0" w:space="0" w:color="auto"/>
            <w:right w:val="none" w:sz="0" w:space="0" w:color="auto"/>
          </w:divBdr>
        </w:div>
        <w:div w:id="1996373816">
          <w:marLeft w:val="0"/>
          <w:marRight w:val="0"/>
          <w:marTop w:val="0"/>
          <w:marBottom w:val="0"/>
          <w:divBdr>
            <w:top w:val="none" w:sz="0" w:space="0" w:color="auto"/>
            <w:left w:val="none" w:sz="0" w:space="0" w:color="auto"/>
            <w:bottom w:val="none" w:sz="0" w:space="0" w:color="auto"/>
            <w:right w:val="none" w:sz="0" w:space="0" w:color="auto"/>
          </w:divBdr>
        </w:div>
      </w:divsChild>
    </w:div>
    <w:div w:id="1330061515">
      <w:bodyDiv w:val="1"/>
      <w:marLeft w:val="0"/>
      <w:marRight w:val="0"/>
      <w:marTop w:val="0"/>
      <w:marBottom w:val="0"/>
      <w:divBdr>
        <w:top w:val="none" w:sz="0" w:space="0" w:color="auto"/>
        <w:left w:val="none" w:sz="0" w:space="0" w:color="auto"/>
        <w:bottom w:val="none" w:sz="0" w:space="0" w:color="auto"/>
        <w:right w:val="none" w:sz="0" w:space="0" w:color="auto"/>
      </w:divBdr>
      <w:divsChild>
        <w:div w:id="198587711">
          <w:marLeft w:val="0"/>
          <w:marRight w:val="0"/>
          <w:marTop w:val="0"/>
          <w:marBottom w:val="0"/>
          <w:divBdr>
            <w:top w:val="none" w:sz="0" w:space="0" w:color="auto"/>
            <w:left w:val="none" w:sz="0" w:space="0" w:color="auto"/>
            <w:bottom w:val="none" w:sz="0" w:space="0" w:color="auto"/>
            <w:right w:val="none" w:sz="0" w:space="0" w:color="auto"/>
          </w:divBdr>
        </w:div>
        <w:div w:id="440151881">
          <w:marLeft w:val="0"/>
          <w:marRight w:val="0"/>
          <w:marTop w:val="0"/>
          <w:marBottom w:val="0"/>
          <w:divBdr>
            <w:top w:val="none" w:sz="0" w:space="0" w:color="auto"/>
            <w:left w:val="none" w:sz="0" w:space="0" w:color="auto"/>
            <w:bottom w:val="none" w:sz="0" w:space="0" w:color="auto"/>
            <w:right w:val="none" w:sz="0" w:space="0" w:color="auto"/>
          </w:divBdr>
        </w:div>
        <w:div w:id="1604456453">
          <w:marLeft w:val="0"/>
          <w:marRight w:val="0"/>
          <w:marTop w:val="0"/>
          <w:marBottom w:val="0"/>
          <w:divBdr>
            <w:top w:val="none" w:sz="0" w:space="0" w:color="auto"/>
            <w:left w:val="none" w:sz="0" w:space="0" w:color="auto"/>
            <w:bottom w:val="none" w:sz="0" w:space="0" w:color="auto"/>
            <w:right w:val="none" w:sz="0" w:space="0" w:color="auto"/>
          </w:divBdr>
          <w:divsChild>
            <w:div w:id="24598606">
              <w:marLeft w:val="0"/>
              <w:marRight w:val="0"/>
              <w:marTop w:val="0"/>
              <w:marBottom w:val="0"/>
              <w:divBdr>
                <w:top w:val="none" w:sz="0" w:space="0" w:color="auto"/>
                <w:left w:val="none" w:sz="0" w:space="0" w:color="auto"/>
                <w:bottom w:val="none" w:sz="0" w:space="0" w:color="auto"/>
                <w:right w:val="none" w:sz="0" w:space="0" w:color="auto"/>
              </w:divBdr>
              <w:divsChild>
                <w:div w:id="443040223">
                  <w:marLeft w:val="0"/>
                  <w:marRight w:val="0"/>
                  <w:marTop w:val="0"/>
                  <w:marBottom w:val="0"/>
                  <w:divBdr>
                    <w:top w:val="none" w:sz="0" w:space="0" w:color="auto"/>
                    <w:left w:val="none" w:sz="0" w:space="0" w:color="auto"/>
                    <w:bottom w:val="none" w:sz="0" w:space="0" w:color="auto"/>
                    <w:right w:val="none" w:sz="0" w:space="0" w:color="auto"/>
                  </w:divBdr>
                </w:div>
                <w:div w:id="525024384">
                  <w:marLeft w:val="0"/>
                  <w:marRight w:val="0"/>
                  <w:marTop w:val="0"/>
                  <w:marBottom w:val="0"/>
                  <w:divBdr>
                    <w:top w:val="none" w:sz="0" w:space="0" w:color="auto"/>
                    <w:left w:val="none" w:sz="0" w:space="0" w:color="auto"/>
                    <w:bottom w:val="none" w:sz="0" w:space="0" w:color="auto"/>
                    <w:right w:val="none" w:sz="0" w:space="0" w:color="auto"/>
                  </w:divBdr>
                </w:div>
                <w:div w:id="784033895">
                  <w:marLeft w:val="0"/>
                  <w:marRight w:val="0"/>
                  <w:marTop w:val="0"/>
                  <w:marBottom w:val="0"/>
                  <w:divBdr>
                    <w:top w:val="none" w:sz="0" w:space="0" w:color="auto"/>
                    <w:left w:val="none" w:sz="0" w:space="0" w:color="auto"/>
                    <w:bottom w:val="none" w:sz="0" w:space="0" w:color="auto"/>
                    <w:right w:val="none" w:sz="0" w:space="0" w:color="auto"/>
                  </w:divBdr>
                </w:div>
                <w:div w:id="1481387305">
                  <w:marLeft w:val="0"/>
                  <w:marRight w:val="0"/>
                  <w:marTop w:val="0"/>
                  <w:marBottom w:val="0"/>
                  <w:divBdr>
                    <w:top w:val="none" w:sz="0" w:space="0" w:color="auto"/>
                    <w:left w:val="none" w:sz="0" w:space="0" w:color="auto"/>
                    <w:bottom w:val="none" w:sz="0" w:space="0" w:color="auto"/>
                    <w:right w:val="none" w:sz="0" w:space="0" w:color="auto"/>
                  </w:divBdr>
                </w:div>
                <w:div w:id="1725371714">
                  <w:marLeft w:val="0"/>
                  <w:marRight w:val="0"/>
                  <w:marTop w:val="0"/>
                  <w:marBottom w:val="0"/>
                  <w:divBdr>
                    <w:top w:val="none" w:sz="0" w:space="0" w:color="auto"/>
                    <w:left w:val="none" w:sz="0" w:space="0" w:color="auto"/>
                    <w:bottom w:val="none" w:sz="0" w:space="0" w:color="auto"/>
                    <w:right w:val="none" w:sz="0" w:space="0" w:color="auto"/>
                  </w:divBdr>
                </w:div>
              </w:divsChild>
            </w:div>
            <w:div w:id="290596809">
              <w:marLeft w:val="0"/>
              <w:marRight w:val="0"/>
              <w:marTop w:val="0"/>
              <w:marBottom w:val="0"/>
              <w:divBdr>
                <w:top w:val="none" w:sz="0" w:space="0" w:color="auto"/>
                <w:left w:val="none" w:sz="0" w:space="0" w:color="auto"/>
                <w:bottom w:val="none" w:sz="0" w:space="0" w:color="auto"/>
                <w:right w:val="none" w:sz="0" w:space="0" w:color="auto"/>
              </w:divBdr>
            </w:div>
            <w:div w:id="1604651686">
              <w:marLeft w:val="0"/>
              <w:marRight w:val="0"/>
              <w:marTop w:val="0"/>
              <w:marBottom w:val="0"/>
              <w:divBdr>
                <w:top w:val="none" w:sz="0" w:space="0" w:color="auto"/>
                <w:left w:val="none" w:sz="0" w:space="0" w:color="auto"/>
                <w:bottom w:val="none" w:sz="0" w:space="0" w:color="auto"/>
                <w:right w:val="none" w:sz="0" w:space="0" w:color="auto"/>
              </w:divBdr>
            </w:div>
            <w:div w:id="1792476863">
              <w:marLeft w:val="0"/>
              <w:marRight w:val="0"/>
              <w:marTop w:val="0"/>
              <w:marBottom w:val="0"/>
              <w:divBdr>
                <w:top w:val="none" w:sz="0" w:space="0" w:color="auto"/>
                <w:left w:val="none" w:sz="0" w:space="0" w:color="auto"/>
                <w:bottom w:val="none" w:sz="0" w:space="0" w:color="auto"/>
                <w:right w:val="none" w:sz="0" w:space="0" w:color="auto"/>
              </w:divBdr>
              <w:divsChild>
                <w:div w:id="1165438167">
                  <w:marLeft w:val="0"/>
                  <w:marRight w:val="0"/>
                  <w:marTop w:val="0"/>
                  <w:marBottom w:val="0"/>
                  <w:divBdr>
                    <w:top w:val="none" w:sz="0" w:space="0" w:color="auto"/>
                    <w:left w:val="none" w:sz="0" w:space="0" w:color="auto"/>
                    <w:bottom w:val="none" w:sz="0" w:space="0" w:color="auto"/>
                    <w:right w:val="none" w:sz="0" w:space="0" w:color="auto"/>
                  </w:divBdr>
                </w:div>
                <w:div w:id="1307663246">
                  <w:marLeft w:val="0"/>
                  <w:marRight w:val="0"/>
                  <w:marTop w:val="0"/>
                  <w:marBottom w:val="0"/>
                  <w:divBdr>
                    <w:top w:val="none" w:sz="0" w:space="0" w:color="auto"/>
                    <w:left w:val="none" w:sz="0" w:space="0" w:color="auto"/>
                    <w:bottom w:val="none" w:sz="0" w:space="0" w:color="auto"/>
                    <w:right w:val="none" w:sz="0" w:space="0" w:color="auto"/>
                  </w:divBdr>
                </w:div>
                <w:div w:id="1993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0369">
      <w:bodyDiv w:val="1"/>
      <w:marLeft w:val="0"/>
      <w:marRight w:val="0"/>
      <w:marTop w:val="0"/>
      <w:marBottom w:val="0"/>
      <w:divBdr>
        <w:top w:val="none" w:sz="0" w:space="0" w:color="auto"/>
        <w:left w:val="none" w:sz="0" w:space="0" w:color="auto"/>
        <w:bottom w:val="none" w:sz="0" w:space="0" w:color="auto"/>
        <w:right w:val="none" w:sz="0" w:space="0" w:color="auto"/>
      </w:divBdr>
    </w:div>
    <w:div w:id="1335842341">
      <w:bodyDiv w:val="1"/>
      <w:marLeft w:val="0"/>
      <w:marRight w:val="0"/>
      <w:marTop w:val="0"/>
      <w:marBottom w:val="0"/>
      <w:divBdr>
        <w:top w:val="none" w:sz="0" w:space="0" w:color="auto"/>
        <w:left w:val="none" w:sz="0" w:space="0" w:color="auto"/>
        <w:bottom w:val="none" w:sz="0" w:space="0" w:color="auto"/>
        <w:right w:val="none" w:sz="0" w:space="0" w:color="auto"/>
      </w:divBdr>
      <w:divsChild>
        <w:div w:id="867063978">
          <w:marLeft w:val="0"/>
          <w:marRight w:val="0"/>
          <w:marTop w:val="0"/>
          <w:marBottom w:val="0"/>
          <w:divBdr>
            <w:top w:val="none" w:sz="0" w:space="0" w:color="auto"/>
            <w:left w:val="none" w:sz="0" w:space="0" w:color="auto"/>
            <w:bottom w:val="none" w:sz="0" w:space="0" w:color="auto"/>
            <w:right w:val="none" w:sz="0" w:space="0" w:color="auto"/>
          </w:divBdr>
        </w:div>
      </w:divsChild>
    </w:div>
    <w:div w:id="1337997724">
      <w:bodyDiv w:val="1"/>
      <w:marLeft w:val="0"/>
      <w:marRight w:val="0"/>
      <w:marTop w:val="0"/>
      <w:marBottom w:val="0"/>
      <w:divBdr>
        <w:top w:val="none" w:sz="0" w:space="0" w:color="auto"/>
        <w:left w:val="none" w:sz="0" w:space="0" w:color="auto"/>
        <w:bottom w:val="none" w:sz="0" w:space="0" w:color="auto"/>
        <w:right w:val="none" w:sz="0" w:space="0" w:color="auto"/>
      </w:divBdr>
      <w:divsChild>
        <w:div w:id="461314128">
          <w:marLeft w:val="0"/>
          <w:marRight w:val="0"/>
          <w:marTop w:val="0"/>
          <w:marBottom w:val="0"/>
          <w:divBdr>
            <w:top w:val="none" w:sz="0" w:space="0" w:color="auto"/>
            <w:left w:val="none" w:sz="0" w:space="0" w:color="auto"/>
            <w:bottom w:val="none" w:sz="0" w:space="0" w:color="auto"/>
            <w:right w:val="none" w:sz="0" w:space="0" w:color="auto"/>
          </w:divBdr>
        </w:div>
        <w:div w:id="524294340">
          <w:marLeft w:val="0"/>
          <w:marRight w:val="0"/>
          <w:marTop w:val="0"/>
          <w:marBottom w:val="0"/>
          <w:divBdr>
            <w:top w:val="none" w:sz="0" w:space="0" w:color="auto"/>
            <w:left w:val="none" w:sz="0" w:space="0" w:color="auto"/>
            <w:bottom w:val="none" w:sz="0" w:space="0" w:color="auto"/>
            <w:right w:val="none" w:sz="0" w:space="0" w:color="auto"/>
          </w:divBdr>
        </w:div>
        <w:div w:id="528950090">
          <w:marLeft w:val="0"/>
          <w:marRight w:val="0"/>
          <w:marTop w:val="0"/>
          <w:marBottom w:val="0"/>
          <w:divBdr>
            <w:top w:val="none" w:sz="0" w:space="0" w:color="auto"/>
            <w:left w:val="none" w:sz="0" w:space="0" w:color="auto"/>
            <w:bottom w:val="none" w:sz="0" w:space="0" w:color="auto"/>
            <w:right w:val="none" w:sz="0" w:space="0" w:color="auto"/>
          </w:divBdr>
        </w:div>
        <w:div w:id="689601550">
          <w:marLeft w:val="0"/>
          <w:marRight w:val="0"/>
          <w:marTop w:val="0"/>
          <w:marBottom w:val="0"/>
          <w:divBdr>
            <w:top w:val="none" w:sz="0" w:space="0" w:color="auto"/>
            <w:left w:val="none" w:sz="0" w:space="0" w:color="auto"/>
            <w:bottom w:val="none" w:sz="0" w:space="0" w:color="auto"/>
            <w:right w:val="none" w:sz="0" w:space="0" w:color="auto"/>
          </w:divBdr>
        </w:div>
        <w:div w:id="729768651">
          <w:marLeft w:val="0"/>
          <w:marRight w:val="0"/>
          <w:marTop w:val="0"/>
          <w:marBottom w:val="0"/>
          <w:divBdr>
            <w:top w:val="none" w:sz="0" w:space="0" w:color="auto"/>
            <w:left w:val="none" w:sz="0" w:space="0" w:color="auto"/>
            <w:bottom w:val="none" w:sz="0" w:space="0" w:color="auto"/>
            <w:right w:val="none" w:sz="0" w:space="0" w:color="auto"/>
          </w:divBdr>
        </w:div>
        <w:div w:id="836462293">
          <w:marLeft w:val="0"/>
          <w:marRight w:val="0"/>
          <w:marTop w:val="0"/>
          <w:marBottom w:val="0"/>
          <w:divBdr>
            <w:top w:val="none" w:sz="0" w:space="0" w:color="auto"/>
            <w:left w:val="none" w:sz="0" w:space="0" w:color="auto"/>
            <w:bottom w:val="none" w:sz="0" w:space="0" w:color="auto"/>
            <w:right w:val="none" w:sz="0" w:space="0" w:color="auto"/>
          </w:divBdr>
        </w:div>
        <w:div w:id="932859912">
          <w:marLeft w:val="0"/>
          <w:marRight w:val="0"/>
          <w:marTop w:val="0"/>
          <w:marBottom w:val="0"/>
          <w:divBdr>
            <w:top w:val="none" w:sz="0" w:space="0" w:color="auto"/>
            <w:left w:val="none" w:sz="0" w:space="0" w:color="auto"/>
            <w:bottom w:val="none" w:sz="0" w:space="0" w:color="auto"/>
            <w:right w:val="none" w:sz="0" w:space="0" w:color="auto"/>
          </w:divBdr>
        </w:div>
        <w:div w:id="1001354725">
          <w:marLeft w:val="0"/>
          <w:marRight w:val="0"/>
          <w:marTop w:val="0"/>
          <w:marBottom w:val="0"/>
          <w:divBdr>
            <w:top w:val="none" w:sz="0" w:space="0" w:color="auto"/>
            <w:left w:val="none" w:sz="0" w:space="0" w:color="auto"/>
            <w:bottom w:val="none" w:sz="0" w:space="0" w:color="auto"/>
            <w:right w:val="none" w:sz="0" w:space="0" w:color="auto"/>
          </w:divBdr>
        </w:div>
        <w:div w:id="1073548570">
          <w:marLeft w:val="0"/>
          <w:marRight w:val="0"/>
          <w:marTop w:val="0"/>
          <w:marBottom w:val="0"/>
          <w:divBdr>
            <w:top w:val="none" w:sz="0" w:space="0" w:color="auto"/>
            <w:left w:val="none" w:sz="0" w:space="0" w:color="auto"/>
            <w:bottom w:val="none" w:sz="0" w:space="0" w:color="auto"/>
            <w:right w:val="none" w:sz="0" w:space="0" w:color="auto"/>
          </w:divBdr>
        </w:div>
        <w:div w:id="1209953643">
          <w:marLeft w:val="0"/>
          <w:marRight w:val="0"/>
          <w:marTop w:val="0"/>
          <w:marBottom w:val="0"/>
          <w:divBdr>
            <w:top w:val="none" w:sz="0" w:space="0" w:color="auto"/>
            <w:left w:val="none" w:sz="0" w:space="0" w:color="auto"/>
            <w:bottom w:val="none" w:sz="0" w:space="0" w:color="auto"/>
            <w:right w:val="none" w:sz="0" w:space="0" w:color="auto"/>
          </w:divBdr>
        </w:div>
        <w:div w:id="1300303280">
          <w:marLeft w:val="0"/>
          <w:marRight w:val="0"/>
          <w:marTop w:val="0"/>
          <w:marBottom w:val="0"/>
          <w:divBdr>
            <w:top w:val="none" w:sz="0" w:space="0" w:color="auto"/>
            <w:left w:val="none" w:sz="0" w:space="0" w:color="auto"/>
            <w:bottom w:val="none" w:sz="0" w:space="0" w:color="auto"/>
            <w:right w:val="none" w:sz="0" w:space="0" w:color="auto"/>
          </w:divBdr>
        </w:div>
        <w:div w:id="1324507147">
          <w:marLeft w:val="0"/>
          <w:marRight w:val="0"/>
          <w:marTop w:val="0"/>
          <w:marBottom w:val="0"/>
          <w:divBdr>
            <w:top w:val="none" w:sz="0" w:space="0" w:color="auto"/>
            <w:left w:val="none" w:sz="0" w:space="0" w:color="auto"/>
            <w:bottom w:val="none" w:sz="0" w:space="0" w:color="auto"/>
            <w:right w:val="none" w:sz="0" w:space="0" w:color="auto"/>
          </w:divBdr>
        </w:div>
        <w:div w:id="1357925907">
          <w:marLeft w:val="0"/>
          <w:marRight w:val="0"/>
          <w:marTop w:val="0"/>
          <w:marBottom w:val="0"/>
          <w:divBdr>
            <w:top w:val="none" w:sz="0" w:space="0" w:color="auto"/>
            <w:left w:val="none" w:sz="0" w:space="0" w:color="auto"/>
            <w:bottom w:val="none" w:sz="0" w:space="0" w:color="auto"/>
            <w:right w:val="none" w:sz="0" w:space="0" w:color="auto"/>
          </w:divBdr>
        </w:div>
        <w:div w:id="1465275791">
          <w:marLeft w:val="0"/>
          <w:marRight w:val="0"/>
          <w:marTop w:val="0"/>
          <w:marBottom w:val="0"/>
          <w:divBdr>
            <w:top w:val="none" w:sz="0" w:space="0" w:color="auto"/>
            <w:left w:val="none" w:sz="0" w:space="0" w:color="auto"/>
            <w:bottom w:val="none" w:sz="0" w:space="0" w:color="auto"/>
            <w:right w:val="none" w:sz="0" w:space="0" w:color="auto"/>
          </w:divBdr>
        </w:div>
        <w:div w:id="1517305191">
          <w:marLeft w:val="0"/>
          <w:marRight w:val="0"/>
          <w:marTop w:val="0"/>
          <w:marBottom w:val="0"/>
          <w:divBdr>
            <w:top w:val="none" w:sz="0" w:space="0" w:color="auto"/>
            <w:left w:val="none" w:sz="0" w:space="0" w:color="auto"/>
            <w:bottom w:val="none" w:sz="0" w:space="0" w:color="auto"/>
            <w:right w:val="none" w:sz="0" w:space="0" w:color="auto"/>
          </w:divBdr>
        </w:div>
        <w:div w:id="1756168317">
          <w:marLeft w:val="0"/>
          <w:marRight w:val="0"/>
          <w:marTop w:val="0"/>
          <w:marBottom w:val="0"/>
          <w:divBdr>
            <w:top w:val="none" w:sz="0" w:space="0" w:color="auto"/>
            <w:left w:val="none" w:sz="0" w:space="0" w:color="auto"/>
            <w:bottom w:val="none" w:sz="0" w:space="0" w:color="auto"/>
            <w:right w:val="none" w:sz="0" w:space="0" w:color="auto"/>
          </w:divBdr>
        </w:div>
        <w:div w:id="1898668284">
          <w:marLeft w:val="0"/>
          <w:marRight w:val="0"/>
          <w:marTop w:val="0"/>
          <w:marBottom w:val="0"/>
          <w:divBdr>
            <w:top w:val="none" w:sz="0" w:space="0" w:color="auto"/>
            <w:left w:val="none" w:sz="0" w:space="0" w:color="auto"/>
            <w:bottom w:val="none" w:sz="0" w:space="0" w:color="auto"/>
            <w:right w:val="none" w:sz="0" w:space="0" w:color="auto"/>
          </w:divBdr>
        </w:div>
        <w:div w:id="1906180245">
          <w:marLeft w:val="0"/>
          <w:marRight w:val="0"/>
          <w:marTop w:val="0"/>
          <w:marBottom w:val="0"/>
          <w:divBdr>
            <w:top w:val="none" w:sz="0" w:space="0" w:color="auto"/>
            <w:left w:val="none" w:sz="0" w:space="0" w:color="auto"/>
            <w:bottom w:val="none" w:sz="0" w:space="0" w:color="auto"/>
            <w:right w:val="none" w:sz="0" w:space="0" w:color="auto"/>
          </w:divBdr>
        </w:div>
        <w:div w:id="2114666874">
          <w:marLeft w:val="0"/>
          <w:marRight w:val="0"/>
          <w:marTop w:val="0"/>
          <w:marBottom w:val="0"/>
          <w:divBdr>
            <w:top w:val="none" w:sz="0" w:space="0" w:color="auto"/>
            <w:left w:val="none" w:sz="0" w:space="0" w:color="auto"/>
            <w:bottom w:val="none" w:sz="0" w:space="0" w:color="auto"/>
            <w:right w:val="none" w:sz="0" w:space="0" w:color="auto"/>
          </w:divBdr>
        </w:div>
      </w:divsChild>
    </w:div>
    <w:div w:id="1338188834">
      <w:bodyDiv w:val="1"/>
      <w:marLeft w:val="0"/>
      <w:marRight w:val="0"/>
      <w:marTop w:val="0"/>
      <w:marBottom w:val="0"/>
      <w:divBdr>
        <w:top w:val="none" w:sz="0" w:space="0" w:color="auto"/>
        <w:left w:val="none" w:sz="0" w:space="0" w:color="auto"/>
        <w:bottom w:val="none" w:sz="0" w:space="0" w:color="auto"/>
        <w:right w:val="none" w:sz="0" w:space="0" w:color="auto"/>
      </w:divBdr>
    </w:div>
    <w:div w:id="1339698624">
      <w:bodyDiv w:val="1"/>
      <w:marLeft w:val="0"/>
      <w:marRight w:val="0"/>
      <w:marTop w:val="0"/>
      <w:marBottom w:val="0"/>
      <w:divBdr>
        <w:top w:val="none" w:sz="0" w:space="0" w:color="auto"/>
        <w:left w:val="none" w:sz="0" w:space="0" w:color="auto"/>
        <w:bottom w:val="none" w:sz="0" w:space="0" w:color="auto"/>
        <w:right w:val="none" w:sz="0" w:space="0" w:color="auto"/>
      </w:divBdr>
      <w:divsChild>
        <w:div w:id="2144689667">
          <w:marLeft w:val="0"/>
          <w:marRight w:val="0"/>
          <w:marTop w:val="0"/>
          <w:marBottom w:val="0"/>
          <w:divBdr>
            <w:top w:val="none" w:sz="0" w:space="0" w:color="auto"/>
            <w:left w:val="none" w:sz="0" w:space="0" w:color="auto"/>
            <w:bottom w:val="none" w:sz="0" w:space="0" w:color="auto"/>
            <w:right w:val="none" w:sz="0" w:space="0" w:color="auto"/>
          </w:divBdr>
          <w:divsChild>
            <w:div w:id="664823071">
              <w:marLeft w:val="0"/>
              <w:marRight w:val="0"/>
              <w:marTop w:val="0"/>
              <w:marBottom w:val="0"/>
              <w:divBdr>
                <w:top w:val="none" w:sz="0" w:space="0" w:color="auto"/>
                <w:left w:val="none" w:sz="0" w:space="0" w:color="auto"/>
                <w:bottom w:val="none" w:sz="0" w:space="0" w:color="auto"/>
                <w:right w:val="none" w:sz="0" w:space="0" w:color="auto"/>
              </w:divBdr>
              <w:divsChild>
                <w:div w:id="923075750">
                  <w:marLeft w:val="0"/>
                  <w:marRight w:val="0"/>
                  <w:marTop w:val="0"/>
                  <w:marBottom w:val="0"/>
                  <w:divBdr>
                    <w:top w:val="none" w:sz="0" w:space="0" w:color="auto"/>
                    <w:left w:val="none" w:sz="0" w:space="0" w:color="auto"/>
                    <w:bottom w:val="none" w:sz="0" w:space="0" w:color="auto"/>
                    <w:right w:val="none" w:sz="0" w:space="0" w:color="auto"/>
                  </w:divBdr>
                </w:div>
                <w:div w:id="1469785893">
                  <w:marLeft w:val="0"/>
                  <w:marRight w:val="0"/>
                  <w:marTop w:val="0"/>
                  <w:marBottom w:val="0"/>
                  <w:divBdr>
                    <w:top w:val="none" w:sz="0" w:space="0" w:color="auto"/>
                    <w:left w:val="none" w:sz="0" w:space="0" w:color="auto"/>
                    <w:bottom w:val="none" w:sz="0" w:space="0" w:color="auto"/>
                    <w:right w:val="none" w:sz="0" w:space="0" w:color="auto"/>
                  </w:divBdr>
                </w:div>
                <w:div w:id="1677339050">
                  <w:marLeft w:val="0"/>
                  <w:marRight w:val="0"/>
                  <w:marTop w:val="0"/>
                  <w:marBottom w:val="0"/>
                  <w:divBdr>
                    <w:top w:val="none" w:sz="0" w:space="0" w:color="auto"/>
                    <w:left w:val="none" w:sz="0" w:space="0" w:color="auto"/>
                    <w:bottom w:val="none" w:sz="0" w:space="0" w:color="auto"/>
                    <w:right w:val="none" w:sz="0" w:space="0" w:color="auto"/>
                  </w:divBdr>
                </w:div>
                <w:div w:id="1938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4849">
      <w:bodyDiv w:val="1"/>
      <w:marLeft w:val="0"/>
      <w:marRight w:val="0"/>
      <w:marTop w:val="0"/>
      <w:marBottom w:val="0"/>
      <w:divBdr>
        <w:top w:val="none" w:sz="0" w:space="0" w:color="auto"/>
        <w:left w:val="none" w:sz="0" w:space="0" w:color="auto"/>
        <w:bottom w:val="none" w:sz="0" w:space="0" w:color="auto"/>
        <w:right w:val="none" w:sz="0" w:space="0" w:color="auto"/>
      </w:divBdr>
    </w:div>
    <w:div w:id="1346861259">
      <w:bodyDiv w:val="1"/>
      <w:marLeft w:val="0"/>
      <w:marRight w:val="0"/>
      <w:marTop w:val="0"/>
      <w:marBottom w:val="0"/>
      <w:divBdr>
        <w:top w:val="none" w:sz="0" w:space="0" w:color="auto"/>
        <w:left w:val="none" w:sz="0" w:space="0" w:color="auto"/>
        <w:bottom w:val="none" w:sz="0" w:space="0" w:color="auto"/>
        <w:right w:val="none" w:sz="0" w:space="0" w:color="auto"/>
      </w:divBdr>
    </w:div>
    <w:div w:id="1352222029">
      <w:bodyDiv w:val="1"/>
      <w:marLeft w:val="0"/>
      <w:marRight w:val="0"/>
      <w:marTop w:val="0"/>
      <w:marBottom w:val="0"/>
      <w:divBdr>
        <w:top w:val="none" w:sz="0" w:space="0" w:color="auto"/>
        <w:left w:val="none" w:sz="0" w:space="0" w:color="auto"/>
        <w:bottom w:val="none" w:sz="0" w:space="0" w:color="auto"/>
        <w:right w:val="none" w:sz="0" w:space="0" w:color="auto"/>
      </w:divBdr>
      <w:divsChild>
        <w:div w:id="261956776">
          <w:marLeft w:val="0"/>
          <w:marRight w:val="0"/>
          <w:marTop w:val="0"/>
          <w:marBottom w:val="0"/>
          <w:divBdr>
            <w:top w:val="none" w:sz="0" w:space="0" w:color="auto"/>
            <w:left w:val="none" w:sz="0" w:space="0" w:color="auto"/>
            <w:bottom w:val="none" w:sz="0" w:space="0" w:color="auto"/>
            <w:right w:val="none" w:sz="0" w:space="0" w:color="auto"/>
          </w:divBdr>
          <w:divsChild>
            <w:div w:id="876820007">
              <w:marLeft w:val="0"/>
              <w:marRight w:val="0"/>
              <w:marTop w:val="0"/>
              <w:marBottom w:val="0"/>
              <w:divBdr>
                <w:top w:val="none" w:sz="0" w:space="0" w:color="auto"/>
                <w:left w:val="none" w:sz="0" w:space="0" w:color="auto"/>
                <w:bottom w:val="none" w:sz="0" w:space="0" w:color="auto"/>
                <w:right w:val="none" w:sz="0" w:space="0" w:color="auto"/>
              </w:divBdr>
              <w:divsChild>
                <w:div w:id="688675684">
                  <w:marLeft w:val="0"/>
                  <w:marRight w:val="0"/>
                  <w:marTop w:val="0"/>
                  <w:marBottom w:val="0"/>
                  <w:divBdr>
                    <w:top w:val="none" w:sz="0" w:space="0" w:color="auto"/>
                    <w:left w:val="none" w:sz="0" w:space="0" w:color="auto"/>
                    <w:bottom w:val="none" w:sz="0" w:space="0" w:color="auto"/>
                    <w:right w:val="none" w:sz="0" w:space="0" w:color="auto"/>
                  </w:divBdr>
                </w:div>
                <w:div w:id="1003898173">
                  <w:marLeft w:val="0"/>
                  <w:marRight w:val="0"/>
                  <w:marTop w:val="0"/>
                  <w:marBottom w:val="0"/>
                  <w:divBdr>
                    <w:top w:val="none" w:sz="0" w:space="0" w:color="auto"/>
                    <w:left w:val="none" w:sz="0" w:space="0" w:color="auto"/>
                    <w:bottom w:val="none" w:sz="0" w:space="0" w:color="auto"/>
                    <w:right w:val="none" w:sz="0" w:space="0" w:color="auto"/>
                  </w:divBdr>
                </w:div>
                <w:div w:id="1092121003">
                  <w:marLeft w:val="0"/>
                  <w:marRight w:val="0"/>
                  <w:marTop w:val="0"/>
                  <w:marBottom w:val="0"/>
                  <w:divBdr>
                    <w:top w:val="none" w:sz="0" w:space="0" w:color="auto"/>
                    <w:left w:val="none" w:sz="0" w:space="0" w:color="auto"/>
                    <w:bottom w:val="none" w:sz="0" w:space="0" w:color="auto"/>
                    <w:right w:val="none" w:sz="0" w:space="0" w:color="auto"/>
                  </w:divBdr>
                </w:div>
                <w:div w:id="1361780749">
                  <w:marLeft w:val="0"/>
                  <w:marRight w:val="0"/>
                  <w:marTop w:val="0"/>
                  <w:marBottom w:val="0"/>
                  <w:divBdr>
                    <w:top w:val="none" w:sz="0" w:space="0" w:color="auto"/>
                    <w:left w:val="none" w:sz="0" w:space="0" w:color="auto"/>
                    <w:bottom w:val="none" w:sz="0" w:space="0" w:color="auto"/>
                    <w:right w:val="none" w:sz="0" w:space="0" w:color="auto"/>
                  </w:divBdr>
                </w:div>
                <w:div w:id="2060543971">
                  <w:marLeft w:val="0"/>
                  <w:marRight w:val="0"/>
                  <w:marTop w:val="0"/>
                  <w:marBottom w:val="0"/>
                  <w:divBdr>
                    <w:top w:val="none" w:sz="0" w:space="0" w:color="auto"/>
                    <w:left w:val="none" w:sz="0" w:space="0" w:color="auto"/>
                    <w:bottom w:val="none" w:sz="0" w:space="0" w:color="auto"/>
                    <w:right w:val="none" w:sz="0" w:space="0" w:color="auto"/>
                  </w:divBdr>
                </w:div>
              </w:divsChild>
            </w:div>
            <w:div w:id="1373843243">
              <w:marLeft w:val="0"/>
              <w:marRight w:val="0"/>
              <w:marTop w:val="0"/>
              <w:marBottom w:val="0"/>
              <w:divBdr>
                <w:top w:val="none" w:sz="0" w:space="0" w:color="auto"/>
                <w:left w:val="none" w:sz="0" w:space="0" w:color="auto"/>
                <w:bottom w:val="none" w:sz="0" w:space="0" w:color="auto"/>
                <w:right w:val="none" w:sz="0" w:space="0" w:color="auto"/>
              </w:divBdr>
              <w:divsChild>
                <w:div w:id="231696924">
                  <w:marLeft w:val="0"/>
                  <w:marRight w:val="0"/>
                  <w:marTop w:val="0"/>
                  <w:marBottom w:val="0"/>
                  <w:divBdr>
                    <w:top w:val="none" w:sz="0" w:space="0" w:color="auto"/>
                    <w:left w:val="none" w:sz="0" w:space="0" w:color="auto"/>
                    <w:bottom w:val="none" w:sz="0" w:space="0" w:color="auto"/>
                    <w:right w:val="none" w:sz="0" w:space="0" w:color="auto"/>
                  </w:divBdr>
                </w:div>
                <w:div w:id="350496592">
                  <w:marLeft w:val="0"/>
                  <w:marRight w:val="0"/>
                  <w:marTop w:val="0"/>
                  <w:marBottom w:val="0"/>
                  <w:divBdr>
                    <w:top w:val="none" w:sz="0" w:space="0" w:color="auto"/>
                    <w:left w:val="none" w:sz="0" w:space="0" w:color="auto"/>
                    <w:bottom w:val="none" w:sz="0" w:space="0" w:color="auto"/>
                    <w:right w:val="none" w:sz="0" w:space="0" w:color="auto"/>
                  </w:divBdr>
                </w:div>
                <w:div w:id="11118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9034">
          <w:marLeft w:val="0"/>
          <w:marRight w:val="0"/>
          <w:marTop w:val="0"/>
          <w:marBottom w:val="0"/>
          <w:divBdr>
            <w:top w:val="none" w:sz="0" w:space="0" w:color="auto"/>
            <w:left w:val="none" w:sz="0" w:space="0" w:color="auto"/>
            <w:bottom w:val="none" w:sz="0" w:space="0" w:color="auto"/>
            <w:right w:val="none" w:sz="0" w:space="0" w:color="auto"/>
          </w:divBdr>
        </w:div>
      </w:divsChild>
    </w:div>
    <w:div w:id="1354961330">
      <w:bodyDiv w:val="1"/>
      <w:marLeft w:val="0"/>
      <w:marRight w:val="0"/>
      <w:marTop w:val="0"/>
      <w:marBottom w:val="0"/>
      <w:divBdr>
        <w:top w:val="none" w:sz="0" w:space="0" w:color="auto"/>
        <w:left w:val="none" w:sz="0" w:space="0" w:color="auto"/>
        <w:bottom w:val="none" w:sz="0" w:space="0" w:color="auto"/>
        <w:right w:val="none" w:sz="0" w:space="0" w:color="auto"/>
      </w:divBdr>
    </w:div>
    <w:div w:id="1356492739">
      <w:bodyDiv w:val="1"/>
      <w:marLeft w:val="0"/>
      <w:marRight w:val="0"/>
      <w:marTop w:val="0"/>
      <w:marBottom w:val="0"/>
      <w:divBdr>
        <w:top w:val="none" w:sz="0" w:space="0" w:color="auto"/>
        <w:left w:val="none" w:sz="0" w:space="0" w:color="auto"/>
        <w:bottom w:val="none" w:sz="0" w:space="0" w:color="auto"/>
        <w:right w:val="none" w:sz="0" w:space="0" w:color="auto"/>
      </w:divBdr>
      <w:divsChild>
        <w:div w:id="59193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87763">
              <w:marLeft w:val="0"/>
              <w:marRight w:val="0"/>
              <w:marTop w:val="0"/>
              <w:marBottom w:val="0"/>
              <w:divBdr>
                <w:top w:val="none" w:sz="0" w:space="0" w:color="auto"/>
                <w:left w:val="none" w:sz="0" w:space="0" w:color="auto"/>
                <w:bottom w:val="none" w:sz="0" w:space="0" w:color="auto"/>
                <w:right w:val="none" w:sz="0" w:space="0" w:color="auto"/>
              </w:divBdr>
            </w:div>
          </w:divsChild>
        </w:div>
        <w:div w:id="917516622">
          <w:marLeft w:val="0"/>
          <w:marRight w:val="0"/>
          <w:marTop w:val="0"/>
          <w:marBottom w:val="0"/>
          <w:divBdr>
            <w:top w:val="none" w:sz="0" w:space="0" w:color="auto"/>
            <w:left w:val="none" w:sz="0" w:space="0" w:color="auto"/>
            <w:bottom w:val="none" w:sz="0" w:space="0" w:color="auto"/>
            <w:right w:val="none" w:sz="0" w:space="0" w:color="auto"/>
          </w:divBdr>
        </w:div>
      </w:divsChild>
    </w:div>
    <w:div w:id="1359356271">
      <w:bodyDiv w:val="1"/>
      <w:marLeft w:val="0"/>
      <w:marRight w:val="0"/>
      <w:marTop w:val="0"/>
      <w:marBottom w:val="0"/>
      <w:divBdr>
        <w:top w:val="none" w:sz="0" w:space="0" w:color="auto"/>
        <w:left w:val="none" w:sz="0" w:space="0" w:color="auto"/>
        <w:bottom w:val="none" w:sz="0" w:space="0" w:color="auto"/>
        <w:right w:val="none" w:sz="0" w:space="0" w:color="auto"/>
      </w:divBdr>
      <w:divsChild>
        <w:div w:id="1046292645">
          <w:marLeft w:val="0"/>
          <w:marRight w:val="0"/>
          <w:marTop w:val="0"/>
          <w:marBottom w:val="0"/>
          <w:divBdr>
            <w:top w:val="none" w:sz="0" w:space="0" w:color="auto"/>
            <w:left w:val="none" w:sz="0" w:space="0" w:color="auto"/>
            <w:bottom w:val="none" w:sz="0" w:space="0" w:color="auto"/>
            <w:right w:val="none" w:sz="0" w:space="0" w:color="auto"/>
          </w:divBdr>
          <w:divsChild>
            <w:div w:id="752973647">
              <w:marLeft w:val="0"/>
              <w:marRight w:val="0"/>
              <w:marTop w:val="0"/>
              <w:marBottom w:val="0"/>
              <w:divBdr>
                <w:top w:val="none" w:sz="0" w:space="0" w:color="auto"/>
                <w:left w:val="none" w:sz="0" w:space="0" w:color="auto"/>
                <w:bottom w:val="none" w:sz="0" w:space="0" w:color="auto"/>
                <w:right w:val="none" w:sz="0" w:space="0" w:color="auto"/>
              </w:divBdr>
            </w:div>
            <w:div w:id="1328243504">
              <w:marLeft w:val="0"/>
              <w:marRight w:val="0"/>
              <w:marTop w:val="0"/>
              <w:marBottom w:val="0"/>
              <w:divBdr>
                <w:top w:val="none" w:sz="0" w:space="0" w:color="auto"/>
                <w:left w:val="none" w:sz="0" w:space="0" w:color="auto"/>
                <w:bottom w:val="none" w:sz="0" w:space="0" w:color="auto"/>
                <w:right w:val="none" w:sz="0" w:space="0" w:color="auto"/>
              </w:divBdr>
              <w:divsChild>
                <w:div w:id="1812287689">
                  <w:marLeft w:val="0"/>
                  <w:marRight w:val="0"/>
                  <w:marTop w:val="0"/>
                  <w:marBottom w:val="0"/>
                  <w:divBdr>
                    <w:top w:val="none" w:sz="0" w:space="0" w:color="auto"/>
                    <w:left w:val="none" w:sz="0" w:space="0" w:color="auto"/>
                    <w:bottom w:val="none" w:sz="0" w:space="0" w:color="auto"/>
                    <w:right w:val="none" w:sz="0" w:space="0" w:color="auto"/>
                  </w:divBdr>
                </w:div>
                <w:div w:id="1875726928">
                  <w:marLeft w:val="0"/>
                  <w:marRight w:val="0"/>
                  <w:marTop w:val="0"/>
                  <w:marBottom w:val="0"/>
                  <w:divBdr>
                    <w:top w:val="none" w:sz="0" w:space="0" w:color="auto"/>
                    <w:left w:val="none" w:sz="0" w:space="0" w:color="auto"/>
                    <w:bottom w:val="none" w:sz="0" w:space="0" w:color="auto"/>
                    <w:right w:val="none" w:sz="0" w:space="0" w:color="auto"/>
                  </w:divBdr>
                  <w:divsChild>
                    <w:div w:id="108814399">
                      <w:marLeft w:val="0"/>
                      <w:marRight w:val="0"/>
                      <w:marTop w:val="0"/>
                      <w:marBottom w:val="0"/>
                      <w:divBdr>
                        <w:top w:val="none" w:sz="0" w:space="0" w:color="auto"/>
                        <w:left w:val="none" w:sz="0" w:space="0" w:color="auto"/>
                        <w:bottom w:val="none" w:sz="0" w:space="0" w:color="auto"/>
                        <w:right w:val="none" w:sz="0" w:space="0" w:color="auto"/>
                      </w:divBdr>
                    </w:div>
                    <w:div w:id="1293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882">
              <w:marLeft w:val="0"/>
              <w:marRight w:val="0"/>
              <w:marTop w:val="0"/>
              <w:marBottom w:val="0"/>
              <w:divBdr>
                <w:top w:val="none" w:sz="0" w:space="0" w:color="auto"/>
                <w:left w:val="none" w:sz="0" w:space="0" w:color="auto"/>
                <w:bottom w:val="none" w:sz="0" w:space="0" w:color="auto"/>
                <w:right w:val="none" w:sz="0" w:space="0" w:color="auto"/>
              </w:divBdr>
            </w:div>
          </w:divsChild>
        </w:div>
        <w:div w:id="1064992114">
          <w:marLeft w:val="0"/>
          <w:marRight w:val="0"/>
          <w:marTop w:val="0"/>
          <w:marBottom w:val="0"/>
          <w:divBdr>
            <w:top w:val="none" w:sz="0" w:space="0" w:color="auto"/>
            <w:left w:val="none" w:sz="0" w:space="0" w:color="auto"/>
            <w:bottom w:val="none" w:sz="0" w:space="0" w:color="auto"/>
            <w:right w:val="none" w:sz="0" w:space="0" w:color="auto"/>
          </w:divBdr>
        </w:div>
        <w:div w:id="1833372364">
          <w:marLeft w:val="0"/>
          <w:marRight w:val="0"/>
          <w:marTop w:val="0"/>
          <w:marBottom w:val="0"/>
          <w:divBdr>
            <w:top w:val="none" w:sz="0" w:space="0" w:color="auto"/>
            <w:left w:val="none" w:sz="0" w:space="0" w:color="auto"/>
            <w:bottom w:val="none" w:sz="0" w:space="0" w:color="auto"/>
            <w:right w:val="none" w:sz="0" w:space="0" w:color="auto"/>
          </w:divBdr>
          <w:divsChild>
            <w:div w:id="198124341">
              <w:marLeft w:val="0"/>
              <w:marRight w:val="0"/>
              <w:marTop w:val="0"/>
              <w:marBottom w:val="0"/>
              <w:divBdr>
                <w:top w:val="none" w:sz="0" w:space="0" w:color="auto"/>
                <w:left w:val="none" w:sz="0" w:space="0" w:color="auto"/>
                <w:bottom w:val="none" w:sz="0" w:space="0" w:color="auto"/>
                <w:right w:val="none" w:sz="0" w:space="0" w:color="auto"/>
              </w:divBdr>
            </w:div>
            <w:div w:id="1501047577">
              <w:marLeft w:val="0"/>
              <w:marRight w:val="0"/>
              <w:marTop w:val="0"/>
              <w:marBottom w:val="0"/>
              <w:divBdr>
                <w:top w:val="none" w:sz="0" w:space="0" w:color="auto"/>
                <w:left w:val="none" w:sz="0" w:space="0" w:color="auto"/>
                <w:bottom w:val="none" w:sz="0" w:space="0" w:color="auto"/>
                <w:right w:val="none" w:sz="0" w:space="0" w:color="auto"/>
              </w:divBdr>
              <w:divsChild>
                <w:div w:id="539709664">
                  <w:marLeft w:val="0"/>
                  <w:marRight w:val="0"/>
                  <w:marTop w:val="0"/>
                  <w:marBottom w:val="0"/>
                  <w:divBdr>
                    <w:top w:val="none" w:sz="0" w:space="0" w:color="auto"/>
                    <w:left w:val="none" w:sz="0" w:space="0" w:color="auto"/>
                    <w:bottom w:val="none" w:sz="0" w:space="0" w:color="auto"/>
                    <w:right w:val="none" w:sz="0" w:space="0" w:color="auto"/>
                  </w:divBdr>
                </w:div>
                <w:div w:id="933977737">
                  <w:marLeft w:val="0"/>
                  <w:marRight w:val="0"/>
                  <w:marTop w:val="0"/>
                  <w:marBottom w:val="0"/>
                  <w:divBdr>
                    <w:top w:val="none" w:sz="0" w:space="0" w:color="auto"/>
                    <w:left w:val="none" w:sz="0" w:space="0" w:color="auto"/>
                    <w:bottom w:val="none" w:sz="0" w:space="0" w:color="auto"/>
                    <w:right w:val="none" w:sz="0" w:space="0" w:color="auto"/>
                  </w:divBdr>
                </w:div>
                <w:div w:id="1058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7342">
      <w:bodyDiv w:val="1"/>
      <w:marLeft w:val="0"/>
      <w:marRight w:val="0"/>
      <w:marTop w:val="0"/>
      <w:marBottom w:val="0"/>
      <w:divBdr>
        <w:top w:val="none" w:sz="0" w:space="0" w:color="auto"/>
        <w:left w:val="none" w:sz="0" w:space="0" w:color="auto"/>
        <w:bottom w:val="none" w:sz="0" w:space="0" w:color="auto"/>
        <w:right w:val="none" w:sz="0" w:space="0" w:color="auto"/>
      </w:divBdr>
    </w:div>
    <w:div w:id="1363170608">
      <w:bodyDiv w:val="1"/>
      <w:marLeft w:val="0"/>
      <w:marRight w:val="0"/>
      <w:marTop w:val="0"/>
      <w:marBottom w:val="0"/>
      <w:divBdr>
        <w:top w:val="none" w:sz="0" w:space="0" w:color="auto"/>
        <w:left w:val="none" w:sz="0" w:space="0" w:color="auto"/>
        <w:bottom w:val="none" w:sz="0" w:space="0" w:color="auto"/>
        <w:right w:val="none" w:sz="0" w:space="0" w:color="auto"/>
      </w:divBdr>
    </w:div>
    <w:div w:id="1365518428">
      <w:bodyDiv w:val="1"/>
      <w:marLeft w:val="0"/>
      <w:marRight w:val="0"/>
      <w:marTop w:val="0"/>
      <w:marBottom w:val="0"/>
      <w:divBdr>
        <w:top w:val="none" w:sz="0" w:space="0" w:color="auto"/>
        <w:left w:val="none" w:sz="0" w:space="0" w:color="auto"/>
        <w:bottom w:val="none" w:sz="0" w:space="0" w:color="auto"/>
        <w:right w:val="none" w:sz="0" w:space="0" w:color="auto"/>
      </w:divBdr>
      <w:divsChild>
        <w:div w:id="325280032">
          <w:marLeft w:val="0"/>
          <w:marRight w:val="0"/>
          <w:marTop w:val="0"/>
          <w:marBottom w:val="0"/>
          <w:divBdr>
            <w:top w:val="none" w:sz="0" w:space="0" w:color="auto"/>
            <w:left w:val="none" w:sz="0" w:space="0" w:color="auto"/>
            <w:bottom w:val="none" w:sz="0" w:space="0" w:color="auto"/>
            <w:right w:val="none" w:sz="0" w:space="0" w:color="auto"/>
          </w:divBdr>
        </w:div>
        <w:div w:id="327708560">
          <w:marLeft w:val="0"/>
          <w:marRight w:val="0"/>
          <w:marTop w:val="0"/>
          <w:marBottom w:val="0"/>
          <w:divBdr>
            <w:top w:val="none" w:sz="0" w:space="0" w:color="auto"/>
            <w:left w:val="none" w:sz="0" w:space="0" w:color="auto"/>
            <w:bottom w:val="none" w:sz="0" w:space="0" w:color="auto"/>
            <w:right w:val="none" w:sz="0" w:space="0" w:color="auto"/>
          </w:divBdr>
        </w:div>
        <w:div w:id="721028181">
          <w:marLeft w:val="0"/>
          <w:marRight w:val="0"/>
          <w:marTop w:val="0"/>
          <w:marBottom w:val="0"/>
          <w:divBdr>
            <w:top w:val="none" w:sz="0" w:space="0" w:color="auto"/>
            <w:left w:val="none" w:sz="0" w:space="0" w:color="auto"/>
            <w:bottom w:val="none" w:sz="0" w:space="0" w:color="auto"/>
            <w:right w:val="none" w:sz="0" w:space="0" w:color="auto"/>
          </w:divBdr>
        </w:div>
        <w:div w:id="1112867325">
          <w:marLeft w:val="0"/>
          <w:marRight w:val="0"/>
          <w:marTop w:val="0"/>
          <w:marBottom w:val="0"/>
          <w:divBdr>
            <w:top w:val="none" w:sz="0" w:space="0" w:color="auto"/>
            <w:left w:val="none" w:sz="0" w:space="0" w:color="auto"/>
            <w:bottom w:val="none" w:sz="0" w:space="0" w:color="auto"/>
            <w:right w:val="none" w:sz="0" w:space="0" w:color="auto"/>
          </w:divBdr>
          <w:divsChild>
            <w:div w:id="24604711">
              <w:marLeft w:val="0"/>
              <w:marRight w:val="0"/>
              <w:marTop w:val="0"/>
              <w:marBottom w:val="0"/>
              <w:divBdr>
                <w:top w:val="none" w:sz="0" w:space="0" w:color="auto"/>
                <w:left w:val="none" w:sz="0" w:space="0" w:color="auto"/>
                <w:bottom w:val="none" w:sz="0" w:space="0" w:color="auto"/>
                <w:right w:val="none" w:sz="0" w:space="0" w:color="auto"/>
              </w:divBdr>
            </w:div>
            <w:div w:id="85418725">
              <w:marLeft w:val="0"/>
              <w:marRight w:val="0"/>
              <w:marTop w:val="0"/>
              <w:marBottom w:val="0"/>
              <w:divBdr>
                <w:top w:val="none" w:sz="0" w:space="0" w:color="auto"/>
                <w:left w:val="none" w:sz="0" w:space="0" w:color="auto"/>
                <w:bottom w:val="none" w:sz="0" w:space="0" w:color="auto"/>
                <w:right w:val="none" w:sz="0" w:space="0" w:color="auto"/>
              </w:divBdr>
            </w:div>
            <w:div w:id="741221812">
              <w:marLeft w:val="0"/>
              <w:marRight w:val="0"/>
              <w:marTop w:val="0"/>
              <w:marBottom w:val="0"/>
              <w:divBdr>
                <w:top w:val="none" w:sz="0" w:space="0" w:color="auto"/>
                <w:left w:val="none" w:sz="0" w:space="0" w:color="auto"/>
                <w:bottom w:val="none" w:sz="0" w:space="0" w:color="auto"/>
                <w:right w:val="none" w:sz="0" w:space="0" w:color="auto"/>
              </w:divBdr>
            </w:div>
          </w:divsChild>
        </w:div>
        <w:div w:id="1529373807">
          <w:marLeft w:val="0"/>
          <w:marRight w:val="0"/>
          <w:marTop w:val="0"/>
          <w:marBottom w:val="0"/>
          <w:divBdr>
            <w:top w:val="none" w:sz="0" w:space="0" w:color="auto"/>
            <w:left w:val="none" w:sz="0" w:space="0" w:color="auto"/>
            <w:bottom w:val="none" w:sz="0" w:space="0" w:color="auto"/>
            <w:right w:val="none" w:sz="0" w:space="0" w:color="auto"/>
          </w:divBdr>
        </w:div>
      </w:divsChild>
    </w:div>
    <w:div w:id="1371146410">
      <w:bodyDiv w:val="1"/>
      <w:marLeft w:val="0"/>
      <w:marRight w:val="0"/>
      <w:marTop w:val="0"/>
      <w:marBottom w:val="0"/>
      <w:divBdr>
        <w:top w:val="none" w:sz="0" w:space="0" w:color="auto"/>
        <w:left w:val="none" w:sz="0" w:space="0" w:color="auto"/>
        <w:bottom w:val="none" w:sz="0" w:space="0" w:color="auto"/>
        <w:right w:val="none" w:sz="0" w:space="0" w:color="auto"/>
      </w:divBdr>
      <w:divsChild>
        <w:div w:id="135538119">
          <w:marLeft w:val="0"/>
          <w:marRight w:val="0"/>
          <w:marTop w:val="0"/>
          <w:marBottom w:val="0"/>
          <w:divBdr>
            <w:top w:val="none" w:sz="0" w:space="0" w:color="auto"/>
            <w:left w:val="none" w:sz="0" w:space="0" w:color="auto"/>
            <w:bottom w:val="none" w:sz="0" w:space="0" w:color="auto"/>
            <w:right w:val="none" w:sz="0" w:space="0" w:color="auto"/>
          </w:divBdr>
          <w:divsChild>
            <w:div w:id="1129282572">
              <w:marLeft w:val="0"/>
              <w:marRight w:val="0"/>
              <w:marTop w:val="0"/>
              <w:marBottom w:val="0"/>
              <w:divBdr>
                <w:top w:val="none" w:sz="0" w:space="0" w:color="auto"/>
                <w:left w:val="none" w:sz="0" w:space="0" w:color="auto"/>
                <w:bottom w:val="none" w:sz="0" w:space="0" w:color="auto"/>
                <w:right w:val="none" w:sz="0" w:space="0" w:color="auto"/>
              </w:divBdr>
              <w:divsChild>
                <w:div w:id="1203520166">
                  <w:marLeft w:val="0"/>
                  <w:marRight w:val="0"/>
                  <w:marTop w:val="0"/>
                  <w:marBottom w:val="0"/>
                  <w:divBdr>
                    <w:top w:val="none" w:sz="0" w:space="0" w:color="auto"/>
                    <w:left w:val="none" w:sz="0" w:space="0" w:color="auto"/>
                    <w:bottom w:val="none" w:sz="0" w:space="0" w:color="auto"/>
                    <w:right w:val="none" w:sz="0" w:space="0" w:color="auto"/>
                  </w:divBdr>
                </w:div>
                <w:div w:id="1276600032">
                  <w:marLeft w:val="0"/>
                  <w:marRight w:val="0"/>
                  <w:marTop w:val="0"/>
                  <w:marBottom w:val="0"/>
                  <w:divBdr>
                    <w:top w:val="none" w:sz="0" w:space="0" w:color="auto"/>
                    <w:left w:val="none" w:sz="0" w:space="0" w:color="auto"/>
                    <w:bottom w:val="none" w:sz="0" w:space="0" w:color="auto"/>
                    <w:right w:val="none" w:sz="0" w:space="0" w:color="auto"/>
                  </w:divBdr>
                </w:div>
                <w:div w:id="1655571705">
                  <w:marLeft w:val="0"/>
                  <w:marRight w:val="0"/>
                  <w:marTop w:val="0"/>
                  <w:marBottom w:val="0"/>
                  <w:divBdr>
                    <w:top w:val="none" w:sz="0" w:space="0" w:color="auto"/>
                    <w:left w:val="none" w:sz="0" w:space="0" w:color="auto"/>
                    <w:bottom w:val="none" w:sz="0" w:space="0" w:color="auto"/>
                    <w:right w:val="none" w:sz="0" w:space="0" w:color="auto"/>
                  </w:divBdr>
                </w:div>
                <w:div w:id="1755007280">
                  <w:marLeft w:val="0"/>
                  <w:marRight w:val="0"/>
                  <w:marTop w:val="0"/>
                  <w:marBottom w:val="0"/>
                  <w:divBdr>
                    <w:top w:val="none" w:sz="0" w:space="0" w:color="auto"/>
                    <w:left w:val="none" w:sz="0" w:space="0" w:color="auto"/>
                    <w:bottom w:val="none" w:sz="0" w:space="0" w:color="auto"/>
                    <w:right w:val="none" w:sz="0" w:space="0" w:color="auto"/>
                  </w:divBdr>
                </w:div>
                <w:div w:id="2129741440">
                  <w:marLeft w:val="0"/>
                  <w:marRight w:val="0"/>
                  <w:marTop w:val="0"/>
                  <w:marBottom w:val="0"/>
                  <w:divBdr>
                    <w:top w:val="none" w:sz="0" w:space="0" w:color="auto"/>
                    <w:left w:val="none" w:sz="0" w:space="0" w:color="auto"/>
                    <w:bottom w:val="none" w:sz="0" w:space="0" w:color="auto"/>
                    <w:right w:val="none" w:sz="0" w:space="0" w:color="auto"/>
                  </w:divBdr>
                </w:div>
              </w:divsChild>
            </w:div>
            <w:div w:id="1514950552">
              <w:marLeft w:val="0"/>
              <w:marRight w:val="0"/>
              <w:marTop w:val="0"/>
              <w:marBottom w:val="0"/>
              <w:divBdr>
                <w:top w:val="none" w:sz="0" w:space="0" w:color="auto"/>
                <w:left w:val="none" w:sz="0" w:space="0" w:color="auto"/>
                <w:bottom w:val="none" w:sz="0" w:space="0" w:color="auto"/>
                <w:right w:val="none" w:sz="0" w:space="0" w:color="auto"/>
              </w:divBdr>
              <w:divsChild>
                <w:div w:id="871303104">
                  <w:marLeft w:val="0"/>
                  <w:marRight w:val="0"/>
                  <w:marTop w:val="0"/>
                  <w:marBottom w:val="0"/>
                  <w:divBdr>
                    <w:top w:val="none" w:sz="0" w:space="0" w:color="auto"/>
                    <w:left w:val="none" w:sz="0" w:space="0" w:color="auto"/>
                    <w:bottom w:val="none" w:sz="0" w:space="0" w:color="auto"/>
                    <w:right w:val="none" w:sz="0" w:space="0" w:color="auto"/>
                  </w:divBdr>
                </w:div>
                <w:div w:id="1426924851">
                  <w:marLeft w:val="0"/>
                  <w:marRight w:val="0"/>
                  <w:marTop w:val="0"/>
                  <w:marBottom w:val="0"/>
                  <w:divBdr>
                    <w:top w:val="none" w:sz="0" w:space="0" w:color="auto"/>
                    <w:left w:val="none" w:sz="0" w:space="0" w:color="auto"/>
                    <w:bottom w:val="none" w:sz="0" w:space="0" w:color="auto"/>
                    <w:right w:val="none" w:sz="0" w:space="0" w:color="auto"/>
                  </w:divBdr>
                </w:div>
                <w:div w:id="21068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05746">
          <w:marLeft w:val="0"/>
          <w:marRight w:val="0"/>
          <w:marTop w:val="0"/>
          <w:marBottom w:val="0"/>
          <w:divBdr>
            <w:top w:val="none" w:sz="0" w:space="0" w:color="auto"/>
            <w:left w:val="none" w:sz="0" w:space="0" w:color="auto"/>
            <w:bottom w:val="none" w:sz="0" w:space="0" w:color="auto"/>
            <w:right w:val="none" w:sz="0" w:space="0" w:color="auto"/>
          </w:divBdr>
        </w:div>
        <w:div w:id="1392075303">
          <w:marLeft w:val="0"/>
          <w:marRight w:val="0"/>
          <w:marTop w:val="0"/>
          <w:marBottom w:val="0"/>
          <w:divBdr>
            <w:top w:val="none" w:sz="0" w:space="0" w:color="auto"/>
            <w:left w:val="none" w:sz="0" w:space="0" w:color="auto"/>
            <w:bottom w:val="none" w:sz="0" w:space="0" w:color="auto"/>
            <w:right w:val="none" w:sz="0" w:space="0" w:color="auto"/>
          </w:divBdr>
        </w:div>
      </w:divsChild>
    </w:div>
    <w:div w:id="1373384392">
      <w:bodyDiv w:val="1"/>
      <w:marLeft w:val="0"/>
      <w:marRight w:val="0"/>
      <w:marTop w:val="0"/>
      <w:marBottom w:val="0"/>
      <w:divBdr>
        <w:top w:val="none" w:sz="0" w:space="0" w:color="auto"/>
        <w:left w:val="none" w:sz="0" w:space="0" w:color="auto"/>
        <w:bottom w:val="none" w:sz="0" w:space="0" w:color="auto"/>
        <w:right w:val="none" w:sz="0" w:space="0" w:color="auto"/>
      </w:divBdr>
    </w:div>
    <w:div w:id="1375226746">
      <w:bodyDiv w:val="1"/>
      <w:marLeft w:val="0"/>
      <w:marRight w:val="0"/>
      <w:marTop w:val="0"/>
      <w:marBottom w:val="0"/>
      <w:divBdr>
        <w:top w:val="none" w:sz="0" w:space="0" w:color="auto"/>
        <w:left w:val="none" w:sz="0" w:space="0" w:color="auto"/>
        <w:bottom w:val="none" w:sz="0" w:space="0" w:color="auto"/>
        <w:right w:val="none" w:sz="0" w:space="0" w:color="auto"/>
      </w:divBdr>
      <w:divsChild>
        <w:div w:id="7634374">
          <w:marLeft w:val="0"/>
          <w:marRight w:val="0"/>
          <w:marTop w:val="0"/>
          <w:marBottom w:val="0"/>
          <w:divBdr>
            <w:top w:val="none" w:sz="0" w:space="0" w:color="auto"/>
            <w:left w:val="none" w:sz="0" w:space="0" w:color="auto"/>
            <w:bottom w:val="none" w:sz="0" w:space="0" w:color="auto"/>
            <w:right w:val="none" w:sz="0" w:space="0" w:color="auto"/>
          </w:divBdr>
          <w:divsChild>
            <w:div w:id="907574306">
              <w:marLeft w:val="0"/>
              <w:marRight w:val="0"/>
              <w:marTop w:val="0"/>
              <w:marBottom w:val="0"/>
              <w:divBdr>
                <w:top w:val="none" w:sz="0" w:space="0" w:color="auto"/>
                <w:left w:val="none" w:sz="0" w:space="0" w:color="auto"/>
                <w:bottom w:val="none" w:sz="0" w:space="0" w:color="auto"/>
                <w:right w:val="none" w:sz="0" w:space="0" w:color="auto"/>
              </w:divBdr>
            </w:div>
            <w:div w:id="1393383862">
              <w:marLeft w:val="0"/>
              <w:marRight w:val="0"/>
              <w:marTop w:val="0"/>
              <w:marBottom w:val="0"/>
              <w:divBdr>
                <w:top w:val="none" w:sz="0" w:space="0" w:color="auto"/>
                <w:left w:val="none" w:sz="0" w:space="0" w:color="auto"/>
                <w:bottom w:val="none" w:sz="0" w:space="0" w:color="auto"/>
                <w:right w:val="none" w:sz="0" w:space="0" w:color="auto"/>
              </w:divBdr>
            </w:div>
            <w:div w:id="1466390984">
              <w:marLeft w:val="0"/>
              <w:marRight w:val="0"/>
              <w:marTop w:val="0"/>
              <w:marBottom w:val="0"/>
              <w:divBdr>
                <w:top w:val="none" w:sz="0" w:space="0" w:color="auto"/>
                <w:left w:val="none" w:sz="0" w:space="0" w:color="auto"/>
                <w:bottom w:val="none" w:sz="0" w:space="0" w:color="auto"/>
                <w:right w:val="none" w:sz="0" w:space="0" w:color="auto"/>
              </w:divBdr>
            </w:div>
          </w:divsChild>
        </w:div>
        <w:div w:id="773548865">
          <w:marLeft w:val="0"/>
          <w:marRight w:val="0"/>
          <w:marTop w:val="0"/>
          <w:marBottom w:val="0"/>
          <w:divBdr>
            <w:top w:val="none" w:sz="0" w:space="0" w:color="auto"/>
            <w:left w:val="none" w:sz="0" w:space="0" w:color="auto"/>
            <w:bottom w:val="none" w:sz="0" w:space="0" w:color="auto"/>
            <w:right w:val="none" w:sz="0" w:space="0" w:color="auto"/>
          </w:divBdr>
        </w:div>
        <w:div w:id="866992174">
          <w:marLeft w:val="0"/>
          <w:marRight w:val="0"/>
          <w:marTop w:val="0"/>
          <w:marBottom w:val="0"/>
          <w:divBdr>
            <w:top w:val="none" w:sz="0" w:space="0" w:color="auto"/>
            <w:left w:val="none" w:sz="0" w:space="0" w:color="auto"/>
            <w:bottom w:val="none" w:sz="0" w:space="0" w:color="auto"/>
            <w:right w:val="none" w:sz="0" w:space="0" w:color="auto"/>
          </w:divBdr>
        </w:div>
        <w:div w:id="2047480741">
          <w:marLeft w:val="0"/>
          <w:marRight w:val="0"/>
          <w:marTop w:val="0"/>
          <w:marBottom w:val="0"/>
          <w:divBdr>
            <w:top w:val="none" w:sz="0" w:space="0" w:color="auto"/>
            <w:left w:val="none" w:sz="0" w:space="0" w:color="auto"/>
            <w:bottom w:val="none" w:sz="0" w:space="0" w:color="auto"/>
            <w:right w:val="none" w:sz="0" w:space="0" w:color="auto"/>
          </w:divBdr>
        </w:div>
      </w:divsChild>
    </w:div>
    <w:div w:id="1376153227">
      <w:bodyDiv w:val="1"/>
      <w:marLeft w:val="0"/>
      <w:marRight w:val="0"/>
      <w:marTop w:val="0"/>
      <w:marBottom w:val="0"/>
      <w:divBdr>
        <w:top w:val="none" w:sz="0" w:space="0" w:color="auto"/>
        <w:left w:val="none" w:sz="0" w:space="0" w:color="auto"/>
        <w:bottom w:val="none" w:sz="0" w:space="0" w:color="auto"/>
        <w:right w:val="none" w:sz="0" w:space="0" w:color="auto"/>
      </w:divBdr>
      <w:divsChild>
        <w:div w:id="191305420">
          <w:marLeft w:val="0"/>
          <w:marRight w:val="0"/>
          <w:marTop w:val="0"/>
          <w:marBottom w:val="0"/>
          <w:divBdr>
            <w:top w:val="none" w:sz="0" w:space="0" w:color="auto"/>
            <w:left w:val="none" w:sz="0" w:space="0" w:color="auto"/>
            <w:bottom w:val="none" w:sz="0" w:space="0" w:color="auto"/>
            <w:right w:val="none" w:sz="0" w:space="0" w:color="auto"/>
          </w:divBdr>
        </w:div>
        <w:div w:id="254098458">
          <w:marLeft w:val="0"/>
          <w:marRight w:val="0"/>
          <w:marTop w:val="0"/>
          <w:marBottom w:val="0"/>
          <w:divBdr>
            <w:top w:val="none" w:sz="0" w:space="0" w:color="auto"/>
            <w:left w:val="none" w:sz="0" w:space="0" w:color="auto"/>
            <w:bottom w:val="none" w:sz="0" w:space="0" w:color="auto"/>
            <w:right w:val="none" w:sz="0" w:space="0" w:color="auto"/>
          </w:divBdr>
        </w:div>
        <w:div w:id="1335298983">
          <w:marLeft w:val="0"/>
          <w:marRight w:val="0"/>
          <w:marTop w:val="0"/>
          <w:marBottom w:val="0"/>
          <w:divBdr>
            <w:top w:val="none" w:sz="0" w:space="0" w:color="auto"/>
            <w:left w:val="none" w:sz="0" w:space="0" w:color="auto"/>
            <w:bottom w:val="none" w:sz="0" w:space="0" w:color="auto"/>
            <w:right w:val="none" w:sz="0" w:space="0" w:color="auto"/>
          </w:divBdr>
          <w:divsChild>
            <w:div w:id="1761828548">
              <w:marLeft w:val="0"/>
              <w:marRight w:val="0"/>
              <w:marTop w:val="0"/>
              <w:marBottom w:val="0"/>
              <w:divBdr>
                <w:top w:val="none" w:sz="0" w:space="0" w:color="auto"/>
                <w:left w:val="none" w:sz="0" w:space="0" w:color="auto"/>
                <w:bottom w:val="none" w:sz="0" w:space="0" w:color="auto"/>
                <w:right w:val="none" w:sz="0" w:space="0" w:color="auto"/>
              </w:divBdr>
              <w:divsChild>
                <w:div w:id="178204968">
                  <w:marLeft w:val="0"/>
                  <w:marRight w:val="0"/>
                  <w:marTop w:val="0"/>
                  <w:marBottom w:val="0"/>
                  <w:divBdr>
                    <w:top w:val="none" w:sz="0" w:space="0" w:color="auto"/>
                    <w:left w:val="none" w:sz="0" w:space="0" w:color="auto"/>
                    <w:bottom w:val="none" w:sz="0" w:space="0" w:color="auto"/>
                    <w:right w:val="none" w:sz="0" w:space="0" w:color="auto"/>
                  </w:divBdr>
                </w:div>
                <w:div w:id="316762751">
                  <w:marLeft w:val="0"/>
                  <w:marRight w:val="0"/>
                  <w:marTop w:val="0"/>
                  <w:marBottom w:val="0"/>
                  <w:divBdr>
                    <w:top w:val="none" w:sz="0" w:space="0" w:color="auto"/>
                    <w:left w:val="none" w:sz="0" w:space="0" w:color="auto"/>
                    <w:bottom w:val="none" w:sz="0" w:space="0" w:color="auto"/>
                    <w:right w:val="none" w:sz="0" w:space="0" w:color="auto"/>
                  </w:divBdr>
                </w:div>
                <w:div w:id="1117603855">
                  <w:marLeft w:val="0"/>
                  <w:marRight w:val="0"/>
                  <w:marTop w:val="0"/>
                  <w:marBottom w:val="0"/>
                  <w:divBdr>
                    <w:top w:val="none" w:sz="0" w:space="0" w:color="auto"/>
                    <w:left w:val="none" w:sz="0" w:space="0" w:color="auto"/>
                    <w:bottom w:val="none" w:sz="0" w:space="0" w:color="auto"/>
                    <w:right w:val="none" w:sz="0" w:space="0" w:color="auto"/>
                  </w:divBdr>
                </w:div>
                <w:div w:id="1402096983">
                  <w:marLeft w:val="0"/>
                  <w:marRight w:val="0"/>
                  <w:marTop w:val="0"/>
                  <w:marBottom w:val="0"/>
                  <w:divBdr>
                    <w:top w:val="none" w:sz="0" w:space="0" w:color="auto"/>
                    <w:left w:val="none" w:sz="0" w:space="0" w:color="auto"/>
                    <w:bottom w:val="none" w:sz="0" w:space="0" w:color="auto"/>
                    <w:right w:val="none" w:sz="0" w:space="0" w:color="auto"/>
                  </w:divBdr>
                </w:div>
                <w:div w:id="1767113608">
                  <w:marLeft w:val="0"/>
                  <w:marRight w:val="0"/>
                  <w:marTop w:val="0"/>
                  <w:marBottom w:val="0"/>
                  <w:divBdr>
                    <w:top w:val="none" w:sz="0" w:space="0" w:color="auto"/>
                    <w:left w:val="none" w:sz="0" w:space="0" w:color="auto"/>
                    <w:bottom w:val="none" w:sz="0" w:space="0" w:color="auto"/>
                    <w:right w:val="none" w:sz="0" w:space="0" w:color="auto"/>
                  </w:divBdr>
                </w:div>
                <w:div w:id="1951085624">
                  <w:marLeft w:val="0"/>
                  <w:marRight w:val="0"/>
                  <w:marTop w:val="0"/>
                  <w:marBottom w:val="0"/>
                  <w:divBdr>
                    <w:top w:val="none" w:sz="0" w:space="0" w:color="auto"/>
                    <w:left w:val="none" w:sz="0" w:space="0" w:color="auto"/>
                    <w:bottom w:val="none" w:sz="0" w:space="0" w:color="auto"/>
                    <w:right w:val="none" w:sz="0" w:space="0" w:color="auto"/>
                  </w:divBdr>
                </w:div>
              </w:divsChild>
            </w:div>
            <w:div w:id="1769615525">
              <w:marLeft w:val="0"/>
              <w:marRight w:val="0"/>
              <w:marTop w:val="0"/>
              <w:marBottom w:val="0"/>
              <w:divBdr>
                <w:top w:val="none" w:sz="0" w:space="0" w:color="auto"/>
                <w:left w:val="none" w:sz="0" w:space="0" w:color="auto"/>
                <w:bottom w:val="none" w:sz="0" w:space="0" w:color="auto"/>
                <w:right w:val="none" w:sz="0" w:space="0" w:color="auto"/>
              </w:divBdr>
              <w:divsChild>
                <w:div w:id="235743987">
                  <w:marLeft w:val="0"/>
                  <w:marRight w:val="0"/>
                  <w:marTop w:val="0"/>
                  <w:marBottom w:val="0"/>
                  <w:divBdr>
                    <w:top w:val="none" w:sz="0" w:space="0" w:color="auto"/>
                    <w:left w:val="none" w:sz="0" w:space="0" w:color="auto"/>
                    <w:bottom w:val="none" w:sz="0" w:space="0" w:color="auto"/>
                    <w:right w:val="none" w:sz="0" w:space="0" w:color="auto"/>
                  </w:divBdr>
                </w:div>
                <w:div w:id="593250516">
                  <w:marLeft w:val="0"/>
                  <w:marRight w:val="0"/>
                  <w:marTop w:val="0"/>
                  <w:marBottom w:val="0"/>
                  <w:divBdr>
                    <w:top w:val="none" w:sz="0" w:space="0" w:color="auto"/>
                    <w:left w:val="none" w:sz="0" w:space="0" w:color="auto"/>
                    <w:bottom w:val="none" w:sz="0" w:space="0" w:color="auto"/>
                    <w:right w:val="none" w:sz="0" w:space="0" w:color="auto"/>
                  </w:divBdr>
                </w:div>
                <w:div w:id="9168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4523">
      <w:bodyDiv w:val="1"/>
      <w:marLeft w:val="0"/>
      <w:marRight w:val="0"/>
      <w:marTop w:val="0"/>
      <w:marBottom w:val="0"/>
      <w:divBdr>
        <w:top w:val="none" w:sz="0" w:space="0" w:color="auto"/>
        <w:left w:val="none" w:sz="0" w:space="0" w:color="auto"/>
        <w:bottom w:val="none" w:sz="0" w:space="0" w:color="auto"/>
        <w:right w:val="none" w:sz="0" w:space="0" w:color="auto"/>
      </w:divBdr>
      <w:divsChild>
        <w:div w:id="597451231">
          <w:marLeft w:val="0"/>
          <w:marRight w:val="0"/>
          <w:marTop w:val="0"/>
          <w:marBottom w:val="0"/>
          <w:divBdr>
            <w:top w:val="none" w:sz="0" w:space="0" w:color="auto"/>
            <w:left w:val="none" w:sz="0" w:space="0" w:color="auto"/>
            <w:bottom w:val="none" w:sz="0" w:space="0" w:color="auto"/>
            <w:right w:val="none" w:sz="0" w:space="0" w:color="auto"/>
          </w:divBdr>
          <w:divsChild>
            <w:div w:id="33389777">
              <w:marLeft w:val="0"/>
              <w:marRight w:val="0"/>
              <w:marTop w:val="0"/>
              <w:marBottom w:val="0"/>
              <w:divBdr>
                <w:top w:val="none" w:sz="0" w:space="0" w:color="auto"/>
                <w:left w:val="none" w:sz="0" w:space="0" w:color="auto"/>
                <w:bottom w:val="none" w:sz="0" w:space="0" w:color="auto"/>
                <w:right w:val="none" w:sz="0" w:space="0" w:color="auto"/>
              </w:divBdr>
            </w:div>
            <w:div w:id="46952434">
              <w:marLeft w:val="0"/>
              <w:marRight w:val="0"/>
              <w:marTop w:val="0"/>
              <w:marBottom w:val="0"/>
              <w:divBdr>
                <w:top w:val="none" w:sz="0" w:space="0" w:color="auto"/>
                <w:left w:val="none" w:sz="0" w:space="0" w:color="auto"/>
                <w:bottom w:val="none" w:sz="0" w:space="0" w:color="auto"/>
                <w:right w:val="none" w:sz="0" w:space="0" w:color="auto"/>
              </w:divBdr>
            </w:div>
            <w:div w:id="59132094">
              <w:marLeft w:val="0"/>
              <w:marRight w:val="0"/>
              <w:marTop w:val="0"/>
              <w:marBottom w:val="0"/>
              <w:divBdr>
                <w:top w:val="none" w:sz="0" w:space="0" w:color="auto"/>
                <w:left w:val="none" w:sz="0" w:space="0" w:color="auto"/>
                <w:bottom w:val="none" w:sz="0" w:space="0" w:color="auto"/>
                <w:right w:val="none" w:sz="0" w:space="0" w:color="auto"/>
              </w:divBdr>
            </w:div>
            <w:div w:id="61145312">
              <w:marLeft w:val="0"/>
              <w:marRight w:val="0"/>
              <w:marTop w:val="0"/>
              <w:marBottom w:val="0"/>
              <w:divBdr>
                <w:top w:val="none" w:sz="0" w:space="0" w:color="auto"/>
                <w:left w:val="none" w:sz="0" w:space="0" w:color="auto"/>
                <w:bottom w:val="none" w:sz="0" w:space="0" w:color="auto"/>
                <w:right w:val="none" w:sz="0" w:space="0" w:color="auto"/>
              </w:divBdr>
            </w:div>
            <w:div w:id="62802949">
              <w:marLeft w:val="0"/>
              <w:marRight w:val="0"/>
              <w:marTop w:val="0"/>
              <w:marBottom w:val="0"/>
              <w:divBdr>
                <w:top w:val="none" w:sz="0" w:space="0" w:color="auto"/>
                <w:left w:val="none" w:sz="0" w:space="0" w:color="auto"/>
                <w:bottom w:val="none" w:sz="0" w:space="0" w:color="auto"/>
                <w:right w:val="none" w:sz="0" w:space="0" w:color="auto"/>
              </w:divBdr>
            </w:div>
            <w:div w:id="71783176">
              <w:marLeft w:val="0"/>
              <w:marRight w:val="0"/>
              <w:marTop w:val="0"/>
              <w:marBottom w:val="0"/>
              <w:divBdr>
                <w:top w:val="none" w:sz="0" w:space="0" w:color="auto"/>
                <w:left w:val="none" w:sz="0" w:space="0" w:color="auto"/>
                <w:bottom w:val="none" w:sz="0" w:space="0" w:color="auto"/>
                <w:right w:val="none" w:sz="0" w:space="0" w:color="auto"/>
              </w:divBdr>
            </w:div>
            <w:div w:id="78601345">
              <w:marLeft w:val="0"/>
              <w:marRight w:val="0"/>
              <w:marTop w:val="0"/>
              <w:marBottom w:val="0"/>
              <w:divBdr>
                <w:top w:val="none" w:sz="0" w:space="0" w:color="auto"/>
                <w:left w:val="none" w:sz="0" w:space="0" w:color="auto"/>
                <w:bottom w:val="none" w:sz="0" w:space="0" w:color="auto"/>
                <w:right w:val="none" w:sz="0" w:space="0" w:color="auto"/>
              </w:divBdr>
            </w:div>
            <w:div w:id="100497967">
              <w:marLeft w:val="0"/>
              <w:marRight w:val="0"/>
              <w:marTop w:val="0"/>
              <w:marBottom w:val="0"/>
              <w:divBdr>
                <w:top w:val="none" w:sz="0" w:space="0" w:color="auto"/>
                <w:left w:val="none" w:sz="0" w:space="0" w:color="auto"/>
                <w:bottom w:val="none" w:sz="0" w:space="0" w:color="auto"/>
                <w:right w:val="none" w:sz="0" w:space="0" w:color="auto"/>
              </w:divBdr>
            </w:div>
            <w:div w:id="193806937">
              <w:marLeft w:val="0"/>
              <w:marRight w:val="0"/>
              <w:marTop w:val="0"/>
              <w:marBottom w:val="0"/>
              <w:divBdr>
                <w:top w:val="none" w:sz="0" w:space="0" w:color="auto"/>
                <w:left w:val="none" w:sz="0" w:space="0" w:color="auto"/>
                <w:bottom w:val="none" w:sz="0" w:space="0" w:color="auto"/>
                <w:right w:val="none" w:sz="0" w:space="0" w:color="auto"/>
              </w:divBdr>
            </w:div>
            <w:div w:id="251816385">
              <w:marLeft w:val="0"/>
              <w:marRight w:val="0"/>
              <w:marTop w:val="0"/>
              <w:marBottom w:val="0"/>
              <w:divBdr>
                <w:top w:val="none" w:sz="0" w:space="0" w:color="auto"/>
                <w:left w:val="none" w:sz="0" w:space="0" w:color="auto"/>
                <w:bottom w:val="none" w:sz="0" w:space="0" w:color="auto"/>
                <w:right w:val="none" w:sz="0" w:space="0" w:color="auto"/>
              </w:divBdr>
            </w:div>
            <w:div w:id="258947516">
              <w:marLeft w:val="0"/>
              <w:marRight w:val="0"/>
              <w:marTop w:val="0"/>
              <w:marBottom w:val="0"/>
              <w:divBdr>
                <w:top w:val="none" w:sz="0" w:space="0" w:color="auto"/>
                <w:left w:val="none" w:sz="0" w:space="0" w:color="auto"/>
                <w:bottom w:val="none" w:sz="0" w:space="0" w:color="auto"/>
                <w:right w:val="none" w:sz="0" w:space="0" w:color="auto"/>
              </w:divBdr>
            </w:div>
            <w:div w:id="270237484">
              <w:marLeft w:val="0"/>
              <w:marRight w:val="0"/>
              <w:marTop w:val="0"/>
              <w:marBottom w:val="0"/>
              <w:divBdr>
                <w:top w:val="none" w:sz="0" w:space="0" w:color="auto"/>
                <w:left w:val="none" w:sz="0" w:space="0" w:color="auto"/>
                <w:bottom w:val="none" w:sz="0" w:space="0" w:color="auto"/>
                <w:right w:val="none" w:sz="0" w:space="0" w:color="auto"/>
              </w:divBdr>
            </w:div>
            <w:div w:id="339042968">
              <w:marLeft w:val="0"/>
              <w:marRight w:val="0"/>
              <w:marTop w:val="0"/>
              <w:marBottom w:val="0"/>
              <w:divBdr>
                <w:top w:val="none" w:sz="0" w:space="0" w:color="auto"/>
                <w:left w:val="none" w:sz="0" w:space="0" w:color="auto"/>
                <w:bottom w:val="none" w:sz="0" w:space="0" w:color="auto"/>
                <w:right w:val="none" w:sz="0" w:space="0" w:color="auto"/>
              </w:divBdr>
            </w:div>
            <w:div w:id="340817062">
              <w:marLeft w:val="0"/>
              <w:marRight w:val="0"/>
              <w:marTop w:val="0"/>
              <w:marBottom w:val="0"/>
              <w:divBdr>
                <w:top w:val="none" w:sz="0" w:space="0" w:color="auto"/>
                <w:left w:val="none" w:sz="0" w:space="0" w:color="auto"/>
                <w:bottom w:val="none" w:sz="0" w:space="0" w:color="auto"/>
                <w:right w:val="none" w:sz="0" w:space="0" w:color="auto"/>
              </w:divBdr>
            </w:div>
            <w:div w:id="341011714">
              <w:marLeft w:val="0"/>
              <w:marRight w:val="0"/>
              <w:marTop w:val="0"/>
              <w:marBottom w:val="0"/>
              <w:divBdr>
                <w:top w:val="none" w:sz="0" w:space="0" w:color="auto"/>
                <w:left w:val="none" w:sz="0" w:space="0" w:color="auto"/>
                <w:bottom w:val="none" w:sz="0" w:space="0" w:color="auto"/>
                <w:right w:val="none" w:sz="0" w:space="0" w:color="auto"/>
              </w:divBdr>
            </w:div>
            <w:div w:id="497231374">
              <w:marLeft w:val="0"/>
              <w:marRight w:val="0"/>
              <w:marTop w:val="0"/>
              <w:marBottom w:val="0"/>
              <w:divBdr>
                <w:top w:val="none" w:sz="0" w:space="0" w:color="auto"/>
                <w:left w:val="none" w:sz="0" w:space="0" w:color="auto"/>
                <w:bottom w:val="none" w:sz="0" w:space="0" w:color="auto"/>
                <w:right w:val="none" w:sz="0" w:space="0" w:color="auto"/>
              </w:divBdr>
            </w:div>
            <w:div w:id="505707284">
              <w:marLeft w:val="0"/>
              <w:marRight w:val="0"/>
              <w:marTop w:val="0"/>
              <w:marBottom w:val="0"/>
              <w:divBdr>
                <w:top w:val="none" w:sz="0" w:space="0" w:color="auto"/>
                <w:left w:val="none" w:sz="0" w:space="0" w:color="auto"/>
                <w:bottom w:val="none" w:sz="0" w:space="0" w:color="auto"/>
                <w:right w:val="none" w:sz="0" w:space="0" w:color="auto"/>
              </w:divBdr>
            </w:div>
            <w:div w:id="508911594">
              <w:marLeft w:val="0"/>
              <w:marRight w:val="0"/>
              <w:marTop w:val="0"/>
              <w:marBottom w:val="0"/>
              <w:divBdr>
                <w:top w:val="none" w:sz="0" w:space="0" w:color="auto"/>
                <w:left w:val="none" w:sz="0" w:space="0" w:color="auto"/>
                <w:bottom w:val="none" w:sz="0" w:space="0" w:color="auto"/>
                <w:right w:val="none" w:sz="0" w:space="0" w:color="auto"/>
              </w:divBdr>
            </w:div>
            <w:div w:id="598953849">
              <w:marLeft w:val="0"/>
              <w:marRight w:val="0"/>
              <w:marTop w:val="0"/>
              <w:marBottom w:val="0"/>
              <w:divBdr>
                <w:top w:val="none" w:sz="0" w:space="0" w:color="auto"/>
                <w:left w:val="none" w:sz="0" w:space="0" w:color="auto"/>
                <w:bottom w:val="none" w:sz="0" w:space="0" w:color="auto"/>
                <w:right w:val="none" w:sz="0" w:space="0" w:color="auto"/>
              </w:divBdr>
            </w:div>
            <w:div w:id="671420301">
              <w:marLeft w:val="0"/>
              <w:marRight w:val="0"/>
              <w:marTop w:val="0"/>
              <w:marBottom w:val="0"/>
              <w:divBdr>
                <w:top w:val="none" w:sz="0" w:space="0" w:color="auto"/>
                <w:left w:val="none" w:sz="0" w:space="0" w:color="auto"/>
                <w:bottom w:val="none" w:sz="0" w:space="0" w:color="auto"/>
                <w:right w:val="none" w:sz="0" w:space="0" w:color="auto"/>
              </w:divBdr>
            </w:div>
            <w:div w:id="685400384">
              <w:marLeft w:val="0"/>
              <w:marRight w:val="0"/>
              <w:marTop w:val="0"/>
              <w:marBottom w:val="0"/>
              <w:divBdr>
                <w:top w:val="none" w:sz="0" w:space="0" w:color="auto"/>
                <w:left w:val="none" w:sz="0" w:space="0" w:color="auto"/>
                <w:bottom w:val="none" w:sz="0" w:space="0" w:color="auto"/>
                <w:right w:val="none" w:sz="0" w:space="0" w:color="auto"/>
              </w:divBdr>
            </w:div>
            <w:div w:id="689914122">
              <w:marLeft w:val="0"/>
              <w:marRight w:val="0"/>
              <w:marTop w:val="0"/>
              <w:marBottom w:val="0"/>
              <w:divBdr>
                <w:top w:val="none" w:sz="0" w:space="0" w:color="auto"/>
                <w:left w:val="none" w:sz="0" w:space="0" w:color="auto"/>
                <w:bottom w:val="none" w:sz="0" w:space="0" w:color="auto"/>
                <w:right w:val="none" w:sz="0" w:space="0" w:color="auto"/>
              </w:divBdr>
            </w:div>
            <w:div w:id="693337456">
              <w:marLeft w:val="0"/>
              <w:marRight w:val="0"/>
              <w:marTop w:val="0"/>
              <w:marBottom w:val="0"/>
              <w:divBdr>
                <w:top w:val="none" w:sz="0" w:space="0" w:color="auto"/>
                <w:left w:val="none" w:sz="0" w:space="0" w:color="auto"/>
                <w:bottom w:val="none" w:sz="0" w:space="0" w:color="auto"/>
                <w:right w:val="none" w:sz="0" w:space="0" w:color="auto"/>
              </w:divBdr>
            </w:div>
            <w:div w:id="700394906">
              <w:marLeft w:val="0"/>
              <w:marRight w:val="0"/>
              <w:marTop w:val="0"/>
              <w:marBottom w:val="0"/>
              <w:divBdr>
                <w:top w:val="none" w:sz="0" w:space="0" w:color="auto"/>
                <w:left w:val="none" w:sz="0" w:space="0" w:color="auto"/>
                <w:bottom w:val="none" w:sz="0" w:space="0" w:color="auto"/>
                <w:right w:val="none" w:sz="0" w:space="0" w:color="auto"/>
              </w:divBdr>
            </w:div>
            <w:div w:id="736367568">
              <w:marLeft w:val="0"/>
              <w:marRight w:val="0"/>
              <w:marTop w:val="0"/>
              <w:marBottom w:val="0"/>
              <w:divBdr>
                <w:top w:val="none" w:sz="0" w:space="0" w:color="auto"/>
                <w:left w:val="none" w:sz="0" w:space="0" w:color="auto"/>
                <w:bottom w:val="none" w:sz="0" w:space="0" w:color="auto"/>
                <w:right w:val="none" w:sz="0" w:space="0" w:color="auto"/>
              </w:divBdr>
            </w:div>
            <w:div w:id="783114757">
              <w:marLeft w:val="0"/>
              <w:marRight w:val="0"/>
              <w:marTop w:val="0"/>
              <w:marBottom w:val="0"/>
              <w:divBdr>
                <w:top w:val="none" w:sz="0" w:space="0" w:color="auto"/>
                <w:left w:val="none" w:sz="0" w:space="0" w:color="auto"/>
                <w:bottom w:val="none" w:sz="0" w:space="0" w:color="auto"/>
                <w:right w:val="none" w:sz="0" w:space="0" w:color="auto"/>
              </w:divBdr>
            </w:div>
            <w:div w:id="831720426">
              <w:marLeft w:val="0"/>
              <w:marRight w:val="0"/>
              <w:marTop w:val="0"/>
              <w:marBottom w:val="0"/>
              <w:divBdr>
                <w:top w:val="none" w:sz="0" w:space="0" w:color="auto"/>
                <w:left w:val="none" w:sz="0" w:space="0" w:color="auto"/>
                <w:bottom w:val="none" w:sz="0" w:space="0" w:color="auto"/>
                <w:right w:val="none" w:sz="0" w:space="0" w:color="auto"/>
              </w:divBdr>
            </w:div>
            <w:div w:id="843713910">
              <w:marLeft w:val="0"/>
              <w:marRight w:val="0"/>
              <w:marTop w:val="0"/>
              <w:marBottom w:val="0"/>
              <w:divBdr>
                <w:top w:val="none" w:sz="0" w:space="0" w:color="auto"/>
                <w:left w:val="none" w:sz="0" w:space="0" w:color="auto"/>
                <w:bottom w:val="none" w:sz="0" w:space="0" w:color="auto"/>
                <w:right w:val="none" w:sz="0" w:space="0" w:color="auto"/>
              </w:divBdr>
            </w:div>
            <w:div w:id="910887209">
              <w:marLeft w:val="0"/>
              <w:marRight w:val="0"/>
              <w:marTop w:val="0"/>
              <w:marBottom w:val="0"/>
              <w:divBdr>
                <w:top w:val="none" w:sz="0" w:space="0" w:color="auto"/>
                <w:left w:val="none" w:sz="0" w:space="0" w:color="auto"/>
                <w:bottom w:val="none" w:sz="0" w:space="0" w:color="auto"/>
                <w:right w:val="none" w:sz="0" w:space="0" w:color="auto"/>
              </w:divBdr>
            </w:div>
            <w:div w:id="949512826">
              <w:marLeft w:val="0"/>
              <w:marRight w:val="0"/>
              <w:marTop w:val="0"/>
              <w:marBottom w:val="0"/>
              <w:divBdr>
                <w:top w:val="none" w:sz="0" w:space="0" w:color="auto"/>
                <w:left w:val="none" w:sz="0" w:space="0" w:color="auto"/>
                <w:bottom w:val="none" w:sz="0" w:space="0" w:color="auto"/>
                <w:right w:val="none" w:sz="0" w:space="0" w:color="auto"/>
              </w:divBdr>
            </w:div>
            <w:div w:id="955912324">
              <w:marLeft w:val="0"/>
              <w:marRight w:val="0"/>
              <w:marTop w:val="0"/>
              <w:marBottom w:val="0"/>
              <w:divBdr>
                <w:top w:val="none" w:sz="0" w:space="0" w:color="auto"/>
                <w:left w:val="none" w:sz="0" w:space="0" w:color="auto"/>
                <w:bottom w:val="none" w:sz="0" w:space="0" w:color="auto"/>
                <w:right w:val="none" w:sz="0" w:space="0" w:color="auto"/>
              </w:divBdr>
            </w:div>
            <w:div w:id="964576124">
              <w:marLeft w:val="0"/>
              <w:marRight w:val="0"/>
              <w:marTop w:val="0"/>
              <w:marBottom w:val="0"/>
              <w:divBdr>
                <w:top w:val="none" w:sz="0" w:space="0" w:color="auto"/>
                <w:left w:val="none" w:sz="0" w:space="0" w:color="auto"/>
                <w:bottom w:val="none" w:sz="0" w:space="0" w:color="auto"/>
                <w:right w:val="none" w:sz="0" w:space="0" w:color="auto"/>
              </w:divBdr>
            </w:div>
            <w:div w:id="1063137546">
              <w:marLeft w:val="0"/>
              <w:marRight w:val="0"/>
              <w:marTop w:val="0"/>
              <w:marBottom w:val="0"/>
              <w:divBdr>
                <w:top w:val="none" w:sz="0" w:space="0" w:color="auto"/>
                <w:left w:val="none" w:sz="0" w:space="0" w:color="auto"/>
                <w:bottom w:val="none" w:sz="0" w:space="0" w:color="auto"/>
                <w:right w:val="none" w:sz="0" w:space="0" w:color="auto"/>
              </w:divBdr>
            </w:div>
            <w:div w:id="1072507032">
              <w:marLeft w:val="0"/>
              <w:marRight w:val="0"/>
              <w:marTop w:val="0"/>
              <w:marBottom w:val="0"/>
              <w:divBdr>
                <w:top w:val="none" w:sz="0" w:space="0" w:color="auto"/>
                <w:left w:val="none" w:sz="0" w:space="0" w:color="auto"/>
                <w:bottom w:val="none" w:sz="0" w:space="0" w:color="auto"/>
                <w:right w:val="none" w:sz="0" w:space="0" w:color="auto"/>
              </w:divBdr>
            </w:div>
            <w:div w:id="1141386823">
              <w:marLeft w:val="0"/>
              <w:marRight w:val="0"/>
              <w:marTop w:val="0"/>
              <w:marBottom w:val="0"/>
              <w:divBdr>
                <w:top w:val="none" w:sz="0" w:space="0" w:color="auto"/>
                <w:left w:val="none" w:sz="0" w:space="0" w:color="auto"/>
                <w:bottom w:val="none" w:sz="0" w:space="0" w:color="auto"/>
                <w:right w:val="none" w:sz="0" w:space="0" w:color="auto"/>
              </w:divBdr>
            </w:div>
            <w:div w:id="1305816141">
              <w:marLeft w:val="0"/>
              <w:marRight w:val="0"/>
              <w:marTop w:val="0"/>
              <w:marBottom w:val="0"/>
              <w:divBdr>
                <w:top w:val="none" w:sz="0" w:space="0" w:color="auto"/>
                <w:left w:val="none" w:sz="0" w:space="0" w:color="auto"/>
                <w:bottom w:val="none" w:sz="0" w:space="0" w:color="auto"/>
                <w:right w:val="none" w:sz="0" w:space="0" w:color="auto"/>
              </w:divBdr>
            </w:div>
            <w:div w:id="1307248519">
              <w:marLeft w:val="0"/>
              <w:marRight w:val="0"/>
              <w:marTop w:val="0"/>
              <w:marBottom w:val="0"/>
              <w:divBdr>
                <w:top w:val="none" w:sz="0" w:space="0" w:color="auto"/>
                <w:left w:val="none" w:sz="0" w:space="0" w:color="auto"/>
                <w:bottom w:val="none" w:sz="0" w:space="0" w:color="auto"/>
                <w:right w:val="none" w:sz="0" w:space="0" w:color="auto"/>
              </w:divBdr>
            </w:div>
            <w:div w:id="1327056745">
              <w:marLeft w:val="0"/>
              <w:marRight w:val="0"/>
              <w:marTop w:val="0"/>
              <w:marBottom w:val="0"/>
              <w:divBdr>
                <w:top w:val="none" w:sz="0" w:space="0" w:color="auto"/>
                <w:left w:val="none" w:sz="0" w:space="0" w:color="auto"/>
                <w:bottom w:val="none" w:sz="0" w:space="0" w:color="auto"/>
                <w:right w:val="none" w:sz="0" w:space="0" w:color="auto"/>
              </w:divBdr>
            </w:div>
            <w:div w:id="1378437129">
              <w:marLeft w:val="0"/>
              <w:marRight w:val="0"/>
              <w:marTop w:val="0"/>
              <w:marBottom w:val="0"/>
              <w:divBdr>
                <w:top w:val="none" w:sz="0" w:space="0" w:color="auto"/>
                <w:left w:val="none" w:sz="0" w:space="0" w:color="auto"/>
                <w:bottom w:val="none" w:sz="0" w:space="0" w:color="auto"/>
                <w:right w:val="none" w:sz="0" w:space="0" w:color="auto"/>
              </w:divBdr>
            </w:div>
            <w:div w:id="1393118391">
              <w:marLeft w:val="0"/>
              <w:marRight w:val="0"/>
              <w:marTop w:val="0"/>
              <w:marBottom w:val="0"/>
              <w:divBdr>
                <w:top w:val="none" w:sz="0" w:space="0" w:color="auto"/>
                <w:left w:val="none" w:sz="0" w:space="0" w:color="auto"/>
                <w:bottom w:val="none" w:sz="0" w:space="0" w:color="auto"/>
                <w:right w:val="none" w:sz="0" w:space="0" w:color="auto"/>
              </w:divBdr>
            </w:div>
            <w:div w:id="1427964913">
              <w:marLeft w:val="0"/>
              <w:marRight w:val="0"/>
              <w:marTop w:val="0"/>
              <w:marBottom w:val="0"/>
              <w:divBdr>
                <w:top w:val="none" w:sz="0" w:space="0" w:color="auto"/>
                <w:left w:val="none" w:sz="0" w:space="0" w:color="auto"/>
                <w:bottom w:val="none" w:sz="0" w:space="0" w:color="auto"/>
                <w:right w:val="none" w:sz="0" w:space="0" w:color="auto"/>
              </w:divBdr>
            </w:div>
            <w:div w:id="1467046728">
              <w:marLeft w:val="0"/>
              <w:marRight w:val="0"/>
              <w:marTop w:val="0"/>
              <w:marBottom w:val="0"/>
              <w:divBdr>
                <w:top w:val="none" w:sz="0" w:space="0" w:color="auto"/>
                <w:left w:val="none" w:sz="0" w:space="0" w:color="auto"/>
                <w:bottom w:val="none" w:sz="0" w:space="0" w:color="auto"/>
                <w:right w:val="none" w:sz="0" w:space="0" w:color="auto"/>
              </w:divBdr>
            </w:div>
            <w:div w:id="1490705427">
              <w:marLeft w:val="0"/>
              <w:marRight w:val="0"/>
              <w:marTop w:val="0"/>
              <w:marBottom w:val="0"/>
              <w:divBdr>
                <w:top w:val="none" w:sz="0" w:space="0" w:color="auto"/>
                <w:left w:val="none" w:sz="0" w:space="0" w:color="auto"/>
                <w:bottom w:val="none" w:sz="0" w:space="0" w:color="auto"/>
                <w:right w:val="none" w:sz="0" w:space="0" w:color="auto"/>
              </w:divBdr>
            </w:div>
            <w:div w:id="1507161826">
              <w:marLeft w:val="0"/>
              <w:marRight w:val="0"/>
              <w:marTop w:val="0"/>
              <w:marBottom w:val="0"/>
              <w:divBdr>
                <w:top w:val="none" w:sz="0" w:space="0" w:color="auto"/>
                <w:left w:val="none" w:sz="0" w:space="0" w:color="auto"/>
                <w:bottom w:val="none" w:sz="0" w:space="0" w:color="auto"/>
                <w:right w:val="none" w:sz="0" w:space="0" w:color="auto"/>
              </w:divBdr>
            </w:div>
            <w:div w:id="1509907033">
              <w:marLeft w:val="0"/>
              <w:marRight w:val="0"/>
              <w:marTop w:val="0"/>
              <w:marBottom w:val="0"/>
              <w:divBdr>
                <w:top w:val="none" w:sz="0" w:space="0" w:color="auto"/>
                <w:left w:val="none" w:sz="0" w:space="0" w:color="auto"/>
                <w:bottom w:val="none" w:sz="0" w:space="0" w:color="auto"/>
                <w:right w:val="none" w:sz="0" w:space="0" w:color="auto"/>
              </w:divBdr>
            </w:div>
            <w:div w:id="1621060817">
              <w:marLeft w:val="0"/>
              <w:marRight w:val="0"/>
              <w:marTop w:val="0"/>
              <w:marBottom w:val="0"/>
              <w:divBdr>
                <w:top w:val="none" w:sz="0" w:space="0" w:color="auto"/>
                <w:left w:val="none" w:sz="0" w:space="0" w:color="auto"/>
                <w:bottom w:val="none" w:sz="0" w:space="0" w:color="auto"/>
                <w:right w:val="none" w:sz="0" w:space="0" w:color="auto"/>
              </w:divBdr>
            </w:div>
            <w:div w:id="1657757050">
              <w:marLeft w:val="0"/>
              <w:marRight w:val="0"/>
              <w:marTop w:val="0"/>
              <w:marBottom w:val="0"/>
              <w:divBdr>
                <w:top w:val="none" w:sz="0" w:space="0" w:color="auto"/>
                <w:left w:val="none" w:sz="0" w:space="0" w:color="auto"/>
                <w:bottom w:val="none" w:sz="0" w:space="0" w:color="auto"/>
                <w:right w:val="none" w:sz="0" w:space="0" w:color="auto"/>
              </w:divBdr>
            </w:div>
            <w:div w:id="1677075516">
              <w:marLeft w:val="0"/>
              <w:marRight w:val="0"/>
              <w:marTop w:val="0"/>
              <w:marBottom w:val="0"/>
              <w:divBdr>
                <w:top w:val="none" w:sz="0" w:space="0" w:color="auto"/>
                <w:left w:val="none" w:sz="0" w:space="0" w:color="auto"/>
                <w:bottom w:val="none" w:sz="0" w:space="0" w:color="auto"/>
                <w:right w:val="none" w:sz="0" w:space="0" w:color="auto"/>
              </w:divBdr>
            </w:div>
            <w:div w:id="1779448956">
              <w:marLeft w:val="0"/>
              <w:marRight w:val="0"/>
              <w:marTop w:val="0"/>
              <w:marBottom w:val="0"/>
              <w:divBdr>
                <w:top w:val="none" w:sz="0" w:space="0" w:color="auto"/>
                <w:left w:val="none" w:sz="0" w:space="0" w:color="auto"/>
                <w:bottom w:val="none" w:sz="0" w:space="0" w:color="auto"/>
                <w:right w:val="none" w:sz="0" w:space="0" w:color="auto"/>
              </w:divBdr>
            </w:div>
            <w:div w:id="1795444894">
              <w:marLeft w:val="0"/>
              <w:marRight w:val="0"/>
              <w:marTop w:val="0"/>
              <w:marBottom w:val="0"/>
              <w:divBdr>
                <w:top w:val="none" w:sz="0" w:space="0" w:color="auto"/>
                <w:left w:val="none" w:sz="0" w:space="0" w:color="auto"/>
                <w:bottom w:val="none" w:sz="0" w:space="0" w:color="auto"/>
                <w:right w:val="none" w:sz="0" w:space="0" w:color="auto"/>
              </w:divBdr>
            </w:div>
            <w:div w:id="1804150192">
              <w:marLeft w:val="0"/>
              <w:marRight w:val="0"/>
              <w:marTop w:val="0"/>
              <w:marBottom w:val="0"/>
              <w:divBdr>
                <w:top w:val="none" w:sz="0" w:space="0" w:color="auto"/>
                <w:left w:val="none" w:sz="0" w:space="0" w:color="auto"/>
                <w:bottom w:val="none" w:sz="0" w:space="0" w:color="auto"/>
                <w:right w:val="none" w:sz="0" w:space="0" w:color="auto"/>
              </w:divBdr>
            </w:div>
            <w:div w:id="1818692380">
              <w:marLeft w:val="0"/>
              <w:marRight w:val="0"/>
              <w:marTop w:val="0"/>
              <w:marBottom w:val="0"/>
              <w:divBdr>
                <w:top w:val="none" w:sz="0" w:space="0" w:color="auto"/>
                <w:left w:val="none" w:sz="0" w:space="0" w:color="auto"/>
                <w:bottom w:val="none" w:sz="0" w:space="0" w:color="auto"/>
                <w:right w:val="none" w:sz="0" w:space="0" w:color="auto"/>
              </w:divBdr>
            </w:div>
            <w:div w:id="1822580293">
              <w:marLeft w:val="0"/>
              <w:marRight w:val="0"/>
              <w:marTop w:val="0"/>
              <w:marBottom w:val="0"/>
              <w:divBdr>
                <w:top w:val="none" w:sz="0" w:space="0" w:color="auto"/>
                <w:left w:val="none" w:sz="0" w:space="0" w:color="auto"/>
                <w:bottom w:val="none" w:sz="0" w:space="0" w:color="auto"/>
                <w:right w:val="none" w:sz="0" w:space="0" w:color="auto"/>
              </w:divBdr>
            </w:div>
            <w:div w:id="1822889985">
              <w:marLeft w:val="0"/>
              <w:marRight w:val="0"/>
              <w:marTop w:val="0"/>
              <w:marBottom w:val="0"/>
              <w:divBdr>
                <w:top w:val="none" w:sz="0" w:space="0" w:color="auto"/>
                <w:left w:val="none" w:sz="0" w:space="0" w:color="auto"/>
                <w:bottom w:val="none" w:sz="0" w:space="0" w:color="auto"/>
                <w:right w:val="none" w:sz="0" w:space="0" w:color="auto"/>
              </w:divBdr>
            </w:div>
            <w:div w:id="1838232449">
              <w:marLeft w:val="0"/>
              <w:marRight w:val="0"/>
              <w:marTop w:val="0"/>
              <w:marBottom w:val="0"/>
              <w:divBdr>
                <w:top w:val="none" w:sz="0" w:space="0" w:color="auto"/>
                <w:left w:val="none" w:sz="0" w:space="0" w:color="auto"/>
                <w:bottom w:val="none" w:sz="0" w:space="0" w:color="auto"/>
                <w:right w:val="none" w:sz="0" w:space="0" w:color="auto"/>
              </w:divBdr>
            </w:div>
            <w:div w:id="1866822026">
              <w:marLeft w:val="0"/>
              <w:marRight w:val="0"/>
              <w:marTop w:val="0"/>
              <w:marBottom w:val="0"/>
              <w:divBdr>
                <w:top w:val="none" w:sz="0" w:space="0" w:color="auto"/>
                <w:left w:val="none" w:sz="0" w:space="0" w:color="auto"/>
                <w:bottom w:val="none" w:sz="0" w:space="0" w:color="auto"/>
                <w:right w:val="none" w:sz="0" w:space="0" w:color="auto"/>
              </w:divBdr>
            </w:div>
            <w:div w:id="1870680359">
              <w:marLeft w:val="0"/>
              <w:marRight w:val="0"/>
              <w:marTop w:val="0"/>
              <w:marBottom w:val="0"/>
              <w:divBdr>
                <w:top w:val="none" w:sz="0" w:space="0" w:color="auto"/>
                <w:left w:val="none" w:sz="0" w:space="0" w:color="auto"/>
                <w:bottom w:val="none" w:sz="0" w:space="0" w:color="auto"/>
                <w:right w:val="none" w:sz="0" w:space="0" w:color="auto"/>
              </w:divBdr>
            </w:div>
            <w:div w:id="1904096871">
              <w:marLeft w:val="0"/>
              <w:marRight w:val="0"/>
              <w:marTop w:val="0"/>
              <w:marBottom w:val="0"/>
              <w:divBdr>
                <w:top w:val="none" w:sz="0" w:space="0" w:color="auto"/>
                <w:left w:val="none" w:sz="0" w:space="0" w:color="auto"/>
                <w:bottom w:val="none" w:sz="0" w:space="0" w:color="auto"/>
                <w:right w:val="none" w:sz="0" w:space="0" w:color="auto"/>
              </w:divBdr>
            </w:div>
            <w:div w:id="1921982733">
              <w:marLeft w:val="0"/>
              <w:marRight w:val="0"/>
              <w:marTop w:val="0"/>
              <w:marBottom w:val="0"/>
              <w:divBdr>
                <w:top w:val="none" w:sz="0" w:space="0" w:color="auto"/>
                <w:left w:val="none" w:sz="0" w:space="0" w:color="auto"/>
                <w:bottom w:val="none" w:sz="0" w:space="0" w:color="auto"/>
                <w:right w:val="none" w:sz="0" w:space="0" w:color="auto"/>
              </w:divBdr>
            </w:div>
            <w:div w:id="1976333761">
              <w:marLeft w:val="0"/>
              <w:marRight w:val="0"/>
              <w:marTop w:val="0"/>
              <w:marBottom w:val="0"/>
              <w:divBdr>
                <w:top w:val="none" w:sz="0" w:space="0" w:color="auto"/>
                <w:left w:val="none" w:sz="0" w:space="0" w:color="auto"/>
                <w:bottom w:val="none" w:sz="0" w:space="0" w:color="auto"/>
                <w:right w:val="none" w:sz="0" w:space="0" w:color="auto"/>
              </w:divBdr>
            </w:div>
            <w:div w:id="1997610321">
              <w:marLeft w:val="0"/>
              <w:marRight w:val="0"/>
              <w:marTop w:val="0"/>
              <w:marBottom w:val="0"/>
              <w:divBdr>
                <w:top w:val="none" w:sz="0" w:space="0" w:color="auto"/>
                <w:left w:val="none" w:sz="0" w:space="0" w:color="auto"/>
                <w:bottom w:val="none" w:sz="0" w:space="0" w:color="auto"/>
                <w:right w:val="none" w:sz="0" w:space="0" w:color="auto"/>
              </w:divBdr>
            </w:div>
            <w:div w:id="2028286088">
              <w:marLeft w:val="0"/>
              <w:marRight w:val="0"/>
              <w:marTop w:val="0"/>
              <w:marBottom w:val="0"/>
              <w:divBdr>
                <w:top w:val="none" w:sz="0" w:space="0" w:color="auto"/>
                <w:left w:val="none" w:sz="0" w:space="0" w:color="auto"/>
                <w:bottom w:val="none" w:sz="0" w:space="0" w:color="auto"/>
                <w:right w:val="none" w:sz="0" w:space="0" w:color="auto"/>
              </w:divBdr>
            </w:div>
            <w:div w:id="2031105874">
              <w:marLeft w:val="0"/>
              <w:marRight w:val="0"/>
              <w:marTop w:val="0"/>
              <w:marBottom w:val="0"/>
              <w:divBdr>
                <w:top w:val="none" w:sz="0" w:space="0" w:color="auto"/>
                <w:left w:val="none" w:sz="0" w:space="0" w:color="auto"/>
                <w:bottom w:val="none" w:sz="0" w:space="0" w:color="auto"/>
                <w:right w:val="none" w:sz="0" w:space="0" w:color="auto"/>
              </w:divBdr>
            </w:div>
            <w:div w:id="2056419994">
              <w:marLeft w:val="0"/>
              <w:marRight w:val="0"/>
              <w:marTop w:val="0"/>
              <w:marBottom w:val="0"/>
              <w:divBdr>
                <w:top w:val="none" w:sz="0" w:space="0" w:color="auto"/>
                <w:left w:val="none" w:sz="0" w:space="0" w:color="auto"/>
                <w:bottom w:val="none" w:sz="0" w:space="0" w:color="auto"/>
                <w:right w:val="none" w:sz="0" w:space="0" w:color="auto"/>
              </w:divBdr>
            </w:div>
            <w:div w:id="2064791103">
              <w:marLeft w:val="0"/>
              <w:marRight w:val="0"/>
              <w:marTop w:val="0"/>
              <w:marBottom w:val="0"/>
              <w:divBdr>
                <w:top w:val="none" w:sz="0" w:space="0" w:color="auto"/>
                <w:left w:val="none" w:sz="0" w:space="0" w:color="auto"/>
                <w:bottom w:val="none" w:sz="0" w:space="0" w:color="auto"/>
                <w:right w:val="none" w:sz="0" w:space="0" w:color="auto"/>
              </w:divBdr>
            </w:div>
            <w:div w:id="2091196248">
              <w:marLeft w:val="0"/>
              <w:marRight w:val="0"/>
              <w:marTop w:val="0"/>
              <w:marBottom w:val="0"/>
              <w:divBdr>
                <w:top w:val="none" w:sz="0" w:space="0" w:color="auto"/>
                <w:left w:val="none" w:sz="0" w:space="0" w:color="auto"/>
                <w:bottom w:val="none" w:sz="0" w:space="0" w:color="auto"/>
                <w:right w:val="none" w:sz="0" w:space="0" w:color="auto"/>
              </w:divBdr>
            </w:div>
            <w:div w:id="2094817603">
              <w:marLeft w:val="0"/>
              <w:marRight w:val="0"/>
              <w:marTop w:val="0"/>
              <w:marBottom w:val="0"/>
              <w:divBdr>
                <w:top w:val="none" w:sz="0" w:space="0" w:color="auto"/>
                <w:left w:val="none" w:sz="0" w:space="0" w:color="auto"/>
                <w:bottom w:val="none" w:sz="0" w:space="0" w:color="auto"/>
                <w:right w:val="none" w:sz="0" w:space="0" w:color="auto"/>
              </w:divBdr>
            </w:div>
            <w:div w:id="2136562740">
              <w:marLeft w:val="0"/>
              <w:marRight w:val="0"/>
              <w:marTop w:val="0"/>
              <w:marBottom w:val="0"/>
              <w:divBdr>
                <w:top w:val="none" w:sz="0" w:space="0" w:color="auto"/>
                <w:left w:val="none" w:sz="0" w:space="0" w:color="auto"/>
                <w:bottom w:val="none" w:sz="0" w:space="0" w:color="auto"/>
                <w:right w:val="none" w:sz="0" w:space="0" w:color="auto"/>
              </w:divBdr>
            </w:div>
            <w:div w:id="2143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436">
      <w:bodyDiv w:val="1"/>
      <w:marLeft w:val="0"/>
      <w:marRight w:val="0"/>
      <w:marTop w:val="0"/>
      <w:marBottom w:val="0"/>
      <w:divBdr>
        <w:top w:val="none" w:sz="0" w:space="0" w:color="auto"/>
        <w:left w:val="none" w:sz="0" w:space="0" w:color="auto"/>
        <w:bottom w:val="none" w:sz="0" w:space="0" w:color="auto"/>
        <w:right w:val="none" w:sz="0" w:space="0" w:color="auto"/>
      </w:divBdr>
      <w:divsChild>
        <w:div w:id="917055936">
          <w:marLeft w:val="0"/>
          <w:marRight w:val="0"/>
          <w:marTop w:val="0"/>
          <w:marBottom w:val="0"/>
          <w:divBdr>
            <w:top w:val="none" w:sz="0" w:space="0" w:color="auto"/>
            <w:left w:val="none" w:sz="0" w:space="0" w:color="auto"/>
            <w:bottom w:val="none" w:sz="0" w:space="0" w:color="auto"/>
            <w:right w:val="none" w:sz="0" w:space="0" w:color="auto"/>
          </w:divBdr>
          <w:divsChild>
            <w:div w:id="458718178">
              <w:marLeft w:val="0"/>
              <w:marRight w:val="0"/>
              <w:marTop w:val="0"/>
              <w:marBottom w:val="0"/>
              <w:divBdr>
                <w:top w:val="none" w:sz="0" w:space="0" w:color="auto"/>
                <w:left w:val="none" w:sz="0" w:space="0" w:color="auto"/>
                <w:bottom w:val="none" w:sz="0" w:space="0" w:color="auto"/>
                <w:right w:val="none" w:sz="0" w:space="0" w:color="auto"/>
              </w:divBdr>
              <w:divsChild>
                <w:div w:id="650210412">
                  <w:marLeft w:val="0"/>
                  <w:marRight w:val="0"/>
                  <w:marTop w:val="0"/>
                  <w:marBottom w:val="0"/>
                  <w:divBdr>
                    <w:top w:val="none" w:sz="0" w:space="0" w:color="auto"/>
                    <w:left w:val="none" w:sz="0" w:space="0" w:color="auto"/>
                    <w:bottom w:val="none" w:sz="0" w:space="0" w:color="auto"/>
                    <w:right w:val="none" w:sz="0" w:space="0" w:color="auto"/>
                  </w:divBdr>
                </w:div>
                <w:div w:id="1427842113">
                  <w:marLeft w:val="0"/>
                  <w:marRight w:val="0"/>
                  <w:marTop w:val="0"/>
                  <w:marBottom w:val="0"/>
                  <w:divBdr>
                    <w:top w:val="none" w:sz="0" w:space="0" w:color="auto"/>
                    <w:left w:val="none" w:sz="0" w:space="0" w:color="auto"/>
                    <w:bottom w:val="none" w:sz="0" w:space="0" w:color="auto"/>
                    <w:right w:val="none" w:sz="0" w:space="0" w:color="auto"/>
                  </w:divBdr>
                </w:div>
                <w:div w:id="1808819345">
                  <w:marLeft w:val="0"/>
                  <w:marRight w:val="0"/>
                  <w:marTop w:val="0"/>
                  <w:marBottom w:val="0"/>
                  <w:divBdr>
                    <w:top w:val="none" w:sz="0" w:space="0" w:color="auto"/>
                    <w:left w:val="none" w:sz="0" w:space="0" w:color="auto"/>
                    <w:bottom w:val="none" w:sz="0" w:space="0" w:color="auto"/>
                    <w:right w:val="none" w:sz="0" w:space="0" w:color="auto"/>
                  </w:divBdr>
                </w:div>
              </w:divsChild>
            </w:div>
            <w:div w:id="945575961">
              <w:marLeft w:val="0"/>
              <w:marRight w:val="0"/>
              <w:marTop w:val="0"/>
              <w:marBottom w:val="0"/>
              <w:divBdr>
                <w:top w:val="none" w:sz="0" w:space="0" w:color="auto"/>
                <w:left w:val="none" w:sz="0" w:space="0" w:color="auto"/>
                <w:bottom w:val="none" w:sz="0" w:space="0" w:color="auto"/>
                <w:right w:val="none" w:sz="0" w:space="0" w:color="auto"/>
              </w:divBdr>
              <w:divsChild>
                <w:div w:id="757597189">
                  <w:marLeft w:val="0"/>
                  <w:marRight w:val="0"/>
                  <w:marTop w:val="0"/>
                  <w:marBottom w:val="0"/>
                  <w:divBdr>
                    <w:top w:val="none" w:sz="0" w:space="0" w:color="auto"/>
                    <w:left w:val="none" w:sz="0" w:space="0" w:color="auto"/>
                    <w:bottom w:val="none" w:sz="0" w:space="0" w:color="auto"/>
                    <w:right w:val="none" w:sz="0" w:space="0" w:color="auto"/>
                  </w:divBdr>
                </w:div>
                <w:div w:id="883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30093">
      <w:bodyDiv w:val="1"/>
      <w:marLeft w:val="0"/>
      <w:marRight w:val="0"/>
      <w:marTop w:val="0"/>
      <w:marBottom w:val="0"/>
      <w:divBdr>
        <w:top w:val="none" w:sz="0" w:space="0" w:color="auto"/>
        <w:left w:val="none" w:sz="0" w:space="0" w:color="auto"/>
        <w:bottom w:val="none" w:sz="0" w:space="0" w:color="auto"/>
        <w:right w:val="none" w:sz="0" w:space="0" w:color="auto"/>
      </w:divBdr>
      <w:divsChild>
        <w:div w:id="170414466">
          <w:marLeft w:val="0"/>
          <w:marRight w:val="0"/>
          <w:marTop w:val="0"/>
          <w:marBottom w:val="0"/>
          <w:divBdr>
            <w:top w:val="none" w:sz="0" w:space="0" w:color="auto"/>
            <w:left w:val="none" w:sz="0" w:space="0" w:color="auto"/>
            <w:bottom w:val="none" w:sz="0" w:space="0" w:color="auto"/>
            <w:right w:val="none" w:sz="0" w:space="0" w:color="auto"/>
          </w:divBdr>
          <w:divsChild>
            <w:div w:id="534662889">
              <w:marLeft w:val="0"/>
              <w:marRight w:val="0"/>
              <w:marTop w:val="0"/>
              <w:marBottom w:val="0"/>
              <w:divBdr>
                <w:top w:val="none" w:sz="0" w:space="0" w:color="auto"/>
                <w:left w:val="none" w:sz="0" w:space="0" w:color="auto"/>
                <w:bottom w:val="none" w:sz="0" w:space="0" w:color="auto"/>
                <w:right w:val="none" w:sz="0" w:space="0" w:color="auto"/>
              </w:divBdr>
              <w:divsChild>
                <w:div w:id="113793397">
                  <w:marLeft w:val="0"/>
                  <w:marRight w:val="0"/>
                  <w:marTop w:val="0"/>
                  <w:marBottom w:val="0"/>
                  <w:divBdr>
                    <w:top w:val="none" w:sz="0" w:space="0" w:color="auto"/>
                    <w:left w:val="none" w:sz="0" w:space="0" w:color="auto"/>
                    <w:bottom w:val="none" w:sz="0" w:space="0" w:color="auto"/>
                    <w:right w:val="none" w:sz="0" w:space="0" w:color="auto"/>
                  </w:divBdr>
                </w:div>
                <w:div w:id="495193548">
                  <w:marLeft w:val="0"/>
                  <w:marRight w:val="0"/>
                  <w:marTop w:val="0"/>
                  <w:marBottom w:val="0"/>
                  <w:divBdr>
                    <w:top w:val="none" w:sz="0" w:space="0" w:color="auto"/>
                    <w:left w:val="none" w:sz="0" w:space="0" w:color="auto"/>
                    <w:bottom w:val="none" w:sz="0" w:space="0" w:color="auto"/>
                    <w:right w:val="none" w:sz="0" w:space="0" w:color="auto"/>
                  </w:divBdr>
                </w:div>
                <w:div w:id="1049379865">
                  <w:marLeft w:val="0"/>
                  <w:marRight w:val="0"/>
                  <w:marTop w:val="0"/>
                  <w:marBottom w:val="0"/>
                  <w:divBdr>
                    <w:top w:val="none" w:sz="0" w:space="0" w:color="auto"/>
                    <w:left w:val="none" w:sz="0" w:space="0" w:color="auto"/>
                    <w:bottom w:val="none" w:sz="0" w:space="0" w:color="auto"/>
                    <w:right w:val="none" w:sz="0" w:space="0" w:color="auto"/>
                  </w:divBdr>
                </w:div>
                <w:div w:id="1551724792">
                  <w:marLeft w:val="0"/>
                  <w:marRight w:val="0"/>
                  <w:marTop w:val="0"/>
                  <w:marBottom w:val="0"/>
                  <w:divBdr>
                    <w:top w:val="none" w:sz="0" w:space="0" w:color="auto"/>
                    <w:left w:val="none" w:sz="0" w:space="0" w:color="auto"/>
                    <w:bottom w:val="none" w:sz="0" w:space="0" w:color="auto"/>
                    <w:right w:val="none" w:sz="0" w:space="0" w:color="auto"/>
                  </w:divBdr>
                </w:div>
                <w:div w:id="1894534013">
                  <w:marLeft w:val="0"/>
                  <w:marRight w:val="0"/>
                  <w:marTop w:val="0"/>
                  <w:marBottom w:val="0"/>
                  <w:divBdr>
                    <w:top w:val="none" w:sz="0" w:space="0" w:color="auto"/>
                    <w:left w:val="none" w:sz="0" w:space="0" w:color="auto"/>
                    <w:bottom w:val="none" w:sz="0" w:space="0" w:color="auto"/>
                    <w:right w:val="none" w:sz="0" w:space="0" w:color="auto"/>
                  </w:divBdr>
                </w:div>
              </w:divsChild>
            </w:div>
            <w:div w:id="571164140">
              <w:marLeft w:val="0"/>
              <w:marRight w:val="0"/>
              <w:marTop w:val="0"/>
              <w:marBottom w:val="0"/>
              <w:divBdr>
                <w:top w:val="none" w:sz="0" w:space="0" w:color="auto"/>
                <w:left w:val="none" w:sz="0" w:space="0" w:color="auto"/>
                <w:bottom w:val="none" w:sz="0" w:space="0" w:color="auto"/>
                <w:right w:val="none" w:sz="0" w:space="0" w:color="auto"/>
              </w:divBdr>
              <w:divsChild>
                <w:div w:id="318383800">
                  <w:marLeft w:val="0"/>
                  <w:marRight w:val="0"/>
                  <w:marTop w:val="0"/>
                  <w:marBottom w:val="0"/>
                  <w:divBdr>
                    <w:top w:val="none" w:sz="0" w:space="0" w:color="auto"/>
                    <w:left w:val="none" w:sz="0" w:space="0" w:color="auto"/>
                    <w:bottom w:val="none" w:sz="0" w:space="0" w:color="auto"/>
                    <w:right w:val="none" w:sz="0" w:space="0" w:color="auto"/>
                  </w:divBdr>
                </w:div>
                <w:div w:id="1423988225">
                  <w:marLeft w:val="0"/>
                  <w:marRight w:val="0"/>
                  <w:marTop w:val="0"/>
                  <w:marBottom w:val="0"/>
                  <w:divBdr>
                    <w:top w:val="none" w:sz="0" w:space="0" w:color="auto"/>
                    <w:left w:val="none" w:sz="0" w:space="0" w:color="auto"/>
                    <w:bottom w:val="none" w:sz="0" w:space="0" w:color="auto"/>
                    <w:right w:val="none" w:sz="0" w:space="0" w:color="auto"/>
                  </w:divBdr>
                </w:div>
                <w:div w:id="2136636829">
                  <w:marLeft w:val="0"/>
                  <w:marRight w:val="0"/>
                  <w:marTop w:val="0"/>
                  <w:marBottom w:val="0"/>
                  <w:divBdr>
                    <w:top w:val="none" w:sz="0" w:space="0" w:color="auto"/>
                    <w:left w:val="none" w:sz="0" w:space="0" w:color="auto"/>
                    <w:bottom w:val="none" w:sz="0" w:space="0" w:color="auto"/>
                    <w:right w:val="none" w:sz="0" w:space="0" w:color="auto"/>
                  </w:divBdr>
                </w:div>
              </w:divsChild>
            </w:div>
            <w:div w:id="1542159692">
              <w:marLeft w:val="0"/>
              <w:marRight w:val="0"/>
              <w:marTop w:val="0"/>
              <w:marBottom w:val="0"/>
              <w:divBdr>
                <w:top w:val="none" w:sz="0" w:space="0" w:color="auto"/>
                <w:left w:val="none" w:sz="0" w:space="0" w:color="auto"/>
                <w:bottom w:val="none" w:sz="0" w:space="0" w:color="auto"/>
                <w:right w:val="none" w:sz="0" w:space="0" w:color="auto"/>
              </w:divBdr>
            </w:div>
            <w:div w:id="2018344130">
              <w:marLeft w:val="0"/>
              <w:marRight w:val="0"/>
              <w:marTop w:val="0"/>
              <w:marBottom w:val="0"/>
              <w:divBdr>
                <w:top w:val="none" w:sz="0" w:space="0" w:color="auto"/>
                <w:left w:val="none" w:sz="0" w:space="0" w:color="auto"/>
                <w:bottom w:val="none" w:sz="0" w:space="0" w:color="auto"/>
                <w:right w:val="none" w:sz="0" w:space="0" w:color="auto"/>
              </w:divBdr>
            </w:div>
          </w:divsChild>
        </w:div>
        <w:div w:id="1466964455">
          <w:marLeft w:val="0"/>
          <w:marRight w:val="0"/>
          <w:marTop w:val="0"/>
          <w:marBottom w:val="0"/>
          <w:divBdr>
            <w:top w:val="none" w:sz="0" w:space="0" w:color="auto"/>
            <w:left w:val="none" w:sz="0" w:space="0" w:color="auto"/>
            <w:bottom w:val="none" w:sz="0" w:space="0" w:color="auto"/>
            <w:right w:val="none" w:sz="0" w:space="0" w:color="auto"/>
          </w:divBdr>
        </w:div>
        <w:div w:id="2062049389">
          <w:marLeft w:val="0"/>
          <w:marRight w:val="0"/>
          <w:marTop w:val="0"/>
          <w:marBottom w:val="0"/>
          <w:divBdr>
            <w:top w:val="none" w:sz="0" w:space="0" w:color="auto"/>
            <w:left w:val="none" w:sz="0" w:space="0" w:color="auto"/>
            <w:bottom w:val="none" w:sz="0" w:space="0" w:color="auto"/>
            <w:right w:val="none" w:sz="0" w:space="0" w:color="auto"/>
          </w:divBdr>
        </w:div>
      </w:divsChild>
    </w:div>
    <w:div w:id="1384058972">
      <w:bodyDiv w:val="1"/>
      <w:marLeft w:val="0"/>
      <w:marRight w:val="0"/>
      <w:marTop w:val="0"/>
      <w:marBottom w:val="0"/>
      <w:divBdr>
        <w:top w:val="none" w:sz="0" w:space="0" w:color="auto"/>
        <w:left w:val="none" w:sz="0" w:space="0" w:color="auto"/>
        <w:bottom w:val="none" w:sz="0" w:space="0" w:color="auto"/>
        <w:right w:val="none" w:sz="0" w:space="0" w:color="auto"/>
      </w:divBdr>
    </w:div>
    <w:div w:id="1384910975">
      <w:bodyDiv w:val="1"/>
      <w:marLeft w:val="0"/>
      <w:marRight w:val="0"/>
      <w:marTop w:val="0"/>
      <w:marBottom w:val="0"/>
      <w:divBdr>
        <w:top w:val="none" w:sz="0" w:space="0" w:color="auto"/>
        <w:left w:val="none" w:sz="0" w:space="0" w:color="auto"/>
        <w:bottom w:val="none" w:sz="0" w:space="0" w:color="auto"/>
        <w:right w:val="none" w:sz="0" w:space="0" w:color="auto"/>
      </w:divBdr>
      <w:divsChild>
        <w:div w:id="1901162856">
          <w:marLeft w:val="0"/>
          <w:marRight w:val="0"/>
          <w:marTop w:val="0"/>
          <w:marBottom w:val="0"/>
          <w:divBdr>
            <w:top w:val="none" w:sz="0" w:space="0" w:color="auto"/>
            <w:left w:val="none" w:sz="0" w:space="0" w:color="auto"/>
            <w:bottom w:val="none" w:sz="0" w:space="0" w:color="auto"/>
            <w:right w:val="none" w:sz="0" w:space="0" w:color="auto"/>
          </w:divBdr>
        </w:div>
      </w:divsChild>
    </w:div>
    <w:div w:id="1391886094">
      <w:bodyDiv w:val="1"/>
      <w:marLeft w:val="0"/>
      <w:marRight w:val="0"/>
      <w:marTop w:val="0"/>
      <w:marBottom w:val="0"/>
      <w:divBdr>
        <w:top w:val="none" w:sz="0" w:space="0" w:color="auto"/>
        <w:left w:val="none" w:sz="0" w:space="0" w:color="auto"/>
        <w:bottom w:val="none" w:sz="0" w:space="0" w:color="auto"/>
        <w:right w:val="none" w:sz="0" w:space="0" w:color="auto"/>
      </w:divBdr>
    </w:div>
    <w:div w:id="1394743612">
      <w:bodyDiv w:val="1"/>
      <w:marLeft w:val="0"/>
      <w:marRight w:val="0"/>
      <w:marTop w:val="0"/>
      <w:marBottom w:val="0"/>
      <w:divBdr>
        <w:top w:val="none" w:sz="0" w:space="0" w:color="auto"/>
        <w:left w:val="none" w:sz="0" w:space="0" w:color="auto"/>
        <w:bottom w:val="none" w:sz="0" w:space="0" w:color="auto"/>
        <w:right w:val="none" w:sz="0" w:space="0" w:color="auto"/>
      </w:divBdr>
      <w:divsChild>
        <w:div w:id="415128097">
          <w:marLeft w:val="0"/>
          <w:marRight w:val="0"/>
          <w:marTop w:val="0"/>
          <w:marBottom w:val="0"/>
          <w:divBdr>
            <w:top w:val="none" w:sz="0" w:space="0" w:color="auto"/>
            <w:left w:val="none" w:sz="0" w:space="0" w:color="auto"/>
            <w:bottom w:val="none" w:sz="0" w:space="0" w:color="auto"/>
            <w:right w:val="none" w:sz="0" w:space="0" w:color="auto"/>
          </w:divBdr>
          <w:divsChild>
            <w:div w:id="76830125">
              <w:marLeft w:val="0"/>
              <w:marRight w:val="0"/>
              <w:marTop w:val="0"/>
              <w:marBottom w:val="0"/>
              <w:divBdr>
                <w:top w:val="none" w:sz="0" w:space="0" w:color="auto"/>
                <w:left w:val="none" w:sz="0" w:space="0" w:color="auto"/>
                <w:bottom w:val="none" w:sz="0" w:space="0" w:color="auto"/>
                <w:right w:val="none" w:sz="0" w:space="0" w:color="auto"/>
              </w:divBdr>
              <w:divsChild>
                <w:div w:id="398984323">
                  <w:marLeft w:val="0"/>
                  <w:marRight w:val="0"/>
                  <w:marTop w:val="0"/>
                  <w:marBottom w:val="0"/>
                  <w:divBdr>
                    <w:top w:val="none" w:sz="0" w:space="0" w:color="auto"/>
                    <w:left w:val="none" w:sz="0" w:space="0" w:color="auto"/>
                    <w:bottom w:val="none" w:sz="0" w:space="0" w:color="auto"/>
                    <w:right w:val="none" w:sz="0" w:space="0" w:color="auto"/>
                  </w:divBdr>
                </w:div>
                <w:div w:id="402065129">
                  <w:marLeft w:val="0"/>
                  <w:marRight w:val="0"/>
                  <w:marTop w:val="0"/>
                  <w:marBottom w:val="0"/>
                  <w:divBdr>
                    <w:top w:val="none" w:sz="0" w:space="0" w:color="auto"/>
                    <w:left w:val="none" w:sz="0" w:space="0" w:color="auto"/>
                    <w:bottom w:val="none" w:sz="0" w:space="0" w:color="auto"/>
                    <w:right w:val="none" w:sz="0" w:space="0" w:color="auto"/>
                  </w:divBdr>
                </w:div>
                <w:div w:id="471288782">
                  <w:marLeft w:val="0"/>
                  <w:marRight w:val="0"/>
                  <w:marTop w:val="0"/>
                  <w:marBottom w:val="0"/>
                  <w:divBdr>
                    <w:top w:val="none" w:sz="0" w:space="0" w:color="auto"/>
                    <w:left w:val="none" w:sz="0" w:space="0" w:color="auto"/>
                    <w:bottom w:val="none" w:sz="0" w:space="0" w:color="auto"/>
                    <w:right w:val="none" w:sz="0" w:space="0" w:color="auto"/>
                  </w:divBdr>
                </w:div>
                <w:div w:id="938175943">
                  <w:marLeft w:val="0"/>
                  <w:marRight w:val="0"/>
                  <w:marTop w:val="0"/>
                  <w:marBottom w:val="0"/>
                  <w:divBdr>
                    <w:top w:val="none" w:sz="0" w:space="0" w:color="auto"/>
                    <w:left w:val="none" w:sz="0" w:space="0" w:color="auto"/>
                    <w:bottom w:val="none" w:sz="0" w:space="0" w:color="auto"/>
                    <w:right w:val="none" w:sz="0" w:space="0" w:color="auto"/>
                  </w:divBdr>
                </w:div>
                <w:div w:id="1377117397">
                  <w:marLeft w:val="0"/>
                  <w:marRight w:val="0"/>
                  <w:marTop w:val="0"/>
                  <w:marBottom w:val="0"/>
                  <w:divBdr>
                    <w:top w:val="none" w:sz="0" w:space="0" w:color="auto"/>
                    <w:left w:val="none" w:sz="0" w:space="0" w:color="auto"/>
                    <w:bottom w:val="none" w:sz="0" w:space="0" w:color="auto"/>
                    <w:right w:val="none" w:sz="0" w:space="0" w:color="auto"/>
                  </w:divBdr>
                </w:div>
              </w:divsChild>
            </w:div>
            <w:div w:id="1321421386">
              <w:marLeft w:val="0"/>
              <w:marRight w:val="0"/>
              <w:marTop w:val="0"/>
              <w:marBottom w:val="0"/>
              <w:divBdr>
                <w:top w:val="none" w:sz="0" w:space="0" w:color="auto"/>
                <w:left w:val="none" w:sz="0" w:space="0" w:color="auto"/>
                <w:bottom w:val="none" w:sz="0" w:space="0" w:color="auto"/>
                <w:right w:val="none" w:sz="0" w:space="0" w:color="auto"/>
              </w:divBdr>
              <w:divsChild>
                <w:div w:id="1121605039">
                  <w:marLeft w:val="0"/>
                  <w:marRight w:val="0"/>
                  <w:marTop w:val="0"/>
                  <w:marBottom w:val="0"/>
                  <w:divBdr>
                    <w:top w:val="none" w:sz="0" w:space="0" w:color="auto"/>
                    <w:left w:val="none" w:sz="0" w:space="0" w:color="auto"/>
                    <w:bottom w:val="none" w:sz="0" w:space="0" w:color="auto"/>
                    <w:right w:val="none" w:sz="0" w:space="0" w:color="auto"/>
                  </w:divBdr>
                </w:div>
                <w:div w:id="1188174168">
                  <w:marLeft w:val="0"/>
                  <w:marRight w:val="0"/>
                  <w:marTop w:val="0"/>
                  <w:marBottom w:val="0"/>
                  <w:divBdr>
                    <w:top w:val="none" w:sz="0" w:space="0" w:color="auto"/>
                    <w:left w:val="none" w:sz="0" w:space="0" w:color="auto"/>
                    <w:bottom w:val="none" w:sz="0" w:space="0" w:color="auto"/>
                    <w:right w:val="none" w:sz="0" w:space="0" w:color="auto"/>
                  </w:divBdr>
                </w:div>
                <w:div w:id="18529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9547">
          <w:marLeft w:val="0"/>
          <w:marRight w:val="0"/>
          <w:marTop w:val="0"/>
          <w:marBottom w:val="0"/>
          <w:divBdr>
            <w:top w:val="none" w:sz="0" w:space="0" w:color="auto"/>
            <w:left w:val="none" w:sz="0" w:space="0" w:color="auto"/>
            <w:bottom w:val="none" w:sz="0" w:space="0" w:color="auto"/>
            <w:right w:val="none" w:sz="0" w:space="0" w:color="auto"/>
          </w:divBdr>
        </w:div>
        <w:div w:id="1294284853">
          <w:marLeft w:val="0"/>
          <w:marRight w:val="0"/>
          <w:marTop w:val="0"/>
          <w:marBottom w:val="0"/>
          <w:divBdr>
            <w:top w:val="none" w:sz="0" w:space="0" w:color="auto"/>
            <w:left w:val="none" w:sz="0" w:space="0" w:color="auto"/>
            <w:bottom w:val="none" w:sz="0" w:space="0" w:color="auto"/>
            <w:right w:val="none" w:sz="0" w:space="0" w:color="auto"/>
          </w:divBdr>
        </w:div>
      </w:divsChild>
    </w:div>
    <w:div w:id="1395155352">
      <w:bodyDiv w:val="1"/>
      <w:marLeft w:val="0"/>
      <w:marRight w:val="0"/>
      <w:marTop w:val="0"/>
      <w:marBottom w:val="0"/>
      <w:divBdr>
        <w:top w:val="none" w:sz="0" w:space="0" w:color="auto"/>
        <w:left w:val="none" w:sz="0" w:space="0" w:color="auto"/>
        <w:bottom w:val="none" w:sz="0" w:space="0" w:color="auto"/>
        <w:right w:val="none" w:sz="0" w:space="0" w:color="auto"/>
      </w:divBdr>
      <w:divsChild>
        <w:div w:id="453182036">
          <w:marLeft w:val="0"/>
          <w:marRight w:val="0"/>
          <w:marTop w:val="0"/>
          <w:marBottom w:val="0"/>
          <w:divBdr>
            <w:top w:val="none" w:sz="0" w:space="0" w:color="auto"/>
            <w:left w:val="none" w:sz="0" w:space="0" w:color="auto"/>
            <w:bottom w:val="none" w:sz="0" w:space="0" w:color="auto"/>
            <w:right w:val="none" w:sz="0" w:space="0" w:color="auto"/>
          </w:divBdr>
          <w:divsChild>
            <w:div w:id="14722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396">
      <w:bodyDiv w:val="1"/>
      <w:marLeft w:val="0"/>
      <w:marRight w:val="0"/>
      <w:marTop w:val="0"/>
      <w:marBottom w:val="0"/>
      <w:divBdr>
        <w:top w:val="none" w:sz="0" w:space="0" w:color="auto"/>
        <w:left w:val="none" w:sz="0" w:space="0" w:color="auto"/>
        <w:bottom w:val="none" w:sz="0" w:space="0" w:color="auto"/>
        <w:right w:val="none" w:sz="0" w:space="0" w:color="auto"/>
      </w:divBdr>
      <w:divsChild>
        <w:div w:id="874849845">
          <w:marLeft w:val="0"/>
          <w:marRight w:val="0"/>
          <w:marTop w:val="0"/>
          <w:marBottom w:val="0"/>
          <w:divBdr>
            <w:top w:val="none" w:sz="0" w:space="0" w:color="auto"/>
            <w:left w:val="none" w:sz="0" w:space="0" w:color="auto"/>
            <w:bottom w:val="none" w:sz="0" w:space="0" w:color="auto"/>
            <w:right w:val="none" w:sz="0" w:space="0" w:color="auto"/>
          </w:divBdr>
          <w:divsChild>
            <w:div w:id="2115663324">
              <w:marLeft w:val="0"/>
              <w:marRight w:val="0"/>
              <w:marTop w:val="0"/>
              <w:marBottom w:val="0"/>
              <w:divBdr>
                <w:top w:val="none" w:sz="0" w:space="0" w:color="auto"/>
                <w:left w:val="none" w:sz="0" w:space="0" w:color="auto"/>
                <w:bottom w:val="none" w:sz="0" w:space="0" w:color="auto"/>
                <w:right w:val="none" w:sz="0" w:space="0" w:color="auto"/>
              </w:divBdr>
              <w:divsChild>
                <w:div w:id="1072315776">
                  <w:marLeft w:val="0"/>
                  <w:marRight w:val="0"/>
                  <w:marTop w:val="0"/>
                  <w:marBottom w:val="0"/>
                  <w:divBdr>
                    <w:top w:val="none" w:sz="0" w:space="0" w:color="auto"/>
                    <w:left w:val="none" w:sz="0" w:space="0" w:color="auto"/>
                    <w:bottom w:val="none" w:sz="0" w:space="0" w:color="auto"/>
                    <w:right w:val="none" w:sz="0" w:space="0" w:color="auto"/>
                  </w:divBdr>
                  <w:divsChild>
                    <w:div w:id="176114071">
                      <w:marLeft w:val="0"/>
                      <w:marRight w:val="0"/>
                      <w:marTop w:val="0"/>
                      <w:marBottom w:val="0"/>
                      <w:divBdr>
                        <w:top w:val="none" w:sz="0" w:space="0" w:color="auto"/>
                        <w:left w:val="none" w:sz="0" w:space="0" w:color="auto"/>
                        <w:bottom w:val="none" w:sz="0" w:space="0" w:color="auto"/>
                        <w:right w:val="none" w:sz="0" w:space="0" w:color="auto"/>
                      </w:divBdr>
                      <w:divsChild>
                        <w:div w:id="640497354">
                          <w:marLeft w:val="0"/>
                          <w:marRight w:val="0"/>
                          <w:marTop w:val="0"/>
                          <w:marBottom w:val="0"/>
                          <w:divBdr>
                            <w:top w:val="none" w:sz="0" w:space="0" w:color="auto"/>
                            <w:left w:val="none" w:sz="0" w:space="0" w:color="auto"/>
                            <w:bottom w:val="none" w:sz="0" w:space="0" w:color="auto"/>
                            <w:right w:val="none" w:sz="0" w:space="0" w:color="auto"/>
                          </w:divBdr>
                          <w:divsChild>
                            <w:div w:id="1458794641">
                              <w:marLeft w:val="0"/>
                              <w:marRight w:val="0"/>
                              <w:marTop w:val="0"/>
                              <w:marBottom w:val="0"/>
                              <w:divBdr>
                                <w:top w:val="none" w:sz="0" w:space="0" w:color="auto"/>
                                <w:left w:val="none" w:sz="0" w:space="0" w:color="auto"/>
                                <w:bottom w:val="none" w:sz="0" w:space="0" w:color="auto"/>
                                <w:right w:val="none" w:sz="0" w:space="0" w:color="auto"/>
                              </w:divBdr>
                              <w:divsChild>
                                <w:div w:id="684940267">
                                  <w:marLeft w:val="0"/>
                                  <w:marRight w:val="0"/>
                                  <w:marTop w:val="0"/>
                                  <w:marBottom w:val="0"/>
                                  <w:divBdr>
                                    <w:top w:val="none" w:sz="0" w:space="0" w:color="auto"/>
                                    <w:left w:val="none" w:sz="0" w:space="0" w:color="auto"/>
                                    <w:bottom w:val="none" w:sz="0" w:space="0" w:color="auto"/>
                                    <w:right w:val="none" w:sz="0" w:space="0" w:color="auto"/>
                                  </w:divBdr>
                                  <w:divsChild>
                                    <w:div w:id="1491486205">
                                      <w:marLeft w:val="0"/>
                                      <w:marRight w:val="0"/>
                                      <w:marTop w:val="0"/>
                                      <w:marBottom w:val="0"/>
                                      <w:divBdr>
                                        <w:top w:val="none" w:sz="0" w:space="0" w:color="auto"/>
                                        <w:left w:val="none" w:sz="0" w:space="0" w:color="auto"/>
                                        <w:bottom w:val="none" w:sz="0" w:space="0" w:color="auto"/>
                                        <w:right w:val="none" w:sz="0" w:space="0" w:color="auto"/>
                                      </w:divBdr>
                                      <w:divsChild>
                                        <w:div w:id="20579255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326213">
                                  <w:marLeft w:val="0"/>
                                  <w:marRight w:val="0"/>
                                  <w:marTop w:val="0"/>
                                  <w:marBottom w:val="0"/>
                                  <w:divBdr>
                                    <w:top w:val="none" w:sz="0" w:space="0" w:color="auto"/>
                                    <w:left w:val="none" w:sz="0" w:space="0" w:color="auto"/>
                                    <w:bottom w:val="none" w:sz="0" w:space="0" w:color="auto"/>
                                    <w:right w:val="none" w:sz="0" w:space="0" w:color="auto"/>
                                  </w:divBdr>
                                  <w:divsChild>
                                    <w:div w:id="4571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728">
                          <w:marLeft w:val="0"/>
                          <w:marRight w:val="0"/>
                          <w:marTop w:val="0"/>
                          <w:marBottom w:val="0"/>
                          <w:divBdr>
                            <w:top w:val="none" w:sz="0" w:space="0" w:color="auto"/>
                            <w:left w:val="none" w:sz="0" w:space="0" w:color="auto"/>
                            <w:bottom w:val="none" w:sz="0" w:space="0" w:color="auto"/>
                            <w:right w:val="none" w:sz="0" w:space="0" w:color="auto"/>
                          </w:divBdr>
                          <w:divsChild>
                            <w:div w:id="1208949899">
                              <w:marLeft w:val="0"/>
                              <w:marRight w:val="0"/>
                              <w:marTop w:val="0"/>
                              <w:marBottom w:val="0"/>
                              <w:divBdr>
                                <w:top w:val="none" w:sz="0" w:space="0" w:color="auto"/>
                                <w:left w:val="none" w:sz="0" w:space="0" w:color="auto"/>
                                <w:bottom w:val="none" w:sz="0" w:space="0" w:color="auto"/>
                                <w:right w:val="none" w:sz="0" w:space="0" w:color="auto"/>
                              </w:divBdr>
                              <w:divsChild>
                                <w:div w:id="1425109482">
                                  <w:marLeft w:val="0"/>
                                  <w:marRight w:val="0"/>
                                  <w:marTop w:val="0"/>
                                  <w:marBottom w:val="0"/>
                                  <w:divBdr>
                                    <w:top w:val="none" w:sz="0" w:space="0" w:color="auto"/>
                                    <w:left w:val="none" w:sz="0" w:space="0" w:color="auto"/>
                                    <w:bottom w:val="none" w:sz="0" w:space="0" w:color="auto"/>
                                    <w:right w:val="none" w:sz="0" w:space="0" w:color="auto"/>
                                  </w:divBdr>
                                  <w:divsChild>
                                    <w:div w:id="1659766084">
                                      <w:marLeft w:val="0"/>
                                      <w:marRight w:val="0"/>
                                      <w:marTop w:val="0"/>
                                      <w:marBottom w:val="0"/>
                                      <w:divBdr>
                                        <w:top w:val="none" w:sz="0" w:space="0" w:color="auto"/>
                                        <w:left w:val="none" w:sz="0" w:space="0" w:color="auto"/>
                                        <w:bottom w:val="none" w:sz="0" w:space="0" w:color="auto"/>
                                        <w:right w:val="none" w:sz="0" w:space="0" w:color="auto"/>
                                      </w:divBdr>
                                      <w:divsChild>
                                        <w:div w:id="1773284398">
                                          <w:marLeft w:val="0"/>
                                          <w:marRight w:val="0"/>
                                          <w:marTop w:val="0"/>
                                          <w:marBottom w:val="0"/>
                                          <w:divBdr>
                                            <w:top w:val="none" w:sz="0" w:space="0" w:color="auto"/>
                                            <w:left w:val="none" w:sz="0" w:space="0" w:color="auto"/>
                                            <w:bottom w:val="none" w:sz="0" w:space="0" w:color="auto"/>
                                            <w:right w:val="none" w:sz="0" w:space="0" w:color="auto"/>
                                          </w:divBdr>
                                          <w:divsChild>
                                            <w:div w:id="589658310">
                                              <w:marLeft w:val="0"/>
                                              <w:marRight w:val="0"/>
                                              <w:marTop w:val="0"/>
                                              <w:marBottom w:val="0"/>
                                              <w:divBdr>
                                                <w:top w:val="none" w:sz="0" w:space="0" w:color="auto"/>
                                                <w:left w:val="none" w:sz="0" w:space="0" w:color="auto"/>
                                                <w:bottom w:val="none" w:sz="0" w:space="0" w:color="auto"/>
                                                <w:right w:val="none" w:sz="0" w:space="0" w:color="auto"/>
                                              </w:divBdr>
                                              <w:divsChild>
                                                <w:div w:id="96678536">
                                                  <w:marLeft w:val="0"/>
                                                  <w:marRight w:val="0"/>
                                                  <w:marTop w:val="0"/>
                                                  <w:marBottom w:val="0"/>
                                                  <w:divBdr>
                                                    <w:top w:val="none" w:sz="0" w:space="0" w:color="auto"/>
                                                    <w:left w:val="none" w:sz="0" w:space="0" w:color="auto"/>
                                                    <w:bottom w:val="none" w:sz="0" w:space="0" w:color="auto"/>
                                                    <w:right w:val="none" w:sz="0" w:space="0" w:color="auto"/>
                                                  </w:divBdr>
                                                </w:div>
                                              </w:divsChild>
                                            </w:div>
                                            <w:div w:id="1067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6674">
                                      <w:marLeft w:val="0"/>
                                      <w:marRight w:val="0"/>
                                      <w:marTop w:val="0"/>
                                      <w:marBottom w:val="0"/>
                                      <w:divBdr>
                                        <w:top w:val="none" w:sz="0" w:space="0" w:color="auto"/>
                                        <w:left w:val="none" w:sz="0" w:space="0" w:color="auto"/>
                                        <w:bottom w:val="none" w:sz="0" w:space="0" w:color="auto"/>
                                        <w:right w:val="none" w:sz="0" w:space="0" w:color="auto"/>
                                      </w:divBdr>
                                    </w:div>
                                    <w:div w:id="2109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5560">
                              <w:marLeft w:val="0"/>
                              <w:marRight w:val="0"/>
                              <w:marTop w:val="0"/>
                              <w:marBottom w:val="0"/>
                              <w:divBdr>
                                <w:top w:val="none" w:sz="0" w:space="0" w:color="auto"/>
                                <w:left w:val="none" w:sz="0" w:space="0" w:color="auto"/>
                                <w:bottom w:val="none" w:sz="0" w:space="0" w:color="auto"/>
                                <w:right w:val="none" w:sz="0" w:space="0" w:color="auto"/>
                              </w:divBdr>
                              <w:divsChild>
                                <w:div w:id="3781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4477">
                      <w:marLeft w:val="0"/>
                      <w:marRight w:val="0"/>
                      <w:marTop w:val="0"/>
                      <w:marBottom w:val="0"/>
                      <w:divBdr>
                        <w:top w:val="none" w:sz="0" w:space="0" w:color="auto"/>
                        <w:left w:val="none" w:sz="0" w:space="0" w:color="auto"/>
                        <w:bottom w:val="none" w:sz="0" w:space="0" w:color="auto"/>
                        <w:right w:val="none" w:sz="0" w:space="0" w:color="auto"/>
                      </w:divBdr>
                      <w:divsChild>
                        <w:div w:id="477117794">
                          <w:marLeft w:val="0"/>
                          <w:marRight w:val="0"/>
                          <w:marTop w:val="0"/>
                          <w:marBottom w:val="0"/>
                          <w:divBdr>
                            <w:top w:val="none" w:sz="0" w:space="0" w:color="auto"/>
                            <w:left w:val="none" w:sz="0" w:space="0" w:color="auto"/>
                            <w:bottom w:val="none" w:sz="0" w:space="0" w:color="auto"/>
                            <w:right w:val="none" w:sz="0" w:space="0" w:color="auto"/>
                          </w:divBdr>
                          <w:divsChild>
                            <w:div w:id="908463085">
                              <w:marLeft w:val="0"/>
                              <w:marRight w:val="0"/>
                              <w:marTop w:val="0"/>
                              <w:marBottom w:val="0"/>
                              <w:divBdr>
                                <w:top w:val="none" w:sz="0" w:space="0" w:color="auto"/>
                                <w:left w:val="none" w:sz="0" w:space="0" w:color="auto"/>
                                <w:bottom w:val="none" w:sz="0" w:space="0" w:color="auto"/>
                                <w:right w:val="none" w:sz="0" w:space="0" w:color="auto"/>
                              </w:divBdr>
                            </w:div>
                            <w:div w:id="2123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7840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758813">
              <w:marLeft w:val="0"/>
              <w:marRight w:val="0"/>
              <w:marTop w:val="0"/>
              <w:marBottom w:val="0"/>
              <w:divBdr>
                <w:top w:val="none" w:sz="0" w:space="0" w:color="auto"/>
                <w:left w:val="none" w:sz="0" w:space="0" w:color="auto"/>
                <w:bottom w:val="none" w:sz="0" w:space="0" w:color="auto"/>
                <w:right w:val="none" w:sz="0" w:space="0" w:color="auto"/>
              </w:divBdr>
              <w:divsChild>
                <w:div w:id="195436720">
                  <w:marLeft w:val="0"/>
                  <w:marRight w:val="0"/>
                  <w:marTop w:val="0"/>
                  <w:marBottom w:val="0"/>
                  <w:divBdr>
                    <w:top w:val="none" w:sz="0" w:space="0" w:color="auto"/>
                    <w:left w:val="none" w:sz="0" w:space="0" w:color="auto"/>
                    <w:bottom w:val="none" w:sz="0" w:space="0" w:color="auto"/>
                    <w:right w:val="none" w:sz="0" w:space="0" w:color="auto"/>
                  </w:divBdr>
                </w:div>
                <w:div w:id="235172379">
                  <w:marLeft w:val="0"/>
                  <w:marRight w:val="0"/>
                  <w:marTop w:val="0"/>
                  <w:marBottom w:val="0"/>
                  <w:divBdr>
                    <w:top w:val="none" w:sz="0" w:space="0" w:color="auto"/>
                    <w:left w:val="none" w:sz="0" w:space="0" w:color="auto"/>
                    <w:bottom w:val="none" w:sz="0" w:space="0" w:color="auto"/>
                    <w:right w:val="none" w:sz="0" w:space="0" w:color="auto"/>
                  </w:divBdr>
                </w:div>
                <w:div w:id="281768606">
                  <w:marLeft w:val="0"/>
                  <w:marRight w:val="0"/>
                  <w:marTop w:val="0"/>
                  <w:marBottom w:val="0"/>
                  <w:divBdr>
                    <w:top w:val="none" w:sz="0" w:space="0" w:color="auto"/>
                    <w:left w:val="none" w:sz="0" w:space="0" w:color="auto"/>
                    <w:bottom w:val="none" w:sz="0" w:space="0" w:color="auto"/>
                    <w:right w:val="none" w:sz="0" w:space="0" w:color="auto"/>
                  </w:divBdr>
                </w:div>
                <w:div w:id="282466913">
                  <w:marLeft w:val="0"/>
                  <w:marRight w:val="0"/>
                  <w:marTop w:val="0"/>
                  <w:marBottom w:val="0"/>
                  <w:divBdr>
                    <w:top w:val="none" w:sz="0" w:space="0" w:color="auto"/>
                    <w:left w:val="none" w:sz="0" w:space="0" w:color="auto"/>
                    <w:bottom w:val="none" w:sz="0" w:space="0" w:color="auto"/>
                    <w:right w:val="none" w:sz="0" w:space="0" w:color="auto"/>
                  </w:divBdr>
                </w:div>
                <w:div w:id="400180633">
                  <w:marLeft w:val="0"/>
                  <w:marRight w:val="0"/>
                  <w:marTop w:val="0"/>
                  <w:marBottom w:val="0"/>
                  <w:divBdr>
                    <w:top w:val="none" w:sz="0" w:space="0" w:color="auto"/>
                    <w:left w:val="none" w:sz="0" w:space="0" w:color="auto"/>
                    <w:bottom w:val="none" w:sz="0" w:space="0" w:color="auto"/>
                    <w:right w:val="none" w:sz="0" w:space="0" w:color="auto"/>
                  </w:divBdr>
                </w:div>
                <w:div w:id="425346178">
                  <w:marLeft w:val="0"/>
                  <w:marRight w:val="0"/>
                  <w:marTop w:val="0"/>
                  <w:marBottom w:val="0"/>
                  <w:divBdr>
                    <w:top w:val="none" w:sz="0" w:space="0" w:color="auto"/>
                    <w:left w:val="none" w:sz="0" w:space="0" w:color="auto"/>
                    <w:bottom w:val="none" w:sz="0" w:space="0" w:color="auto"/>
                    <w:right w:val="none" w:sz="0" w:space="0" w:color="auto"/>
                  </w:divBdr>
                </w:div>
                <w:div w:id="425612202">
                  <w:marLeft w:val="0"/>
                  <w:marRight w:val="0"/>
                  <w:marTop w:val="0"/>
                  <w:marBottom w:val="0"/>
                  <w:divBdr>
                    <w:top w:val="none" w:sz="0" w:space="0" w:color="auto"/>
                    <w:left w:val="none" w:sz="0" w:space="0" w:color="auto"/>
                    <w:bottom w:val="none" w:sz="0" w:space="0" w:color="auto"/>
                    <w:right w:val="none" w:sz="0" w:space="0" w:color="auto"/>
                  </w:divBdr>
                </w:div>
                <w:div w:id="448672092">
                  <w:marLeft w:val="0"/>
                  <w:marRight w:val="0"/>
                  <w:marTop w:val="0"/>
                  <w:marBottom w:val="0"/>
                  <w:divBdr>
                    <w:top w:val="none" w:sz="0" w:space="0" w:color="auto"/>
                    <w:left w:val="none" w:sz="0" w:space="0" w:color="auto"/>
                    <w:bottom w:val="none" w:sz="0" w:space="0" w:color="auto"/>
                    <w:right w:val="none" w:sz="0" w:space="0" w:color="auto"/>
                  </w:divBdr>
                </w:div>
                <w:div w:id="481508011">
                  <w:marLeft w:val="0"/>
                  <w:marRight w:val="0"/>
                  <w:marTop w:val="0"/>
                  <w:marBottom w:val="0"/>
                  <w:divBdr>
                    <w:top w:val="none" w:sz="0" w:space="0" w:color="auto"/>
                    <w:left w:val="none" w:sz="0" w:space="0" w:color="auto"/>
                    <w:bottom w:val="none" w:sz="0" w:space="0" w:color="auto"/>
                    <w:right w:val="none" w:sz="0" w:space="0" w:color="auto"/>
                  </w:divBdr>
                </w:div>
                <w:div w:id="627900517">
                  <w:marLeft w:val="0"/>
                  <w:marRight w:val="0"/>
                  <w:marTop w:val="0"/>
                  <w:marBottom w:val="0"/>
                  <w:divBdr>
                    <w:top w:val="none" w:sz="0" w:space="0" w:color="auto"/>
                    <w:left w:val="none" w:sz="0" w:space="0" w:color="auto"/>
                    <w:bottom w:val="none" w:sz="0" w:space="0" w:color="auto"/>
                    <w:right w:val="none" w:sz="0" w:space="0" w:color="auto"/>
                  </w:divBdr>
                </w:div>
                <w:div w:id="900559474">
                  <w:marLeft w:val="0"/>
                  <w:marRight w:val="0"/>
                  <w:marTop w:val="0"/>
                  <w:marBottom w:val="0"/>
                  <w:divBdr>
                    <w:top w:val="none" w:sz="0" w:space="0" w:color="auto"/>
                    <w:left w:val="none" w:sz="0" w:space="0" w:color="auto"/>
                    <w:bottom w:val="none" w:sz="0" w:space="0" w:color="auto"/>
                    <w:right w:val="none" w:sz="0" w:space="0" w:color="auto"/>
                  </w:divBdr>
                </w:div>
                <w:div w:id="1218396189">
                  <w:marLeft w:val="0"/>
                  <w:marRight w:val="0"/>
                  <w:marTop w:val="0"/>
                  <w:marBottom w:val="0"/>
                  <w:divBdr>
                    <w:top w:val="none" w:sz="0" w:space="0" w:color="auto"/>
                    <w:left w:val="none" w:sz="0" w:space="0" w:color="auto"/>
                    <w:bottom w:val="none" w:sz="0" w:space="0" w:color="auto"/>
                    <w:right w:val="none" w:sz="0" w:space="0" w:color="auto"/>
                  </w:divBdr>
                </w:div>
                <w:div w:id="1237014322">
                  <w:marLeft w:val="0"/>
                  <w:marRight w:val="0"/>
                  <w:marTop w:val="0"/>
                  <w:marBottom w:val="0"/>
                  <w:divBdr>
                    <w:top w:val="none" w:sz="0" w:space="0" w:color="auto"/>
                    <w:left w:val="none" w:sz="0" w:space="0" w:color="auto"/>
                    <w:bottom w:val="none" w:sz="0" w:space="0" w:color="auto"/>
                    <w:right w:val="none" w:sz="0" w:space="0" w:color="auto"/>
                  </w:divBdr>
                </w:div>
                <w:div w:id="1332875878">
                  <w:marLeft w:val="0"/>
                  <w:marRight w:val="0"/>
                  <w:marTop w:val="0"/>
                  <w:marBottom w:val="0"/>
                  <w:divBdr>
                    <w:top w:val="none" w:sz="0" w:space="0" w:color="auto"/>
                    <w:left w:val="none" w:sz="0" w:space="0" w:color="auto"/>
                    <w:bottom w:val="none" w:sz="0" w:space="0" w:color="auto"/>
                    <w:right w:val="none" w:sz="0" w:space="0" w:color="auto"/>
                  </w:divBdr>
                </w:div>
                <w:div w:id="1367485630">
                  <w:marLeft w:val="0"/>
                  <w:marRight w:val="0"/>
                  <w:marTop w:val="0"/>
                  <w:marBottom w:val="0"/>
                  <w:divBdr>
                    <w:top w:val="none" w:sz="0" w:space="0" w:color="auto"/>
                    <w:left w:val="none" w:sz="0" w:space="0" w:color="auto"/>
                    <w:bottom w:val="none" w:sz="0" w:space="0" w:color="auto"/>
                    <w:right w:val="none" w:sz="0" w:space="0" w:color="auto"/>
                  </w:divBdr>
                </w:div>
                <w:div w:id="1556237251">
                  <w:marLeft w:val="0"/>
                  <w:marRight w:val="0"/>
                  <w:marTop w:val="0"/>
                  <w:marBottom w:val="0"/>
                  <w:divBdr>
                    <w:top w:val="none" w:sz="0" w:space="0" w:color="auto"/>
                    <w:left w:val="none" w:sz="0" w:space="0" w:color="auto"/>
                    <w:bottom w:val="none" w:sz="0" w:space="0" w:color="auto"/>
                    <w:right w:val="none" w:sz="0" w:space="0" w:color="auto"/>
                  </w:divBdr>
                </w:div>
                <w:div w:id="20214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887">
          <w:marLeft w:val="0"/>
          <w:marRight w:val="0"/>
          <w:marTop w:val="0"/>
          <w:marBottom w:val="0"/>
          <w:divBdr>
            <w:top w:val="none" w:sz="0" w:space="0" w:color="auto"/>
            <w:left w:val="none" w:sz="0" w:space="0" w:color="auto"/>
            <w:bottom w:val="none" w:sz="0" w:space="0" w:color="auto"/>
            <w:right w:val="none" w:sz="0" w:space="0" w:color="auto"/>
          </w:divBdr>
        </w:div>
      </w:divsChild>
    </w:div>
    <w:div w:id="1400716450">
      <w:bodyDiv w:val="1"/>
      <w:marLeft w:val="0"/>
      <w:marRight w:val="0"/>
      <w:marTop w:val="0"/>
      <w:marBottom w:val="0"/>
      <w:divBdr>
        <w:top w:val="none" w:sz="0" w:space="0" w:color="auto"/>
        <w:left w:val="none" w:sz="0" w:space="0" w:color="auto"/>
        <w:bottom w:val="none" w:sz="0" w:space="0" w:color="auto"/>
        <w:right w:val="none" w:sz="0" w:space="0" w:color="auto"/>
      </w:divBdr>
      <w:divsChild>
        <w:div w:id="1485391149">
          <w:marLeft w:val="0"/>
          <w:marRight w:val="0"/>
          <w:marTop w:val="0"/>
          <w:marBottom w:val="0"/>
          <w:divBdr>
            <w:top w:val="none" w:sz="0" w:space="0" w:color="auto"/>
            <w:left w:val="none" w:sz="0" w:space="0" w:color="auto"/>
            <w:bottom w:val="none" w:sz="0" w:space="0" w:color="auto"/>
            <w:right w:val="none" w:sz="0" w:space="0" w:color="auto"/>
          </w:divBdr>
          <w:divsChild>
            <w:div w:id="212696118">
              <w:marLeft w:val="0"/>
              <w:marRight w:val="0"/>
              <w:marTop w:val="0"/>
              <w:marBottom w:val="0"/>
              <w:divBdr>
                <w:top w:val="none" w:sz="0" w:space="0" w:color="auto"/>
                <w:left w:val="none" w:sz="0" w:space="0" w:color="auto"/>
                <w:bottom w:val="none" w:sz="0" w:space="0" w:color="auto"/>
                <w:right w:val="none" w:sz="0" w:space="0" w:color="auto"/>
              </w:divBdr>
              <w:divsChild>
                <w:div w:id="648481623">
                  <w:marLeft w:val="0"/>
                  <w:marRight w:val="0"/>
                  <w:marTop w:val="0"/>
                  <w:marBottom w:val="0"/>
                  <w:divBdr>
                    <w:top w:val="none" w:sz="0" w:space="0" w:color="auto"/>
                    <w:left w:val="none" w:sz="0" w:space="0" w:color="auto"/>
                    <w:bottom w:val="none" w:sz="0" w:space="0" w:color="auto"/>
                    <w:right w:val="none" w:sz="0" w:space="0" w:color="auto"/>
                  </w:divBdr>
                </w:div>
                <w:div w:id="775715936">
                  <w:marLeft w:val="0"/>
                  <w:marRight w:val="0"/>
                  <w:marTop w:val="0"/>
                  <w:marBottom w:val="0"/>
                  <w:divBdr>
                    <w:top w:val="none" w:sz="0" w:space="0" w:color="auto"/>
                    <w:left w:val="none" w:sz="0" w:space="0" w:color="auto"/>
                    <w:bottom w:val="none" w:sz="0" w:space="0" w:color="auto"/>
                    <w:right w:val="none" w:sz="0" w:space="0" w:color="auto"/>
                  </w:divBdr>
                </w:div>
                <w:div w:id="1554846726">
                  <w:marLeft w:val="0"/>
                  <w:marRight w:val="0"/>
                  <w:marTop w:val="0"/>
                  <w:marBottom w:val="0"/>
                  <w:divBdr>
                    <w:top w:val="none" w:sz="0" w:space="0" w:color="auto"/>
                    <w:left w:val="none" w:sz="0" w:space="0" w:color="auto"/>
                    <w:bottom w:val="none" w:sz="0" w:space="0" w:color="auto"/>
                    <w:right w:val="none" w:sz="0" w:space="0" w:color="auto"/>
                  </w:divBdr>
                </w:div>
              </w:divsChild>
            </w:div>
            <w:div w:id="1860964979">
              <w:marLeft w:val="0"/>
              <w:marRight w:val="0"/>
              <w:marTop w:val="0"/>
              <w:marBottom w:val="0"/>
              <w:divBdr>
                <w:top w:val="none" w:sz="0" w:space="0" w:color="auto"/>
                <w:left w:val="none" w:sz="0" w:space="0" w:color="auto"/>
                <w:bottom w:val="none" w:sz="0" w:space="0" w:color="auto"/>
                <w:right w:val="none" w:sz="0" w:space="0" w:color="auto"/>
              </w:divBdr>
              <w:divsChild>
                <w:div w:id="562763430">
                  <w:marLeft w:val="0"/>
                  <w:marRight w:val="0"/>
                  <w:marTop w:val="0"/>
                  <w:marBottom w:val="0"/>
                  <w:divBdr>
                    <w:top w:val="none" w:sz="0" w:space="0" w:color="auto"/>
                    <w:left w:val="none" w:sz="0" w:space="0" w:color="auto"/>
                    <w:bottom w:val="none" w:sz="0" w:space="0" w:color="auto"/>
                    <w:right w:val="none" w:sz="0" w:space="0" w:color="auto"/>
                  </w:divBdr>
                </w:div>
                <w:div w:id="889921292">
                  <w:marLeft w:val="0"/>
                  <w:marRight w:val="0"/>
                  <w:marTop w:val="0"/>
                  <w:marBottom w:val="0"/>
                  <w:divBdr>
                    <w:top w:val="none" w:sz="0" w:space="0" w:color="auto"/>
                    <w:left w:val="none" w:sz="0" w:space="0" w:color="auto"/>
                    <w:bottom w:val="none" w:sz="0" w:space="0" w:color="auto"/>
                    <w:right w:val="none" w:sz="0" w:space="0" w:color="auto"/>
                  </w:divBdr>
                </w:div>
                <w:div w:id="906837538">
                  <w:marLeft w:val="0"/>
                  <w:marRight w:val="0"/>
                  <w:marTop w:val="0"/>
                  <w:marBottom w:val="0"/>
                  <w:divBdr>
                    <w:top w:val="none" w:sz="0" w:space="0" w:color="auto"/>
                    <w:left w:val="none" w:sz="0" w:space="0" w:color="auto"/>
                    <w:bottom w:val="none" w:sz="0" w:space="0" w:color="auto"/>
                    <w:right w:val="none" w:sz="0" w:space="0" w:color="auto"/>
                  </w:divBdr>
                </w:div>
                <w:div w:id="1768571483">
                  <w:marLeft w:val="0"/>
                  <w:marRight w:val="0"/>
                  <w:marTop w:val="0"/>
                  <w:marBottom w:val="0"/>
                  <w:divBdr>
                    <w:top w:val="none" w:sz="0" w:space="0" w:color="auto"/>
                    <w:left w:val="none" w:sz="0" w:space="0" w:color="auto"/>
                    <w:bottom w:val="none" w:sz="0" w:space="0" w:color="auto"/>
                    <w:right w:val="none" w:sz="0" w:space="0" w:color="auto"/>
                  </w:divBdr>
                </w:div>
                <w:div w:id="2088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7701">
          <w:marLeft w:val="0"/>
          <w:marRight w:val="0"/>
          <w:marTop w:val="0"/>
          <w:marBottom w:val="0"/>
          <w:divBdr>
            <w:top w:val="none" w:sz="0" w:space="0" w:color="auto"/>
            <w:left w:val="none" w:sz="0" w:space="0" w:color="auto"/>
            <w:bottom w:val="none" w:sz="0" w:space="0" w:color="auto"/>
            <w:right w:val="none" w:sz="0" w:space="0" w:color="auto"/>
          </w:divBdr>
        </w:div>
      </w:divsChild>
    </w:div>
    <w:div w:id="1403061330">
      <w:bodyDiv w:val="1"/>
      <w:marLeft w:val="0"/>
      <w:marRight w:val="0"/>
      <w:marTop w:val="0"/>
      <w:marBottom w:val="0"/>
      <w:divBdr>
        <w:top w:val="none" w:sz="0" w:space="0" w:color="auto"/>
        <w:left w:val="none" w:sz="0" w:space="0" w:color="auto"/>
        <w:bottom w:val="none" w:sz="0" w:space="0" w:color="auto"/>
        <w:right w:val="none" w:sz="0" w:space="0" w:color="auto"/>
      </w:divBdr>
      <w:divsChild>
        <w:div w:id="1096629702">
          <w:marLeft w:val="0"/>
          <w:marRight w:val="0"/>
          <w:marTop w:val="0"/>
          <w:marBottom w:val="0"/>
          <w:divBdr>
            <w:top w:val="none" w:sz="0" w:space="0" w:color="auto"/>
            <w:left w:val="none" w:sz="0" w:space="0" w:color="auto"/>
            <w:bottom w:val="none" w:sz="0" w:space="0" w:color="auto"/>
            <w:right w:val="none" w:sz="0" w:space="0" w:color="auto"/>
          </w:divBdr>
          <w:divsChild>
            <w:div w:id="1657412398">
              <w:marLeft w:val="0"/>
              <w:marRight w:val="0"/>
              <w:marTop w:val="0"/>
              <w:marBottom w:val="0"/>
              <w:divBdr>
                <w:top w:val="none" w:sz="0" w:space="0" w:color="auto"/>
                <w:left w:val="none" w:sz="0" w:space="0" w:color="auto"/>
                <w:bottom w:val="none" w:sz="0" w:space="0" w:color="auto"/>
                <w:right w:val="none" w:sz="0" w:space="0" w:color="auto"/>
              </w:divBdr>
              <w:divsChild>
                <w:div w:id="1549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0536">
      <w:bodyDiv w:val="1"/>
      <w:marLeft w:val="0"/>
      <w:marRight w:val="0"/>
      <w:marTop w:val="0"/>
      <w:marBottom w:val="0"/>
      <w:divBdr>
        <w:top w:val="none" w:sz="0" w:space="0" w:color="auto"/>
        <w:left w:val="none" w:sz="0" w:space="0" w:color="auto"/>
        <w:bottom w:val="none" w:sz="0" w:space="0" w:color="auto"/>
        <w:right w:val="none" w:sz="0" w:space="0" w:color="auto"/>
      </w:divBdr>
    </w:div>
    <w:div w:id="1412435312">
      <w:bodyDiv w:val="1"/>
      <w:marLeft w:val="0"/>
      <w:marRight w:val="0"/>
      <w:marTop w:val="0"/>
      <w:marBottom w:val="0"/>
      <w:divBdr>
        <w:top w:val="none" w:sz="0" w:space="0" w:color="auto"/>
        <w:left w:val="none" w:sz="0" w:space="0" w:color="auto"/>
        <w:bottom w:val="none" w:sz="0" w:space="0" w:color="auto"/>
        <w:right w:val="none" w:sz="0" w:space="0" w:color="auto"/>
      </w:divBdr>
      <w:divsChild>
        <w:div w:id="58965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550783">
      <w:bodyDiv w:val="1"/>
      <w:marLeft w:val="0"/>
      <w:marRight w:val="0"/>
      <w:marTop w:val="0"/>
      <w:marBottom w:val="0"/>
      <w:divBdr>
        <w:top w:val="none" w:sz="0" w:space="0" w:color="auto"/>
        <w:left w:val="none" w:sz="0" w:space="0" w:color="auto"/>
        <w:bottom w:val="none" w:sz="0" w:space="0" w:color="auto"/>
        <w:right w:val="none" w:sz="0" w:space="0" w:color="auto"/>
      </w:divBdr>
      <w:divsChild>
        <w:div w:id="437800597">
          <w:marLeft w:val="0"/>
          <w:marRight w:val="0"/>
          <w:marTop w:val="0"/>
          <w:marBottom w:val="0"/>
          <w:divBdr>
            <w:top w:val="none" w:sz="0" w:space="0" w:color="auto"/>
            <w:left w:val="none" w:sz="0" w:space="0" w:color="auto"/>
            <w:bottom w:val="none" w:sz="0" w:space="0" w:color="auto"/>
            <w:right w:val="none" w:sz="0" w:space="0" w:color="auto"/>
          </w:divBdr>
        </w:div>
        <w:div w:id="1452477281">
          <w:marLeft w:val="0"/>
          <w:marRight w:val="0"/>
          <w:marTop w:val="0"/>
          <w:marBottom w:val="0"/>
          <w:divBdr>
            <w:top w:val="none" w:sz="0" w:space="0" w:color="auto"/>
            <w:left w:val="none" w:sz="0" w:space="0" w:color="auto"/>
            <w:bottom w:val="none" w:sz="0" w:space="0" w:color="auto"/>
            <w:right w:val="none" w:sz="0" w:space="0" w:color="auto"/>
          </w:divBdr>
          <w:divsChild>
            <w:div w:id="1199077993">
              <w:marLeft w:val="0"/>
              <w:marRight w:val="0"/>
              <w:marTop w:val="0"/>
              <w:marBottom w:val="0"/>
              <w:divBdr>
                <w:top w:val="none" w:sz="0" w:space="0" w:color="auto"/>
                <w:left w:val="none" w:sz="0" w:space="0" w:color="auto"/>
                <w:bottom w:val="none" w:sz="0" w:space="0" w:color="auto"/>
                <w:right w:val="none" w:sz="0" w:space="0" w:color="auto"/>
              </w:divBdr>
              <w:divsChild>
                <w:div w:id="509101036">
                  <w:marLeft w:val="0"/>
                  <w:marRight w:val="0"/>
                  <w:marTop w:val="0"/>
                  <w:marBottom w:val="0"/>
                  <w:divBdr>
                    <w:top w:val="none" w:sz="0" w:space="0" w:color="auto"/>
                    <w:left w:val="none" w:sz="0" w:space="0" w:color="auto"/>
                    <w:bottom w:val="none" w:sz="0" w:space="0" w:color="auto"/>
                    <w:right w:val="none" w:sz="0" w:space="0" w:color="auto"/>
                  </w:divBdr>
                </w:div>
                <w:div w:id="1030186436">
                  <w:marLeft w:val="0"/>
                  <w:marRight w:val="0"/>
                  <w:marTop w:val="0"/>
                  <w:marBottom w:val="0"/>
                  <w:divBdr>
                    <w:top w:val="none" w:sz="0" w:space="0" w:color="auto"/>
                    <w:left w:val="none" w:sz="0" w:space="0" w:color="auto"/>
                    <w:bottom w:val="none" w:sz="0" w:space="0" w:color="auto"/>
                    <w:right w:val="none" w:sz="0" w:space="0" w:color="auto"/>
                  </w:divBdr>
                </w:div>
                <w:div w:id="1082529207">
                  <w:marLeft w:val="0"/>
                  <w:marRight w:val="0"/>
                  <w:marTop w:val="0"/>
                  <w:marBottom w:val="0"/>
                  <w:divBdr>
                    <w:top w:val="none" w:sz="0" w:space="0" w:color="auto"/>
                    <w:left w:val="none" w:sz="0" w:space="0" w:color="auto"/>
                    <w:bottom w:val="none" w:sz="0" w:space="0" w:color="auto"/>
                    <w:right w:val="none" w:sz="0" w:space="0" w:color="auto"/>
                  </w:divBdr>
                </w:div>
                <w:div w:id="1562058952">
                  <w:marLeft w:val="0"/>
                  <w:marRight w:val="0"/>
                  <w:marTop w:val="0"/>
                  <w:marBottom w:val="0"/>
                  <w:divBdr>
                    <w:top w:val="none" w:sz="0" w:space="0" w:color="auto"/>
                    <w:left w:val="none" w:sz="0" w:space="0" w:color="auto"/>
                    <w:bottom w:val="none" w:sz="0" w:space="0" w:color="auto"/>
                    <w:right w:val="none" w:sz="0" w:space="0" w:color="auto"/>
                  </w:divBdr>
                </w:div>
                <w:div w:id="1739865345">
                  <w:marLeft w:val="0"/>
                  <w:marRight w:val="0"/>
                  <w:marTop w:val="0"/>
                  <w:marBottom w:val="0"/>
                  <w:divBdr>
                    <w:top w:val="none" w:sz="0" w:space="0" w:color="auto"/>
                    <w:left w:val="none" w:sz="0" w:space="0" w:color="auto"/>
                    <w:bottom w:val="none" w:sz="0" w:space="0" w:color="auto"/>
                    <w:right w:val="none" w:sz="0" w:space="0" w:color="auto"/>
                  </w:divBdr>
                </w:div>
              </w:divsChild>
            </w:div>
            <w:div w:id="1600599076">
              <w:marLeft w:val="0"/>
              <w:marRight w:val="0"/>
              <w:marTop w:val="0"/>
              <w:marBottom w:val="0"/>
              <w:divBdr>
                <w:top w:val="none" w:sz="0" w:space="0" w:color="auto"/>
                <w:left w:val="none" w:sz="0" w:space="0" w:color="auto"/>
                <w:bottom w:val="none" w:sz="0" w:space="0" w:color="auto"/>
                <w:right w:val="none" w:sz="0" w:space="0" w:color="auto"/>
              </w:divBdr>
              <w:divsChild>
                <w:div w:id="227495193">
                  <w:marLeft w:val="0"/>
                  <w:marRight w:val="0"/>
                  <w:marTop w:val="0"/>
                  <w:marBottom w:val="0"/>
                  <w:divBdr>
                    <w:top w:val="none" w:sz="0" w:space="0" w:color="auto"/>
                    <w:left w:val="none" w:sz="0" w:space="0" w:color="auto"/>
                    <w:bottom w:val="none" w:sz="0" w:space="0" w:color="auto"/>
                    <w:right w:val="none" w:sz="0" w:space="0" w:color="auto"/>
                  </w:divBdr>
                </w:div>
                <w:div w:id="591478061">
                  <w:marLeft w:val="0"/>
                  <w:marRight w:val="0"/>
                  <w:marTop w:val="0"/>
                  <w:marBottom w:val="0"/>
                  <w:divBdr>
                    <w:top w:val="none" w:sz="0" w:space="0" w:color="auto"/>
                    <w:left w:val="none" w:sz="0" w:space="0" w:color="auto"/>
                    <w:bottom w:val="none" w:sz="0" w:space="0" w:color="auto"/>
                    <w:right w:val="none" w:sz="0" w:space="0" w:color="auto"/>
                  </w:divBdr>
                </w:div>
                <w:div w:id="10242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4425">
      <w:bodyDiv w:val="1"/>
      <w:marLeft w:val="0"/>
      <w:marRight w:val="0"/>
      <w:marTop w:val="0"/>
      <w:marBottom w:val="0"/>
      <w:divBdr>
        <w:top w:val="none" w:sz="0" w:space="0" w:color="auto"/>
        <w:left w:val="none" w:sz="0" w:space="0" w:color="auto"/>
        <w:bottom w:val="none" w:sz="0" w:space="0" w:color="auto"/>
        <w:right w:val="none" w:sz="0" w:space="0" w:color="auto"/>
      </w:divBdr>
      <w:divsChild>
        <w:div w:id="453450545">
          <w:marLeft w:val="0"/>
          <w:marRight w:val="0"/>
          <w:marTop w:val="0"/>
          <w:marBottom w:val="0"/>
          <w:divBdr>
            <w:top w:val="none" w:sz="0" w:space="0" w:color="auto"/>
            <w:left w:val="none" w:sz="0" w:space="0" w:color="auto"/>
            <w:bottom w:val="none" w:sz="0" w:space="0" w:color="auto"/>
            <w:right w:val="none" w:sz="0" w:space="0" w:color="auto"/>
          </w:divBdr>
        </w:div>
      </w:divsChild>
    </w:div>
    <w:div w:id="1419205583">
      <w:bodyDiv w:val="1"/>
      <w:marLeft w:val="0"/>
      <w:marRight w:val="0"/>
      <w:marTop w:val="0"/>
      <w:marBottom w:val="0"/>
      <w:divBdr>
        <w:top w:val="none" w:sz="0" w:space="0" w:color="auto"/>
        <w:left w:val="none" w:sz="0" w:space="0" w:color="auto"/>
        <w:bottom w:val="none" w:sz="0" w:space="0" w:color="auto"/>
        <w:right w:val="none" w:sz="0" w:space="0" w:color="auto"/>
      </w:divBdr>
    </w:div>
    <w:div w:id="1420440997">
      <w:bodyDiv w:val="1"/>
      <w:marLeft w:val="0"/>
      <w:marRight w:val="0"/>
      <w:marTop w:val="0"/>
      <w:marBottom w:val="0"/>
      <w:divBdr>
        <w:top w:val="none" w:sz="0" w:space="0" w:color="auto"/>
        <w:left w:val="none" w:sz="0" w:space="0" w:color="auto"/>
        <w:bottom w:val="none" w:sz="0" w:space="0" w:color="auto"/>
        <w:right w:val="none" w:sz="0" w:space="0" w:color="auto"/>
      </w:divBdr>
    </w:div>
    <w:div w:id="1426653748">
      <w:bodyDiv w:val="1"/>
      <w:marLeft w:val="0"/>
      <w:marRight w:val="0"/>
      <w:marTop w:val="0"/>
      <w:marBottom w:val="0"/>
      <w:divBdr>
        <w:top w:val="none" w:sz="0" w:space="0" w:color="auto"/>
        <w:left w:val="none" w:sz="0" w:space="0" w:color="auto"/>
        <w:bottom w:val="none" w:sz="0" w:space="0" w:color="auto"/>
        <w:right w:val="none" w:sz="0" w:space="0" w:color="auto"/>
      </w:divBdr>
    </w:div>
    <w:div w:id="1431703207">
      <w:bodyDiv w:val="1"/>
      <w:marLeft w:val="0"/>
      <w:marRight w:val="0"/>
      <w:marTop w:val="0"/>
      <w:marBottom w:val="0"/>
      <w:divBdr>
        <w:top w:val="none" w:sz="0" w:space="0" w:color="auto"/>
        <w:left w:val="none" w:sz="0" w:space="0" w:color="auto"/>
        <w:bottom w:val="none" w:sz="0" w:space="0" w:color="auto"/>
        <w:right w:val="none" w:sz="0" w:space="0" w:color="auto"/>
      </w:divBdr>
      <w:divsChild>
        <w:div w:id="194656139">
          <w:marLeft w:val="0"/>
          <w:marRight w:val="0"/>
          <w:marTop w:val="0"/>
          <w:marBottom w:val="0"/>
          <w:divBdr>
            <w:top w:val="none" w:sz="0" w:space="0" w:color="auto"/>
            <w:left w:val="none" w:sz="0" w:space="0" w:color="auto"/>
            <w:bottom w:val="none" w:sz="0" w:space="0" w:color="auto"/>
            <w:right w:val="none" w:sz="0" w:space="0" w:color="auto"/>
          </w:divBdr>
        </w:div>
        <w:div w:id="348683500">
          <w:marLeft w:val="0"/>
          <w:marRight w:val="0"/>
          <w:marTop w:val="0"/>
          <w:marBottom w:val="0"/>
          <w:divBdr>
            <w:top w:val="none" w:sz="0" w:space="0" w:color="auto"/>
            <w:left w:val="none" w:sz="0" w:space="0" w:color="auto"/>
            <w:bottom w:val="none" w:sz="0" w:space="0" w:color="auto"/>
            <w:right w:val="none" w:sz="0" w:space="0" w:color="auto"/>
          </w:divBdr>
        </w:div>
        <w:div w:id="1740206122">
          <w:marLeft w:val="0"/>
          <w:marRight w:val="0"/>
          <w:marTop w:val="0"/>
          <w:marBottom w:val="0"/>
          <w:divBdr>
            <w:top w:val="none" w:sz="0" w:space="0" w:color="auto"/>
            <w:left w:val="none" w:sz="0" w:space="0" w:color="auto"/>
            <w:bottom w:val="none" w:sz="0" w:space="0" w:color="auto"/>
            <w:right w:val="none" w:sz="0" w:space="0" w:color="auto"/>
          </w:divBdr>
          <w:divsChild>
            <w:div w:id="1514566684">
              <w:marLeft w:val="0"/>
              <w:marRight w:val="0"/>
              <w:marTop w:val="0"/>
              <w:marBottom w:val="0"/>
              <w:divBdr>
                <w:top w:val="none" w:sz="0" w:space="0" w:color="auto"/>
                <w:left w:val="none" w:sz="0" w:space="0" w:color="auto"/>
                <w:bottom w:val="none" w:sz="0" w:space="0" w:color="auto"/>
                <w:right w:val="none" w:sz="0" w:space="0" w:color="auto"/>
              </w:divBdr>
              <w:divsChild>
                <w:div w:id="291446695">
                  <w:marLeft w:val="0"/>
                  <w:marRight w:val="0"/>
                  <w:marTop w:val="0"/>
                  <w:marBottom w:val="0"/>
                  <w:divBdr>
                    <w:top w:val="none" w:sz="0" w:space="0" w:color="auto"/>
                    <w:left w:val="none" w:sz="0" w:space="0" w:color="auto"/>
                    <w:bottom w:val="none" w:sz="0" w:space="0" w:color="auto"/>
                    <w:right w:val="none" w:sz="0" w:space="0" w:color="auto"/>
                  </w:divBdr>
                </w:div>
                <w:div w:id="923302127">
                  <w:marLeft w:val="0"/>
                  <w:marRight w:val="0"/>
                  <w:marTop w:val="0"/>
                  <w:marBottom w:val="0"/>
                  <w:divBdr>
                    <w:top w:val="none" w:sz="0" w:space="0" w:color="auto"/>
                    <w:left w:val="none" w:sz="0" w:space="0" w:color="auto"/>
                    <w:bottom w:val="none" w:sz="0" w:space="0" w:color="auto"/>
                    <w:right w:val="none" w:sz="0" w:space="0" w:color="auto"/>
                  </w:divBdr>
                </w:div>
                <w:div w:id="1320497027">
                  <w:marLeft w:val="0"/>
                  <w:marRight w:val="0"/>
                  <w:marTop w:val="0"/>
                  <w:marBottom w:val="0"/>
                  <w:divBdr>
                    <w:top w:val="none" w:sz="0" w:space="0" w:color="auto"/>
                    <w:left w:val="none" w:sz="0" w:space="0" w:color="auto"/>
                    <w:bottom w:val="none" w:sz="0" w:space="0" w:color="auto"/>
                    <w:right w:val="none" w:sz="0" w:space="0" w:color="auto"/>
                  </w:divBdr>
                </w:div>
                <w:div w:id="1419793661">
                  <w:marLeft w:val="0"/>
                  <w:marRight w:val="0"/>
                  <w:marTop w:val="0"/>
                  <w:marBottom w:val="0"/>
                  <w:divBdr>
                    <w:top w:val="none" w:sz="0" w:space="0" w:color="auto"/>
                    <w:left w:val="none" w:sz="0" w:space="0" w:color="auto"/>
                    <w:bottom w:val="none" w:sz="0" w:space="0" w:color="auto"/>
                    <w:right w:val="none" w:sz="0" w:space="0" w:color="auto"/>
                  </w:divBdr>
                </w:div>
                <w:div w:id="1638605908">
                  <w:marLeft w:val="0"/>
                  <w:marRight w:val="0"/>
                  <w:marTop w:val="0"/>
                  <w:marBottom w:val="0"/>
                  <w:divBdr>
                    <w:top w:val="none" w:sz="0" w:space="0" w:color="auto"/>
                    <w:left w:val="none" w:sz="0" w:space="0" w:color="auto"/>
                    <w:bottom w:val="none" w:sz="0" w:space="0" w:color="auto"/>
                    <w:right w:val="none" w:sz="0" w:space="0" w:color="auto"/>
                  </w:divBdr>
                </w:div>
              </w:divsChild>
            </w:div>
            <w:div w:id="1562135410">
              <w:marLeft w:val="0"/>
              <w:marRight w:val="0"/>
              <w:marTop w:val="0"/>
              <w:marBottom w:val="0"/>
              <w:divBdr>
                <w:top w:val="none" w:sz="0" w:space="0" w:color="auto"/>
                <w:left w:val="none" w:sz="0" w:space="0" w:color="auto"/>
                <w:bottom w:val="none" w:sz="0" w:space="0" w:color="auto"/>
                <w:right w:val="none" w:sz="0" w:space="0" w:color="auto"/>
              </w:divBdr>
              <w:divsChild>
                <w:div w:id="1191144925">
                  <w:marLeft w:val="0"/>
                  <w:marRight w:val="0"/>
                  <w:marTop w:val="0"/>
                  <w:marBottom w:val="0"/>
                  <w:divBdr>
                    <w:top w:val="none" w:sz="0" w:space="0" w:color="auto"/>
                    <w:left w:val="none" w:sz="0" w:space="0" w:color="auto"/>
                    <w:bottom w:val="none" w:sz="0" w:space="0" w:color="auto"/>
                    <w:right w:val="none" w:sz="0" w:space="0" w:color="auto"/>
                  </w:divBdr>
                </w:div>
                <w:div w:id="1763528017">
                  <w:marLeft w:val="0"/>
                  <w:marRight w:val="0"/>
                  <w:marTop w:val="0"/>
                  <w:marBottom w:val="0"/>
                  <w:divBdr>
                    <w:top w:val="none" w:sz="0" w:space="0" w:color="auto"/>
                    <w:left w:val="none" w:sz="0" w:space="0" w:color="auto"/>
                    <w:bottom w:val="none" w:sz="0" w:space="0" w:color="auto"/>
                    <w:right w:val="none" w:sz="0" w:space="0" w:color="auto"/>
                  </w:divBdr>
                </w:div>
                <w:div w:id="20319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5969">
      <w:bodyDiv w:val="1"/>
      <w:marLeft w:val="0"/>
      <w:marRight w:val="0"/>
      <w:marTop w:val="0"/>
      <w:marBottom w:val="0"/>
      <w:divBdr>
        <w:top w:val="none" w:sz="0" w:space="0" w:color="auto"/>
        <w:left w:val="none" w:sz="0" w:space="0" w:color="auto"/>
        <w:bottom w:val="none" w:sz="0" w:space="0" w:color="auto"/>
        <w:right w:val="none" w:sz="0" w:space="0" w:color="auto"/>
      </w:divBdr>
      <w:divsChild>
        <w:div w:id="307444766">
          <w:marLeft w:val="0"/>
          <w:marRight w:val="0"/>
          <w:marTop w:val="0"/>
          <w:marBottom w:val="0"/>
          <w:divBdr>
            <w:top w:val="none" w:sz="0" w:space="0" w:color="auto"/>
            <w:left w:val="none" w:sz="0" w:space="0" w:color="auto"/>
            <w:bottom w:val="none" w:sz="0" w:space="0" w:color="auto"/>
            <w:right w:val="none" w:sz="0" w:space="0" w:color="auto"/>
          </w:divBdr>
        </w:div>
        <w:div w:id="594483417">
          <w:marLeft w:val="0"/>
          <w:marRight w:val="0"/>
          <w:marTop w:val="0"/>
          <w:marBottom w:val="0"/>
          <w:divBdr>
            <w:top w:val="none" w:sz="0" w:space="0" w:color="auto"/>
            <w:left w:val="none" w:sz="0" w:space="0" w:color="auto"/>
            <w:bottom w:val="none" w:sz="0" w:space="0" w:color="auto"/>
            <w:right w:val="none" w:sz="0" w:space="0" w:color="auto"/>
          </w:divBdr>
        </w:div>
        <w:div w:id="750201914">
          <w:marLeft w:val="0"/>
          <w:marRight w:val="0"/>
          <w:marTop w:val="0"/>
          <w:marBottom w:val="0"/>
          <w:divBdr>
            <w:top w:val="none" w:sz="0" w:space="0" w:color="auto"/>
            <w:left w:val="none" w:sz="0" w:space="0" w:color="auto"/>
            <w:bottom w:val="none" w:sz="0" w:space="0" w:color="auto"/>
            <w:right w:val="none" w:sz="0" w:space="0" w:color="auto"/>
          </w:divBdr>
        </w:div>
        <w:div w:id="774717459">
          <w:marLeft w:val="0"/>
          <w:marRight w:val="0"/>
          <w:marTop w:val="0"/>
          <w:marBottom w:val="0"/>
          <w:divBdr>
            <w:top w:val="none" w:sz="0" w:space="0" w:color="auto"/>
            <w:left w:val="none" w:sz="0" w:space="0" w:color="auto"/>
            <w:bottom w:val="none" w:sz="0" w:space="0" w:color="auto"/>
            <w:right w:val="none" w:sz="0" w:space="0" w:color="auto"/>
          </w:divBdr>
        </w:div>
        <w:div w:id="1157378817">
          <w:marLeft w:val="0"/>
          <w:marRight w:val="0"/>
          <w:marTop w:val="0"/>
          <w:marBottom w:val="0"/>
          <w:divBdr>
            <w:top w:val="none" w:sz="0" w:space="0" w:color="auto"/>
            <w:left w:val="none" w:sz="0" w:space="0" w:color="auto"/>
            <w:bottom w:val="none" w:sz="0" w:space="0" w:color="auto"/>
            <w:right w:val="none" w:sz="0" w:space="0" w:color="auto"/>
          </w:divBdr>
        </w:div>
        <w:div w:id="1308320098">
          <w:marLeft w:val="0"/>
          <w:marRight w:val="0"/>
          <w:marTop w:val="0"/>
          <w:marBottom w:val="0"/>
          <w:divBdr>
            <w:top w:val="none" w:sz="0" w:space="0" w:color="auto"/>
            <w:left w:val="none" w:sz="0" w:space="0" w:color="auto"/>
            <w:bottom w:val="none" w:sz="0" w:space="0" w:color="auto"/>
            <w:right w:val="none" w:sz="0" w:space="0" w:color="auto"/>
          </w:divBdr>
        </w:div>
        <w:div w:id="1517309915">
          <w:marLeft w:val="0"/>
          <w:marRight w:val="0"/>
          <w:marTop w:val="0"/>
          <w:marBottom w:val="0"/>
          <w:divBdr>
            <w:top w:val="none" w:sz="0" w:space="0" w:color="auto"/>
            <w:left w:val="none" w:sz="0" w:space="0" w:color="auto"/>
            <w:bottom w:val="none" w:sz="0" w:space="0" w:color="auto"/>
            <w:right w:val="none" w:sz="0" w:space="0" w:color="auto"/>
          </w:divBdr>
        </w:div>
        <w:div w:id="1982495246">
          <w:marLeft w:val="0"/>
          <w:marRight w:val="0"/>
          <w:marTop w:val="0"/>
          <w:marBottom w:val="0"/>
          <w:divBdr>
            <w:top w:val="none" w:sz="0" w:space="0" w:color="auto"/>
            <w:left w:val="none" w:sz="0" w:space="0" w:color="auto"/>
            <w:bottom w:val="none" w:sz="0" w:space="0" w:color="auto"/>
            <w:right w:val="none" w:sz="0" w:space="0" w:color="auto"/>
          </w:divBdr>
          <w:divsChild>
            <w:div w:id="1189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6508">
      <w:bodyDiv w:val="1"/>
      <w:marLeft w:val="0"/>
      <w:marRight w:val="0"/>
      <w:marTop w:val="0"/>
      <w:marBottom w:val="0"/>
      <w:divBdr>
        <w:top w:val="none" w:sz="0" w:space="0" w:color="auto"/>
        <w:left w:val="none" w:sz="0" w:space="0" w:color="auto"/>
        <w:bottom w:val="none" w:sz="0" w:space="0" w:color="auto"/>
        <w:right w:val="none" w:sz="0" w:space="0" w:color="auto"/>
      </w:divBdr>
      <w:divsChild>
        <w:div w:id="472908378">
          <w:marLeft w:val="0"/>
          <w:marRight w:val="0"/>
          <w:marTop w:val="0"/>
          <w:marBottom w:val="0"/>
          <w:divBdr>
            <w:top w:val="none" w:sz="0" w:space="0" w:color="auto"/>
            <w:left w:val="none" w:sz="0" w:space="0" w:color="auto"/>
            <w:bottom w:val="none" w:sz="0" w:space="0" w:color="auto"/>
            <w:right w:val="none" w:sz="0" w:space="0" w:color="auto"/>
          </w:divBdr>
        </w:div>
        <w:div w:id="478812122">
          <w:marLeft w:val="0"/>
          <w:marRight w:val="0"/>
          <w:marTop w:val="0"/>
          <w:marBottom w:val="0"/>
          <w:divBdr>
            <w:top w:val="none" w:sz="0" w:space="0" w:color="auto"/>
            <w:left w:val="none" w:sz="0" w:space="0" w:color="auto"/>
            <w:bottom w:val="none" w:sz="0" w:space="0" w:color="auto"/>
            <w:right w:val="none" w:sz="0" w:space="0" w:color="auto"/>
          </w:divBdr>
          <w:divsChild>
            <w:div w:id="998195935">
              <w:marLeft w:val="0"/>
              <w:marRight w:val="0"/>
              <w:marTop w:val="0"/>
              <w:marBottom w:val="0"/>
              <w:divBdr>
                <w:top w:val="none" w:sz="0" w:space="0" w:color="auto"/>
                <w:left w:val="none" w:sz="0" w:space="0" w:color="auto"/>
                <w:bottom w:val="none" w:sz="0" w:space="0" w:color="auto"/>
                <w:right w:val="none" w:sz="0" w:space="0" w:color="auto"/>
              </w:divBdr>
              <w:divsChild>
                <w:div w:id="630281637">
                  <w:marLeft w:val="0"/>
                  <w:marRight w:val="0"/>
                  <w:marTop w:val="0"/>
                  <w:marBottom w:val="0"/>
                  <w:divBdr>
                    <w:top w:val="none" w:sz="0" w:space="0" w:color="auto"/>
                    <w:left w:val="none" w:sz="0" w:space="0" w:color="auto"/>
                    <w:bottom w:val="none" w:sz="0" w:space="0" w:color="auto"/>
                    <w:right w:val="none" w:sz="0" w:space="0" w:color="auto"/>
                  </w:divBdr>
                </w:div>
                <w:div w:id="886602745">
                  <w:marLeft w:val="0"/>
                  <w:marRight w:val="0"/>
                  <w:marTop w:val="0"/>
                  <w:marBottom w:val="0"/>
                  <w:divBdr>
                    <w:top w:val="none" w:sz="0" w:space="0" w:color="auto"/>
                    <w:left w:val="none" w:sz="0" w:space="0" w:color="auto"/>
                    <w:bottom w:val="none" w:sz="0" w:space="0" w:color="auto"/>
                    <w:right w:val="none" w:sz="0" w:space="0" w:color="auto"/>
                  </w:divBdr>
                </w:div>
                <w:div w:id="1083799058">
                  <w:marLeft w:val="0"/>
                  <w:marRight w:val="0"/>
                  <w:marTop w:val="0"/>
                  <w:marBottom w:val="0"/>
                  <w:divBdr>
                    <w:top w:val="none" w:sz="0" w:space="0" w:color="auto"/>
                    <w:left w:val="none" w:sz="0" w:space="0" w:color="auto"/>
                    <w:bottom w:val="none" w:sz="0" w:space="0" w:color="auto"/>
                    <w:right w:val="none" w:sz="0" w:space="0" w:color="auto"/>
                  </w:divBdr>
                </w:div>
                <w:div w:id="1159231492">
                  <w:marLeft w:val="0"/>
                  <w:marRight w:val="0"/>
                  <w:marTop w:val="0"/>
                  <w:marBottom w:val="0"/>
                  <w:divBdr>
                    <w:top w:val="none" w:sz="0" w:space="0" w:color="auto"/>
                    <w:left w:val="none" w:sz="0" w:space="0" w:color="auto"/>
                    <w:bottom w:val="none" w:sz="0" w:space="0" w:color="auto"/>
                    <w:right w:val="none" w:sz="0" w:space="0" w:color="auto"/>
                  </w:divBdr>
                </w:div>
                <w:div w:id="1873304023">
                  <w:marLeft w:val="0"/>
                  <w:marRight w:val="0"/>
                  <w:marTop w:val="0"/>
                  <w:marBottom w:val="0"/>
                  <w:divBdr>
                    <w:top w:val="none" w:sz="0" w:space="0" w:color="auto"/>
                    <w:left w:val="none" w:sz="0" w:space="0" w:color="auto"/>
                    <w:bottom w:val="none" w:sz="0" w:space="0" w:color="auto"/>
                    <w:right w:val="none" w:sz="0" w:space="0" w:color="auto"/>
                  </w:divBdr>
                </w:div>
              </w:divsChild>
            </w:div>
            <w:div w:id="1943343416">
              <w:marLeft w:val="0"/>
              <w:marRight w:val="0"/>
              <w:marTop w:val="0"/>
              <w:marBottom w:val="0"/>
              <w:divBdr>
                <w:top w:val="none" w:sz="0" w:space="0" w:color="auto"/>
                <w:left w:val="none" w:sz="0" w:space="0" w:color="auto"/>
                <w:bottom w:val="none" w:sz="0" w:space="0" w:color="auto"/>
                <w:right w:val="none" w:sz="0" w:space="0" w:color="auto"/>
              </w:divBdr>
              <w:divsChild>
                <w:div w:id="12391470">
                  <w:marLeft w:val="0"/>
                  <w:marRight w:val="0"/>
                  <w:marTop w:val="0"/>
                  <w:marBottom w:val="0"/>
                  <w:divBdr>
                    <w:top w:val="none" w:sz="0" w:space="0" w:color="auto"/>
                    <w:left w:val="none" w:sz="0" w:space="0" w:color="auto"/>
                    <w:bottom w:val="none" w:sz="0" w:space="0" w:color="auto"/>
                    <w:right w:val="none" w:sz="0" w:space="0" w:color="auto"/>
                  </w:divBdr>
                </w:div>
                <w:div w:id="582909674">
                  <w:marLeft w:val="0"/>
                  <w:marRight w:val="0"/>
                  <w:marTop w:val="0"/>
                  <w:marBottom w:val="0"/>
                  <w:divBdr>
                    <w:top w:val="none" w:sz="0" w:space="0" w:color="auto"/>
                    <w:left w:val="none" w:sz="0" w:space="0" w:color="auto"/>
                    <w:bottom w:val="none" w:sz="0" w:space="0" w:color="auto"/>
                    <w:right w:val="none" w:sz="0" w:space="0" w:color="auto"/>
                  </w:divBdr>
                </w:div>
                <w:div w:id="757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615">
          <w:marLeft w:val="0"/>
          <w:marRight w:val="0"/>
          <w:marTop w:val="0"/>
          <w:marBottom w:val="0"/>
          <w:divBdr>
            <w:top w:val="none" w:sz="0" w:space="0" w:color="auto"/>
            <w:left w:val="none" w:sz="0" w:space="0" w:color="auto"/>
            <w:bottom w:val="none" w:sz="0" w:space="0" w:color="auto"/>
            <w:right w:val="none" w:sz="0" w:space="0" w:color="auto"/>
          </w:divBdr>
        </w:div>
      </w:divsChild>
    </w:div>
    <w:div w:id="1433093243">
      <w:bodyDiv w:val="1"/>
      <w:marLeft w:val="0"/>
      <w:marRight w:val="0"/>
      <w:marTop w:val="0"/>
      <w:marBottom w:val="0"/>
      <w:divBdr>
        <w:top w:val="none" w:sz="0" w:space="0" w:color="auto"/>
        <w:left w:val="none" w:sz="0" w:space="0" w:color="auto"/>
        <w:bottom w:val="none" w:sz="0" w:space="0" w:color="auto"/>
        <w:right w:val="none" w:sz="0" w:space="0" w:color="auto"/>
      </w:divBdr>
      <w:divsChild>
        <w:div w:id="30880295">
          <w:marLeft w:val="0"/>
          <w:marRight w:val="0"/>
          <w:marTop w:val="0"/>
          <w:marBottom w:val="0"/>
          <w:divBdr>
            <w:top w:val="none" w:sz="0" w:space="0" w:color="auto"/>
            <w:left w:val="none" w:sz="0" w:space="0" w:color="auto"/>
            <w:bottom w:val="none" w:sz="0" w:space="0" w:color="auto"/>
            <w:right w:val="none" w:sz="0" w:space="0" w:color="auto"/>
          </w:divBdr>
        </w:div>
        <w:div w:id="42019503">
          <w:marLeft w:val="0"/>
          <w:marRight w:val="0"/>
          <w:marTop w:val="0"/>
          <w:marBottom w:val="0"/>
          <w:divBdr>
            <w:top w:val="none" w:sz="0" w:space="0" w:color="auto"/>
            <w:left w:val="none" w:sz="0" w:space="0" w:color="auto"/>
            <w:bottom w:val="none" w:sz="0" w:space="0" w:color="auto"/>
            <w:right w:val="none" w:sz="0" w:space="0" w:color="auto"/>
          </w:divBdr>
        </w:div>
        <w:div w:id="136194366">
          <w:marLeft w:val="0"/>
          <w:marRight w:val="0"/>
          <w:marTop w:val="0"/>
          <w:marBottom w:val="0"/>
          <w:divBdr>
            <w:top w:val="none" w:sz="0" w:space="0" w:color="auto"/>
            <w:left w:val="none" w:sz="0" w:space="0" w:color="auto"/>
            <w:bottom w:val="none" w:sz="0" w:space="0" w:color="auto"/>
            <w:right w:val="none" w:sz="0" w:space="0" w:color="auto"/>
          </w:divBdr>
        </w:div>
        <w:div w:id="217398246">
          <w:marLeft w:val="0"/>
          <w:marRight w:val="0"/>
          <w:marTop w:val="0"/>
          <w:marBottom w:val="0"/>
          <w:divBdr>
            <w:top w:val="none" w:sz="0" w:space="0" w:color="auto"/>
            <w:left w:val="none" w:sz="0" w:space="0" w:color="auto"/>
            <w:bottom w:val="none" w:sz="0" w:space="0" w:color="auto"/>
            <w:right w:val="none" w:sz="0" w:space="0" w:color="auto"/>
          </w:divBdr>
        </w:div>
        <w:div w:id="233273092">
          <w:marLeft w:val="0"/>
          <w:marRight w:val="0"/>
          <w:marTop w:val="0"/>
          <w:marBottom w:val="0"/>
          <w:divBdr>
            <w:top w:val="none" w:sz="0" w:space="0" w:color="auto"/>
            <w:left w:val="none" w:sz="0" w:space="0" w:color="auto"/>
            <w:bottom w:val="none" w:sz="0" w:space="0" w:color="auto"/>
            <w:right w:val="none" w:sz="0" w:space="0" w:color="auto"/>
          </w:divBdr>
        </w:div>
        <w:div w:id="257517941">
          <w:marLeft w:val="0"/>
          <w:marRight w:val="0"/>
          <w:marTop w:val="0"/>
          <w:marBottom w:val="0"/>
          <w:divBdr>
            <w:top w:val="none" w:sz="0" w:space="0" w:color="auto"/>
            <w:left w:val="none" w:sz="0" w:space="0" w:color="auto"/>
            <w:bottom w:val="none" w:sz="0" w:space="0" w:color="auto"/>
            <w:right w:val="none" w:sz="0" w:space="0" w:color="auto"/>
          </w:divBdr>
        </w:div>
        <w:div w:id="281419637">
          <w:marLeft w:val="0"/>
          <w:marRight w:val="0"/>
          <w:marTop w:val="0"/>
          <w:marBottom w:val="0"/>
          <w:divBdr>
            <w:top w:val="none" w:sz="0" w:space="0" w:color="auto"/>
            <w:left w:val="none" w:sz="0" w:space="0" w:color="auto"/>
            <w:bottom w:val="none" w:sz="0" w:space="0" w:color="auto"/>
            <w:right w:val="none" w:sz="0" w:space="0" w:color="auto"/>
          </w:divBdr>
        </w:div>
        <w:div w:id="427390852">
          <w:marLeft w:val="0"/>
          <w:marRight w:val="0"/>
          <w:marTop w:val="0"/>
          <w:marBottom w:val="0"/>
          <w:divBdr>
            <w:top w:val="none" w:sz="0" w:space="0" w:color="auto"/>
            <w:left w:val="none" w:sz="0" w:space="0" w:color="auto"/>
            <w:bottom w:val="none" w:sz="0" w:space="0" w:color="auto"/>
            <w:right w:val="none" w:sz="0" w:space="0" w:color="auto"/>
          </w:divBdr>
        </w:div>
        <w:div w:id="443499596">
          <w:marLeft w:val="0"/>
          <w:marRight w:val="0"/>
          <w:marTop w:val="0"/>
          <w:marBottom w:val="0"/>
          <w:divBdr>
            <w:top w:val="none" w:sz="0" w:space="0" w:color="auto"/>
            <w:left w:val="none" w:sz="0" w:space="0" w:color="auto"/>
            <w:bottom w:val="none" w:sz="0" w:space="0" w:color="auto"/>
            <w:right w:val="none" w:sz="0" w:space="0" w:color="auto"/>
          </w:divBdr>
        </w:div>
        <w:div w:id="452790576">
          <w:marLeft w:val="0"/>
          <w:marRight w:val="0"/>
          <w:marTop w:val="0"/>
          <w:marBottom w:val="0"/>
          <w:divBdr>
            <w:top w:val="none" w:sz="0" w:space="0" w:color="auto"/>
            <w:left w:val="none" w:sz="0" w:space="0" w:color="auto"/>
            <w:bottom w:val="none" w:sz="0" w:space="0" w:color="auto"/>
            <w:right w:val="none" w:sz="0" w:space="0" w:color="auto"/>
          </w:divBdr>
        </w:div>
        <w:div w:id="532114271">
          <w:marLeft w:val="0"/>
          <w:marRight w:val="0"/>
          <w:marTop w:val="0"/>
          <w:marBottom w:val="0"/>
          <w:divBdr>
            <w:top w:val="none" w:sz="0" w:space="0" w:color="auto"/>
            <w:left w:val="none" w:sz="0" w:space="0" w:color="auto"/>
            <w:bottom w:val="none" w:sz="0" w:space="0" w:color="auto"/>
            <w:right w:val="none" w:sz="0" w:space="0" w:color="auto"/>
          </w:divBdr>
        </w:div>
        <w:div w:id="570581539">
          <w:marLeft w:val="0"/>
          <w:marRight w:val="0"/>
          <w:marTop w:val="0"/>
          <w:marBottom w:val="0"/>
          <w:divBdr>
            <w:top w:val="none" w:sz="0" w:space="0" w:color="auto"/>
            <w:left w:val="none" w:sz="0" w:space="0" w:color="auto"/>
            <w:bottom w:val="none" w:sz="0" w:space="0" w:color="auto"/>
            <w:right w:val="none" w:sz="0" w:space="0" w:color="auto"/>
          </w:divBdr>
        </w:div>
        <w:div w:id="572668489">
          <w:marLeft w:val="0"/>
          <w:marRight w:val="0"/>
          <w:marTop w:val="0"/>
          <w:marBottom w:val="0"/>
          <w:divBdr>
            <w:top w:val="none" w:sz="0" w:space="0" w:color="auto"/>
            <w:left w:val="none" w:sz="0" w:space="0" w:color="auto"/>
            <w:bottom w:val="none" w:sz="0" w:space="0" w:color="auto"/>
            <w:right w:val="none" w:sz="0" w:space="0" w:color="auto"/>
          </w:divBdr>
        </w:div>
        <w:div w:id="641270522">
          <w:marLeft w:val="0"/>
          <w:marRight w:val="0"/>
          <w:marTop w:val="0"/>
          <w:marBottom w:val="0"/>
          <w:divBdr>
            <w:top w:val="none" w:sz="0" w:space="0" w:color="auto"/>
            <w:left w:val="none" w:sz="0" w:space="0" w:color="auto"/>
            <w:bottom w:val="none" w:sz="0" w:space="0" w:color="auto"/>
            <w:right w:val="none" w:sz="0" w:space="0" w:color="auto"/>
          </w:divBdr>
        </w:div>
        <w:div w:id="849686698">
          <w:marLeft w:val="0"/>
          <w:marRight w:val="0"/>
          <w:marTop w:val="0"/>
          <w:marBottom w:val="0"/>
          <w:divBdr>
            <w:top w:val="none" w:sz="0" w:space="0" w:color="auto"/>
            <w:left w:val="none" w:sz="0" w:space="0" w:color="auto"/>
            <w:bottom w:val="none" w:sz="0" w:space="0" w:color="auto"/>
            <w:right w:val="none" w:sz="0" w:space="0" w:color="auto"/>
          </w:divBdr>
        </w:div>
        <w:div w:id="926688502">
          <w:marLeft w:val="0"/>
          <w:marRight w:val="0"/>
          <w:marTop w:val="0"/>
          <w:marBottom w:val="0"/>
          <w:divBdr>
            <w:top w:val="none" w:sz="0" w:space="0" w:color="auto"/>
            <w:left w:val="none" w:sz="0" w:space="0" w:color="auto"/>
            <w:bottom w:val="none" w:sz="0" w:space="0" w:color="auto"/>
            <w:right w:val="none" w:sz="0" w:space="0" w:color="auto"/>
          </w:divBdr>
        </w:div>
        <w:div w:id="956722115">
          <w:marLeft w:val="0"/>
          <w:marRight w:val="0"/>
          <w:marTop w:val="0"/>
          <w:marBottom w:val="0"/>
          <w:divBdr>
            <w:top w:val="none" w:sz="0" w:space="0" w:color="auto"/>
            <w:left w:val="none" w:sz="0" w:space="0" w:color="auto"/>
            <w:bottom w:val="none" w:sz="0" w:space="0" w:color="auto"/>
            <w:right w:val="none" w:sz="0" w:space="0" w:color="auto"/>
          </w:divBdr>
        </w:div>
        <w:div w:id="1011301918">
          <w:marLeft w:val="0"/>
          <w:marRight w:val="0"/>
          <w:marTop w:val="0"/>
          <w:marBottom w:val="0"/>
          <w:divBdr>
            <w:top w:val="none" w:sz="0" w:space="0" w:color="auto"/>
            <w:left w:val="none" w:sz="0" w:space="0" w:color="auto"/>
            <w:bottom w:val="none" w:sz="0" w:space="0" w:color="auto"/>
            <w:right w:val="none" w:sz="0" w:space="0" w:color="auto"/>
          </w:divBdr>
        </w:div>
        <w:div w:id="1045258928">
          <w:marLeft w:val="0"/>
          <w:marRight w:val="0"/>
          <w:marTop w:val="0"/>
          <w:marBottom w:val="0"/>
          <w:divBdr>
            <w:top w:val="none" w:sz="0" w:space="0" w:color="auto"/>
            <w:left w:val="none" w:sz="0" w:space="0" w:color="auto"/>
            <w:bottom w:val="none" w:sz="0" w:space="0" w:color="auto"/>
            <w:right w:val="none" w:sz="0" w:space="0" w:color="auto"/>
          </w:divBdr>
        </w:div>
        <w:div w:id="1079868319">
          <w:marLeft w:val="0"/>
          <w:marRight w:val="0"/>
          <w:marTop w:val="0"/>
          <w:marBottom w:val="0"/>
          <w:divBdr>
            <w:top w:val="none" w:sz="0" w:space="0" w:color="auto"/>
            <w:left w:val="none" w:sz="0" w:space="0" w:color="auto"/>
            <w:bottom w:val="none" w:sz="0" w:space="0" w:color="auto"/>
            <w:right w:val="none" w:sz="0" w:space="0" w:color="auto"/>
          </w:divBdr>
        </w:div>
        <w:div w:id="1232811320">
          <w:marLeft w:val="0"/>
          <w:marRight w:val="0"/>
          <w:marTop w:val="0"/>
          <w:marBottom w:val="0"/>
          <w:divBdr>
            <w:top w:val="none" w:sz="0" w:space="0" w:color="auto"/>
            <w:left w:val="none" w:sz="0" w:space="0" w:color="auto"/>
            <w:bottom w:val="none" w:sz="0" w:space="0" w:color="auto"/>
            <w:right w:val="none" w:sz="0" w:space="0" w:color="auto"/>
          </w:divBdr>
        </w:div>
        <w:div w:id="1293360927">
          <w:marLeft w:val="0"/>
          <w:marRight w:val="0"/>
          <w:marTop w:val="0"/>
          <w:marBottom w:val="0"/>
          <w:divBdr>
            <w:top w:val="none" w:sz="0" w:space="0" w:color="auto"/>
            <w:left w:val="none" w:sz="0" w:space="0" w:color="auto"/>
            <w:bottom w:val="none" w:sz="0" w:space="0" w:color="auto"/>
            <w:right w:val="none" w:sz="0" w:space="0" w:color="auto"/>
          </w:divBdr>
        </w:div>
        <w:div w:id="1562865473">
          <w:marLeft w:val="0"/>
          <w:marRight w:val="0"/>
          <w:marTop w:val="0"/>
          <w:marBottom w:val="0"/>
          <w:divBdr>
            <w:top w:val="none" w:sz="0" w:space="0" w:color="auto"/>
            <w:left w:val="none" w:sz="0" w:space="0" w:color="auto"/>
            <w:bottom w:val="none" w:sz="0" w:space="0" w:color="auto"/>
            <w:right w:val="none" w:sz="0" w:space="0" w:color="auto"/>
          </w:divBdr>
        </w:div>
        <w:div w:id="1864241437">
          <w:marLeft w:val="0"/>
          <w:marRight w:val="0"/>
          <w:marTop w:val="0"/>
          <w:marBottom w:val="0"/>
          <w:divBdr>
            <w:top w:val="none" w:sz="0" w:space="0" w:color="auto"/>
            <w:left w:val="none" w:sz="0" w:space="0" w:color="auto"/>
            <w:bottom w:val="none" w:sz="0" w:space="0" w:color="auto"/>
            <w:right w:val="none" w:sz="0" w:space="0" w:color="auto"/>
          </w:divBdr>
        </w:div>
        <w:div w:id="1890068201">
          <w:marLeft w:val="0"/>
          <w:marRight w:val="0"/>
          <w:marTop w:val="0"/>
          <w:marBottom w:val="0"/>
          <w:divBdr>
            <w:top w:val="none" w:sz="0" w:space="0" w:color="auto"/>
            <w:left w:val="none" w:sz="0" w:space="0" w:color="auto"/>
            <w:bottom w:val="none" w:sz="0" w:space="0" w:color="auto"/>
            <w:right w:val="none" w:sz="0" w:space="0" w:color="auto"/>
          </w:divBdr>
        </w:div>
        <w:div w:id="1902446370">
          <w:marLeft w:val="0"/>
          <w:marRight w:val="0"/>
          <w:marTop w:val="0"/>
          <w:marBottom w:val="0"/>
          <w:divBdr>
            <w:top w:val="none" w:sz="0" w:space="0" w:color="auto"/>
            <w:left w:val="none" w:sz="0" w:space="0" w:color="auto"/>
            <w:bottom w:val="none" w:sz="0" w:space="0" w:color="auto"/>
            <w:right w:val="none" w:sz="0" w:space="0" w:color="auto"/>
          </w:divBdr>
        </w:div>
        <w:div w:id="2044356767">
          <w:marLeft w:val="0"/>
          <w:marRight w:val="0"/>
          <w:marTop w:val="0"/>
          <w:marBottom w:val="0"/>
          <w:divBdr>
            <w:top w:val="none" w:sz="0" w:space="0" w:color="auto"/>
            <w:left w:val="none" w:sz="0" w:space="0" w:color="auto"/>
            <w:bottom w:val="none" w:sz="0" w:space="0" w:color="auto"/>
            <w:right w:val="none" w:sz="0" w:space="0" w:color="auto"/>
          </w:divBdr>
        </w:div>
        <w:div w:id="2111731210">
          <w:marLeft w:val="0"/>
          <w:marRight w:val="0"/>
          <w:marTop w:val="0"/>
          <w:marBottom w:val="0"/>
          <w:divBdr>
            <w:top w:val="none" w:sz="0" w:space="0" w:color="auto"/>
            <w:left w:val="none" w:sz="0" w:space="0" w:color="auto"/>
            <w:bottom w:val="none" w:sz="0" w:space="0" w:color="auto"/>
            <w:right w:val="none" w:sz="0" w:space="0" w:color="auto"/>
          </w:divBdr>
        </w:div>
      </w:divsChild>
    </w:div>
    <w:div w:id="1433865680">
      <w:bodyDiv w:val="1"/>
      <w:marLeft w:val="0"/>
      <w:marRight w:val="0"/>
      <w:marTop w:val="0"/>
      <w:marBottom w:val="0"/>
      <w:divBdr>
        <w:top w:val="none" w:sz="0" w:space="0" w:color="auto"/>
        <w:left w:val="none" w:sz="0" w:space="0" w:color="auto"/>
        <w:bottom w:val="none" w:sz="0" w:space="0" w:color="auto"/>
        <w:right w:val="none" w:sz="0" w:space="0" w:color="auto"/>
      </w:divBdr>
      <w:divsChild>
        <w:div w:id="852301645">
          <w:marLeft w:val="0"/>
          <w:marRight w:val="0"/>
          <w:marTop w:val="0"/>
          <w:marBottom w:val="0"/>
          <w:divBdr>
            <w:top w:val="none" w:sz="0" w:space="0" w:color="auto"/>
            <w:left w:val="none" w:sz="0" w:space="0" w:color="auto"/>
            <w:bottom w:val="none" w:sz="0" w:space="0" w:color="auto"/>
            <w:right w:val="none" w:sz="0" w:space="0" w:color="auto"/>
          </w:divBdr>
        </w:div>
        <w:div w:id="998386193">
          <w:marLeft w:val="0"/>
          <w:marRight w:val="0"/>
          <w:marTop w:val="0"/>
          <w:marBottom w:val="0"/>
          <w:divBdr>
            <w:top w:val="none" w:sz="0" w:space="0" w:color="auto"/>
            <w:left w:val="none" w:sz="0" w:space="0" w:color="auto"/>
            <w:bottom w:val="none" w:sz="0" w:space="0" w:color="auto"/>
            <w:right w:val="none" w:sz="0" w:space="0" w:color="auto"/>
          </w:divBdr>
          <w:divsChild>
            <w:div w:id="524245446">
              <w:marLeft w:val="0"/>
              <w:marRight w:val="0"/>
              <w:marTop w:val="0"/>
              <w:marBottom w:val="0"/>
              <w:divBdr>
                <w:top w:val="none" w:sz="0" w:space="0" w:color="auto"/>
                <w:left w:val="none" w:sz="0" w:space="0" w:color="auto"/>
                <w:bottom w:val="none" w:sz="0" w:space="0" w:color="auto"/>
                <w:right w:val="none" w:sz="0" w:space="0" w:color="auto"/>
              </w:divBdr>
            </w:div>
            <w:div w:id="532959653">
              <w:marLeft w:val="0"/>
              <w:marRight w:val="0"/>
              <w:marTop w:val="0"/>
              <w:marBottom w:val="0"/>
              <w:divBdr>
                <w:top w:val="none" w:sz="0" w:space="0" w:color="auto"/>
                <w:left w:val="none" w:sz="0" w:space="0" w:color="auto"/>
                <w:bottom w:val="none" w:sz="0" w:space="0" w:color="auto"/>
                <w:right w:val="none" w:sz="0" w:space="0" w:color="auto"/>
              </w:divBdr>
            </w:div>
            <w:div w:id="1308585262">
              <w:marLeft w:val="0"/>
              <w:marRight w:val="0"/>
              <w:marTop w:val="0"/>
              <w:marBottom w:val="0"/>
              <w:divBdr>
                <w:top w:val="none" w:sz="0" w:space="0" w:color="auto"/>
                <w:left w:val="none" w:sz="0" w:space="0" w:color="auto"/>
                <w:bottom w:val="none" w:sz="0" w:space="0" w:color="auto"/>
                <w:right w:val="none" w:sz="0" w:space="0" w:color="auto"/>
              </w:divBdr>
            </w:div>
          </w:divsChild>
        </w:div>
        <w:div w:id="1442216620">
          <w:marLeft w:val="0"/>
          <w:marRight w:val="0"/>
          <w:marTop w:val="0"/>
          <w:marBottom w:val="0"/>
          <w:divBdr>
            <w:top w:val="none" w:sz="0" w:space="0" w:color="auto"/>
            <w:left w:val="none" w:sz="0" w:space="0" w:color="auto"/>
            <w:bottom w:val="none" w:sz="0" w:space="0" w:color="auto"/>
            <w:right w:val="none" w:sz="0" w:space="0" w:color="auto"/>
          </w:divBdr>
        </w:div>
        <w:div w:id="1955090897">
          <w:marLeft w:val="0"/>
          <w:marRight w:val="0"/>
          <w:marTop w:val="0"/>
          <w:marBottom w:val="0"/>
          <w:divBdr>
            <w:top w:val="none" w:sz="0" w:space="0" w:color="auto"/>
            <w:left w:val="none" w:sz="0" w:space="0" w:color="auto"/>
            <w:bottom w:val="none" w:sz="0" w:space="0" w:color="auto"/>
            <w:right w:val="none" w:sz="0" w:space="0" w:color="auto"/>
          </w:divBdr>
        </w:div>
      </w:divsChild>
    </w:div>
    <w:div w:id="1436292401">
      <w:bodyDiv w:val="1"/>
      <w:marLeft w:val="0"/>
      <w:marRight w:val="0"/>
      <w:marTop w:val="0"/>
      <w:marBottom w:val="0"/>
      <w:divBdr>
        <w:top w:val="none" w:sz="0" w:space="0" w:color="auto"/>
        <w:left w:val="none" w:sz="0" w:space="0" w:color="auto"/>
        <w:bottom w:val="none" w:sz="0" w:space="0" w:color="auto"/>
        <w:right w:val="none" w:sz="0" w:space="0" w:color="auto"/>
      </w:divBdr>
      <w:divsChild>
        <w:div w:id="817790">
          <w:marLeft w:val="0"/>
          <w:marRight w:val="0"/>
          <w:marTop w:val="0"/>
          <w:marBottom w:val="0"/>
          <w:divBdr>
            <w:top w:val="none" w:sz="0" w:space="0" w:color="auto"/>
            <w:left w:val="none" w:sz="0" w:space="0" w:color="auto"/>
            <w:bottom w:val="none" w:sz="0" w:space="0" w:color="auto"/>
            <w:right w:val="none" w:sz="0" w:space="0" w:color="auto"/>
          </w:divBdr>
        </w:div>
        <w:div w:id="1663562">
          <w:marLeft w:val="0"/>
          <w:marRight w:val="0"/>
          <w:marTop w:val="0"/>
          <w:marBottom w:val="0"/>
          <w:divBdr>
            <w:top w:val="none" w:sz="0" w:space="0" w:color="auto"/>
            <w:left w:val="none" w:sz="0" w:space="0" w:color="auto"/>
            <w:bottom w:val="none" w:sz="0" w:space="0" w:color="auto"/>
            <w:right w:val="none" w:sz="0" w:space="0" w:color="auto"/>
          </w:divBdr>
        </w:div>
        <w:div w:id="8411909">
          <w:marLeft w:val="0"/>
          <w:marRight w:val="0"/>
          <w:marTop w:val="0"/>
          <w:marBottom w:val="0"/>
          <w:divBdr>
            <w:top w:val="none" w:sz="0" w:space="0" w:color="auto"/>
            <w:left w:val="none" w:sz="0" w:space="0" w:color="auto"/>
            <w:bottom w:val="none" w:sz="0" w:space="0" w:color="auto"/>
            <w:right w:val="none" w:sz="0" w:space="0" w:color="auto"/>
          </w:divBdr>
        </w:div>
        <w:div w:id="15617810">
          <w:marLeft w:val="0"/>
          <w:marRight w:val="0"/>
          <w:marTop w:val="0"/>
          <w:marBottom w:val="0"/>
          <w:divBdr>
            <w:top w:val="none" w:sz="0" w:space="0" w:color="auto"/>
            <w:left w:val="none" w:sz="0" w:space="0" w:color="auto"/>
            <w:bottom w:val="none" w:sz="0" w:space="0" w:color="auto"/>
            <w:right w:val="none" w:sz="0" w:space="0" w:color="auto"/>
          </w:divBdr>
        </w:div>
        <w:div w:id="23334154">
          <w:marLeft w:val="0"/>
          <w:marRight w:val="0"/>
          <w:marTop w:val="0"/>
          <w:marBottom w:val="0"/>
          <w:divBdr>
            <w:top w:val="none" w:sz="0" w:space="0" w:color="auto"/>
            <w:left w:val="none" w:sz="0" w:space="0" w:color="auto"/>
            <w:bottom w:val="none" w:sz="0" w:space="0" w:color="auto"/>
            <w:right w:val="none" w:sz="0" w:space="0" w:color="auto"/>
          </w:divBdr>
        </w:div>
        <w:div w:id="24792204">
          <w:marLeft w:val="0"/>
          <w:marRight w:val="0"/>
          <w:marTop w:val="0"/>
          <w:marBottom w:val="0"/>
          <w:divBdr>
            <w:top w:val="none" w:sz="0" w:space="0" w:color="auto"/>
            <w:left w:val="none" w:sz="0" w:space="0" w:color="auto"/>
            <w:bottom w:val="none" w:sz="0" w:space="0" w:color="auto"/>
            <w:right w:val="none" w:sz="0" w:space="0" w:color="auto"/>
          </w:divBdr>
        </w:div>
        <w:div w:id="32971643">
          <w:marLeft w:val="0"/>
          <w:marRight w:val="0"/>
          <w:marTop w:val="0"/>
          <w:marBottom w:val="0"/>
          <w:divBdr>
            <w:top w:val="none" w:sz="0" w:space="0" w:color="auto"/>
            <w:left w:val="none" w:sz="0" w:space="0" w:color="auto"/>
            <w:bottom w:val="none" w:sz="0" w:space="0" w:color="auto"/>
            <w:right w:val="none" w:sz="0" w:space="0" w:color="auto"/>
          </w:divBdr>
        </w:div>
        <w:div w:id="38477910">
          <w:marLeft w:val="0"/>
          <w:marRight w:val="0"/>
          <w:marTop w:val="0"/>
          <w:marBottom w:val="0"/>
          <w:divBdr>
            <w:top w:val="none" w:sz="0" w:space="0" w:color="auto"/>
            <w:left w:val="none" w:sz="0" w:space="0" w:color="auto"/>
            <w:bottom w:val="none" w:sz="0" w:space="0" w:color="auto"/>
            <w:right w:val="none" w:sz="0" w:space="0" w:color="auto"/>
          </w:divBdr>
        </w:div>
        <w:div w:id="44650020">
          <w:marLeft w:val="0"/>
          <w:marRight w:val="0"/>
          <w:marTop w:val="0"/>
          <w:marBottom w:val="0"/>
          <w:divBdr>
            <w:top w:val="none" w:sz="0" w:space="0" w:color="auto"/>
            <w:left w:val="none" w:sz="0" w:space="0" w:color="auto"/>
            <w:bottom w:val="none" w:sz="0" w:space="0" w:color="auto"/>
            <w:right w:val="none" w:sz="0" w:space="0" w:color="auto"/>
          </w:divBdr>
        </w:div>
        <w:div w:id="45644939">
          <w:marLeft w:val="0"/>
          <w:marRight w:val="0"/>
          <w:marTop w:val="0"/>
          <w:marBottom w:val="0"/>
          <w:divBdr>
            <w:top w:val="none" w:sz="0" w:space="0" w:color="auto"/>
            <w:left w:val="none" w:sz="0" w:space="0" w:color="auto"/>
            <w:bottom w:val="none" w:sz="0" w:space="0" w:color="auto"/>
            <w:right w:val="none" w:sz="0" w:space="0" w:color="auto"/>
          </w:divBdr>
        </w:div>
        <w:div w:id="46497125">
          <w:marLeft w:val="0"/>
          <w:marRight w:val="0"/>
          <w:marTop w:val="0"/>
          <w:marBottom w:val="0"/>
          <w:divBdr>
            <w:top w:val="none" w:sz="0" w:space="0" w:color="auto"/>
            <w:left w:val="none" w:sz="0" w:space="0" w:color="auto"/>
            <w:bottom w:val="none" w:sz="0" w:space="0" w:color="auto"/>
            <w:right w:val="none" w:sz="0" w:space="0" w:color="auto"/>
          </w:divBdr>
        </w:div>
        <w:div w:id="51858098">
          <w:marLeft w:val="0"/>
          <w:marRight w:val="0"/>
          <w:marTop w:val="0"/>
          <w:marBottom w:val="0"/>
          <w:divBdr>
            <w:top w:val="none" w:sz="0" w:space="0" w:color="auto"/>
            <w:left w:val="none" w:sz="0" w:space="0" w:color="auto"/>
            <w:bottom w:val="none" w:sz="0" w:space="0" w:color="auto"/>
            <w:right w:val="none" w:sz="0" w:space="0" w:color="auto"/>
          </w:divBdr>
        </w:div>
        <w:div w:id="60687736">
          <w:marLeft w:val="0"/>
          <w:marRight w:val="0"/>
          <w:marTop w:val="0"/>
          <w:marBottom w:val="0"/>
          <w:divBdr>
            <w:top w:val="none" w:sz="0" w:space="0" w:color="auto"/>
            <w:left w:val="none" w:sz="0" w:space="0" w:color="auto"/>
            <w:bottom w:val="none" w:sz="0" w:space="0" w:color="auto"/>
            <w:right w:val="none" w:sz="0" w:space="0" w:color="auto"/>
          </w:divBdr>
        </w:div>
        <w:div w:id="77092884">
          <w:marLeft w:val="0"/>
          <w:marRight w:val="0"/>
          <w:marTop w:val="0"/>
          <w:marBottom w:val="0"/>
          <w:divBdr>
            <w:top w:val="none" w:sz="0" w:space="0" w:color="auto"/>
            <w:left w:val="none" w:sz="0" w:space="0" w:color="auto"/>
            <w:bottom w:val="none" w:sz="0" w:space="0" w:color="auto"/>
            <w:right w:val="none" w:sz="0" w:space="0" w:color="auto"/>
          </w:divBdr>
        </w:div>
        <w:div w:id="79258742">
          <w:marLeft w:val="0"/>
          <w:marRight w:val="0"/>
          <w:marTop w:val="0"/>
          <w:marBottom w:val="0"/>
          <w:divBdr>
            <w:top w:val="none" w:sz="0" w:space="0" w:color="auto"/>
            <w:left w:val="none" w:sz="0" w:space="0" w:color="auto"/>
            <w:bottom w:val="none" w:sz="0" w:space="0" w:color="auto"/>
            <w:right w:val="none" w:sz="0" w:space="0" w:color="auto"/>
          </w:divBdr>
        </w:div>
        <w:div w:id="83577638">
          <w:marLeft w:val="0"/>
          <w:marRight w:val="0"/>
          <w:marTop w:val="0"/>
          <w:marBottom w:val="0"/>
          <w:divBdr>
            <w:top w:val="none" w:sz="0" w:space="0" w:color="auto"/>
            <w:left w:val="none" w:sz="0" w:space="0" w:color="auto"/>
            <w:bottom w:val="none" w:sz="0" w:space="0" w:color="auto"/>
            <w:right w:val="none" w:sz="0" w:space="0" w:color="auto"/>
          </w:divBdr>
        </w:div>
        <w:div w:id="95836328">
          <w:marLeft w:val="0"/>
          <w:marRight w:val="0"/>
          <w:marTop w:val="0"/>
          <w:marBottom w:val="0"/>
          <w:divBdr>
            <w:top w:val="none" w:sz="0" w:space="0" w:color="auto"/>
            <w:left w:val="none" w:sz="0" w:space="0" w:color="auto"/>
            <w:bottom w:val="none" w:sz="0" w:space="0" w:color="auto"/>
            <w:right w:val="none" w:sz="0" w:space="0" w:color="auto"/>
          </w:divBdr>
        </w:div>
        <w:div w:id="108206491">
          <w:marLeft w:val="0"/>
          <w:marRight w:val="0"/>
          <w:marTop w:val="0"/>
          <w:marBottom w:val="0"/>
          <w:divBdr>
            <w:top w:val="none" w:sz="0" w:space="0" w:color="auto"/>
            <w:left w:val="none" w:sz="0" w:space="0" w:color="auto"/>
            <w:bottom w:val="none" w:sz="0" w:space="0" w:color="auto"/>
            <w:right w:val="none" w:sz="0" w:space="0" w:color="auto"/>
          </w:divBdr>
        </w:div>
        <w:div w:id="108282448">
          <w:marLeft w:val="0"/>
          <w:marRight w:val="0"/>
          <w:marTop w:val="0"/>
          <w:marBottom w:val="0"/>
          <w:divBdr>
            <w:top w:val="none" w:sz="0" w:space="0" w:color="auto"/>
            <w:left w:val="none" w:sz="0" w:space="0" w:color="auto"/>
            <w:bottom w:val="none" w:sz="0" w:space="0" w:color="auto"/>
            <w:right w:val="none" w:sz="0" w:space="0" w:color="auto"/>
          </w:divBdr>
        </w:div>
        <w:div w:id="114642032">
          <w:marLeft w:val="0"/>
          <w:marRight w:val="0"/>
          <w:marTop w:val="0"/>
          <w:marBottom w:val="0"/>
          <w:divBdr>
            <w:top w:val="none" w:sz="0" w:space="0" w:color="auto"/>
            <w:left w:val="none" w:sz="0" w:space="0" w:color="auto"/>
            <w:bottom w:val="none" w:sz="0" w:space="0" w:color="auto"/>
            <w:right w:val="none" w:sz="0" w:space="0" w:color="auto"/>
          </w:divBdr>
        </w:div>
        <w:div w:id="175773719">
          <w:marLeft w:val="0"/>
          <w:marRight w:val="0"/>
          <w:marTop w:val="0"/>
          <w:marBottom w:val="0"/>
          <w:divBdr>
            <w:top w:val="none" w:sz="0" w:space="0" w:color="auto"/>
            <w:left w:val="none" w:sz="0" w:space="0" w:color="auto"/>
            <w:bottom w:val="none" w:sz="0" w:space="0" w:color="auto"/>
            <w:right w:val="none" w:sz="0" w:space="0" w:color="auto"/>
          </w:divBdr>
        </w:div>
        <w:div w:id="176817124">
          <w:marLeft w:val="0"/>
          <w:marRight w:val="0"/>
          <w:marTop w:val="0"/>
          <w:marBottom w:val="0"/>
          <w:divBdr>
            <w:top w:val="none" w:sz="0" w:space="0" w:color="auto"/>
            <w:left w:val="none" w:sz="0" w:space="0" w:color="auto"/>
            <w:bottom w:val="none" w:sz="0" w:space="0" w:color="auto"/>
            <w:right w:val="none" w:sz="0" w:space="0" w:color="auto"/>
          </w:divBdr>
        </w:div>
        <w:div w:id="189800304">
          <w:marLeft w:val="0"/>
          <w:marRight w:val="0"/>
          <w:marTop w:val="0"/>
          <w:marBottom w:val="0"/>
          <w:divBdr>
            <w:top w:val="none" w:sz="0" w:space="0" w:color="auto"/>
            <w:left w:val="none" w:sz="0" w:space="0" w:color="auto"/>
            <w:bottom w:val="none" w:sz="0" w:space="0" w:color="auto"/>
            <w:right w:val="none" w:sz="0" w:space="0" w:color="auto"/>
          </w:divBdr>
        </w:div>
        <w:div w:id="204486605">
          <w:marLeft w:val="0"/>
          <w:marRight w:val="0"/>
          <w:marTop w:val="0"/>
          <w:marBottom w:val="0"/>
          <w:divBdr>
            <w:top w:val="none" w:sz="0" w:space="0" w:color="auto"/>
            <w:left w:val="none" w:sz="0" w:space="0" w:color="auto"/>
            <w:bottom w:val="none" w:sz="0" w:space="0" w:color="auto"/>
            <w:right w:val="none" w:sz="0" w:space="0" w:color="auto"/>
          </w:divBdr>
        </w:div>
        <w:div w:id="211036392">
          <w:marLeft w:val="0"/>
          <w:marRight w:val="0"/>
          <w:marTop w:val="0"/>
          <w:marBottom w:val="0"/>
          <w:divBdr>
            <w:top w:val="none" w:sz="0" w:space="0" w:color="auto"/>
            <w:left w:val="none" w:sz="0" w:space="0" w:color="auto"/>
            <w:bottom w:val="none" w:sz="0" w:space="0" w:color="auto"/>
            <w:right w:val="none" w:sz="0" w:space="0" w:color="auto"/>
          </w:divBdr>
        </w:div>
        <w:div w:id="212010773">
          <w:marLeft w:val="0"/>
          <w:marRight w:val="0"/>
          <w:marTop w:val="0"/>
          <w:marBottom w:val="0"/>
          <w:divBdr>
            <w:top w:val="none" w:sz="0" w:space="0" w:color="auto"/>
            <w:left w:val="none" w:sz="0" w:space="0" w:color="auto"/>
            <w:bottom w:val="none" w:sz="0" w:space="0" w:color="auto"/>
            <w:right w:val="none" w:sz="0" w:space="0" w:color="auto"/>
          </w:divBdr>
        </w:div>
        <w:div w:id="222911674">
          <w:marLeft w:val="0"/>
          <w:marRight w:val="0"/>
          <w:marTop w:val="0"/>
          <w:marBottom w:val="0"/>
          <w:divBdr>
            <w:top w:val="none" w:sz="0" w:space="0" w:color="auto"/>
            <w:left w:val="none" w:sz="0" w:space="0" w:color="auto"/>
            <w:bottom w:val="none" w:sz="0" w:space="0" w:color="auto"/>
            <w:right w:val="none" w:sz="0" w:space="0" w:color="auto"/>
          </w:divBdr>
        </w:div>
        <w:div w:id="228422827">
          <w:marLeft w:val="0"/>
          <w:marRight w:val="0"/>
          <w:marTop w:val="0"/>
          <w:marBottom w:val="0"/>
          <w:divBdr>
            <w:top w:val="none" w:sz="0" w:space="0" w:color="auto"/>
            <w:left w:val="none" w:sz="0" w:space="0" w:color="auto"/>
            <w:bottom w:val="none" w:sz="0" w:space="0" w:color="auto"/>
            <w:right w:val="none" w:sz="0" w:space="0" w:color="auto"/>
          </w:divBdr>
        </w:div>
        <w:div w:id="231280843">
          <w:marLeft w:val="0"/>
          <w:marRight w:val="0"/>
          <w:marTop w:val="0"/>
          <w:marBottom w:val="0"/>
          <w:divBdr>
            <w:top w:val="none" w:sz="0" w:space="0" w:color="auto"/>
            <w:left w:val="none" w:sz="0" w:space="0" w:color="auto"/>
            <w:bottom w:val="none" w:sz="0" w:space="0" w:color="auto"/>
            <w:right w:val="none" w:sz="0" w:space="0" w:color="auto"/>
          </w:divBdr>
        </w:div>
        <w:div w:id="235626704">
          <w:marLeft w:val="0"/>
          <w:marRight w:val="0"/>
          <w:marTop w:val="0"/>
          <w:marBottom w:val="0"/>
          <w:divBdr>
            <w:top w:val="none" w:sz="0" w:space="0" w:color="auto"/>
            <w:left w:val="none" w:sz="0" w:space="0" w:color="auto"/>
            <w:bottom w:val="none" w:sz="0" w:space="0" w:color="auto"/>
            <w:right w:val="none" w:sz="0" w:space="0" w:color="auto"/>
          </w:divBdr>
        </w:div>
        <w:div w:id="240339648">
          <w:marLeft w:val="0"/>
          <w:marRight w:val="0"/>
          <w:marTop w:val="0"/>
          <w:marBottom w:val="0"/>
          <w:divBdr>
            <w:top w:val="none" w:sz="0" w:space="0" w:color="auto"/>
            <w:left w:val="none" w:sz="0" w:space="0" w:color="auto"/>
            <w:bottom w:val="none" w:sz="0" w:space="0" w:color="auto"/>
            <w:right w:val="none" w:sz="0" w:space="0" w:color="auto"/>
          </w:divBdr>
        </w:div>
        <w:div w:id="243684361">
          <w:marLeft w:val="0"/>
          <w:marRight w:val="0"/>
          <w:marTop w:val="0"/>
          <w:marBottom w:val="0"/>
          <w:divBdr>
            <w:top w:val="none" w:sz="0" w:space="0" w:color="auto"/>
            <w:left w:val="none" w:sz="0" w:space="0" w:color="auto"/>
            <w:bottom w:val="none" w:sz="0" w:space="0" w:color="auto"/>
            <w:right w:val="none" w:sz="0" w:space="0" w:color="auto"/>
          </w:divBdr>
        </w:div>
        <w:div w:id="244848296">
          <w:marLeft w:val="0"/>
          <w:marRight w:val="0"/>
          <w:marTop w:val="0"/>
          <w:marBottom w:val="0"/>
          <w:divBdr>
            <w:top w:val="none" w:sz="0" w:space="0" w:color="auto"/>
            <w:left w:val="none" w:sz="0" w:space="0" w:color="auto"/>
            <w:bottom w:val="none" w:sz="0" w:space="0" w:color="auto"/>
            <w:right w:val="none" w:sz="0" w:space="0" w:color="auto"/>
          </w:divBdr>
        </w:div>
        <w:div w:id="247427882">
          <w:marLeft w:val="0"/>
          <w:marRight w:val="0"/>
          <w:marTop w:val="0"/>
          <w:marBottom w:val="0"/>
          <w:divBdr>
            <w:top w:val="none" w:sz="0" w:space="0" w:color="auto"/>
            <w:left w:val="none" w:sz="0" w:space="0" w:color="auto"/>
            <w:bottom w:val="none" w:sz="0" w:space="0" w:color="auto"/>
            <w:right w:val="none" w:sz="0" w:space="0" w:color="auto"/>
          </w:divBdr>
        </w:div>
        <w:div w:id="248780964">
          <w:marLeft w:val="0"/>
          <w:marRight w:val="0"/>
          <w:marTop w:val="0"/>
          <w:marBottom w:val="0"/>
          <w:divBdr>
            <w:top w:val="none" w:sz="0" w:space="0" w:color="auto"/>
            <w:left w:val="none" w:sz="0" w:space="0" w:color="auto"/>
            <w:bottom w:val="none" w:sz="0" w:space="0" w:color="auto"/>
            <w:right w:val="none" w:sz="0" w:space="0" w:color="auto"/>
          </w:divBdr>
        </w:div>
        <w:div w:id="254171983">
          <w:marLeft w:val="0"/>
          <w:marRight w:val="0"/>
          <w:marTop w:val="0"/>
          <w:marBottom w:val="0"/>
          <w:divBdr>
            <w:top w:val="none" w:sz="0" w:space="0" w:color="auto"/>
            <w:left w:val="none" w:sz="0" w:space="0" w:color="auto"/>
            <w:bottom w:val="none" w:sz="0" w:space="0" w:color="auto"/>
            <w:right w:val="none" w:sz="0" w:space="0" w:color="auto"/>
          </w:divBdr>
        </w:div>
        <w:div w:id="260341158">
          <w:marLeft w:val="0"/>
          <w:marRight w:val="0"/>
          <w:marTop w:val="0"/>
          <w:marBottom w:val="0"/>
          <w:divBdr>
            <w:top w:val="none" w:sz="0" w:space="0" w:color="auto"/>
            <w:left w:val="none" w:sz="0" w:space="0" w:color="auto"/>
            <w:bottom w:val="none" w:sz="0" w:space="0" w:color="auto"/>
            <w:right w:val="none" w:sz="0" w:space="0" w:color="auto"/>
          </w:divBdr>
        </w:div>
        <w:div w:id="274599282">
          <w:marLeft w:val="0"/>
          <w:marRight w:val="0"/>
          <w:marTop w:val="0"/>
          <w:marBottom w:val="0"/>
          <w:divBdr>
            <w:top w:val="none" w:sz="0" w:space="0" w:color="auto"/>
            <w:left w:val="none" w:sz="0" w:space="0" w:color="auto"/>
            <w:bottom w:val="none" w:sz="0" w:space="0" w:color="auto"/>
            <w:right w:val="none" w:sz="0" w:space="0" w:color="auto"/>
          </w:divBdr>
        </w:div>
        <w:div w:id="281420928">
          <w:marLeft w:val="0"/>
          <w:marRight w:val="0"/>
          <w:marTop w:val="0"/>
          <w:marBottom w:val="0"/>
          <w:divBdr>
            <w:top w:val="none" w:sz="0" w:space="0" w:color="auto"/>
            <w:left w:val="none" w:sz="0" w:space="0" w:color="auto"/>
            <w:bottom w:val="none" w:sz="0" w:space="0" w:color="auto"/>
            <w:right w:val="none" w:sz="0" w:space="0" w:color="auto"/>
          </w:divBdr>
        </w:div>
        <w:div w:id="283385275">
          <w:marLeft w:val="0"/>
          <w:marRight w:val="0"/>
          <w:marTop w:val="0"/>
          <w:marBottom w:val="0"/>
          <w:divBdr>
            <w:top w:val="none" w:sz="0" w:space="0" w:color="auto"/>
            <w:left w:val="none" w:sz="0" w:space="0" w:color="auto"/>
            <w:bottom w:val="none" w:sz="0" w:space="0" w:color="auto"/>
            <w:right w:val="none" w:sz="0" w:space="0" w:color="auto"/>
          </w:divBdr>
        </w:div>
        <w:div w:id="299653547">
          <w:marLeft w:val="0"/>
          <w:marRight w:val="0"/>
          <w:marTop w:val="0"/>
          <w:marBottom w:val="0"/>
          <w:divBdr>
            <w:top w:val="none" w:sz="0" w:space="0" w:color="auto"/>
            <w:left w:val="none" w:sz="0" w:space="0" w:color="auto"/>
            <w:bottom w:val="none" w:sz="0" w:space="0" w:color="auto"/>
            <w:right w:val="none" w:sz="0" w:space="0" w:color="auto"/>
          </w:divBdr>
        </w:div>
        <w:div w:id="305475246">
          <w:marLeft w:val="0"/>
          <w:marRight w:val="0"/>
          <w:marTop w:val="0"/>
          <w:marBottom w:val="0"/>
          <w:divBdr>
            <w:top w:val="none" w:sz="0" w:space="0" w:color="auto"/>
            <w:left w:val="none" w:sz="0" w:space="0" w:color="auto"/>
            <w:bottom w:val="none" w:sz="0" w:space="0" w:color="auto"/>
            <w:right w:val="none" w:sz="0" w:space="0" w:color="auto"/>
          </w:divBdr>
        </w:div>
        <w:div w:id="317421892">
          <w:marLeft w:val="0"/>
          <w:marRight w:val="0"/>
          <w:marTop w:val="0"/>
          <w:marBottom w:val="0"/>
          <w:divBdr>
            <w:top w:val="none" w:sz="0" w:space="0" w:color="auto"/>
            <w:left w:val="none" w:sz="0" w:space="0" w:color="auto"/>
            <w:bottom w:val="none" w:sz="0" w:space="0" w:color="auto"/>
            <w:right w:val="none" w:sz="0" w:space="0" w:color="auto"/>
          </w:divBdr>
        </w:div>
        <w:div w:id="319116757">
          <w:marLeft w:val="0"/>
          <w:marRight w:val="0"/>
          <w:marTop w:val="0"/>
          <w:marBottom w:val="0"/>
          <w:divBdr>
            <w:top w:val="none" w:sz="0" w:space="0" w:color="auto"/>
            <w:left w:val="none" w:sz="0" w:space="0" w:color="auto"/>
            <w:bottom w:val="none" w:sz="0" w:space="0" w:color="auto"/>
            <w:right w:val="none" w:sz="0" w:space="0" w:color="auto"/>
          </w:divBdr>
        </w:div>
        <w:div w:id="323777753">
          <w:marLeft w:val="0"/>
          <w:marRight w:val="0"/>
          <w:marTop w:val="0"/>
          <w:marBottom w:val="0"/>
          <w:divBdr>
            <w:top w:val="none" w:sz="0" w:space="0" w:color="auto"/>
            <w:left w:val="none" w:sz="0" w:space="0" w:color="auto"/>
            <w:bottom w:val="none" w:sz="0" w:space="0" w:color="auto"/>
            <w:right w:val="none" w:sz="0" w:space="0" w:color="auto"/>
          </w:divBdr>
        </w:div>
        <w:div w:id="339551670">
          <w:marLeft w:val="0"/>
          <w:marRight w:val="0"/>
          <w:marTop w:val="0"/>
          <w:marBottom w:val="0"/>
          <w:divBdr>
            <w:top w:val="none" w:sz="0" w:space="0" w:color="auto"/>
            <w:left w:val="none" w:sz="0" w:space="0" w:color="auto"/>
            <w:bottom w:val="none" w:sz="0" w:space="0" w:color="auto"/>
            <w:right w:val="none" w:sz="0" w:space="0" w:color="auto"/>
          </w:divBdr>
        </w:div>
        <w:div w:id="342361276">
          <w:marLeft w:val="0"/>
          <w:marRight w:val="0"/>
          <w:marTop w:val="0"/>
          <w:marBottom w:val="0"/>
          <w:divBdr>
            <w:top w:val="none" w:sz="0" w:space="0" w:color="auto"/>
            <w:left w:val="none" w:sz="0" w:space="0" w:color="auto"/>
            <w:bottom w:val="none" w:sz="0" w:space="0" w:color="auto"/>
            <w:right w:val="none" w:sz="0" w:space="0" w:color="auto"/>
          </w:divBdr>
        </w:div>
        <w:div w:id="347566894">
          <w:marLeft w:val="0"/>
          <w:marRight w:val="0"/>
          <w:marTop w:val="0"/>
          <w:marBottom w:val="0"/>
          <w:divBdr>
            <w:top w:val="none" w:sz="0" w:space="0" w:color="auto"/>
            <w:left w:val="none" w:sz="0" w:space="0" w:color="auto"/>
            <w:bottom w:val="none" w:sz="0" w:space="0" w:color="auto"/>
            <w:right w:val="none" w:sz="0" w:space="0" w:color="auto"/>
          </w:divBdr>
        </w:div>
        <w:div w:id="347827137">
          <w:marLeft w:val="0"/>
          <w:marRight w:val="0"/>
          <w:marTop w:val="0"/>
          <w:marBottom w:val="0"/>
          <w:divBdr>
            <w:top w:val="none" w:sz="0" w:space="0" w:color="auto"/>
            <w:left w:val="none" w:sz="0" w:space="0" w:color="auto"/>
            <w:bottom w:val="none" w:sz="0" w:space="0" w:color="auto"/>
            <w:right w:val="none" w:sz="0" w:space="0" w:color="auto"/>
          </w:divBdr>
        </w:div>
        <w:div w:id="352387301">
          <w:marLeft w:val="0"/>
          <w:marRight w:val="0"/>
          <w:marTop w:val="0"/>
          <w:marBottom w:val="0"/>
          <w:divBdr>
            <w:top w:val="none" w:sz="0" w:space="0" w:color="auto"/>
            <w:left w:val="none" w:sz="0" w:space="0" w:color="auto"/>
            <w:bottom w:val="none" w:sz="0" w:space="0" w:color="auto"/>
            <w:right w:val="none" w:sz="0" w:space="0" w:color="auto"/>
          </w:divBdr>
        </w:div>
        <w:div w:id="364133520">
          <w:marLeft w:val="0"/>
          <w:marRight w:val="0"/>
          <w:marTop w:val="0"/>
          <w:marBottom w:val="0"/>
          <w:divBdr>
            <w:top w:val="none" w:sz="0" w:space="0" w:color="auto"/>
            <w:left w:val="none" w:sz="0" w:space="0" w:color="auto"/>
            <w:bottom w:val="none" w:sz="0" w:space="0" w:color="auto"/>
            <w:right w:val="none" w:sz="0" w:space="0" w:color="auto"/>
          </w:divBdr>
        </w:div>
        <w:div w:id="371997523">
          <w:marLeft w:val="0"/>
          <w:marRight w:val="0"/>
          <w:marTop w:val="0"/>
          <w:marBottom w:val="0"/>
          <w:divBdr>
            <w:top w:val="none" w:sz="0" w:space="0" w:color="auto"/>
            <w:left w:val="none" w:sz="0" w:space="0" w:color="auto"/>
            <w:bottom w:val="none" w:sz="0" w:space="0" w:color="auto"/>
            <w:right w:val="none" w:sz="0" w:space="0" w:color="auto"/>
          </w:divBdr>
        </w:div>
        <w:div w:id="379481768">
          <w:marLeft w:val="0"/>
          <w:marRight w:val="0"/>
          <w:marTop w:val="0"/>
          <w:marBottom w:val="0"/>
          <w:divBdr>
            <w:top w:val="none" w:sz="0" w:space="0" w:color="auto"/>
            <w:left w:val="none" w:sz="0" w:space="0" w:color="auto"/>
            <w:bottom w:val="none" w:sz="0" w:space="0" w:color="auto"/>
            <w:right w:val="none" w:sz="0" w:space="0" w:color="auto"/>
          </w:divBdr>
        </w:div>
        <w:div w:id="384909942">
          <w:marLeft w:val="0"/>
          <w:marRight w:val="0"/>
          <w:marTop w:val="0"/>
          <w:marBottom w:val="0"/>
          <w:divBdr>
            <w:top w:val="none" w:sz="0" w:space="0" w:color="auto"/>
            <w:left w:val="none" w:sz="0" w:space="0" w:color="auto"/>
            <w:bottom w:val="none" w:sz="0" w:space="0" w:color="auto"/>
            <w:right w:val="none" w:sz="0" w:space="0" w:color="auto"/>
          </w:divBdr>
        </w:div>
        <w:div w:id="393703355">
          <w:marLeft w:val="0"/>
          <w:marRight w:val="0"/>
          <w:marTop w:val="0"/>
          <w:marBottom w:val="0"/>
          <w:divBdr>
            <w:top w:val="none" w:sz="0" w:space="0" w:color="auto"/>
            <w:left w:val="none" w:sz="0" w:space="0" w:color="auto"/>
            <w:bottom w:val="none" w:sz="0" w:space="0" w:color="auto"/>
            <w:right w:val="none" w:sz="0" w:space="0" w:color="auto"/>
          </w:divBdr>
        </w:div>
        <w:div w:id="395472001">
          <w:marLeft w:val="0"/>
          <w:marRight w:val="0"/>
          <w:marTop w:val="0"/>
          <w:marBottom w:val="0"/>
          <w:divBdr>
            <w:top w:val="none" w:sz="0" w:space="0" w:color="auto"/>
            <w:left w:val="none" w:sz="0" w:space="0" w:color="auto"/>
            <w:bottom w:val="none" w:sz="0" w:space="0" w:color="auto"/>
            <w:right w:val="none" w:sz="0" w:space="0" w:color="auto"/>
          </w:divBdr>
        </w:div>
        <w:div w:id="405760276">
          <w:marLeft w:val="0"/>
          <w:marRight w:val="0"/>
          <w:marTop w:val="0"/>
          <w:marBottom w:val="0"/>
          <w:divBdr>
            <w:top w:val="none" w:sz="0" w:space="0" w:color="auto"/>
            <w:left w:val="none" w:sz="0" w:space="0" w:color="auto"/>
            <w:bottom w:val="none" w:sz="0" w:space="0" w:color="auto"/>
            <w:right w:val="none" w:sz="0" w:space="0" w:color="auto"/>
          </w:divBdr>
        </w:div>
        <w:div w:id="406535755">
          <w:marLeft w:val="0"/>
          <w:marRight w:val="0"/>
          <w:marTop w:val="0"/>
          <w:marBottom w:val="0"/>
          <w:divBdr>
            <w:top w:val="none" w:sz="0" w:space="0" w:color="auto"/>
            <w:left w:val="none" w:sz="0" w:space="0" w:color="auto"/>
            <w:bottom w:val="none" w:sz="0" w:space="0" w:color="auto"/>
            <w:right w:val="none" w:sz="0" w:space="0" w:color="auto"/>
          </w:divBdr>
        </w:div>
        <w:div w:id="418645840">
          <w:marLeft w:val="0"/>
          <w:marRight w:val="0"/>
          <w:marTop w:val="0"/>
          <w:marBottom w:val="0"/>
          <w:divBdr>
            <w:top w:val="none" w:sz="0" w:space="0" w:color="auto"/>
            <w:left w:val="none" w:sz="0" w:space="0" w:color="auto"/>
            <w:bottom w:val="none" w:sz="0" w:space="0" w:color="auto"/>
            <w:right w:val="none" w:sz="0" w:space="0" w:color="auto"/>
          </w:divBdr>
        </w:div>
        <w:div w:id="428742167">
          <w:marLeft w:val="0"/>
          <w:marRight w:val="0"/>
          <w:marTop w:val="0"/>
          <w:marBottom w:val="0"/>
          <w:divBdr>
            <w:top w:val="none" w:sz="0" w:space="0" w:color="auto"/>
            <w:left w:val="none" w:sz="0" w:space="0" w:color="auto"/>
            <w:bottom w:val="none" w:sz="0" w:space="0" w:color="auto"/>
            <w:right w:val="none" w:sz="0" w:space="0" w:color="auto"/>
          </w:divBdr>
        </w:div>
        <w:div w:id="431097983">
          <w:marLeft w:val="0"/>
          <w:marRight w:val="0"/>
          <w:marTop w:val="0"/>
          <w:marBottom w:val="0"/>
          <w:divBdr>
            <w:top w:val="none" w:sz="0" w:space="0" w:color="auto"/>
            <w:left w:val="none" w:sz="0" w:space="0" w:color="auto"/>
            <w:bottom w:val="none" w:sz="0" w:space="0" w:color="auto"/>
            <w:right w:val="none" w:sz="0" w:space="0" w:color="auto"/>
          </w:divBdr>
        </w:div>
        <w:div w:id="447891478">
          <w:marLeft w:val="0"/>
          <w:marRight w:val="0"/>
          <w:marTop w:val="0"/>
          <w:marBottom w:val="0"/>
          <w:divBdr>
            <w:top w:val="none" w:sz="0" w:space="0" w:color="auto"/>
            <w:left w:val="none" w:sz="0" w:space="0" w:color="auto"/>
            <w:bottom w:val="none" w:sz="0" w:space="0" w:color="auto"/>
            <w:right w:val="none" w:sz="0" w:space="0" w:color="auto"/>
          </w:divBdr>
        </w:div>
        <w:div w:id="448285620">
          <w:marLeft w:val="0"/>
          <w:marRight w:val="0"/>
          <w:marTop w:val="0"/>
          <w:marBottom w:val="0"/>
          <w:divBdr>
            <w:top w:val="none" w:sz="0" w:space="0" w:color="auto"/>
            <w:left w:val="none" w:sz="0" w:space="0" w:color="auto"/>
            <w:bottom w:val="none" w:sz="0" w:space="0" w:color="auto"/>
            <w:right w:val="none" w:sz="0" w:space="0" w:color="auto"/>
          </w:divBdr>
        </w:div>
        <w:div w:id="449666196">
          <w:marLeft w:val="0"/>
          <w:marRight w:val="0"/>
          <w:marTop w:val="0"/>
          <w:marBottom w:val="0"/>
          <w:divBdr>
            <w:top w:val="none" w:sz="0" w:space="0" w:color="auto"/>
            <w:left w:val="none" w:sz="0" w:space="0" w:color="auto"/>
            <w:bottom w:val="none" w:sz="0" w:space="0" w:color="auto"/>
            <w:right w:val="none" w:sz="0" w:space="0" w:color="auto"/>
          </w:divBdr>
        </w:div>
        <w:div w:id="456022405">
          <w:marLeft w:val="0"/>
          <w:marRight w:val="0"/>
          <w:marTop w:val="0"/>
          <w:marBottom w:val="0"/>
          <w:divBdr>
            <w:top w:val="none" w:sz="0" w:space="0" w:color="auto"/>
            <w:left w:val="none" w:sz="0" w:space="0" w:color="auto"/>
            <w:bottom w:val="none" w:sz="0" w:space="0" w:color="auto"/>
            <w:right w:val="none" w:sz="0" w:space="0" w:color="auto"/>
          </w:divBdr>
        </w:div>
        <w:div w:id="456022693">
          <w:marLeft w:val="0"/>
          <w:marRight w:val="0"/>
          <w:marTop w:val="0"/>
          <w:marBottom w:val="0"/>
          <w:divBdr>
            <w:top w:val="none" w:sz="0" w:space="0" w:color="auto"/>
            <w:left w:val="none" w:sz="0" w:space="0" w:color="auto"/>
            <w:bottom w:val="none" w:sz="0" w:space="0" w:color="auto"/>
            <w:right w:val="none" w:sz="0" w:space="0" w:color="auto"/>
          </w:divBdr>
        </w:div>
        <w:div w:id="456264932">
          <w:marLeft w:val="0"/>
          <w:marRight w:val="0"/>
          <w:marTop w:val="0"/>
          <w:marBottom w:val="0"/>
          <w:divBdr>
            <w:top w:val="none" w:sz="0" w:space="0" w:color="auto"/>
            <w:left w:val="none" w:sz="0" w:space="0" w:color="auto"/>
            <w:bottom w:val="none" w:sz="0" w:space="0" w:color="auto"/>
            <w:right w:val="none" w:sz="0" w:space="0" w:color="auto"/>
          </w:divBdr>
        </w:div>
        <w:div w:id="459105076">
          <w:marLeft w:val="0"/>
          <w:marRight w:val="0"/>
          <w:marTop w:val="0"/>
          <w:marBottom w:val="0"/>
          <w:divBdr>
            <w:top w:val="none" w:sz="0" w:space="0" w:color="auto"/>
            <w:left w:val="none" w:sz="0" w:space="0" w:color="auto"/>
            <w:bottom w:val="none" w:sz="0" w:space="0" w:color="auto"/>
            <w:right w:val="none" w:sz="0" w:space="0" w:color="auto"/>
          </w:divBdr>
        </w:div>
        <w:div w:id="460849861">
          <w:marLeft w:val="0"/>
          <w:marRight w:val="0"/>
          <w:marTop w:val="0"/>
          <w:marBottom w:val="0"/>
          <w:divBdr>
            <w:top w:val="none" w:sz="0" w:space="0" w:color="auto"/>
            <w:left w:val="none" w:sz="0" w:space="0" w:color="auto"/>
            <w:bottom w:val="none" w:sz="0" w:space="0" w:color="auto"/>
            <w:right w:val="none" w:sz="0" w:space="0" w:color="auto"/>
          </w:divBdr>
        </w:div>
        <w:div w:id="461465932">
          <w:marLeft w:val="0"/>
          <w:marRight w:val="0"/>
          <w:marTop w:val="0"/>
          <w:marBottom w:val="0"/>
          <w:divBdr>
            <w:top w:val="none" w:sz="0" w:space="0" w:color="auto"/>
            <w:left w:val="none" w:sz="0" w:space="0" w:color="auto"/>
            <w:bottom w:val="none" w:sz="0" w:space="0" w:color="auto"/>
            <w:right w:val="none" w:sz="0" w:space="0" w:color="auto"/>
          </w:divBdr>
        </w:div>
        <w:div w:id="461969921">
          <w:marLeft w:val="0"/>
          <w:marRight w:val="0"/>
          <w:marTop w:val="0"/>
          <w:marBottom w:val="0"/>
          <w:divBdr>
            <w:top w:val="none" w:sz="0" w:space="0" w:color="auto"/>
            <w:left w:val="none" w:sz="0" w:space="0" w:color="auto"/>
            <w:bottom w:val="none" w:sz="0" w:space="0" w:color="auto"/>
            <w:right w:val="none" w:sz="0" w:space="0" w:color="auto"/>
          </w:divBdr>
        </w:div>
        <w:div w:id="469135529">
          <w:marLeft w:val="0"/>
          <w:marRight w:val="0"/>
          <w:marTop w:val="0"/>
          <w:marBottom w:val="0"/>
          <w:divBdr>
            <w:top w:val="none" w:sz="0" w:space="0" w:color="auto"/>
            <w:left w:val="none" w:sz="0" w:space="0" w:color="auto"/>
            <w:bottom w:val="none" w:sz="0" w:space="0" w:color="auto"/>
            <w:right w:val="none" w:sz="0" w:space="0" w:color="auto"/>
          </w:divBdr>
        </w:div>
        <w:div w:id="481121270">
          <w:marLeft w:val="0"/>
          <w:marRight w:val="0"/>
          <w:marTop w:val="0"/>
          <w:marBottom w:val="0"/>
          <w:divBdr>
            <w:top w:val="none" w:sz="0" w:space="0" w:color="auto"/>
            <w:left w:val="none" w:sz="0" w:space="0" w:color="auto"/>
            <w:bottom w:val="none" w:sz="0" w:space="0" w:color="auto"/>
            <w:right w:val="none" w:sz="0" w:space="0" w:color="auto"/>
          </w:divBdr>
        </w:div>
        <w:div w:id="498887048">
          <w:marLeft w:val="0"/>
          <w:marRight w:val="0"/>
          <w:marTop w:val="0"/>
          <w:marBottom w:val="0"/>
          <w:divBdr>
            <w:top w:val="none" w:sz="0" w:space="0" w:color="auto"/>
            <w:left w:val="none" w:sz="0" w:space="0" w:color="auto"/>
            <w:bottom w:val="none" w:sz="0" w:space="0" w:color="auto"/>
            <w:right w:val="none" w:sz="0" w:space="0" w:color="auto"/>
          </w:divBdr>
        </w:div>
        <w:div w:id="506678937">
          <w:marLeft w:val="0"/>
          <w:marRight w:val="0"/>
          <w:marTop w:val="0"/>
          <w:marBottom w:val="0"/>
          <w:divBdr>
            <w:top w:val="none" w:sz="0" w:space="0" w:color="auto"/>
            <w:left w:val="none" w:sz="0" w:space="0" w:color="auto"/>
            <w:bottom w:val="none" w:sz="0" w:space="0" w:color="auto"/>
            <w:right w:val="none" w:sz="0" w:space="0" w:color="auto"/>
          </w:divBdr>
        </w:div>
        <w:div w:id="513957828">
          <w:marLeft w:val="0"/>
          <w:marRight w:val="0"/>
          <w:marTop w:val="0"/>
          <w:marBottom w:val="0"/>
          <w:divBdr>
            <w:top w:val="none" w:sz="0" w:space="0" w:color="auto"/>
            <w:left w:val="none" w:sz="0" w:space="0" w:color="auto"/>
            <w:bottom w:val="none" w:sz="0" w:space="0" w:color="auto"/>
            <w:right w:val="none" w:sz="0" w:space="0" w:color="auto"/>
          </w:divBdr>
        </w:div>
        <w:div w:id="518929322">
          <w:marLeft w:val="0"/>
          <w:marRight w:val="0"/>
          <w:marTop w:val="0"/>
          <w:marBottom w:val="0"/>
          <w:divBdr>
            <w:top w:val="none" w:sz="0" w:space="0" w:color="auto"/>
            <w:left w:val="none" w:sz="0" w:space="0" w:color="auto"/>
            <w:bottom w:val="none" w:sz="0" w:space="0" w:color="auto"/>
            <w:right w:val="none" w:sz="0" w:space="0" w:color="auto"/>
          </w:divBdr>
        </w:div>
        <w:div w:id="519123107">
          <w:marLeft w:val="0"/>
          <w:marRight w:val="0"/>
          <w:marTop w:val="0"/>
          <w:marBottom w:val="0"/>
          <w:divBdr>
            <w:top w:val="none" w:sz="0" w:space="0" w:color="auto"/>
            <w:left w:val="none" w:sz="0" w:space="0" w:color="auto"/>
            <w:bottom w:val="none" w:sz="0" w:space="0" w:color="auto"/>
            <w:right w:val="none" w:sz="0" w:space="0" w:color="auto"/>
          </w:divBdr>
        </w:div>
        <w:div w:id="530147030">
          <w:marLeft w:val="0"/>
          <w:marRight w:val="0"/>
          <w:marTop w:val="0"/>
          <w:marBottom w:val="0"/>
          <w:divBdr>
            <w:top w:val="none" w:sz="0" w:space="0" w:color="auto"/>
            <w:left w:val="none" w:sz="0" w:space="0" w:color="auto"/>
            <w:bottom w:val="none" w:sz="0" w:space="0" w:color="auto"/>
            <w:right w:val="none" w:sz="0" w:space="0" w:color="auto"/>
          </w:divBdr>
        </w:div>
        <w:div w:id="532618440">
          <w:marLeft w:val="0"/>
          <w:marRight w:val="0"/>
          <w:marTop w:val="0"/>
          <w:marBottom w:val="0"/>
          <w:divBdr>
            <w:top w:val="none" w:sz="0" w:space="0" w:color="auto"/>
            <w:left w:val="none" w:sz="0" w:space="0" w:color="auto"/>
            <w:bottom w:val="none" w:sz="0" w:space="0" w:color="auto"/>
            <w:right w:val="none" w:sz="0" w:space="0" w:color="auto"/>
          </w:divBdr>
        </w:div>
        <w:div w:id="533035835">
          <w:marLeft w:val="0"/>
          <w:marRight w:val="0"/>
          <w:marTop w:val="0"/>
          <w:marBottom w:val="0"/>
          <w:divBdr>
            <w:top w:val="none" w:sz="0" w:space="0" w:color="auto"/>
            <w:left w:val="none" w:sz="0" w:space="0" w:color="auto"/>
            <w:bottom w:val="none" w:sz="0" w:space="0" w:color="auto"/>
            <w:right w:val="none" w:sz="0" w:space="0" w:color="auto"/>
          </w:divBdr>
        </w:div>
        <w:div w:id="569001397">
          <w:marLeft w:val="0"/>
          <w:marRight w:val="0"/>
          <w:marTop w:val="0"/>
          <w:marBottom w:val="0"/>
          <w:divBdr>
            <w:top w:val="none" w:sz="0" w:space="0" w:color="auto"/>
            <w:left w:val="none" w:sz="0" w:space="0" w:color="auto"/>
            <w:bottom w:val="none" w:sz="0" w:space="0" w:color="auto"/>
            <w:right w:val="none" w:sz="0" w:space="0" w:color="auto"/>
          </w:divBdr>
        </w:div>
        <w:div w:id="578828440">
          <w:marLeft w:val="0"/>
          <w:marRight w:val="0"/>
          <w:marTop w:val="0"/>
          <w:marBottom w:val="0"/>
          <w:divBdr>
            <w:top w:val="none" w:sz="0" w:space="0" w:color="auto"/>
            <w:left w:val="none" w:sz="0" w:space="0" w:color="auto"/>
            <w:bottom w:val="none" w:sz="0" w:space="0" w:color="auto"/>
            <w:right w:val="none" w:sz="0" w:space="0" w:color="auto"/>
          </w:divBdr>
        </w:div>
        <w:div w:id="582229569">
          <w:marLeft w:val="0"/>
          <w:marRight w:val="0"/>
          <w:marTop w:val="0"/>
          <w:marBottom w:val="0"/>
          <w:divBdr>
            <w:top w:val="none" w:sz="0" w:space="0" w:color="auto"/>
            <w:left w:val="none" w:sz="0" w:space="0" w:color="auto"/>
            <w:bottom w:val="none" w:sz="0" w:space="0" w:color="auto"/>
            <w:right w:val="none" w:sz="0" w:space="0" w:color="auto"/>
          </w:divBdr>
        </w:div>
        <w:div w:id="587999611">
          <w:marLeft w:val="0"/>
          <w:marRight w:val="0"/>
          <w:marTop w:val="0"/>
          <w:marBottom w:val="0"/>
          <w:divBdr>
            <w:top w:val="none" w:sz="0" w:space="0" w:color="auto"/>
            <w:left w:val="none" w:sz="0" w:space="0" w:color="auto"/>
            <w:bottom w:val="none" w:sz="0" w:space="0" w:color="auto"/>
            <w:right w:val="none" w:sz="0" w:space="0" w:color="auto"/>
          </w:divBdr>
        </w:div>
        <w:div w:id="596062644">
          <w:marLeft w:val="0"/>
          <w:marRight w:val="0"/>
          <w:marTop w:val="0"/>
          <w:marBottom w:val="0"/>
          <w:divBdr>
            <w:top w:val="none" w:sz="0" w:space="0" w:color="auto"/>
            <w:left w:val="none" w:sz="0" w:space="0" w:color="auto"/>
            <w:bottom w:val="none" w:sz="0" w:space="0" w:color="auto"/>
            <w:right w:val="none" w:sz="0" w:space="0" w:color="auto"/>
          </w:divBdr>
        </w:div>
        <w:div w:id="604656590">
          <w:marLeft w:val="0"/>
          <w:marRight w:val="0"/>
          <w:marTop w:val="0"/>
          <w:marBottom w:val="0"/>
          <w:divBdr>
            <w:top w:val="none" w:sz="0" w:space="0" w:color="auto"/>
            <w:left w:val="none" w:sz="0" w:space="0" w:color="auto"/>
            <w:bottom w:val="none" w:sz="0" w:space="0" w:color="auto"/>
            <w:right w:val="none" w:sz="0" w:space="0" w:color="auto"/>
          </w:divBdr>
        </w:div>
        <w:div w:id="616107771">
          <w:marLeft w:val="0"/>
          <w:marRight w:val="0"/>
          <w:marTop w:val="0"/>
          <w:marBottom w:val="0"/>
          <w:divBdr>
            <w:top w:val="none" w:sz="0" w:space="0" w:color="auto"/>
            <w:left w:val="none" w:sz="0" w:space="0" w:color="auto"/>
            <w:bottom w:val="none" w:sz="0" w:space="0" w:color="auto"/>
            <w:right w:val="none" w:sz="0" w:space="0" w:color="auto"/>
          </w:divBdr>
        </w:div>
        <w:div w:id="625047462">
          <w:marLeft w:val="0"/>
          <w:marRight w:val="0"/>
          <w:marTop w:val="0"/>
          <w:marBottom w:val="0"/>
          <w:divBdr>
            <w:top w:val="none" w:sz="0" w:space="0" w:color="auto"/>
            <w:left w:val="none" w:sz="0" w:space="0" w:color="auto"/>
            <w:bottom w:val="none" w:sz="0" w:space="0" w:color="auto"/>
            <w:right w:val="none" w:sz="0" w:space="0" w:color="auto"/>
          </w:divBdr>
        </w:div>
        <w:div w:id="625164191">
          <w:marLeft w:val="0"/>
          <w:marRight w:val="0"/>
          <w:marTop w:val="0"/>
          <w:marBottom w:val="0"/>
          <w:divBdr>
            <w:top w:val="none" w:sz="0" w:space="0" w:color="auto"/>
            <w:left w:val="none" w:sz="0" w:space="0" w:color="auto"/>
            <w:bottom w:val="none" w:sz="0" w:space="0" w:color="auto"/>
            <w:right w:val="none" w:sz="0" w:space="0" w:color="auto"/>
          </w:divBdr>
        </w:div>
        <w:div w:id="632098399">
          <w:marLeft w:val="0"/>
          <w:marRight w:val="0"/>
          <w:marTop w:val="0"/>
          <w:marBottom w:val="0"/>
          <w:divBdr>
            <w:top w:val="none" w:sz="0" w:space="0" w:color="auto"/>
            <w:left w:val="none" w:sz="0" w:space="0" w:color="auto"/>
            <w:bottom w:val="none" w:sz="0" w:space="0" w:color="auto"/>
            <w:right w:val="none" w:sz="0" w:space="0" w:color="auto"/>
          </w:divBdr>
        </w:div>
        <w:div w:id="633945233">
          <w:marLeft w:val="0"/>
          <w:marRight w:val="0"/>
          <w:marTop w:val="0"/>
          <w:marBottom w:val="0"/>
          <w:divBdr>
            <w:top w:val="none" w:sz="0" w:space="0" w:color="auto"/>
            <w:left w:val="none" w:sz="0" w:space="0" w:color="auto"/>
            <w:bottom w:val="none" w:sz="0" w:space="0" w:color="auto"/>
            <w:right w:val="none" w:sz="0" w:space="0" w:color="auto"/>
          </w:divBdr>
        </w:div>
        <w:div w:id="633947496">
          <w:marLeft w:val="0"/>
          <w:marRight w:val="0"/>
          <w:marTop w:val="0"/>
          <w:marBottom w:val="0"/>
          <w:divBdr>
            <w:top w:val="none" w:sz="0" w:space="0" w:color="auto"/>
            <w:left w:val="none" w:sz="0" w:space="0" w:color="auto"/>
            <w:bottom w:val="none" w:sz="0" w:space="0" w:color="auto"/>
            <w:right w:val="none" w:sz="0" w:space="0" w:color="auto"/>
          </w:divBdr>
        </w:div>
        <w:div w:id="643196328">
          <w:marLeft w:val="0"/>
          <w:marRight w:val="0"/>
          <w:marTop w:val="0"/>
          <w:marBottom w:val="0"/>
          <w:divBdr>
            <w:top w:val="none" w:sz="0" w:space="0" w:color="auto"/>
            <w:left w:val="none" w:sz="0" w:space="0" w:color="auto"/>
            <w:bottom w:val="none" w:sz="0" w:space="0" w:color="auto"/>
            <w:right w:val="none" w:sz="0" w:space="0" w:color="auto"/>
          </w:divBdr>
        </w:div>
        <w:div w:id="647824179">
          <w:marLeft w:val="0"/>
          <w:marRight w:val="0"/>
          <w:marTop w:val="0"/>
          <w:marBottom w:val="0"/>
          <w:divBdr>
            <w:top w:val="none" w:sz="0" w:space="0" w:color="auto"/>
            <w:left w:val="none" w:sz="0" w:space="0" w:color="auto"/>
            <w:bottom w:val="none" w:sz="0" w:space="0" w:color="auto"/>
            <w:right w:val="none" w:sz="0" w:space="0" w:color="auto"/>
          </w:divBdr>
        </w:div>
        <w:div w:id="658925300">
          <w:marLeft w:val="0"/>
          <w:marRight w:val="0"/>
          <w:marTop w:val="0"/>
          <w:marBottom w:val="0"/>
          <w:divBdr>
            <w:top w:val="none" w:sz="0" w:space="0" w:color="auto"/>
            <w:left w:val="none" w:sz="0" w:space="0" w:color="auto"/>
            <w:bottom w:val="none" w:sz="0" w:space="0" w:color="auto"/>
            <w:right w:val="none" w:sz="0" w:space="0" w:color="auto"/>
          </w:divBdr>
        </w:div>
        <w:div w:id="662587736">
          <w:marLeft w:val="0"/>
          <w:marRight w:val="0"/>
          <w:marTop w:val="0"/>
          <w:marBottom w:val="0"/>
          <w:divBdr>
            <w:top w:val="none" w:sz="0" w:space="0" w:color="auto"/>
            <w:left w:val="none" w:sz="0" w:space="0" w:color="auto"/>
            <w:bottom w:val="none" w:sz="0" w:space="0" w:color="auto"/>
            <w:right w:val="none" w:sz="0" w:space="0" w:color="auto"/>
          </w:divBdr>
        </w:div>
        <w:div w:id="664279856">
          <w:marLeft w:val="0"/>
          <w:marRight w:val="0"/>
          <w:marTop w:val="0"/>
          <w:marBottom w:val="0"/>
          <w:divBdr>
            <w:top w:val="none" w:sz="0" w:space="0" w:color="auto"/>
            <w:left w:val="none" w:sz="0" w:space="0" w:color="auto"/>
            <w:bottom w:val="none" w:sz="0" w:space="0" w:color="auto"/>
            <w:right w:val="none" w:sz="0" w:space="0" w:color="auto"/>
          </w:divBdr>
        </w:div>
        <w:div w:id="664283158">
          <w:marLeft w:val="0"/>
          <w:marRight w:val="0"/>
          <w:marTop w:val="0"/>
          <w:marBottom w:val="0"/>
          <w:divBdr>
            <w:top w:val="none" w:sz="0" w:space="0" w:color="auto"/>
            <w:left w:val="none" w:sz="0" w:space="0" w:color="auto"/>
            <w:bottom w:val="none" w:sz="0" w:space="0" w:color="auto"/>
            <w:right w:val="none" w:sz="0" w:space="0" w:color="auto"/>
          </w:divBdr>
        </w:div>
        <w:div w:id="665939435">
          <w:marLeft w:val="0"/>
          <w:marRight w:val="0"/>
          <w:marTop w:val="0"/>
          <w:marBottom w:val="0"/>
          <w:divBdr>
            <w:top w:val="none" w:sz="0" w:space="0" w:color="auto"/>
            <w:left w:val="none" w:sz="0" w:space="0" w:color="auto"/>
            <w:bottom w:val="none" w:sz="0" w:space="0" w:color="auto"/>
            <w:right w:val="none" w:sz="0" w:space="0" w:color="auto"/>
          </w:divBdr>
        </w:div>
        <w:div w:id="668095767">
          <w:marLeft w:val="0"/>
          <w:marRight w:val="0"/>
          <w:marTop w:val="0"/>
          <w:marBottom w:val="0"/>
          <w:divBdr>
            <w:top w:val="none" w:sz="0" w:space="0" w:color="auto"/>
            <w:left w:val="none" w:sz="0" w:space="0" w:color="auto"/>
            <w:bottom w:val="none" w:sz="0" w:space="0" w:color="auto"/>
            <w:right w:val="none" w:sz="0" w:space="0" w:color="auto"/>
          </w:divBdr>
        </w:div>
        <w:div w:id="668941883">
          <w:marLeft w:val="0"/>
          <w:marRight w:val="0"/>
          <w:marTop w:val="0"/>
          <w:marBottom w:val="0"/>
          <w:divBdr>
            <w:top w:val="none" w:sz="0" w:space="0" w:color="auto"/>
            <w:left w:val="none" w:sz="0" w:space="0" w:color="auto"/>
            <w:bottom w:val="none" w:sz="0" w:space="0" w:color="auto"/>
            <w:right w:val="none" w:sz="0" w:space="0" w:color="auto"/>
          </w:divBdr>
        </w:div>
        <w:div w:id="670448799">
          <w:marLeft w:val="0"/>
          <w:marRight w:val="0"/>
          <w:marTop w:val="0"/>
          <w:marBottom w:val="0"/>
          <w:divBdr>
            <w:top w:val="none" w:sz="0" w:space="0" w:color="auto"/>
            <w:left w:val="none" w:sz="0" w:space="0" w:color="auto"/>
            <w:bottom w:val="none" w:sz="0" w:space="0" w:color="auto"/>
            <w:right w:val="none" w:sz="0" w:space="0" w:color="auto"/>
          </w:divBdr>
        </w:div>
        <w:div w:id="687216158">
          <w:marLeft w:val="0"/>
          <w:marRight w:val="0"/>
          <w:marTop w:val="0"/>
          <w:marBottom w:val="0"/>
          <w:divBdr>
            <w:top w:val="none" w:sz="0" w:space="0" w:color="auto"/>
            <w:left w:val="none" w:sz="0" w:space="0" w:color="auto"/>
            <w:bottom w:val="none" w:sz="0" w:space="0" w:color="auto"/>
            <w:right w:val="none" w:sz="0" w:space="0" w:color="auto"/>
          </w:divBdr>
        </w:div>
        <w:div w:id="690377618">
          <w:marLeft w:val="0"/>
          <w:marRight w:val="0"/>
          <w:marTop w:val="0"/>
          <w:marBottom w:val="0"/>
          <w:divBdr>
            <w:top w:val="none" w:sz="0" w:space="0" w:color="auto"/>
            <w:left w:val="none" w:sz="0" w:space="0" w:color="auto"/>
            <w:bottom w:val="none" w:sz="0" w:space="0" w:color="auto"/>
            <w:right w:val="none" w:sz="0" w:space="0" w:color="auto"/>
          </w:divBdr>
        </w:div>
        <w:div w:id="690961383">
          <w:marLeft w:val="0"/>
          <w:marRight w:val="0"/>
          <w:marTop w:val="0"/>
          <w:marBottom w:val="0"/>
          <w:divBdr>
            <w:top w:val="none" w:sz="0" w:space="0" w:color="auto"/>
            <w:left w:val="none" w:sz="0" w:space="0" w:color="auto"/>
            <w:bottom w:val="none" w:sz="0" w:space="0" w:color="auto"/>
            <w:right w:val="none" w:sz="0" w:space="0" w:color="auto"/>
          </w:divBdr>
        </w:div>
        <w:div w:id="692417597">
          <w:marLeft w:val="0"/>
          <w:marRight w:val="0"/>
          <w:marTop w:val="0"/>
          <w:marBottom w:val="0"/>
          <w:divBdr>
            <w:top w:val="none" w:sz="0" w:space="0" w:color="auto"/>
            <w:left w:val="none" w:sz="0" w:space="0" w:color="auto"/>
            <w:bottom w:val="none" w:sz="0" w:space="0" w:color="auto"/>
            <w:right w:val="none" w:sz="0" w:space="0" w:color="auto"/>
          </w:divBdr>
        </w:div>
        <w:div w:id="693269175">
          <w:marLeft w:val="0"/>
          <w:marRight w:val="0"/>
          <w:marTop w:val="0"/>
          <w:marBottom w:val="0"/>
          <w:divBdr>
            <w:top w:val="none" w:sz="0" w:space="0" w:color="auto"/>
            <w:left w:val="none" w:sz="0" w:space="0" w:color="auto"/>
            <w:bottom w:val="none" w:sz="0" w:space="0" w:color="auto"/>
            <w:right w:val="none" w:sz="0" w:space="0" w:color="auto"/>
          </w:divBdr>
        </w:div>
        <w:div w:id="694114499">
          <w:marLeft w:val="0"/>
          <w:marRight w:val="0"/>
          <w:marTop w:val="0"/>
          <w:marBottom w:val="0"/>
          <w:divBdr>
            <w:top w:val="none" w:sz="0" w:space="0" w:color="auto"/>
            <w:left w:val="none" w:sz="0" w:space="0" w:color="auto"/>
            <w:bottom w:val="none" w:sz="0" w:space="0" w:color="auto"/>
            <w:right w:val="none" w:sz="0" w:space="0" w:color="auto"/>
          </w:divBdr>
        </w:div>
        <w:div w:id="713580854">
          <w:marLeft w:val="0"/>
          <w:marRight w:val="0"/>
          <w:marTop w:val="0"/>
          <w:marBottom w:val="0"/>
          <w:divBdr>
            <w:top w:val="none" w:sz="0" w:space="0" w:color="auto"/>
            <w:left w:val="none" w:sz="0" w:space="0" w:color="auto"/>
            <w:bottom w:val="none" w:sz="0" w:space="0" w:color="auto"/>
            <w:right w:val="none" w:sz="0" w:space="0" w:color="auto"/>
          </w:divBdr>
        </w:div>
        <w:div w:id="725224682">
          <w:marLeft w:val="0"/>
          <w:marRight w:val="0"/>
          <w:marTop w:val="0"/>
          <w:marBottom w:val="0"/>
          <w:divBdr>
            <w:top w:val="none" w:sz="0" w:space="0" w:color="auto"/>
            <w:left w:val="none" w:sz="0" w:space="0" w:color="auto"/>
            <w:bottom w:val="none" w:sz="0" w:space="0" w:color="auto"/>
            <w:right w:val="none" w:sz="0" w:space="0" w:color="auto"/>
          </w:divBdr>
        </w:div>
        <w:div w:id="745539606">
          <w:marLeft w:val="0"/>
          <w:marRight w:val="0"/>
          <w:marTop w:val="0"/>
          <w:marBottom w:val="0"/>
          <w:divBdr>
            <w:top w:val="none" w:sz="0" w:space="0" w:color="auto"/>
            <w:left w:val="none" w:sz="0" w:space="0" w:color="auto"/>
            <w:bottom w:val="none" w:sz="0" w:space="0" w:color="auto"/>
            <w:right w:val="none" w:sz="0" w:space="0" w:color="auto"/>
          </w:divBdr>
        </w:div>
        <w:div w:id="766730831">
          <w:marLeft w:val="0"/>
          <w:marRight w:val="0"/>
          <w:marTop w:val="0"/>
          <w:marBottom w:val="0"/>
          <w:divBdr>
            <w:top w:val="none" w:sz="0" w:space="0" w:color="auto"/>
            <w:left w:val="none" w:sz="0" w:space="0" w:color="auto"/>
            <w:bottom w:val="none" w:sz="0" w:space="0" w:color="auto"/>
            <w:right w:val="none" w:sz="0" w:space="0" w:color="auto"/>
          </w:divBdr>
        </w:div>
        <w:div w:id="780495764">
          <w:marLeft w:val="0"/>
          <w:marRight w:val="0"/>
          <w:marTop w:val="0"/>
          <w:marBottom w:val="0"/>
          <w:divBdr>
            <w:top w:val="none" w:sz="0" w:space="0" w:color="auto"/>
            <w:left w:val="none" w:sz="0" w:space="0" w:color="auto"/>
            <w:bottom w:val="none" w:sz="0" w:space="0" w:color="auto"/>
            <w:right w:val="none" w:sz="0" w:space="0" w:color="auto"/>
          </w:divBdr>
        </w:div>
        <w:div w:id="784543975">
          <w:marLeft w:val="0"/>
          <w:marRight w:val="0"/>
          <w:marTop w:val="0"/>
          <w:marBottom w:val="0"/>
          <w:divBdr>
            <w:top w:val="none" w:sz="0" w:space="0" w:color="auto"/>
            <w:left w:val="none" w:sz="0" w:space="0" w:color="auto"/>
            <w:bottom w:val="none" w:sz="0" w:space="0" w:color="auto"/>
            <w:right w:val="none" w:sz="0" w:space="0" w:color="auto"/>
          </w:divBdr>
        </w:div>
        <w:div w:id="785973443">
          <w:marLeft w:val="0"/>
          <w:marRight w:val="0"/>
          <w:marTop w:val="0"/>
          <w:marBottom w:val="0"/>
          <w:divBdr>
            <w:top w:val="none" w:sz="0" w:space="0" w:color="auto"/>
            <w:left w:val="none" w:sz="0" w:space="0" w:color="auto"/>
            <w:bottom w:val="none" w:sz="0" w:space="0" w:color="auto"/>
            <w:right w:val="none" w:sz="0" w:space="0" w:color="auto"/>
          </w:divBdr>
        </w:div>
        <w:div w:id="794829027">
          <w:marLeft w:val="0"/>
          <w:marRight w:val="0"/>
          <w:marTop w:val="0"/>
          <w:marBottom w:val="0"/>
          <w:divBdr>
            <w:top w:val="none" w:sz="0" w:space="0" w:color="auto"/>
            <w:left w:val="none" w:sz="0" w:space="0" w:color="auto"/>
            <w:bottom w:val="none" w:sz="0" w:space="0" w:color="auto"/>
            <w:right w:val="none" w:sz="0" w:space="0" w:color="auto"/>
          </w:divBdr>
        </w:div>
        <w:div w:id="797529437">
          <w:marLeft w:val="0"/>
          <w:marRight w:val="0"/>
          <w:marTop w:val="0"/>
          <w:marBottom w:val="0"/>
          <w:divBdr>
            <w:top w:val="none" w:sz="0" w:space="0" w:color="auto"/>
            <w:left w:val="none" w:sz="0" w:space="0" w:color="auto"/>
            <w:bottom w:val="none" w:sz="0" w:space="0" w:color="auto"/>
            <w:right w:val="none" w:sz="0" w:space="0" w:color="auto"/>
          </w:divBdr>
        </w:div>
        <w:div w:id="801118199">
          <w:marLeft w:val="0"/>
          <w:marRight w:val="0"/>
          <w:marTop w:val="0"/>
          <w:marBottom w:val="0"/>
          <w:divBdr>
            <w:top w:val="none" w:sz="0" w:space="0" w:color="auto"/>
            <w:left w:val="none" w:sz="0" w:space="0" w:color="auto"/>
            <w:bottom w:val="none" w:sz="0" w:space="0" w:color="auto"/>
            <w:right w:val="none" w:sz="0" w:space="0" w:color="auto"/>
          </w:divBdr>
        </w:div>
        <w:div w:id="824930255">
          <w:marLeft w:val="0"/>
          <w:marRight w:val="0"/>
          <w:marTop w:val="0"/>
          <w:marBottom w:val="0"/>
          <w:divBdr>
            <w:top w:val="none" w:sz="0" w:space="0" w:color="auto"/>
            <w:left w:val="none" w:sz="0" w:space="0" w:color="auto"/>
            <w:bottom w:val="none" w:sz="0" w:space="0" w:color="auto"/>
            <w:right w:val="none" w:sz="0" w:space="0" w:color="auto"/>
          </w:divBdr>
        </w:div>
        <w:div w:id="827869623">
          <w:marLeft w:val="0"/>
          <w:marRight w:val="0"/>
          <w:marTop w:val="0"/>
          <w:marBottom w:val="0"/>
          <w:divBdr>
            <w:top w:val="none" w:sz="0" w:space="0" w:color="auto"/>
            <w:left w:val="none" w:sz="0" w:space="0" w:color="auto"/>
            <w:bottom w:val="none" w:sz="0" w:space="0" w:color="auto"/>
            <w:right w:val="none" w:sz="0" w:space="0" w:color="auto"/>
          </w:divBdr>
        </w:div>
        <w:div w:id="831680721">
          <w:marLeft w:val="0"/>
          <w:marRight w:val="0"/>
          <w:marTop w:val="0"/>
          <w:marBottom w:val="0"/>
          <w:divBdr>
            <w:top w:val="none" w:sz="0" w:space="0" w:color="auto"/>
            <w:left w:val="none" w:sz="0" w:space="0" w:color="auto"/>
            <w:bottom w:val="none" w:sz="0" w:space="0" w:color="auto"/>
            <w:right w:val="none" w:sz="0" w:space="0" w:color="auto"/>
          </w:divBdr>
        </w:div>
        <w:div w:id="834107967">
          <w:marLeft w:val="0"/>
          <w:marRight w:val="0"/>
          <w:marTop w:val="0"/>
          <w:marBottom w:val="0"/>
          <w:divBdr>
            <w:top w:val="none" w:sz="0" w:space="0" w:color="auto"/>
            <w:left w:val="none" w:sz="0" w:space="0" w:color="auto"/>
            <w:bottom w:val="none" w:sz="0" w:space="0" w:color="auto"/>
            <w:right w:val="none" w:sz="0" w:space="0" w:color="auto"/>
          </w:divBdr>
        </w:div>
        <w:div w:id="834564986">
          <w:marLeft w:val="0"/>
          <w:marRight w:val="0"/>
          <w:marTop w:val="0"/>
          <w:marBottom w:val="0"/>
          <w:divBdr>
            <w:top w:val="none" w:sz="0" w:space="0" w:color="auto"/>
            <w:left w:val="none" w:sz="0" w:space="0" w:color="auto"/>
            <w:bottom w:val="none" w:sz="0" w:space="0" w:color="auto"/>
            <w:right w:val="none" w:sz="0" w:space="0" w:color="auto"/>
          </w:divBdr>
        </w:div>
        <w:div w:id="843126558">
          <w:marLeft w:val="0"/>
          <w:marRight w:val="0"/>
          <w:marTop w:val="0"/>
          <w:marBottom w:val="0"/>
          <w:divBdr>
            <w:top w:val="none" w:sz="0" w:space="0" w:color="auto"/>
            <w:left w:val="none" w:sz="0" w:space="0" w:color="auto"/>
            <w:bottom w:val="none" w:sz="0" w:space="0" w:color="auto"/>
            <w:right w:val="none" w:sz="0" w:space="0" w:color="auto"/>
          </w:divBdr>
        </w:div>
        <w:div w:id="847669915">
          <w:marLeft w:val="0"/>
          <w:marRight w:val="0"/>
          <w:marTop w:val="0"/>
          <w:marBottom w:val="0"/>
          <w:divBdr>
            <w:top w:val="none" w:sz="0" w:space="0" w:color="auto"/>
            <w:left w:val="none" w:sz="0" w:space="0" w:color="auto"/>
            <w:bottom w:val="none" w:sz="0" w:space="0" w:color="auto"/>
            <w:right w:val="none" w:sz="0" w:space="0" w:color="auto"/>
          </w:divBdr>
        </w:div>
        <w:div w:id="865216888">
          <w:marLeft w:val="0"/>
          <w:marRight w:val="0"/>
          <w:marTop w:val="0"/>
          <w:marBottom w:val="0"/>
          <w:divBdr>
            <w:top w:val="none" w:sz="0" w:space="0" w:color="auto"/>
            <w:left w:val="none" w:sz="0" w:space="0" w:color="auto"/>
            <w:bottom w:val="none" w:sz="0" w:space="0" w:color="auto"/>
            <w:right w:val="none" w:sz="0" w:space="0" w:color="auto"/>
          </w:divBdr>
        </w:div>
        <w:div w:id="870413042">
          <w:marLeft w:val="0"/>
          <w:marRight w:val="0"/>
          <w:marTop w:val="0"/>
          <w:marBottom w:val="0"/>
          <w:divBdr>
            <w:top w:val="none" w:sz="0" w:space="0" w:color="auto"/>
            <w:left w:val="none" w:sz="0" w:space="0" w:color="auto"/>
            <w:bottom w:val="none" w:sz="0" w:space="0" w:color="auto"/>
            <w:right w:val="none" w:sz="0" w:space="0" w:color="auto"/>
          </w:divBdr>
        </w:div>
        <w:div w:id="870805914">
          <w:marLeft w:val="0"/>
          <w:marRight w:val="0"/>
          <w:marTop w:val="0"/>
          <w:marBottom w:val="0"/>
          <w:divBdr>
            <w:top w:val="none" w:sz="0" w:space="0" w:color="auto"/>
            <w:left w:val="none" w:sz="0" w:space="0" w:color="auto"/>
            <w:bottom w:val="none" w:sz="0" w:space="0" w:color="auto"/>
            <w:right w:val="none" w:sz="0" w:space="0" w:color="auto"/>
          </w:divBdr>
        </w:div>
        <w:div w:id="880048445">
          <w:marLeft w:val="0"/>
          <w:marRight w:val="0"/>
          <w:marTop w:val="0"/>
          <w:marBottom w:val="0"/>
          <w:divBdr>
            <w:top w:val="none" w:sz="0" w:space="0" w:color="auto"/>
            <w:left w:val="none" w:sz="0" w:space="0" w:color="auto"/>
            <w:bottom w:val="none" w:sz="0" w:space="0" w:color="auto"/>
            <w:right w:val="none" w:sz="0" w:space="0" w:color="auto"/>
          </w:divBdr>
        </w:div>
        <w:div w:id="901720632">
          <w:marLeft w:val="0"/>
          <w:marRight w:val="0"/>
          <w:marTop w:val="0"/>
          <w:marBottom w:val="0"/>
          <w:divBdr>
            <w:top w:val="none" w:sz="0" w:space="0" w:color="auto"/>
            <w:left w:val="none" w:sz="0" w:space="0" w:color="auto"/>
            <w:bottom w:val="none" w:sz="0" w:space="0" w:color="auto"/>
            <w:right w:val="none" w:sz="0" w:space="0" w:color="auto"/>
          </w:divBdr>
        </w:div>
        <w:div w:id="916747895">
          <w:marLeft w:val="0"/>
          <w:marRight w:val="0"/>
          <w:marTop w:val="0"/>
          <w:marBottom w:val="0"/>
          <w:divBdr>
            <w:top w:val="none" w:sz="0" w:space="0" w:color="auto"/>
            <w:left w:val="none" w:sz="0" w:space="0" w:color="auto"/>
            <w:bottom w:val="none" w:sz="0" w:space="0" w:color="auto"/>
            <w:right w:val="none" w:sz="0" w:space="0" w:color="auto"/>
          </w:divBdr>
        </w:div>
        <w:div w:id="919867264">
          <w:marLeft w:val="0"/>
          <w:marRight w:val="0"/>
          <w:marTop w:val="0"/>
          <w:marBottom w:val="0"/>
          <w:divBdr>
            <w:top w:val="none" w:sz="0" w:space="0" w:color="auto"/>
            <w:left w:val="none" w:sz="0" w:space="0" w:color="auto"/>
            <w:bottom w:val="none" w:sz="0" w:space="0" w:color="auto"/>
            <w:right w:val="none" w:sz="0" w:space="0" w:color="auto"/>
          </w:divBdr>
        </w:div>
        <w:div w:id="921332875">
          <w:marLeft w:val="0"/>
          <w:marRight w:val="0"/>
          <w:marTop w:val="0"/>
          <w:marBottom w:val="0"/>
          <w:divBdr>
            <w:top w:val="none" w:sz="0" w:space="0" w:color="auto"/>
            <w:left w:val="none" w:sz="0" w:space="0" w:color="auto"/>
            <w:bottom w:val="none" w:sz="0" w:space="0" w:color="auto"/>
            <w:right w:val="none" w:sz="0" w:space="0" w:color="auto"/>
          </w:divBdr>
        </w:div>
        <w:div w:id="927152206">
          <w:marLeft w:val="0"/>
          <w:marRight w:val="0"/>
          <w:marTop w:val="0"/>
          <w:marBottom w:val="0"/>
          <w:divBdr>
            <w:top w:val="none" w:sz="0" w:space="0" w:color="auto"/>
            <w:left w:val="none" w:sz="0" w:space="0" w:color="auto"/>
            <w:bottom w:val="none" w:sz="0" w:space="0" w:color="auto"/>
            <w:right w:val="none" w:sz="0" w:space="0" w:color="auto"/>
          </w:divBdr>
        </w:div>
        <w:div w:id="934478789">
          <w:marLeft w:val="0"/>
          <w:marRight w:val="0"/>
          <w:marTop w:val="0"/>
          <w:marBottom w:val="0"/>
          <w:divBdr>
            <w:top w:val="none" w:sz="0" w:space="0" w:color="auto"/>
            <w:left w:val="none" w:sz="0" w:space="0" w:color="auto"/>
            <w:bottom w:val="none" w:sz="0" w:space="0" w:color="auto"/>
            <w:right w:val="none" w:sz="0" w:space="0" w:color="auto"/>
          </w:divBdr>
        </w:div>
        <w:div w:id="935675890">
          <w:marLeft w:val="0"/>
          <w:marRight w:val="0"/>
          <w:marTop w:val="0"/>
          <w:marBottom w:val="0"/>
          <w:divBdr>
            <w:top w:val="none" w:sz="0" w:space="0" w:color="auto"/>
            <w:left w:val="none" w:sz="0" w:space="0" w:color="auto"/>
            <w:bottom w:val="none" w:sz="0" w:space="0" w:color="auto"/>
            <w:right w:val="none" w:sz="0" w:space="0" w:color="auto"/>
          </w:divBdr>
        </w:div>
        <w:div w:id="941571108">
          <w:marLeft w:val="0"/>
          <w:marRight w:val="0"/>
          <w:marTop w:val="0"/>
          <w:marBottom w:val="0"/>
          <w:divBdr>
            <w:top w:val="none" w:sz="0" w:space="0" w:color="auto"/>
            <w:left w:val="none" w:sz="0" w:space="0" w:color="auto"/>
            <w:bottom w:val="none" w:sz="0" w:space="0" w:color="auto"/>
            <w:right w:val="none" w:sz="0" w:space="0" w:color="auto"/>
          </w:divBdr>
        </w:div>
        <w:div w:id="944582591">
          <w:marLeft w:val="0"/>
          <w:marRight w:val="0"/>
          <w:marTop w:val="0"/>
          <w:marBottom w:val="0"/>
          <w:divBdr>
            <w:top w:val="none" w:sz="0" w:space="0" w:color="auto"/>
            <w:left w:val="none" w:sz="0" w:space="0" w:color="auto"/>
            <w:bottom w:val="none" w:sz="0" w:space="0" w:color="auto"/>
            <w:right w:val="none" w:sz="0" w:space="0" w:color="auto"/>
          </w:divBdr>
        </w:div>
        <w:div w:id="946544245">
          <w:marLeft w:val="0"/>
          <w:marRight w:val="0"/>
          <w:marTop w:val="0"/>
          <w:marBottom w:val="0"/>
          <w:divBdr>
            <w:top w:val="none" w:sz="0" w:space="0" w:color="auto"/>
            <w:left w:val="none" w:sz="0" w:space="0" w:color="auto"/>
            <w:bottom w:val="none" w:sz="0" w:space="0" w:color="auto"/>
            <w:right w:val="none" w:sz="0" w:space="0" w:color="auto"/>
          </w:divBdr>
        </w:div>
        <w:div w:id="949627115">
          <w:marLeft w:val="0"/>
          <w:marRight w:val="0"/>
          <w:marTop w:val="0"/>
          <w:marBottom w:val="0"/>
          <w:divBdr>
            <w:top w:val="none" w:sz="0" w:space="0" w:color="auto"/>
            <w:left w:val="none" w:sz="0" w:space="0" w:color="auto"/>
            <w:bottom w:val="none" w:sz="0" w:space="0" w:color="auto"/>
            <w:right w:val="none" w:sz="0" w:space="0" w:color="auto"/>
          </w:divBdr>
        </w:div>
        <w:div w:id="949893313">
          <w:marLeft w:val="0"/>
          <w:marRight w:val="0"/>
          <w:marTop w:val="0"/>
          <w:marBottom w:val="0"/>
          <w:divBdr>
            <w:top w:val="none" w:sz="0" w:space="0" w:color="auto"/>
            <w:left w:val="none" w:sz="0" w:space="0" w:color="auto"/>
            <w:bottom w:val="none" w:sz="0" w:space="0" w:color="auto"/>
            <w:right w:val="none" w:sz="0" w:space="0" w:color="auto"/>
          </w:divBdr>
        </w:div>
        <w:div w:id="960570877">
          <w:marLeft w:val="0"/>
          <w:marRight w:val="0"/>
          <w:marTop w:val="0"/>
          <w:marBottom w:val="0"/>
          <w:divBdr>
            <w:top w:val="none" w:sz="0" w:space="0" w:color="auto"/>
            <w:left w:val="none" w:sz="0" w:space="0" w:color="auto"/>
            <w:bottom w:val="none" w:sz="0" w:space="0" w:color="auto"/>
            <w:right w:val="none" w:sz="0" w:space="0" w:color="auto"/>
          </w:divBdr>
        </w:div>
        <w:div w:id="966936483">
          <w:marLeft w:val="0"/>
          <w:marRight w:val="0"/>
          <w:marTop w:val="0"/>
          <w:marBottom w:val="0"/>
          <w:divBdr>
            <w:top w:val="none" w:sz="0" w:space="0" w:color="auto"/>
            <w:left w:val="none" w:sz="0" w:space="0" w:color="auto"/>
            <w:bottom w:val="none" w:sz="0" w:space="0" w:color="auto"/>
            <w:right w:val="none" w:sz="0" w:space="0" w:color="auto"/>
          </w:divBdr>
        </w:div>
        <w:div w:id="968048467">
          <w:marLeft w:val="0"/>
          <w:marRight w:val="0"/>
          <w:marTop w:val="0"/>
          <w:marBottom w:val="0"/>
          <w:divBdr>
            <w:top w:val="none" w:sz="0" w:space="0" w:color="auto"/>
            <w:left w:val="none" w:sz="0" w:space="0" w:color="auto"/>
            <w:bottom w:val="none" w:sz="0" w:space="0" w:color="auto"/>
            <w:right w:val="none" w:sz="0" w:space="0" w:color="auto"/>
          </w:divBdr>
        </w:div>
        <w:div w:id="972174174">
          <w:marLeft w:val="0"/>
          <w:marRight w:val="0"/>
          <w:marTop w:val="0"/>
          <w:marBottom w:val="0"/>
          <w:divBdr>
            <w:top w:val="none" w:sz="0" w:space="0" w:color="auto"/>
            <w:left w:val="none" w:sz="0" w:space="0" w:color="auto"/>
            <w:bottom w:val="none" w:sz="0" w:space="0" w:color="auto"/>
            <w:right w:val="none" w:sz="0" w:space="0" w:color="auto"/>
          </w:divBdr>
        </w:div>
        <w:div w:id="980112324">
          <w:marLeft w:val="0"/>
          <w:marRight w:val="0"/>
          <w:marTop w:val="0"/>
          <w:marBottom w:val="0"/>
          <w:divBdr>
            <w:top w:val="none" w:sz="0" w:space="0" w:color="auto"/>
            <w:left w:val="none" w:sz="0" w:space="0" w:color="auto"/>
            <w:bottom w:val="none" w:sz="0" w:space="0" w:color="auto"/>
            <w:right w:val="none" w:sz="0" w:space="0" w:color="auto"/>
          </w:divBdr>
        </w:div>
        <w:div w:id="988947891">
          <w:marLeft w:val="0"/>
          <w:marRight w:val="0"/>
          <w:marTop w:val="0"/>
          <w:marBottom w:val="0"/>
          <w:divBdr>
            <w:top w:val="none" w:sz="0" w:space="0" w:color="auto"/>
            <w:left w:val="none" w:sz="0" w:space="0" w:color="auto"/>
            <w:bottom w:val="none" w:sz="0" w:space="0" w:color="auto"/>
            <w:right w:val="none" w:sz="0" w:space="0" w:color="auto"/>
          </w:divBdr>
        </w:div>
        <w:div w:id="989363272">
          <w:marLeft w:val="0"/>
          <w:marRight w:val="0"/>
          <w:marTop w:val="0"/>
          <w:marBottom w:val="0"/>
          <w:divBdr>
            <w:top w:val="none" w:sz="0" w:space="0" w:color="auto"/>
            <w:left w:val="none" w:sz="0" w:space="0" w:color="auto"/>
            <w:bottom w:val="none" w:sz="0" w:space="0" w:color="auto"/>
            <w:right w:val="none" w:sz="0" w:space="0" w:color="auto"/>
          </w:divBdr>
        </w:div>
        <w:div w:id="1008364640">
          <w:marLeft w:val="0"/>
          <w:marRight w:val="0"/>
          <w:marTop w:val="0"/>
          <w:marBottom w:val="0"/>
          <w:divBdr>
            <w:top w:val="none" w:sz="0" w:space="0" w:color="auto"/>
            <w:left w:val="none" w:sz="0" w:space="0" w:color="auto"/>
            <w:bottom w:val="none" w:sz="0" w:space="0" w:color="auto"/>
            <w:right w:val="none" w:sz="0" w:space="0" w:color="auto"/>
          </w:divBdr>
        </w:div>
        <w:div w:id="1013652611">
          <w:marLeft w:val="0"/>
          <w:marRight w:val="0"/>
          <w:marTop w:val="0"/>
          <w:marBottom w:val="0"/>
          <w:divBdr>
            <w:top w:val="none" w:sz="0" w:space="0" w:color="auto"/>
            <w:left w:val="none" w:sz="0" w:space="0" w:color="auto"/>
            <w:bottom w:val="none" w:sz="0" w:space="0" w:color="auto"/>
            <w:right w:val="none" w:sz="0" w:space="0" w:color="auto"/>
          </w:divBdr>
        </w:div>
        <w:div w:id="1017927251">
          <w:marLeft w:val="0"/>
          <w:marRight w:val="0"/>
          <w:marTop w:val="0"/>
          <w:marBottom w:val="0"/>
          <w:divBdr>
            <w:top w:val="none" w:sz="0" w:space="0" w:color="auto"/>
            <w:left w:val="none" w:sz="0" w:space="0" w:color="auto"/>
            <w:bottom w:val="none" w:sz="0" w:space="0" w:color="auto"/>
            <w:right w:val="none" w:sz="0" w:space="0" w:color="auto"/>
          </w:divBdr>
        </w:div>
        <w:div w:id="1025444629">
          <w:marLeft w:val="0"/>
          <w:marRight w:val="0"/>
          <w:marTop w:val="0"/>
          <w:marBottom w:val="0"/>
          <w:divBdr>
            <w:top w:val="none" w:sz="0" w:space="0" w:color="auto"/>
            <w:left w:val="none" w:sz="0" w:space="0" w:color="auto"/>
            <w:bottom w:val="none" w:sz="0" w:space="0" w:color="auto"/>
            <w:right w:val="none" w:sz="0" w:space="0" w:color="auto"/>
          </w:divBdr>
        </w:div>
        <w:div w:id="1027215040">
          <w:marLeft w:val="0"/>
          <w:marRight w:val="0"/>
          <w:marTop w:val="0"/>
          <w:marBottom w:val="0"/>
          <w:divBdr>
            <w:top w:val="none" w:sz="0" w:space="0" w:color="auto"/>
            <w:left w:val="none" w:sz="0" w:space="0" w:color="auto"/>
            <w:bottom w:val="none" w:sz="0" w:space="0" w:color="auto"/>
            <w:right w:val="none" w:sz="0" w:space="0" w:color="auto"/>
          </w:divBdr>
        </w:div>
        <w:div w:id="1028873568">
          <w:marLeft w:val="0"/>
          <w:marRight w:val="0"/>
          <w:marTop w:val="0"/>
          <w:marBottom w:val="0"/>
          <w:divBdr>
            <w:top w:val="none" w:sz="0" w:space="0" w:color="auto"/>
            <w:left w:val="none" w:sz="0" w:space="0" w:color="auto"/>
            <w:bottom w:val="none" w:sz="0" w:space="0" w:color="auto"/>
            <w:right w:val="none" w:sz="0" w:space="0" w:color="auto"/>
          </w:divBdr>
        </w:div>
        <w:div w:id="1031996274">
          <w:marLeft w:val="0"/>
          <w:marRight w:val="0"/>
          <w:marTop w:val="0"/>
          <w:marBottom w:val="0"/>
          <w:divBdr>
            <w:top w:val="none" w:sz="0" w:space="0" w:color="auto"/>
            <w:left w:val="none" w:sz="0" w:space="0" w:color="auto"/>
            <w:bottom w:val="none" w:sz="0" w:space="0" w:color="auto"/>
            <w:right w:val="none" w:sz="0" w:space="0" w:color="auto"/>
          </w:divBdr>
        </w:div>
        <w:div w:id="1048801109">
          <w:marLeft w:val="0"/>
          <w:marRight w:val="0"/>
          <w:marTop w:val="0"/>
          <w:marBottom w:val="0"/>
          <w:divBdr>
            <w:top w:val="none" w:sz="0" w:space="0" w:color="auto"/>
            <w:left w:val="none" w:sz="0" w:space="0" w:color="auto"/>
            <w:bottom w:val="none" w:sz="0" w:space="0" w:color="auto"/>
            <w:right w:val="none" w:sz="0" w:space="0" w:color="auto"/>
          </w:divBdr>
        </w:div>
        <w:div w:id="1059867599">
          <w:marLeft w:val="0"/>
          <w:marRight w:val="0"/>
          <w:marTop w:val="0"/>
          <w:marBottom w:val="0"/>
          <w:divBdr>
            <w:top w:val="none" w:sz="0" w:space="0" w:color="auto"/>
            <w:left w:val="none" w:sz="0" w:space="0" w:color="auto"/>
            <w:bottom w:val="none" w:sz="0" w:space="0" w:color="auto"/>
            <w:right w:val="none" w:sz="0" w:space="0" w:color="auto"/>
          </w:divBdr>
        </w:div>
        <w:div w:id="1060447040">
          <w:marLeft w:val="0"/>
          <w:marRight w:val="0"/>
          <w:marTop w:val="0"/>
          <w:marBottom w:val="0"/>
          <w:divBdr>
            <w:top w:val="none" w:sz="0" w:space="0" w:color="auto"/>
            <w:left w:val="none" w:sz="0" w:space="0" w:color="auto"/>
            <w:bottom w:val="none" w:sz="0" w:space="0" w:color="auto"/>
            <w:right w:val="none" w:sz="0" w:space="0" w:color="auto"/>
          </w:divBdr>
        </w:div>
        <w:div w:id="1066756211">
          <w:marLeft w:val="0"/>
          <w:marRight w:val="0"/>
          <w:marTop w:val="0"/>
          <w:marBottom w:val="0"/>
          <w:divBdr>
            <w:top w:val="none" w:sz="0" w:space="0" w:color="auto"/>
            <w:left w:val="none" w:sz="0" w:space="0" w:color="auto"/>
            <w:bottom w:val="none" w:sz="0" w:space="0" w:color="auto"/>
            <w:right w:val="none" w:sz="0" w:space="0" w:color="auto"/>
          </w:divBdr>
        </w:div>
        <w:div w:id="1068380822">
          <w:marLeft w:val="0"/>
          <w:marRight w:val="0"/>
          <w:marTop w:val="0"/>
          <w:marBottom w:val="0"/>
          <w:divBdr>
            <w:top w:val="none" w:sz="0" w:space="0" w:color="auto"/>
            <w:left w:val="none" w:sz="0" w:space="0" w:color="auto"/>
            <w:bottom w:val="none" w:sz="0" w:space="0" w:color="auto"/>
            <w:right w:val="none" w:sz="0" w:space="0" w:color="auto"/>
          </w:divBdr>
        </w:div>
        <w:div w:id="1076853495">
          <w:marLeft w:val="0"/>
          <w:marRight w:val="0"/>
          <w:marTop w:val="0"/>
          <w:marBottom w:val="0"/>
          <w:divBdr>
            <w:top w:val="none" w:sz="0" w:space="0" w:color="auto"/>
            <w:left w:val="none" w:sz="0" w:space="0" w:color="auto"/>
            <w:bottom w:val="none" w:sz="0" w:space="0" w:color="auto"/>
            <w:right w:val="none" w:sz="0" w:space="0" w:color="auto"/>
          </w:divBdr>
        </w:div>
        <w:div w:id="1087967291">
          <w:marLeft w:val="0"/>
          <w:marRight w:val="0"/>
          <w:marTop w:val="0"/>
          <w:marBottom w:val="0"/>
          <w:divBdr>
            <w:top w:val="none" w:sz="0" w:space="0" w:color="auto"/>
            <w:left w:val="none" w:sz="0" w:space="0" w:color="auto"/>
            <w:bottom w:val="none" w:sz="0" w:space="0" w:color="auto"/>
            <w:right w:val="none" w:sz="0" w:space="0" w:color="auto"/>
          </w:divBdr>
        </w:div>
        <w:div w:id="1088692187">
          <w:marLeft w:val="0"/>
          <w:marRight w:val="0"/>
          <w:marTop w:val="0"/>
          <w:marBottom w:val="0"/>
          <w:divBdr>
            <w:top w:val="none" w:sz="0" w:space="0" w:color="auto"/>
            <w:left w:val="none" w:sz="0" w:space="0" w:color="auto"/>
            <w:bottom w:val="none" w:sz="0" w:space="0" w:color="auto"/>
            <w:right w:val="none" w:sz="0" w:space="0" w:color="auto"/>
          </w:divBdr>
        </w:div>
        <w:div w:id="1093623065">
          <w:marLeft w:val="0"/>
          <w:marRight w:val="0"/>
          <w:marTop w:val="0"/>
          <w:marBottom w:val="0"/>
          <w:divBdr>
            <w:top w:val="none" w:sz="0" w:space="0" w:color="auto"/>
            <w:left w:val="none" w:sz="0" w:space="0" w:color="auto"/>
            <w:bottom w:val="none" w:sz="0" w:space="0" w:color="auto"/>
            <w:right w:val="none" w:sz="0" w:space="0" w:color="auto"/>
          </w:divBdr>
        </w:div>
        <w:div w:id="1098908532">
          <w:marLeft w:val="0"/>
          <w:marRight w:val="0"/>
          <w:marTop w:val="0"/>
          <w:marBottom w:val="0"/>
          <w:divBdr>
            <w:top w:val="none" w:sz="0" w:space="0" w:color="auto"/>
            <w:left w:val="none" w:sz="0" w:space="0" w:color="auto"/>
            <w:bottom w:val="none" w:sz="0" w:space="0" w:color="auto"/>
            <w:right w:val="none" w:sz="0" w:space="0" w:color="auto"/>
          </w:divBdr>
        </w:div>
        <w:div w:id="1113288685">
          <w:marLeft w:val="0"/>
          <w:marRight w:val="0"/>
          <w:marTop w:val="0"/>
          <w:marBottom w:val="0"/>
          <w:divBdr>
            <w:top w:val="none" w:sz="0" w:space="0" w:color="auto"/>
            <w:left w:val="none" w:sz="0" w:space="0" w:color="auto"/>
            <w:bottom w:val="none" w:sz="0" w:space="0" w:color="auto"/>
            <w:right w:val="none" w:sz="0" w:space="0" w:color="auto"/>
          </w:divBdr>
        </w:div>
        <w:div w:id="1116099863">
          <w:marLeft w:val="0"/>
          <w:marRight w:val="0"/>
          <w:marTop w:val="0"/>
          <w:marBottom w:val="0"/>
          <w:divBdr>
            <w:top w:val="none" w:sz="0" w:space="0" w:color="auto"/>
            <w:left w:val="none" w:sz="0" w:space="0" w:color="auto"/>
            <w:bottom w:val="none" w:sz="0" w:space="0" w:color="auto"/>
            <w:right w:val="none" w:sz="0" w:space="0" w:color="auto"/>
          </w:divBdr>
        </w:div>
        <w:div w:id="1116483791">
          <w:marLeft w:val="0"/>
          <w:marRight w:val="0"/>
          <w:marTop w:val="0"/>
          <w:marBottom w:val="0"/>
          <w:divBdr>
            <w:top w:val="none" w:sz="0" w:space="0" w:color="auto"/>
            <w:left w:val="none" w:sz="0" w:space="0" w:color="auto"/>
            <w:bottom w:val="none" w:sz="0" w:space="0" w:color="auto"/>
            <w:right w:val="none" w:sz="0" w:space="0" w:color="auto"/>
          </w:divBdr>
        </w:div>
        <w:div w:id="1121344376">
          <w:marLeft w:val="0"/>
          <w:marRight w:val="0"/>
          <w:marTop w:val="0"/>
          <w:marBottom w:val="0"/>
          <w:divBdr>
            <w:top w:val="none" w:sz="0" w:space="0" w:color="auto"/>
            <w:left w:val="none" w:sz="0" w:space="0" w:color="auto"/>
            <w:bottom w:val="none" w:sz="0" w:space="0" w:color="auto"/>
            <w:right w:val="none" w:sz="0" w:space="0" w:color="auto"/>
          </w:divBdr>
        </w:div>
        <w:div w:id="1124352559">
          <w:marLeft w:val="0"/>
          <w:marRight w:val="0"/>
          <w:marTop w:val="0"/>
          <w:marBottom w:val="0"/>
          <w:divBdr>
            <w:top w:val="none" w:sz="0" w:space="0" w:color="auto"/>
            <w:left w:val="none" w:sz="0" w:space="0" w:color="auto"/>
            <w:bottom w:val="none" w:sz="0" w:space="0" w:color="auto"/>
            <w:right w:val="none" w:sz="0" w:space="0" w:color="auto"/>
          </w:divBdr>
        </w:div>
        <w:div w:id="1126973339">
          <w:marLeft w:val="0"/>
          <w:marRight w:val="0"/>
          <w:marTop w:val="0"/>
          <w:marBottom w:val="0"/>
          <w:divBdr>
            <w:top w:val="none" w:sz="0" w:space="0" w:color="auto"/>
            <w:left w:val="none" w:sz="0" w:space="0" w:color="auto"/>
            <w:bottom w:val="none" w:sz="0" w:space="0" w:color="auto"/>
            <w:right w:val="none" w:sz="0" w:space="0" w:color="auto"/>
          </w:divBdr>
        </w:div>
        <w:div w:id="1132676039">
          <w:marLeft w:val="0"/>
          <w:marRight w:val="0"/>
          <w:marTop w:val="0"/>
          <w:marBottom w:val="0"/>
          <w:divBdr>
            <w:top w:val="none" w:sz="0" w:space="0" w:color="auto"/>
            <w:left w:val="none" w:sz="0" w:space="0" w:color="auto"/>
            <w:bottom w:val="none" w:sz="0" w:space="0" w:color="auto"/>
            <w:right w:val="none" w:sz="0" w:space="0" w:color="auto"/>
          </w:divBdr>
        </w:div>
        <w:div w:id="1134760410">
          <w:marLeft w:val="0"/>
          <w:marRight w:val="0"/>
          <w:marTop w:val="0"/>
          <w:marBottom w:val="0"/>
          <w:divBdr>
            <w:top w:val="none" w:sz="0" w:space="0" w:color="auto"/>
            <w:left w:val="none" w:sz="0" w:space="0" w:color="auto"/>
            <w:bottom w:val="none" w:sz="0" w:space="0" w:color="auto"/>
            <w:right w:val="none" w:sz="0" w:space="0" w:color="auto"/>
          </w:divBdr>
        </w:div>
        <w:div w:id="1167358878">
          <w:marLeft w:val="0"/>
          <w:marRight w:val="0"/>
          <w:marTop w:val="0"/>
          <w:marBottom w:val="0"/>
          <w:divBdr>
            <w:top w:val="none" w:sz="0" w:space="0" w:color="auto"/>
            <w:left w:val="none" w:sz="0" w:space="0" w:color="auto"/>
            <w:bottom w:val="none" w:sz="0" w:space="0" w:color="auto"/>
            <w:right w:val="none" w:sz="0" w:space="0" w:color="auto"/>
          </w:divBdr>
        </w:div>
        <w:div w:id="1169901328">
          <w:marLeft w:val="0"/>
          <w:marRight w:val="0"/>
          <w:marTop w:val="0"/>
          <w:marBottom w:val="0"/>
          <w:divBdr>
            <w:top w:val="none" w:sz="0" w:space="0" w:color="auto"/>
            <w:left w:val="none" w:sz="0" w:space="0" w:color="auto"/>
            <w:bottom w:val="none" w:sz="0" w:space="0" w:color="auto"/>
            <w:right w:val="none" w:sz="0" w:space="0" w:color="auto"/>
          </w:divBdr>
        </w:div>
        <w:div w:id="1172063241">
          <w:marLeft w:val="0"/>
          <w:marRight w:val="0"/>
          <w:marTop w:val="0"/>
          <w:marBottom w:val="0"/>
          <w:divBdr>
            <w:top w:val="none" w:sz="0" w:space="0" w:color="auto"/>
            <w:left w:val="none" w:sz="0" w:space="0" w:color="auto"/>
            <w:bottom w:val="none" w:sz="0" w:space="0" w:color="auto"/>
            <w:right w:val="none" w:sz="0" w:space="0" w:color="auto"/>
          </w:divBdr>
        </w:div>
        <w:div w:id="1176268206">
          <w:marLeft w:val="0"/>
          <w:marRight w:val="0"/>
          <w:marTop w:val="0"/>
          <w:marBottom w:val="0"/>
          <w:divBdr>
            <w:top w:val="none" w:sz="0" w:space="0" w:color="auto"/>
            <w:left w:val="none" w:sz="0" w:space="0" w:color="auto"/>
            <w:bottom w:val="none" w:sz="0" w:space="0" w:color="auto"/>
            <w:right w:val="none" w:sz="0" w:space="0" w:color="auto"/>
          </w:divBdr>
        </w:div>
        <w:div w:id="1181234614">
          <w:marLeft w:val="0"/>
          <w:marRight w:val="0"/>
          <w:marTop w:val="0"/>
          <w:marBottom w:val="0"/>
          <w:divBdr>
            <w:top w:val="none" w:sz="0" w:space="0" w:color="auto"/>
            <w:left w:val="none" w:sz="0" w:space="0" w:color="auto"/>
            <w:bottom w:val="none" w:sz="0" w:space="0" w:color="auto"/>
            <w:right w:val="none" w:sz="0" w:space="0" w:color="auto"/>
          </w:divBdr>
        </w:div>
        <w:div w:id="1181238070">
          <w:marLeft w:val="0"/>
          <w:marRight w:val="0"/>
          <w:marTop w:val="0"/>
          <w:marBottom w:val="0"/>
          <w:divBdr>
            <w:top w:val="none" w:sz="0" w:space="0" w:color="auto"/>
            <w:left w:val="none" w:sz="0" w:space="0" w:color="auto"/>
            <w:bottom w:val="none" w:sz="0" w:space="0" w:color="auto"/>
            <w:right w:val="none" w:sz="0" w:space="0" w:color="auto"/>
          </w:divBdr>
        </w:div>
        <w:div w:id="1181705545">
          <w:marLeft w:val="0"/>
          <w:marRight w:val="0"/>
          <w:marTop w:val="0"/>
          <w:marBottom w:val="0"/>
          <w:divBdr>
            <w:top w:val="none" w:sz="0" w:space="0" w:color="auto"/>
            <w:left w:val="none" w:sz="0" w:space="0" w:color="auto"/>
            <w:bottom w:val="none" w:sz="0" w:space="0" w:color="auto"/>
            <w:right w:val="none" w:sz="0" w:space="0" w:color="auto"/>
          </w:divBdr>
        </w:div>
        <w:div w:id="1191727610">
          <w:marLeft w:val="0"/>
          <w:marRight w:val="0"/>
          <w:marTop w:val="0"/>
          <w:marBottom w:val="0"/>
          <w:divBdr>
            <w:top w:val="none" w:sz="0" w:space="0" w:color="auto"/>
            <w:left w:val="none" w:sz="0" w:space="0" w:color="auto"/>
            <w:bottom w:val="none" w:sz="0" w:space="0" w:color="auto"/>
            <w:right w:val="none" w:sz="0" w:space="0" w:color="auto"/>
          </w:divBdr>
        </w:div>
        <w:div w:id="1194271444">
          <w:marLeft w:val="0"/>
          <w:marRight w:val="0"/>
          <w:marTop w:val="0"/>
          <w:marBottom w:val="0"/>
          <w:divBdr>
            <w:top w:val="none" w:sz="0" w:space="0" w:color="auto"/>
            <w:left w:val="none" w:sz="0" w:space="0" w:color="auto"/>
            <w:bottom w:val="none" w:sz="0" w:space="0" w:color="auto"/>
            <w:right w:val="none" w:sz="0" w:space="0" w:color="auto"/>
          </w:divBdr>
        </w:div>
        <w:div w:id="1199003122">
          <w:marLeft w:val="0"/>
          <w:marRight w:val="0"/>
          <w:marTop w:val="0"/>
          <w:marBottom w:val="0"/>
          <w:divBdr>
            <w:top w:val="none" w:sz="0" w:space="0" w:color="auto"/>
            <w:left w:val="none" w:sz="0" w:space="0" w:color="auto"/>
            <w:bottom w:val="none" w:sz="0" w:space="0" w:color="auto"/>
            <w:right w:val="none" w:sz="0" w:space="0" w:color="auto"/>
          </w:divBdr>
        </w:div>
        <w:div w:id="1200052421">
          <w:marLeft w:val="0"/>
          <w:marRight w:val="0"/>
          <w:marTop w:val="0"/>
          <w:marBottom w:val="0"/>
          <w:divBdr>
            <w:top w:val="none" w:sz="0" w:space="0" w:color="auto"/>
            <w:left w:val="none" w:sz="0" w:space="0" w:color="auto"/>
            <w:bottom w:val="none" w:sz="0" w:space="0" w:color="auto"/>
            <w:right w:val="none" w:sz="0" w:space="0" w:color="auto"/>
          </w:divBdr>
        </w:div>
        <w:div w:id="1200699327">
          <w:marLeft w:val="0"/>
          <w:marRight w:val="0"/>
          <w:marTop w:val="0"/>
          <w:marBottom w:val="0"/>
          <w:divBdr>
            <w:top w:val="none" w:sz="0" w:space="0" w:color="auto"/>
            <w:left w:val="none" w:sz="0" w:space="0" w:color="auto"/>
            <w:bottom w:val="none" w:sz="0" w:space="0" w:color="auto"/>
            <w:right w:val="none" w:sz="0" w:space="0" w:color="auto"/>
          </w:divBdr>
        </w:div>
        <w:div w:id="1202354934">
          <w:marLeft w:val="0"/>
          <w:marRight w:val="0"/>
          <w:marTop w:val="0"/>
          <w:marBottom w:val="0"/>
          <w:divBdr>
            <w:top w:val="none" w:sz="0" w:space="0" w:color="auto"/>
            <w:left w:val="none" w:sz="0" w:space="0" w:color="auto"/>
            <w:bottom w:val="none" w:sz="0" w:space="0" w:color="auto"/>
            <w:right w:val="none" w:sz="0" w:space="0" w:color="auto"/>
          </w:divBdr>
        </w:div>
        <w:div w:id="1203204529">
          <w:marLeft w:val="0"/>
          <w:marRight w:val="0"/>
          <w:marTop w:val="0"/>
          <w:marBottom w:val="0"/>
          <w:divBdr>
            <w:top w:val="none" w:sz="0" w:space="0" w:color="auto"/>
            <w:left w:val="none" w:sz="0" w:space="0" w:color="auto"/>
            <w:bottom w:val="none" w:sz="0" w:space="0" w:color="auto"/>
            <w:right w:val="none" w:sz="0" w:space="0" w:color="auto"/>
          </w:divBdr>
        </w:div>
        <w:div w:id="1206411438">
          <w:marLeft w:val="0"/>
          <w:marRight w:val="0"/>
          <w:marTop w:val="0"/>
          <w:marBottom w:val="0"/>
          <w:divBdr>
            <w:top w:val="none" w:sz="0" w:space="0" w:color="auto"/>
            <w:left w:val="none" w:sz="0" w:space="0" w:color="auto"/>
            <w:bottom w:val="none" w:sz="0" w:space="0" w:color="auto"/>
            <w:right w:val="none" w:sz="0" w:space="0" w:color="auto"/>
          </w:divBdr>
        </w:div>
        <w:div w:id="1211303443">
          <w:marLeft w:val="0"/>
          <w:marRight w:val="0"/>
          <w:marTop w:val="0"/>
          <w:marBottom w:val="0"/>
          <w:divBdr>
            <w:top w:val="none" w:sz="0" w:space="0" w:color="auto"/>
            <w:left w:val="none" w:sz="0" w:space="0" w:color="auto"/>
            <w:bottom w:val="none" w:sz="0" w:space="0" w:color="auto"/>
            <w:right w:val="none" w:sz="0" w:space="0" w:color="auto"/>
          </w:divBdr>
        </w:div>
        <w:div w:id="1215045516">
          <w:marLeft w:val="0"/>
          <w:marRight w:val="0"/>
          <w:marTop w:val="0"/>
          <w:marBottom w:val="0"/>
          <w:divBdr>
            <w:top w:val="none" w:sz="0" w:space="0" w:color="auto"/>
            <w:left w:val="none" w:sz="0" w:space="0" w:color="auto"/>
            <w:bottom w:val="none" w:sz="0" w:space="0" w:color="auto"/>
            <w:right w:val="none" w:sz="0" w:space="0" w:color="auto"/>
          </w:divBdr>
        </w:div>
        <w:div w:id="1216549514">
          <w:marLeft w:val="0"/>
          <w:marRight w:val="0"/>
          <w:marTop w:val="0"/>
          <w:marBottom w:val="0"/>
          <w:divBdr>
            <w:top w:val="none" w:sz="0" w:space="0" w:color="auto"/>
            <w:left w:val="none" w:sz="0" w:space="0" w:color="auto"/>
            <w:bottom w:val="none" w:sz="0" w:space="0" w:color="auto"/>
            <w:right w:val="none" w:sz="0" w:space="0" w:color="auto"/>
          </w:divBdr>
        </w:div>
        <w:div w:id="1220359456">
          <w:marLeft w:val="0"/>
          <w:marRight w:val="0"/>
          <w:marTop w:val="0"/>
          <w:marBottom w:val="0"/>
          <w:divBdr>
            <w:top w:val="none" w:sz="0" w:space="0" w:color="auto"/>
            <w:left w:val="none" w:sz="0" w:space="0" w:color="auto"/>
            <w:bottom w:val="none" w:sz="0" w:space="0" w:color="auto"/>
            <w:right w:val="none" w:sz="0" w:space="0" w:color="auto"/>
          </w:divBdr>
        </w:div>
        <w:div w:id="1226986983">
          <w:marLeft w:val="0"/>
          <w:marRight w:val="0"/>
          <w:marTop w:val="0"/>
          <w:marBottom w:val="0"/>
          <w:divBdr>
            <w:top w:val="none" w:sz="0" w:space="0" w:color="auto"/>
            <w:left w:val="none" w:sz="0" w:space="0" w:color="auto"/>
            <w:bottom w:val="none" w:sz="0" w:space="0" w:color="auto"/>
            <w:right w:val="none" w:sz="0" w:space="0" w:color="auto"/>
          </w:divBdr>
        </w:div>
        <w:div w:id="1228498027">
          <w:marLeft w:val="0"/>
          <w:marRight w:val="0"/>
          <w:marTop w:val="0"/>
          <w:marBottom w:val="0"/>
          <w:divBdr>
            <w:top w:val="none" w:sz="0" w:space="0" w:color="auto"/>
            <w:left w:val="none" w:sz="0" w:space="0" w:color="auto"/>
            <w:bottom w:val="none" w:sz="0" w:space="0" w:color="auto"/>
            <w:right w:val="none" w:sz="0" w:space="0" w:color="auto"/>
          </w:divBdr>
        </w:div>
        <w:div w:id="1229225939">
          <w:marLeft w:val="0"/>
          <w:marRight w:val="0"/>
          <w:marTop w:val="0"/>
          <w:marBottom w:val="0"/>
          <w:divBdr>
            <w:top w:val="none" w:sz="0" w:space="0" w:color="auto"/>
            <w:left w:val="none" w:sz="0" w:space="0" w:color="auto"/>
            <w:bottom w:val="none" w:sz="0" w:space="0" w:color="auto"/>
            <w:right w:val="none" w:sz="0" w:space="0" w:color="auto"/>
          </w:divBdr>
        </w:div>
        <w:div w:id="1236819068">
          <w:marLeft w:val="0"/>
          <w:marRight w:val="0"/>
          <w:marTop w:val="0"/>
          <w:marBottom w:val="0"/>
          <w:divBdr>
            <w:top w:val="none" w:sz="0" w:space="0" w:color="auto"/>
            <w:left w:val="none" w:sz="0" w:space="0" w:color="auto"/>
            <w:bottom w:val="none" w:sz="0" w:space="0" w:color="auto"/>
            <w:right w:val="none" w:sz="0" w:space="0" w:color="auto"/>
          </w:divBdr>
        </w:div>
        <w:div w:id="1237085705">
          <w:marLeft w:val="0"/>
          <w:marRight w:val="0"/>
          <w:marTop w:val="0"/>
          <w:marBottom w:val="0"/>
          <w:divBdr>
            <w:top w:val="none" w:sz="0" w:space="0" w:color="auto"/>
            <w:left w:val="none" w:sz="0" w:space="0" w:color="auto"/>
            <w:bottom w:val="none" w:sz="0" w:space="0" w:color="auto"/>
            <w:right w:val="none" w:sz="0" w:space="0" w:color="auto"/>
          </w:divBdr>
        </w:div>
        <w:div w:id="1239944785">
          <w:marLeft w:val="0"/>
          <w:marRight w:val="0"/>
          <w:marTop w:val="0"/>
          <w:marBottom w:val="0"/>
          <w:divBdr>
            <w:top w:val="none" w:sz="0" w:space="0" w:color="auto"/>
            <w:left w:val="none" w:sz="0" w:space="0" w:color="auto"/>
            <w:bottom w:val="none" w:sz="0" w:space="0" w:color="auto"/>
            <w:right w:val="none" w:sz="0" w:space="0" w:color="auto"/>
          </w:divBdr>
        </w:div>
        <w:div w:id="1252162269">
          <w:marLeft w:val="0"/>
          <w:marRight w:val="0"/>
          <w:marTop w:val="0"/>
          <w:marBottom w:val="0"/>
          <w:divBdr>
            <w:top w:val="none" w:sz="0" w:space="0" w:color="auto"/>
            <w:left w:val="none" w:sz="0" w:space="0" w:color="auto"/>
            <w:bottom w:val="none" w:sz="0" w:space="0" w:color="auto"/>
            <w:right w:val="none" w:sz="0" w:space="0" w:color="auto"/>
          </w:divBdr>
        </w:div>
        <w:div w:id="1252548822">
          <w:marLeft w:val="0"/>
          <w:marRight w:val="0"/>
          <w:marTop w:val="0"/>
          <w:marBottom w:val="0"/>
          <w:divBdr>
            <w:top w:val="none" w:sz="0" w:space="0" w:color="auto"/>
            <w:left w:val="none" w:sz="0" w:space="0" w:color="auto"/>
            <w:bottom w:val="none" w:sz="0" w:space="0" w:color="auto"/>
            <w:right w:val="none" w:sz="0" w:space="0" w:color="auto"/>
          </w:divBdr>
        </w:div>
        <w:div w:id="1259409261">
          <w:marLeft w:val="0"/>
          <w:marRight w:val="0"/>
          <w:marTop w:val="0"/>
          <w:marBottom w:val="0"/>
          <w:divBdr>
            <w:top w:val="none" w:sz="0" w:space="0" w:color="auto"/>
            <w:left w:val="none" w:sz="0" w:space="0" w:color="auto"/>
            <w:bottom w:val="none" w:sz="0" w:space="0" w:color="auto"/>
            <w:right w:val="none" w:sz="0" w:space="0" w:color="auto"/>
          </w:divBdr>
        </w:div>
        <w:div w:id="1267998543">
          <w:marLeft w:val="0"/>
          <w:marRight w:val="0"/>
          <w:marTop w:val="0"/>
          <w:marBottom w:val="0"/>
          <w:divBdr>
            <w:top w:val="none" w:sz="0" w:space="0" w:color="auto"/>
            <w:left w:val="none" w:sz="0" w:space="0" w:color="auto"/>
            <w:bottom w:val="none" w:sz="0" w:space="0" w:color="auto"/>
            <w:right w:val="none" w:sz="0" w:space="0" w:color="auto"/>
          </w:divBdr>
        </w:div>
        <w:div w:id="1271429612">
          <w:marLeft w:val="0"/>
          <w:marRight w:val="0"/>
          <w:marTop w:val="0"/>
          <w:marBottom w:val="0"/>
          <w:divBdr>
            <w:top w:val="none" w:sz="0" w:space="0" w:color="auto"/>
            <w:left w:val="none" w:sz="0" w:space="0" w:color="auto"/>
            <w:bottom w:val="none" w:sz="0" w:space="0" w:color="auto"/>
            <w:right w:val="none" w:sz="0" w:space="0" w:color="auto"/>
          </w:divBdr>
        </w:div>
        <w:div w:id="1282154450">
          <w:marLeft w:val="0"/>
          <w:marRight w:val="0"/>
          <w:marTop w:val="0"/>
          <w:marBottom w:val="0"/>
          <w:divBdr>
            <w:top w:val="none" w:sz="0" w:space="0" w:color="auto"/>
            <w:left w:val="none" w:sz="0" w:space="0" w:color="auto"/>
            <w:bottom w:val="none" w:sz="0" w:space="0" w:color="auto"/>
            <w:right w:val="none" w:sz="0" w:space="0" w:color="auto"/>
          </w:divBdr>
        </w:div>
        <w:div w:id="1287463336">
          <w:marLeft w:val="0"/>
          <w:marRight w:val="0"/>
          <w:marTop w:val="0"/>
          <w:marBottom w:val="0"/>
          <w:divBdr>
            <w:top w:val="none" w:sz="0" w:space="0" w:color="auto"/>
            <w:left w:val="none" w:sz="0" w:space="0" w:color="auto"/>
            <w:bottom w:val="none" w:sz="0" w:space="0" w:color="auto"/>
            <w:right w:val="none" w:sz="0" w:space="0" w:color="auto"/>
          </w:divBdr>
        </w:div>
        <w:div w:id="1289434438">
          <w:marLeft w:val="0"/>
          <w:marRight w:val="0"/>
          <w:marTop w:val="0"/>
          <w:marBottom w:val="0"/>
          <w:divBdr>
            <w:top w:val="none" w:sz="0" w:space="0" w:color="auto"/>
            <w:left w:val="none" w:sz="0" w:space="0" w:color="auto"/>
            <w:bottom w:val="none" w:sz="0" w:space="0" w:color="auto"/>
            <w:right w:val="none" w:sz="0" w:space="0" w:color="auto"/>
          </w:divBdr>
        </w:div>
        <w:div w:id="1291785307">
          <w:marLeft w:val="0"/>
          <w:marRight w:val="0"/>
          <w:marTop w:val="0"/>
          <w:marBottom w:val="0"/>
          <w:divBdr>
            <w:top w:val="none" w:sz="0" w:space="0" w:color="auto"/>
            <w:left w:val="none" w:sz="0" w:space="0" w:color="auto"/>
            <w:bottom w:val="none" w:sz="0" w:space="0" w:color="auto"/>
            <w:right w:val="none" w:sz="0" w:space="0" w:color="auto"/>
          </w:divBdr>
        </w:div>
        <w:div w:id="1300763684">
          <w:marLeft w:val="0"/>
          <w:marRight w:val="0"/>
          <w:marTop w:val="0"/>
          <w:marBottom w:val="0"/>
          <w:divBdr>
            <w:top w:val="none" w:sz="0" w:space="0" w:color="auto"/>
            <w:left w:val="none" w:sz="0" w:space="0" w:color="auto"/>
            <w:bottom w:val="none" w:sz="0" w:space="0" w:color="auto"/>
            <w:right w:val="none" w:sz="0" w:space="0" w:color="auto"/>
          </w:divBdr>
        </w:div>
        <w:div w:id="1305429869">
          <w:marLeft w:val="0"/>
          <w:marRight w:val="0"/>
          <w:marTop w:val="0"/>
          <w:marBottom w:val="0"/>
          <w:divBdr>
            <w:top w:val="none" w:sz="0" w:space="0" w:color="auto"/>
            <w:left w:val="none" w:sz="0" w:space="0" w:color="auto"/>
            <w:bottom w:val="none" w:sz="0" w:space="0" w:color="auto"/>
            <w:right w:val="none" w:sz="0" w:space="0" w:color="auto"/>
          </w:divBdr>
        </w:div>
        <w:div w:id="1308779257">
          <w:marLeft w:val="0"/>
          <w:marRight w:val="0"/>
          <w:marTop w:val="0"/>
          <w:marBottom w:val="0"/>
          <w:divBdr>
            <w:top w:val="none" w:sz="0" w:space="0" w:color="auto"/>
            <w:left w:val="none" w:sz="0" w:space="0" w:color="auto"/>
            <w:bottom w:val="none" w:sz="0" w:space="0" w:color="auto"/>
            <w:right w:val="none" w:sz="0" w:space="0" w:color="auto"/>
          </w:divBdr>
        </w:div>
        <w:div w:id="1316492310">
          <w:marLeft w:val="0"/>
          <w:marRight w:val="0"/>
          <w:marTop w:val="0"/>
          <w:marBottom w:val="0"/>
          <w:divBdr>
            <w:top w:val="none" w:sz="0" w:space="0" w:color="auto"/>
            <w:left w:val="none" w:sz="0" w:space="0" w:color="auto"/>
            <w:bottom w:val="none" w:sz="0" w:space="0" w:color="auto"/>
            <w:right w:val="none" w:sz="0" w:space="0" w:color="auto"/>
          </w:divBdr>
        </w:div>
        <w:div w:id="1319109660">
          <w:marLeft w:val="0"/>
          <w:marRight w:val="0"/>
          <w:marTop w:val="0"/>
          <w:marBottom w:val="0"/>
          <w:divBdr>
            <w:top w:val="none" w:sz="0" w:space="0" w:color="auto"/>
            <w:left w:val="none" w:sz="0" w:space="0" w:color="auto"/>
            <w:bottom w:val="none" w:sz="0" w:space="0" w:color="auto"/>
            <w:right w:val="none" w:sz="0" w:space="0" w:color="auto"/>
          </w:divBdr>
        </w:div>
        <w:div w:id="1320184846">
          <w:marLeft w:val="0"/>
          <w:marRight w:val="0"/>
          <w:marTop w:val="0"/>
          <w:marBottom w:val="0"/>
          <w:divBdr>
            <w:top w:val="none" w:sz="0" w:space="0" w:color="auto"/>
            <w:left w:val="none" w:sz="0" w:space="0" w:color="auto"/>
            <w:bottom w:val="none" w:sz="0" w:space="0" w:color="auto"/>
            <w:right w:val="none" w:sz="0" w:space="0" w:color="auto"/>
          </w:divBdr>
        </w:div>
        <w:div w:id="1327899591">
          <w:marLeft w:val="0"/>
          <w:marRight w:val="0"/>
          <w:marTop w:val="0"/>
          <w:marBottom w:val="0"/>
          <w:divBdr>
            <w:top w:val="none" w:sz="0" w:space="0" w:color="auto"/>
            <w:left w:val="none" w:sz="0" w:space="0" w:color="auto"/>
            <w:bottom w:val="none" w:sz="0" w:space="0" w:color="auto"/>
            <w:right w:val="none" w:sz="0" w:space="0" w:color="auto"/>
          </w:divBdr>
        </w:div>
        <w:div w:id="1330329971">
          <w:marLeft w:val="0"/>
          <w:marRight w:val="0"/>
          <w:marTop w:val="0"/>
          <w:marBottom w:val="0"/>
          <w:divBdr>
            <w:top w:val="none" w:sz="0" w:space="0" w:color="auto"/>
            <w:left w:val="none" w:sz="0" w:space="0" w:color="auto"/>
            <w:bottom w:val="none" w:sz="0" w:space="0" w:color="auto"/>
            <w:right w:val="none" w:sz="0" w:space="0" w:color="auto"/>
          </w:divBdr>
        </w:div>
        <w:div w:id="1335454878">
          <w:marLeft w:val="0"/>
          <w:marRight w:val="0"/>
          <w:marTop w:val="0"/>
          <w:marBottom w:val="0"/>
          <w:divBdr>
            <w:top w:val="none" w:sz="0" w:space="0" w:color="auto"/>
            <w:left w:val="none" w:sz="0" w:space="0" w:color="auto"/>
            <w:bottom w:val="none" w:sz="0" w:space="0" w:color="auto"/>
            <w:right w:val="none" w:sz="0" w:space="0" w:color="auto"/>
          </w:divBdr>
        </w:div>
        <w:div w:id="1335717960">
          <w:marLeft w:val="0"/>
          <w:marRight w:val="0"/>
          <w:marTop w:val="0"/>
          <w:marBottom w:val="0"/>
          <w:divBdr>
            <w:top w:val="none" w:sz="0" w:space="0" w:color="auto"/>
            <w:left w:val="none" w:sz="0" w:space="0" w:color="auto"/>
            <w:bottom w:val="none" w:sz="0" w:space="0" w:color="auto"/>
            <w:right w:val="none" w:sz="0" w:space="0" w:color="auto"/>
          </w:divBdr>
        </w:div>
        <w:div w:id="1344168547">
          <w:marLeft w:val="0"/>
          <w:marRight w:val="0"/>
          <w:marTop w:val="0"/>
          <w:marBottom w:val="0"/>
          <w:divBdr>
            <w:top w:val="none" w:sz="0" w:space="0" w:color="auto"/>
            <w:left w:val="none" w:sz="0" w:space="0" w:color="auto"/>
            <w:bottom w:val="none" w:sz="0" w:space="0" w:color="auto"/>
            <w:right w:val="none" w:sz="0" w:space="0" w:color="auto"/>
          </w:divBdr>
        </w:div>
        <w:div w:id="1346395500">
          <w:marLeft w:val="0"/>
          <w:marRight w:val="0"/>
          <w:marTop w:val="0"/>
          <w:marBottom w:val="0"/>
          <w:divBdr>
            <w:top w:val="none" w:sz="0" w:space="0" w:color="auto"/>
            <w:left w:val="none" w:sz="0" w:space="0" w:color="auto"/>
            <w:bottom w:val="none" w:sz="0" w:space="0" w:color="auto"/>
            <w:right w:val="none" w:sz="0" w:space="0" w:color="auto"/>
          </w:divBdr>
        </w:div>
        <w:div w:id="1359161633">
          <w:marLeft w:val="0"/>
          <w:marRight w:val="0"/>
          <w:marTop w:val="0"/>
          <w:marBottom w:val="0"/>
          <w:divBdr>
            <w:top w:val="none" w:sz="0" w:space="0" w:color="auto"/>
            <w:left w:val="none" w:sz="0" w:space="0" w:color="auto"/>
            <w:bottom w:val="none" w:sz="0" w:space="0" w:color="auto"/>
            <w:right w:val="none" w:sz="0" w:space="0" w:color="auto"/>
          </w:divBdr>
        </w:div>
        <w:div w:id="1361474922">
          <w:marLeft w:val="0"/>
          <w:marRight w:val="0"/>
          <w:marTop w:val="0"/>
          <w:marBottom w:val="0"/>
          <w:divBdr>
            <w:top w:val="none" w:sz="0" w:space="0" w:color="auto"/>
            <w:left w:val="none" w:sz="0" w:space="0" w:color="auto"/>
            <w:bottom w:val="none" w:sz="0" w:space="0" w:color="auto"/>
            <w:right w:val="none" w:sz="0" w:space="0" w:color="auto"/>
          </w:divBdr>
        </w:div>
        <w:div w:id="1367104085">
          <w:marLeft w:val="0"/>
          <w:marRight w:val="0"/>
          <w:marTop w:val="0"/>
          <w:marBottom w:val="0"/>
          <w:divBdr>
            <w:top w:val="none" w:sz="0" w:space="0" w:color="auto"/>
            <w:left w:val="none" w:sz="0" w:space="0" w:color="auto"/>
            <w:bottom w:val="none" w:sz="0" w:space="0" w:color="auto"/>
            <w:right w:val="none" w:sz="0" w:space="0" w:color="auto"/>
          </w:divBdr>
        </w:div>
        <w:div w:id="1371341386">
          <w:marLeft w:val="0"/>
          <w:marRight w:val="0"/>
          <w:marTop w:val="0"/>
          <w:marBottom w:val="0"/>
          <w:divBdr>
            <w:top w:val="none" w:sz="0" w:space="0" w:color="auto"/>
            <w:left w:val="none" w:sz="0" w:space="0" w:color="auto"/>
            <w:bottom w:val="none" w:sz="0" w:space="0" w:color="auto"/>
            <w:right w:val="none" w:sz="0" w:space="0" w:color="auto"/>
          </w:divBdr>
        </w:div>
        <w:div w:id="1377699817">
          <w:marLeft w:val="0"/>
          <w:marRight w:val="0"/>
          <w:marTop w:val="0"/>
          <w:marBottom w:val="0"/>
          <w:divBdr>
            <w:top w:val="none" w:sz="0" w:space="0" w:color="auto"/>
            <w:left w:val="none" w:sz="0" w:space="0" w:color="auto"/>
            <w:bottom w:val="none" w:sz="0" w:space="0" w:color="auto"/>
            <w:right w:val="none" w:sz="0" w:space="0" w:color="auto"/>
          </w:divBdr>
        </w:div>
        <w:div w:id="1400517198">
          <w:marLeft w:val="0"/>
          <w:marRight w:val="0"/>
          <w:marTop w:val="0"/>
          <w:marBottom w:val="0"/>
          <w:divBdr>
            <w:top w:val="none" w:sz="0" w:space="0" w:color="auto"/>
            <w:left w:val="none" w:sz="0" w:space="0" w:color="auto"/>
            <w:bottom w:val="none" w:sz="0" w:space="0" w:color="auto"/>
            <w:right w:val="none" w:sz="0" w:space="0" w:color="auto"/>
          </w:divBdr>
        </w:div>
        <w:div w:id="1401753055">
          <w:marLeft w:val="0"/>
          <w:marRight w:val="0"/>
          <w:marTop w:val="0"/>
          <w:marBottom w:val="0"/>
          <w:divBdr>
            <w:top w:val="none" w:sz="0" w:space="0" w:color="auto"/>
            <w:left w:val="none" w:sz="0" w:space="0" w:color="auto"/>
            <w:bottom w:val="none" w:sz="0" w:space="0" w:color="auto"/>
            <w:right w:val="none" w:sz="0" w:space="0" w:color="auto"/>
          </w:divBdr>
        </w:div>
        <w:div w:id="1405644846">
          <w:marLeft w:val="0"/>
          <w:marRight w:val="0"/>
          <w:marTop w:val="0"/>
          <w:marBottom w:val="0"/>
          <w:divBdr>
            <w:top w:val="none" w:sz="0" w:space="0" w:color="auto"/>
            <w:left w:val="none" w:sz="0" w:space="0" w:color="auto"/>
            <w:bottom w:val="none" w:sz="0" w:space="0" w:color="auto"/>
            <w:right w:val="none" w:sz="0" w:space="0" w:color="auto"/>
          </w:divBdr>
        </w:div>
        <w:div w:id="1411192380">
          <w:marLeft w:val="0"/>
          <w:marRight w:val="0"/>
          <w:marTop w:val="0"/>
          <w:marBottom w:val="0"/>
          <w:divBdr>
            <w:top w:val="none" w:sz="0" w:space="0" w:color="auto"/>
            <w:left w:val="none" w:sz="0" w:space="0" w:color="auto"/>
            <w:bottom w:val="none" w:sz="0" w:space="0" w:color="auto"/>
            <w:right w:val="none" w:sz="0" w:space="0" w:color="auto"/>
          </w:divBdr>
        </w:div>
        <w:div w:id="1411195520">
          <w:marLeft w:val="0"/>
          <w:marRight w:val="0"/>
          <w:marTop w:val="0"/>
          <w:marBottom w:val="0"/>
          <w:divBdr>
            <w:top w:val="none" w:sz="0" w:space="0" w:color="auto"/>
            <w:left w:val="none" w:sz="0" w:space="0" w:color="auto"/>
            <w:bottom w:val="none" w:sz="0" w:space="0" w:color="auto"/>
            <w:right w:val="none" w:sz="0" w:space="0" w:color="auto"/>
          </w:divBdr>
        </w:div>
        <w:div w:id="1422875998">
          <w:marLeft w:val="0"/>
          <w:marRight w:val="0"/>
          <w:marTop w:val="0"/>
          <w:marBottom w:val="0"/>
          <w:divBdr>
            <w:top w:val="none" w:sz="0" w:space="0" w:color="auto"/>
            <w:left w:val="none" w:sz="0" w:space="0" w:color="auto"/>
            <w:bottom w:val="none" w:sz="0" w:space="0" w:color="auto"/>
            <w:right w:val="none" w:sz="0" w:space="0" w:color="auto"/>
          </w:divBdr>
        </w:div>
        <w:div w:id="1425034968">
          <w:marLeft w:val="0"/>
          <w:marRight w:val="0"/>
          <w:marTop w:val="0"/>
          <w:marBottom w:val="0"/>
          <w:divBdr>
            <w:top w:val="none" w:sz="0" w:space="0" w:color="auto"/>
            <w:left w:val="none" w:sz="0" w:space="0" w:color="auto"/>
            <w:bottom w:val="none" w:sz="0" w:space="0" w:color="auto"/>
            <w:right w:val="none" w:sz="0" w:space="0" w:color="auto"/>
          </w:divBdr>
        </w:div>
        <w:div w:id="1434126030">
          <w:marLeft w:val="0"/>
          <w:marRight w:val="0"/>
          <w:marTop w:val="0"/>
          <w:marBottom w:val="0"/>
          <w:divBdr>
            <w:top w:val="none" w:sz="0" w:space="0" w:color="auto"/>
            <w:left w:val="none" w:sz="0" w:space="0" w:color="auto"/>
            <w:bottom w:val="none" w:sz="0" w:space="0" w:color="auto"/>
            <w:right w:val="none" w:sz="0" w:space="0" w:color="auto"/>
          </w:divBdr>
        </w:div>
        <w:div w:id="1441146502">
          <w:marLeft w:val="0"/>
          <w:marRight w:val="0"/>
          <w:marTop w:val="0"/>
          <w:marBottom w:val="0"/>
          <w:divBdr>
            <w:top w:val="none" w:sz="0" w:space="0" w:color="auto"/>
            <w:left w:val="none" w:sz="0" w:space="0" w:color="auto"/>
            <w:bottom w:val="none" w:sz="0" w:space="0" w:color="auto"/>
            <w:right w:val="none" w:sz="0" w:space="0" w:color="auto"/>
          </w:divBdr>
        </w:div>
        <w:div w:id="1470511090">
          <w:marLeft w:val="0"/>
          <w:marRight w:val="0"/>
          <w:marTop w:val="0"/>
          <w:marBottom w:val="0"/>
          <w:divBdr>
            <w:top w:val="none" w:sz="0" w:space="0" w:color="auto"/>
            <w:left w:val="none" w:sz="0" w:space="0" w:color="auto"/>
            <w:bottom w:val="none" w:sz="0" w:space="0" w:color="auto"/>
            <w:right w:val="none" w:sz="0" w:space="0" w:color="auto"/>
          </w:divBdr>
        </w:div>
        <w:div w:id="1478916107">
          <w:marLeft w:val="0"/>
          <w:marRight w:val="0"/>
          <w:marTop w:val="0"/>
          <w:marBottom w:val="0"/>
          <w:divBdr>
            <w:top w:val="none" w:sz="0" w:space="0" w:color="auto"/>
            <w:left w:val="none" w:sz="0" w:space="0" w:color="auto"/>
            <w:bottom w:val="none" w:sz="0" w:space="0" w:color="auto"/>
            <w:right w:val="none" w:sz="0" w:space="0" w:color="auto"/>
          </w:divBdr>
        </w:div>
        <w:div w:id="1481339890">
          <w:marLeft w:val="0"/>
          <w:marRight w:val="0"/>
          <w:marTop w:val="0"/>
          <w:marBottom w:val="0"/>
          <w:divBdr>
            <w:top w:val="none" w:sz="0" w:space="0" w:color="auto"/>
            <w:left w:val="none" w:sz="0" w:space="0" w:color="auto"/>
            <w:bottom w:val="none" w:sz="0" w:space="0" w:color="auto"/>
            <w:right w:val="none" w:sz="0" w:space="0" w:color="auto"/>
          </w:divBdr>
        </w:div>
        <w:div w:id="1485196954">
          <w:marLeft w:val="0"/>
          <w:marRight w:val="0"/>
          <w:marTop w:val="0"/>
          <w:marBottom w:val="0"/>
          <w:divBdr>
            <w:top w:val="none" w:sz="0" w:space="0" w:color="auto"/>
            <w:left w:val="none" w:sz="0" w:space="0" w:color="auto"/>
            <w:bottom w:val="none" w:sz="0" w:space="0" w:color="auto"/>
            <w:right w:val="none" w:sz="0" w:space="0" w:color="auto"/>
          </w:divBdr>
        </w:div>
        <w:div w:id="1487626322">
          <w:marLeft w:val="0"/>
          <w:marRight w:val="0"/>
          <w:marTop w:val="0"/>
          <w:marBottom w:val="0"/>
          <w:divBdr>
            <w:top w:val="none" w:sz="0" w:space="0" w:color="auto"/>
            <w:left w:val="none" w:sz="0" w:space="0" w:color="auto"/>
            <w:bottom w:val="none" w:sz="0" w:space="0" w:color="auto"/>
            <w:right w:val="none" w:sz="0" w:space="0" w:color="auto"/>
          </w:divBdr>
        </w:div>
        <w:div w:id="1488521411">
          <w:marLeft w:val="0"/>
          <w:marRight w:val="0"/>
          <w:marTop w:val="0"/>
          <w:marBottom w:val="0"/>
          <w:divBdr>
            <w:top w:val="none" w:sz="0" w:space="0" w:color="auto"/>
            <w:left w:val="none" w:sz="0" w:space="0" w:color="auto"/>
            <w:bottom w:val="none" w:sz="0" w:space="0" w:color="auto"/>
            <w:right w:val="none" w:sz="0" w:space="0" w:color="auto"/>
          </w:divBdr>
        </w:div>
        <w:div w:id="1495024020">
          <w:marLeft w:val="0"/>
          <w:marRight w:val="0"/>
          <w:marTop w:val="0"/>
          <w:marBottom w:val="0"/>
          <w:divBdr>
            <w:top w:val="none" w:sz="0" w:space="0" w:color="auto"/>
            <w:left w:val="none" w:sz="0" w:space="0" w:color="auto"/>
            <w:bottom w:val="none" w:sz="0" w:space="0" w:color="auto"/>
            <w:right w:val="none" w:sz="0" w:space="0" w:color="auto"/>
          </w:divBdr>
        </w:div>
        <w:div w:id="1498573236">
          <w:marLeft w:val="0"/>
          <w:marRight w:val="0"/>
          <w:marTop w:val="0"/>
          <w:marBottom w:val="0"/>
          <w:divBdr>
            <w:top w:val="none" w:sz="0" w:space="0" w:color="auto"/>
            <w:left w:val="none" w:sz="0" w:space="0" w:color="auto"/>
            <w:bottom w:val="none" w:sz="0" w:space="0" w:color="auto"/>
            <w:right w:val="none" w:sz="0" w:space="0" w:color="auto"/>
          </w:divBdr>
        </w:div>
        <w:div w:id="1500386163">
          <w:marLeft w:val="0"/>
          <w:marRight w:val="0"/>
          <w:marTop w:val="0"/>
          <w:marBottom w:val="0"/>
          <w:divBdr>
            <w:top w:val="none" w:sz="0" w:space="0" w:color="auto"/>
            <w:left w:val="none" w:sz="0" w:space="0" w:color="auto"/>
            <w:bottom w:val="none" w:sz="0" w:space="0" w:color="auto"/>
            <w:right w:val="none" w:sz="0" w:space="0" w:color="auto"/>
          </w:divBdr>
        </w:div>
        <w:div w:id="1511220324">
          <w:marLeft w:val="0"/>
          <w:marRight w:val="0"/>
          <w:marTop w:val="0"/>
          <w:marBottom w:val="0"/>
          <w:divBdr>
            <w:top w:val="none" w:sz="0" w:space="0" w:color="auto"/>
            <w:left w:val="none" w:sz="0" w:space="0" w:color="auto"/>
            <w:bottom w:val="none" w:sz="0" w:space="0" w:color="auto"/>
            <w:right w:val="none" w:sz="0" w:space="0" w:color="auto"/>
          </w:divBdr>
        </w:div>
        <w:div w:id="1520391248">
          <w:marLeft w:val="0"/>
          <w:marRight w:val="0"/>
          <w:marTop w:val="0"/>
          <w:marBottom w:val="0"/>
          <w:divBdr>
            <w:top w:val="none" w:sz="0" w:space="0" w:color="auto"/>
            <w:left w:val="none" w:sz="0" w:space="0" w:color="auto"/>
            <w:bottom w:val="none" w:sz="0" w:space="0" w:color="auto"/>
            <w:right w:val="none" w:sz="0" w:space="0" w:color="auto"/>
          </w:divBdr>
        </w:div>
        <w:div w:id="1523129294">
          <w:marLeft w:val="0"/>
          <w:marRight w:val="0"/>
          <w:marTop w:val="0"/>
          <w:marBottom w:val="0"/>
          <w:divBdr>
            <w:top w:val="none" w:sz="0" w:space="0" w:color="auto"/>
            <w:left w:val="none" w:sz="0" w:space="0" w:color="auto"/>
            <w:bottom w:val="none" w:sz="0" w:space="0" w:color="auto"/>
            <w:right w:val="none" w:sz="0" w:space="0" w:color="auto"/>
          </w:divBdr>
        </w:div>
        <w:div w:id="1535338436">
          <w:marLeft w:val="0"/>
          <w:marRight w:val="0"/>
          <w:marTop w:val="0"/>
          <w:marBottom w:val="0"/>
          <w:divBdr>
            <w:top w:val="none" w:sz="0" w:space="0" w:color="auto"/>
            <w:left w:val="none" w:sz="0" w:space="0" w:color="auto"/>
            <w:bottom w:val="none" w:sz="0" w:space="0" w:color="auto"/>
            <w:right w:val="none" w:sz="0" w:space="0" w:color="auto"/>
          </w:divBdr>
        </w:div>
        <w:div w:id="1538196267">
          <w:marLeft w:val="0"/>
          <w:marRight w:val="0"/>
          <w:marTop w:val="0"/>
          <w:marBottom w:val="0"/>
          <w:divBdr>
            <w:top w:val="none" w:sz="0" w:space="0" w:color="auto"/>
            <w:left w:val="none" w:sz="0" w:space="0" w:color="auto"/>
            <w:bottom w:val="none" w:sz="0" w:space="0" w:color="auto"/>
            <w:right w:val="none" w:sz="0" w:space="0" w:color="auto"/>
          </w:divBdr>
        </w:div>
        <w:div w:id="1543402189">
          <w:marLeft w:val="0"/>
          <w:marRight w:val="0"/>
          <w:marTop w:val="0"/>
          <w:marBottom w:val="0"/>
          <w:divBdr>
            <w:top w:val="none" w:sz="0" w:space="0" w:color="auto"/>
            <w:left w:val="none" w:sz="0" w:space="0" w:color="auto"/>
            <w:bottom w:val="none" w:sz="0" w:space="0" w:color="auto"/>
            <w:right w:val="none" w:sz="0" w:space="0" w:color="auto"/>
          </w:divBdr>
        </w:div>
        <w:div w:id="1545481739">
          <w:marLeft w:val="0"/>
          <w:marRight w:val="0"/>
          <w:marTop w:val="0"/>
          <w:marBottom w:val="0"/>
          <w:divBdr>
            <w:top w:val="none" w:sz="0" w:space="0" w:color="auto"/>
            <w:left w:val="none" w:sz="0" w:space="0" w:color="auto"/>
            <w:bottom w:val="none" w:sz="0" w:space="0" w:color="auto"/>
            <w:right w:val="none" w:sz="0" w:space="0" w:color="auto"/>
          </w:divBdr>
        </w:div>
        <w:div w:id="1562249735">
          <w:marLeft w:val="0"/>
          <w:marRight w:val="0"/>
          <w:marTop w:val="0"/>
          <w:marBottom w:val="0"/>
          <w:divBdr>
            <w:top w:val="none" w:sz="0" w:space="0" w:color="auto"/>
            <w:left w:val="none" w:sz="0" w:space="0" w:color="auto"/>
            <w:bottom w:val="none" w:sz="0" w:space="0" w:color="auto"/>
            <w:right w:val="none" w:sz="0" w:space="0" w:color="auto"/>
          </w:divBdr>
        </w:div>
        <w:div w:id="1571888941">
          <w:marLeft w:val="0"/>
          <w:marRight w:val="0"/>
          <w:marTop w:val="0"/>
          <w:marBottom w:val="0"/>
          <w:divBdr>
            <w:top w:val="none" w:sz="0" w:space="0" w:color="auto"/>
            <w:left w:val="none" w:sz="0" w:space="0" w:color="auto"/>
            <w:bottom w:val="none" w:sz="0" w:space="0" w:color="auto"/>
            <w:right w:val="none" w:sz="0" w:space="0" w:color="auto"/>
          </w:divBdr>
        </w:div>
        <w:div w:id="1585187256">
          <w:marLeft w:val="0"/>
          <w:marRight w:val="0"/>
          <w:marTop w:val="0"/>
          <w:marBottom w:val="0"/>
          <w:divBdr>
            <w:top w:val="none" w:sz="0" w:space="0" w:color="auto"/>
            <w:left w:val="none" w:sz="0" w:space="0" w:color="auto"/>
            <w:bottom w:val="none" w:sz="0" w:space="0" w:color="auto"/>
            <w:right w:val="none" w:sz="0" w:space="0" w:color="auto"/>
          </w:divBdr>
        </w:div>
        <w:div w:id="1591427558">
          <w:marLeft w:val="0"/>
          <w:marRight w:val="0"/>
          <w:marTop w:val="0"/>
          <w:marBottom w:val="0"/>
          <w:divBdr>
            <w:top w:val="none" w:sz="0" w:space="0" w:color="auto"/>
            <w:left w:val="none" w:sz="0" w:space="0" w:color="auto"/>
            <w:bottom w:val="none" w:sz="0" w:space="0" w:color="auto"/>
            <w:right w:val="none" w:sz="0" w:space="0" w:color="auto"/>
          </w:divBdr>
        </w:div>
        <w:div w:id="1642691125">
          <w:marLeft w:val="0"/>
          <w:marRight w:val="0"/>
          <w:marTop w:val="0"/>
          <w:marBottom w:val="0"/>
          <w:divBdr>
            <w:top w:val="none" w:sz="0" w:space="0" w:color="auto"/>
            <w:left w:val="none" w:sz="0" w:space="0" w:color="auto"/>
            <w:bottom w:val="none" w:sz="0" w:space="0" w:color="auto"/>
            <w:right w:val="none" w:sz="0" w:space="0" w:color="auto"/>
          </w:divBdr>
        </w:div>
        <w:div w:id="1644384291">
          <w:marLeft w:val="0"/>
          <w:marRight w:val="0"/>
          <w:marTop w:val="0"/>
          <w:marBottom w:val="0"/>
          <w:divBdr>
            <w:top w:val="none" w:sz="0" w:space="0" w:color="auto"/>
            <w:left w:val="none" w:sz="0" w:space="0" w:color="auto"/>
            <w:bottom w:val="none" w:sz="0" w:space="0" w:color="auto"/>
            <w:right w:val="none" w:sz="0" w:space="0" w:color="auto"/>
          </w:divBdr>
        </w:div>
        <w:div w:id="1656564684">
          <w:marLeft w:val="0"/>
          <w:marRight w:val="0"/>
          <w:marTop w:val="0"/>
          <w:marBottom w:val="0"/>
          <w:divBdr>
            <w:top w:val="none" w:sz="0" w:space="0" w:color="auto"/>
            <w:left w:val="none" w:sz="0" w:space="0" w:color="auto"/>
            <w:bottom w:val="none" w:sz="0" w:space="0" w:color="auto"/>
            <w:right w:val="none" w:sz="0" w:space="0" w:color="auto"/>
          </w:divBdr>
        </w:div>
        <w:div w:id="1662734486">
          <w:marLeft w:val="0"/>
          <w:marRight w:val="0"/>
          <w:marTop w:val="0"/>
          <w:marBottom w:val="0"/>
          <w:divBdr>
            <w:top w:val="none" w:sz="0" w:space="0" w:color="auto"/>
            <w:left w:val="none" w:sz="0" w:space="0" w:color="auto"/>
            <w:bottom w:val="none" w:sz="0" w:space="0" w:color="auto"/>
            <w:right w:val="none" w:sz="0" w:space="0" w:color="auto"/>
          </w:divBdr>
        </w:div>
        <w:div w:id="1662923655">
          <w:marLeft w:val="0"/>
          <w:marRight w:val="0"/>
          <w:marTop w:val="0"/>
          <w:marBottom w:val="0"/>
          <w:divBdr>
            <w:top w:val="none" w:sz="0" w:space="0" w:color="auto"/>
            <w:left w:val="none" w:sz="0" w:space="0" w:color="auto"/>
            <w:bottom w:val="none" w:sz="0" w:space="0" w:color="auto"/>
            <w:right w:val="none" w:sz="0" w:space="0" w:color="auto"/>
          </w:divBdr>
        </w:div>
        <w:div w:id="1678271589">
          <w:marLeft w:val="0"/>
          <w:marRight w:val="0"/>
          <w:marTop w:val="0"/>
          <w:marBottom w:val="0"/>
          <w:divBdr>
            <w:top w:val="none" w:sz="0" w:space="0" w:color="auto"/>
            <w:left w:val="none" w:sz="0" w:space="0" w:color="auto"/>
            <w:bottom w:val="none" w:sz="0" w:space="0" w:color="auto"/>
            <w:right w:val="none" w:sz="0" w:space="0" w:color="auto"/>
          </w:divBdr>
        </w:div>
        <w:div w:id="1726027205">
          <w:marLeft w:val="0"/>
          <w:marRight w:val="0"/>
          <w:marTop w:val="0"/>
          <w:marBottom w:val="0"/>
          <w:divBdr>
            <w:top w:val="none" w:sz="0" w:space="0" w:color="auto"/>
            <w:left w:val="none" w:sz="0" w:space="0" w:color="auto"/>
            <w:bottom w:val="none" w:sz="0" w:space="0" w:color="auto"/>
            <w:right w:val="none" w:sz="0" w:space="0" w:color="auto"/>
          </w:divBdr>
        </w:div>
        <w:div w:id="1738094135">
          <w:marLeft w:val="0"/>
          <w:marRight w:val="0"/>
          <w:marTop w:val="0"/>
          <w:marBottom w:val="0"/>
          <w:divBdr>
            <w:top w:val="none" w:sz="0" w:space="0" w:color="auto"/>
            <w:left w:val="none" w:sz="0" w:space="0" w:color="auto"/>
            <w:bottom w:val="none" w:sz="0" w:space="0" w:color="auto"/>
            <w:right w:val="none" w:sz="0" w:space="0" w:color="auto"/>
          </w:divBdr>
        </w:div>
        <w:div w:id="1741828188">
          <w:marLeft w:val="0"/>
          <w:marRight w:val="0"/>
          <w:marTop w:val="0"/>
          <w:marBottom w:val="0"/>
          <w:divBdr>
            <w:top w:val="none" w:sz="0" w:space="0" w:color="auto"/>
            <w:left w:val="none" w:sz="0" w:space="0" w:color="auto"/>
            <w:bottom w:val="none" w:sz="0" w:space="0" w:color="auto"/>
            <w:right w:val="none" w:sz="0" w:space="0" w:color="auto"/>
          </w:divBdr>
        </w:div>
        <w:div w:id="1748763588">
          <w:marLeft w:val="0"/>
          <w:marRight w:val="0"/>
          <w:marTop w:val="0"/>
          <w:marBottom w:val="0"/>
          <w:divBdr>
            <w:top w:val="none" w:sz="0" w:space="0" w:color="auto"/>
            <w:left w:val="none" w:sz="0" w:space="0" w:color="auto"/>
            <w:bottom w:val="none" w:sz="0" w:space="0" w:color="auto"/>
            <w:right w:val="none" w:sz="0" w:space="0" w:color="auto"/>
          </w:divBdr>
        </w:div>
        <w:div w:id="1756704644">
          <w:marLeft w:val="0"/>
          <w:marRight w:val="0"/>
          <w:marTop w:val="0"/>
          <w:marBottom w:val="0"/>
          <w:divBdr>
            <w:top w:val="none" w:sz="0" w:space="0" w:color="auto"/>
            <w:left w:val="none" w:sz="0" w:space="0" w:color="auto"/>
            <w:bottom w:val="none" w:sz="0" w:space="0" w:color="auto"/>
            <w:right w:val="none" w:sz="0" w:space="0" w:color="auto"/>
          </w:divBdr>
        </w:div>
        <w:div w:id="1760711671">
          <w:marLeft w:val="0"/>
          <w:marRight w:val="0"/>
          <w:marTop w:val="0"/>
          <w:marBottom w:val="0"/>
          <w:divBdr>
            <w:top w:val="none" w:sz="0" w:space="0" w:color="auto"/>
            <w:left w:val="none" w:sz="0" w:space="0" w:color="auto"/>
            <w:bottom w:val="none" w:sz="0" w:space="0" w:color="auto"/>
            <w:right w:val="none" w:sz="0" w:space="0" w:color="auto"/>
          </w:divBdr>
        </w:div>
        <w:div w:id="1761870120">
          <w:marLeft w:val="0"/>
          <w:marRight w:val="0"/>
          <w:marTop w:val="0"/>
          <w:marBottom w:val="0"/>
          <w:divBdr>
            <w:top w:val="none" w:sz="0" w:space="0" w:color="auto"/>
            <w:left w:val="none" w:sz="0" w:space="0" w:color="auto"/>
            <w:bottom w:val="none" w:sz="0" w:space="0" w:color="auto"/>
            <w:right w:val="none" w:sz="0" w:space="0" w:color="auto"/>
          </w:divBdr>
        </w:div>
        <w:div w:id="1771777593">
          <w:marLeft w:val="0"/>
          <w:marRight w:val="0"/>
          <w:marTop w:val="0"/>
          <w:marBottom w:val="0"/>
          <w:divBdr>
            <w:top w:val="none" w:sz="0" w:space="0" w:color="auto"/>
            <w:left w:val="none" w:sz="0" w:space="0" w:color="auto"/>
            <w:bottom w:val="none" w:sz="0" w:space="0" w:color="auto"/>
            <w:right w:val="none" w:sz="0" w:space="0" w:color="auto"/>
          </w:divBdr>
        </w:div>
        <w:div w:id="1787966983">
          <w:marLeft w:val="0"/>
          <w:marRight w:val="0"/>
          <w:marTop w:val="0"/>
          <w:marBottom w:val="0"/>
          <w:divBdr>
            <w:top w:val="none" w:sz="0" w:space="0" w:color="auto"/>
            <w:left w:val="none" w:sz="0" w:space="0" w:color="auto"/>
            <w:bottom w:val="none" w:sz="0" w:space="0" w:color="auto"/>
            <w:right w:val="none" w:sz="0" w:space="0" w:color="auto"/>
          </w:divBdr>
        </w:div>
        <w:div w:id="1793792070">
          <w:marLeft w:val="0"/>
          <w:marRight w:val="0"/>
          <w:marTop w:val="0"/>
          <w:marBottom w:val="0"/>
          <w:divBdr>
            <w:top w:val="none" w:sz="0" w:space="0" w:color="auto"/>
            <w:left w:val="none" w:sz="0" w:space="0" w:color="auto"/>
            <w:bottom w:val="none" w:sz="0" w:space="0" w:color="auto"/>
            <w:right w:val="none" w:sz="0" w:space="0" w:color="auto"/>
          </w:divBdr>
        </w:div>
        <w:div w:id="1807967710">
          <w:marLeft w:val="0"/>
          <w:marRight w:val="0"/>
          <w:marTop w:val="0"/>
          <w:marBottom w:val="0"/>
          <w:divBdr>
            <w:top w:val="none" w:sz="0" w:space="0" w:color="auto"/>
            <w:left w:val="none" w:sz="0" w:space="0" w:color="auto"/>
            <w:bottom w:val="none" w:sz="0" w:space="0" w:color="auto"/>
            <w:right w:val="none" w:sz="0" w:space="0" w:color="auto"/>
          </w:divBdr>
        </w:div>
        <w:div w:id="1833980614">
          <w:marLeft w:val="0"/>
          <w:marRight w:val="0"/>
          <w:marTop w:val="0"/>
          <w:marBottom w:val="0"/>
          <w:divBdr>
            <w:top w:val="none" w:sz="0" w:space="0" w:color="auto"/>
            <w:left w:val="none" w:sz="0" w:space="0" w:color="auto"/>
            <w:bottom w:val="none" w:sz="0" w:space="0" w:color="auto"/>
            <w:right w:val="none" w:sz="0" w:space="0" w:color="auto"/>
          </w:divBdr>
        </w:div>
        <w:div w:id="1834685622">
          <w:marLeft w:val="0"/>
          <w:marRight w:val="0"/>
          <w:marTop w:val="0"/>
          <w:marBottom w:val="0"/>
          <w:divBdr>
            <w:top w:val="none" w:sz="0" w:space="0" w:color="auto"/>
            <w:left w:val="none" w:sz="0" w:space="0" w:color="auto"/>
            <w:bottom w:val="none" w:sz="0" w:space="0" w:color="auto"/>
            <w:right w:val="none" w:sz="0" w:space="0" w:color="auto"/>
          </w:divBdr>
        </w:div>
        <w:div w:id="1835492883">
          <w:marLeft w:val="0"/>
          <w:marRight w:val="0"/>
          <w:marTop w:val="0"/>
          <w:marBottom w:val="0"/>
          <w:divBdr>
            <w:top w:val="none" w:sz="0" w:space="0" w:color="auto"/>
            <w:left w:val="none" w:sz="0" w:space="0" w:color="auto"/>
            <w:bottom w:val="none" w:sz="0" w:space="0" w:color="auto"/>
            <w:right w:val="none" w:sz="0" w:space="0" w:color="auto"/>
          </w:divBdr>
        </w:div>
        <w:div w:id="1866864026">
          <w:marLeft w:val="0"/>
          <w:marRight w:val="0"/>
          <w:marTop w:val="0"/>
          <w:marBottom w:val="0"/>
          <w:divBdr>
            <w:top w:val="none" w:sz="0" w:space="0" w:color="auto"/>
            <w:left w:val="none" w:sz="0" w:space="0" w:color="auto"/>
            <w:bottom w:val="none" w:sz="0" w:space="0" w:color="auto"/>
            <w:right w:val="none" w:sz="0" w:space="0" w:color="auto"/>
          </w:divBdr>
        </w:div>
        <w:div w:id="1883981389">
          <w:marLeft w:val="0"/>
          <w:marRight w:val="0"/>
          <w:marTop w:val="0"/>
          <w:marBottom w:val="0"/>
          <w:divBdr>
            <w:top w:val="none" w:sz="0" w:space="0" w:color="auto"/>
            <w:left w:val="none" w:sz="0" w:space="0" w:color="auto"/>
            <w:bottom w:val="none" w:sz="0" w:space="0" w:color="auto"/>
            <w:right w:val="none" w:sz="0" w:space="0" w:color="auto"/>
          </w:divBdr>
        </w:div>
        <w:div w:id="1902130984">
          <w:marLeft w:val="0"/>
          <w:marRight w:val="0"/>
          <w:marTop w:val="0"/>
          <w:marBottom w:val="0"/>
          <w:divBdr>
            <w:top w:val="none" w:sz="0" w:space="0" w:color="auto"/>
            <w:left w:val="none" w:sz="0" w:space="0" w:color="auto"/>
            <w:bottom w:val="none" w:sz="0" w:space="0" w:color="auto"/>
            <w:right w:val="none" w:sz="0" w:space="0" w:color="auto"/>
          </w:divBdr>
        </w:div>
        <w:div w:id="1906143286">
          <w:marLeft w:val="0"/>
          <w:marRight w:val="0"/>
          <w:marTop w:val="0"/>
          <w:marBottom w:val="0"/>
          <w:divBdr>
            <w:top w:val="none" w:sz="0" w:space="0" w:color="auto"/>
            <w:left w:val="none" w:sz="0" w:space="0" w:color="auto"/>
            <w:bottom w:val="none" w:sz="0" w:space="0" w:color="auto"/>
            <w:right w:val="none" w:sz="0" w:space="0" w:color="auto"/>
          </w:divBdr>
        </w:div>
        <w:div w:id="1914585830">
          <w:marLeft w:val="0"/>
          <w:marRight w:val="0"/>
          <w:marTop w:val="0"/>
          <w:marBottom w:val="0"/>
          <w:divBdr>
            <w:top w:val="none" w:sz="0" w:space="0" w:color="auto"/>
            <w:left w:val="none" w:sz="0" w:space="0" w:color="auto"/>
            <w:bottom w:val="none" w:sz="0" w:space="0" w:color="auto"/>
            <w:right w:val="none" w:sz="0" w:space="0" w:color="auto"/>
          </w:divBdr>
        </w:div>
        <w:div w:id="1927835347">
          <w:marLeft w:val="0"/>
          <w:marRight w:val="0"/>
          <w:marTop w:val="0"/>
          <w:marBottom w:val="0"/>
          <w:divBdr>
            <w:top w:val="none" w:sz="0" w:space="0" w:color="auto"/>
            <w:left w:val="none" w:sz="0" w:space="0" w:color="auto"/>
            <w:bottom w:val="none" w:sz="0" w:space="0" w:color="auto"/>
            <w:right w:val="none" w:sz="0" w:space="0" w:color="auto"/>
          </w:divBdr>
        </w:div>
        <w:div w:id="1928267442">
          <w:marLeft w:val="0"/>
          <w:marRight w:val="0"/>
          <w:marTop w:val="0"/>
          <w:marBottom w:val="0"/>
          <w:divBdr>
            <w:top w:val="none" w:sz="0" w:space="0" w:color="auto"/>
            <w:left w:val="none" w:sz="0" w:space="0" w:color="auto"/>
            <w:bottom w:val="none" w:sz="0" w:space="0" w:color="auto"/>
            <w:right w:val="none" w:sz="0" w:space="0" w:color="auto"/>
          </w:divBdr>
        </w:div>
        <w:div w:id="1929537151">
          <w:marLeft w:val="0"/>
          <w:marRight w:val="0"/>
          <w:marTop w:val="0"/>
          <w:marBottom w:val="0"/>
          <w:divBdr>
            <w:top w:val="none" w:sz="0" w:space="0" w:color="auto"/>
            <w:left w:val="none" w:sz="0" w:space="0" w:color="auto"/>
            <w:bottom w:val="none" w:sz="0" w:space="0" w:color="auto"/>
            <w:right w:val="none" w:sz="0" w:space="0" w:color="auto"/>
          </w:divBdr>
        </w:div>
        <w:div w:id="1940719264">
          <w:marLeft w:val="0"/>
          <w:marRight w:val="0"/>
          <w:marTop w:val="0"/>
          <w:marBottom w:val="0"/>
          <w:divBdr>
            <w:top w:val="none" w:sz="0" w:space="0" w:color="auto"/>
            <w:left w:val="none" w:sz="0" w:space="0" w:color="auto"/>
            <w:bottom w:val="none" w:sz="0" w:space="0" w:color="auto"/>
            <w:right w:val="none" w:sz="0" w:space="0" w:color="auto"/>
          </w:divBdr>
        </w:div>
        <w:div w:id="1943298880">
          <w:marLeft w:val="0"/>
          <w:marRight w:val="0"/>
          <w:marTop w:val="0"/>
          <w:marBottom w:val="0"/>
          <w:divBdr>
            <w:top w:val="none" w:sz="0" w:space="0" w:color="auto"/>
            <w:left w:val="none" w:sz="0" w:space="0" w:color="auto"/>
            <w:bottom w:val="none" w:sz="0" w:space="0" w:color="auto"/>
            <w:right w:val="none" w:sz="0" w:space="0" w:color="auto"/>
          </w:divBdr>
        </w:div>
        <w:div w:id="1949383615">
          <w:marLeft w:val="0"/>
          <w:marRight w:val="0"/>
          <w:marTop w:val="0"/>
          <w:marBottom w:val="0"/>
          <w:divBdr>
            <w:top w:val="none" w:sz="0" w:space="0" w:color="auto"/>
            <w:left w:val="none" w:sz="0" w:space="0" w:color="auto"/>
            <w:bottom w:val="none" w:sz="0" w:space="0" w:color="auto"/>
            <w:right w:val="none" w:sz="0" w:space="0" w:color="auto"/>
          </w:divBdr>
        </w:div>
        <w:div w:id="1962608533">
          <w:marLeft w:val="0"/>
          <w:marRight w:val="0"/>
          <w:marTop w:val="0"/>
          <w:marBottom w:val="0"/>
          <w:divBdr>
            <w:top w:val="none" w:sz="0" w:space="0" w:color="auto"/>
            <w:left w:val="none" w:sz="0" w:space="0" w:color="auto"/>
            <w:bottom w:val="none" w:sz="0" w:space="0" w:color="auto"/>
            <w:right w:val="none" w:sz="0" w:space="0" w:color="auto"/>
          </w:divBdr>
        </w:div>
        <w:div w:id="1964798701">
          <w:marLeft w:val="0"/>
          <w:marRight w:val="0"/>
          <w:marTop w:val="0"/>
          <w:marBottom w:val="0"/>
          <w:divBdr>
            <w:top w:val="none" w:sz="0" w:space="0" w:color="auto"/>
            <w:left w:val="none" w:sz="0" w:space="0" w:color="auto"/>
            <w:bottom w:val="none" w:sz="0" w:space="0" w:color="auto"/>
            <w:right w:val="none" w:sz="0" w:space="0" w:color="auto"/>
          </w:divBdr>
        </w:div>
        <w:div w:id="1967201739">
          <w:marLeft w:val="0"/>
          <w:marRight w:val="0"/>
          <w:marTop w:val="0"/>
          <w:marBottom w:val="0"/>
          <w:divBdr>
            <w:top w:val="none" w:sz="0" w:space="0" w:color="auto"/>
            <w:left w:val="none" w:sz="0" w:space="0" w:color="auto"/>
            <w:bottom w:val="none" w:sz="0" w:space="0" w:color="auto"/>
            <w:right w:val="none" w:sz="0" w:space="0" w:color="auto"/>
          </w:divBdr>
        </w:div>
        <w:div w:id="1967735798">
          <w:marLeft w:val="0"/>
          <w:marRight w:val="0"/>
          <w:marTop w:val="0"/>
          <w:marBottom w:val="0"/>
          <w:divBdr>
            <w:top w:val="none" w:sz="0" w:space="0" w:color="auto"/>
            <w:left w:val="none" w:sz="0" w:space="0" w:color="auto"/>
            <w:bottom w:val="none" w:sz="0" w:space="0" w:color="auto"/>
            <w:right w:val="none" w:sz="0" w:space="0" w:color="auto"/>
          </w:divBdr>
        </w:div>
        <w:div w:id="1975868237">
          <w:marLeft w:val="0"/>
          <w:marRight w:val="0"/>
          <w:marTop w:val="0"/>
          <w:marBottom w:val="0"/>
          <w:divBdr>
            <w:top w:val="none" w:sz="0" w:space="0" w:color="auto"/>
            <w:left w:val="none" w:sz="0" w:space="0" w:color="auto"/>
            <w:bottom w:val="none" w:sz="0" w:space="0" w:color="auto"/>
            <w:right w:val="none" w:sz="0" w:space="0" w:color="auto"/>
          </w:divBdr>
        </w:div>
        <w:div w:id="1986855056">
          <w:marLeft w:val="0"/>
          <w:marRight w:val="0"/>
          <w:marTop w:val="0"/>
          <w:marBottom w:val="0"/>
          <w:divBdr>
            <w:top w:val="none" w:sz="0" w:space="0" w:color="auto"/>
            <w:left w:val="none" w:sz="0" w:space="0" w:color="auto"/>
            <w:bottom w:val="none" w:sz="0" w:space="0" w:color="auto"/>
            <w:right w:val="none" w:sz="0" w:space="0" w:color="auto"/>
          </w:divBdr>
        </w:div>
        <w:div w:id="1988245676">
          <w:marLeft w:val="0"/>
          <w:marRight w:val="0"/>
          <w:marTop w:val="0"/>
          <w:marBottom w:val="0"/>
          <w:divBdr>
            <w:top w:val="none" w:sz="0" w:space="0" w:color="auto"/>
            <w:left w:val="none" w:sz="0" w:space="0" w:color="auto"/>
            <w:bottom w:val="none" w:sz="0" w:space="0" w:color="auto"/>
            <w:right w:val="none" w:sz="0" w:space="0" w:color="auto"/>
          </w:divBdr>
        </w:div>
        <w:div w:id="2002735808">
          <w:marLeft w:val="0"/>
          <w:marRight w:val="0"/>
          <w:marTop w:val="0"/>
          <w:marBottom w:val="0"/>
          <w:divBdr>
            <w:top w:val="none" w:sz="0" w:space="0" w:color="auto"/>
            <w:left w:val="none" w:sz="0" w:space="0" w:color="auto"/>
            <w:bottom w:val="none" w:sz="0" w:space="0" w:color="auto"/>
            <w:right w:val="none" w:sz="0" w:space="0" w:color="auto"/>
          </w:divBdr>
        </w:div>
        <w:div w:id="2007855132">
          <w:marLeft w:val="0"/>
          <w:marRight w:val="0"/>
          <w:marTop w:val="0"/>
          <w:marBottom w:val="0"/>
          <w:divBdr>
            <w:top w:val="none" w:sz="0" w:space="0" w:color="auto"/>
            <w:left w:val="none" w:sz="0" w:space="0" w:color="auto"/>
            <w:bottom w:val="none" w:sz="0" w:space="0" w:color="auto"/>
            <w:right w:val="none" w:sz="0" w:space="0" w:color="auto"/>
          </w:divBdr>
        </w:div>
        <w:div w:id="2008552029">
          <w:marLeft w:val="0"/>
          <w:marRight w:val="0"/>
          <w:marTop w:val="0"/>
          <w:marBottom w:val="0"/>
          <w:divBdr>
            <w:top w:val="none" w:sz="0" w:space="0" w:color="auto"/>
            <w:left w:val="none" w:sz="0" w:space="0" w:color="auto"/>
            <w:bottom w:val="none" w:sz="0" w:space="0" w:color="auto"/>
            <w:right w:val="none" w:sz="0" w:space="0" w:color="auto"/>
          </w:divBdr>
        </w:div>
        <w:div w:id="2019261937">
          <w:marLeft w:val="0"/>
          <w:marRight w:val="0"/>
          <w:marTop w:val="0"/>
          <w:marBottom w:val="0"/>
          <w:divBdr>
            <w:top w:val="none" w:sz="0" w:space="0" w:color="auto"/>
            <w:left w:val="none" w:sz="0" w:space="0" w:color="auto"/>
            <w:bottom w:val="none" w:sz="0" w:space="0" w:color="auto"/>
            <w:right w:val="none" w:sz="0" w:space="0" w:color="auto"/>
          </w:divBdr>
        </w:div>
        <w:div w:id="2021397032">
          <w:marLeft w:val="0"/>
          <w:marRight w:val="0"/>
          <w:marTop w:val="0"/>
          <w:marBottom w:val="0"/>
          <w:divBdr>
            <w:top w:val="none" w:sz="0" w:space="0" w:color="auto"/>
            <w:left w:val="none" w:sz="0" w:space="0" w:color="auto"/>
            <w:bottom w:val="none" w:sz="0" w:space="0" w:color="auto"/>
            <w:right w:val="none" w:sz="0" w:space="0" w:color="auto"/>
          </w:divBdr>
        </w:div>
        <w:div w:id="2025089202">
          <w:marLeft w:val="0"/>
          <w:marRight w:val="0"/>
          <w:marTop w:val="0"/>
          <w:marBottom w:val="0"/>
          <w:divBdr>
            <w:top w:val="none" w:sz="0" w:space="0" w:color="auto"/>
            <w:left w:val="none" w:sz="0" w:space="0" w:color="auto"/>
            <w:bottom w:val="none" w:sz="0" w:space="0" w:color="auto"/>
            <w:right w:val="none" w:sz="0" w:space="0" w:color="auto"/>
          </w:divBdr>
        </w:div>
        <w:div w:id="2045979513">
          <w:marLeft w:val="0"/>
          <w:marRight w:val="0"/>
          <w:marTop w:val="0"/>
          <w:marBottom w:val="0"/>
          <w:divBdr>
            <w:top w:val="none" w:sz="0" w:space="0" w:color="auto"/>
            <w:left w:val="none" w:sz="0" w:space="0" w:color="auto"/>
            <w:bottom w:val="none" w:sz="0" w:space="0" w:color="auto"/>
            <w:right w:val="none" w:sz="0" w:space="0" w:color="auto"/>
          </w:divBdr>
        </w:div>
        <w:div w:id="2052220577">
          <w:marLeft w:val="0"/>
          <w:marRight w:val="0"/>
          <w:marTop w:val="0"/>
          <w:marBottom w:val="0"/>
          <w:divBdr>
            <w:top w:val="none" w:sz="0" w:space="0" w:color="auto"/>
            <w:left w:val="none" w:sz="0" w:space="0" w:color="auto"/>
            <w:bottom w:val="none" w:sz="0" w:space="0" w:color="auto"/>
            <w:right w:val="none" w:sz="0" w:space="0" w:color="auto"/>
          </w:divBdr>
        </w:div>
        <w:div w:id="2054767308">
          <w:marLeft w:val="0"/>
          <w:marRight w:val="0"/>
          <w:marTop w:val="0"/>
          <w:marBottom w:val="0"/>
          <w:divBdr>
            <w:top w:val="none" w:sz="0" w:space="0" w:color="auto"/>
            <w:left w:val="none" w:sz="0" w:space="0" w:color="auto"/>
            <w:bottom w:val="none" w:sz="0" w:space="0" w:color="auto"/>
            <w:right w:val="none" w:sz="0" w:space="0" w:color="auto"/>
          </w:divBdr>
        </w:div>
        <w:div w:id="2061249025">
          <w:marLeft w:val="0"/>
          <w:marRight w:val="0"/>
          <w:marTop w:val="0"/>
          <w:marBottom w:val="0"/>
          <w:divBdr>
            <w:top w:val="none" w:sz="0" w:space="0" w:color="auto"/>
            <w:left w:val="none" w:sz="0" w:space="0" w:color="auto"/>
            <w:bottom w:val="none" w:sz="0" w:space="0" w:color="auto"/>
            <w:right w:val="none" w:sz="0" w:space="0" w:color="auto"/>
          </w:divBdr>
        </w:div>
        <w:div w:id="2063484767">
          <w:marLeft w:val="0"/>
          <w:marRight w:val="0"/>
          <w:marTop w:val="0"/>
          <w:marBottom w:val="0"/>
          <w:divBdr>
            <w:top w:val="none" w:sz="0" w:space="0" w:color="auto"/>
            <w:left w:val="none" w:sz="0" w:space="0" w:color="auto"/>
            <w:bottom w:val="none" w:sz="0" w:space="0" w:color="auto"/>
            <w:right w:val="none" w:sz="0" w:space="0" w:color="auto"/>
          </w:divBdr>
        </w:div>
        <w:div w:id="2070954280">
          <w:marLeft w:val="0"/>
          <w:marRight w:val="0"/>
          <w:marTop w:val="0"/>
          <w:marBottom w:val="0"/>
          <w:divBdr>
            <w:top w:val="none" w:sz="0" w:space="0" w:color="auto"/>
            <w:left w:val="none" w:sz="0" w:space="0" w:color="auto"/>
            <w:bottom w:val="none" w:sz="0" w:space="0" w:color="auto"/>
            <w:right w:val="none" w:sz="0" w:space="0" w:color="auto"/>
          </w:divBdr>
        </w:div>
        <w:div w:id="2071684904">
          <w:marLeft w:val="0"/>
          <w:marRight w:val="0"/>
          <w:marTop w:val="0"/>
          <w:marBottom w:val="0"/>
          <w:divBdr>
            <w:top w:val="none" w:sz="0" w:space="0" w:color="auto"/>
            <w:left w:val="none" w:sz="0" w:space="0" w:color="auto"/>
            <w:bottom w:val="none" w:sz="0" w:space="0" w:color="auto"/>
            <w:right w:val="none" w:sz="0" w:space="0" w:color="auto"/>
          </w:divBdr>
        </w:div>
        <w:div w:id="2082365943">
          <w:marLeft w:val="0"/>
          <w:marRight w:val="0"/>
          <w:marTop w:val="0"/>
          <w:marBottom w:val="0"/>
          <w:divBdr>
            <w:top w:val="none" w:sz="0" w:space="0" w:color="auto"/>
            <w:left w:val="none" w:sz="0" w:space="0" w:color="auto"/>
            <w:bottom w:val="none" w:sz="0" w:space="0" w:color="auto"/>
            <w:right w:val="none" w:sz="0" w:space="0" w:color="auto"/>
          </w:divBdr>
        </w:div>
        <w:div w:id="2093424617">
          <w:marLeft w:val="0"/>
          <w:marRight w:val="0"/>
          <w:marTop w:val="0"/>
          <w:marBottom w:val="0"/>
          <w:divBdr>
            <w:top w:val="none" w:sz="0" w:space="0" w:color="auto"/>
            <w:left w:val="none" w:sz="0" w:space="0" w:color="auto"/>
            <w:bottom w:val="none" w:sz="0" w:space="0" w:color="auto"/>
            <w:right w:val="none" w:sz="0" w:space="0" w:color="auto"/>
          </w:divBdr>
        </w:div>
        <w:div w:id="2095399831">
          <w:marLeft w:val="0"/>
          <w:marRight w:val="0"/>
          <w:marTop w:val="0"/>
          <w:marBottom w:val="0"/>
          <w:divBdr>
            <w:top w:val="none" w:sz="0" w:space="0" w:color="auto"/>
            <w:left w:val="none" w:sz="0" w:space="0" w:color="auto"/>
            <w:bottom w:val="none" w:sz="0" w:space="0" w:color="auto"/>
            <w:right w:val="none" w:sz="0" w:space="0" w:color="auto"/>
          </w:divBdr>
        </w:div>
        <w:div w:id="2099062085">
          <w:marLeft w:val="0"/>
          <w:marRight w:val="0"/>
          <w:marTop w:val="0"/>
          <w:marBottom w:val="0"/>
          <w:divBdr>
            <w:top w:val="none" w:sz="0" w:space="0" w:color="auto"/>
            <w:left w:val="none" w:sz="0" w:space="0" w:color="auto"/>
            <w:bottom w:val="none" w:sz="0" w:space="0" w:color="auto"/>
            <w:right w:val="none" w:sz="0" w:space="0" w:color="auto"/>
          </w:divBdr>
        </w:div>
        <w:div w:id="2101875386">
          <w:marLeft w:val="0"/>
          <w:marRight w:val="0"/>
          <w:marTop w:val="0"/>
          <w:marBottom w:val="0"/>
          <w:divBdr>
            <w:top w:val="none" w:sz="0" w:space="0" w:color="auto"/>
            <w:left w:val="none" w:sz="0" w:space="0" w:color="auto"/>
            <w:bottom w:val="none" w:sz="0" w:space="0" w:color="auto"/>
            <w:right w:val="none" w:sz="0" w:space="0" w:color="auto"/>
          </w:divBdr>
        </w:div>
        <w:div w:id="2105957421">
          <w:marLeft w:val="0"/>
          <w:marRight w:val="0"/>
          <w:marTop w:val="0"/>
          <w:marBottom w:val="0"/>
          <w:divBdr>
            <w:top w:val="none" w:sz="0" w:space="0" w:color="auto"/>
            <w:left w:val="none" w:sz="0" w:space="0" w:color="auto"/>
            <w:bottom w:val="none" w:sz="0" w:space="0" w:color="auto"/>
            <w:right w:val="none" w:sz="0" w:space="0" w:color="auto"/>
          </w:divBdr>
        </w:div>
        <w:div w:id="2108187850">
          <w:marLeft w:val="0"/>
          <w:marRight w:val="0"/>
          <w:marTop w:val="0"/>
          <w:marBottom w:val="0"/>
          <w:divBdr>
            <w:top w:val="none" w:sz="0" w:space="0" w:color="auto"/>
            <w:left w:val="none" w:sz="0" w:space="0" w:color="auto"/>
            <w:bottom w:val="none" w:sz="0" w:space="0" w:color="auto"/>
            <w:right w:val="none" w:sz="0" w:space="0" w:color="auto"/>
          </w:divBdr>
        </w:div>
        <w:div w:id="2115397517">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2137212614">
          <w:marLeft w:val="0"/>
          <w:marRight w:val="0"/>
          <w:marTop w:val="0"/>
          <w:marBottom w:val="0"/>
          <w:divBdr>
            <w:top w:val="none" w:sz="0" w:space="0" w:color="auto"/>
            <w:left w:val="none" w:sz="0" w:space="0" w:color="auto"/>
            <w:bottom w:val="none" w:sz="0" w:space="0" w:color="auto"/>
            <w:right w:val="none" w:sz="0" w:space="0" w:color="auto"/>
          </w:divBdr>
        </w:div>
      </w:divsChild>
    </w:div>
    <w:div w:id="1442795264">
      <w:bodyDiv w:val="1"/>
      <w:marLeft w:val="0"/>
      <w:marRight w:val="0"/>
      <w:marTop w:val="0"/>
      <w:marBottom w:val="0"/>
      <w:divBdr>
        <w:top w:val="none" w:sz="0" w:space="0" w:color="auto"/>
        <w:left w:val="none" w:sz="0" w:space="0" w:color="auto"/>
        <w:bottom w:val="none" w:sz="0" w:space="0" w:color="auto"/>
        <w:right w:val="none" w:sz="0" w:space="0" w:color="auto"/>
      </w:divBdr>
    </w:div>
    <w:div w:id="1443844005">
      <w:bodyDiv w:val="1"/>
      <w:marLeft w:val="0"/>
      <w:marRight w:val="0"/>
      <w:marTop w:val="0"/>
      <w:marBottom w:val="0"/>
      <w:divBdr>
        <w:top w:val="none" w:sz="0" w:space="0" w:color="auto"/>
        <w:left w:val="none" w:sz="0" w:space="0" w:color="auto"/>
        <w:bottom w:val="none" w:sz="0" w:space="0" w:color="auto"/>
        <w:right w:val="none" w:sz="0" w:space="0" w:color="auto"/>
      </w:divBdr>
      <w:divsChild>
        <w:div w:id="252056635">
          <w:marLeft w:val="0"/>
          <w:marRight w:val="0"/>
          <w:marTop w:val="0"/>
          <w:marBottom w:val="0"/>
          <w:divBdr>
            <w:top w:val="none" w:sz="0" w:space="0" w:color="auto"/>
            <w:left w:val="none" w:sz="0" w:space="0" w:color="auto"/>
            <w:bottom w:val="none" w:sz="0" w:space="0" w:color="auto"/>
            <w:right w:val="none" w:sz="0" w:space="0" w:color="auto"/>
          </w:divBdr>
        </w:div>
        <w:div w:id="305089626">
          <w:marLeft w:val="0"/>
          <w:marRight w:val="0"/>
          <w:marTop w:val="0"/>
          <w:marBottom w:val="0"/>
          <w:divBdr>
            <w:top w:val="none" w:sz="0" w:space="0" w:color="auto"/>
            <w:left w:val="none" w:sz="0" w:space="0" w:color="auto"/>
            <w:bottom w:val="none" w:sz="0" w:space="0" w:color="auto"/>
            <w:right w:val="none" w:sz="0" w:space="0" w:color="auto"/>
          </w:divBdr>
        </w:div>
        <w:div w:id="623120856">
          <w:marLeft w:val="0"/>
          <w:marRight w:val="0"/>
          <w:marTop w:val="0"/>
          <w:marBottom w:val="0"/>
          <w:divBdr>
            <w:top w:val="none" w:sz="0" w:space="0" w:color="auto"/>
            <w:left w:val="none" w:sz="0" w:space="0" w:color="auto"/>
            <w:bottom w:val="none" w:sz="0" w:space="0" w:color="auto"/>
            <w:right w:val="none" w:sz="0" w:space="0" w:color="auto"/>
          </w:divBdr>
        </w:div>
        <w:div w:id="1363549945">
          <w:marLeft w:val="0"/>
          <w:marRight w:val="0"/>
          <w:marTop w:val="0"/>
          <w:marBottom w:val="0"/>
          <w:divBdr>
            <w:top w:val="none" w:sz="0" w:space="0" w:color="auto"/>
            <w:left w:val="none" w:sz="0" w:space="0" w:color="auto"/>
            <w:bottom w:val="none" w:sz="0" w:space="0" w:color="auto"/>
            <w:right w:val="none" w:sz="0" w:space="0" w:color="auto"/>
          </w:divBdr>
          <w:divsChild>
            <w:div w:id="614798981">
              <w:marLeft w:val="0"/>
              <w:marRight w:val="0"/>
              <w:marTop w:val="0"/>
              <w:marBottom w:val="0"/>
              <w:divBdr>
                <w:top w:val="none" w:sz="0" w:space="0" w:color="auto"/>
                <w:left w:val="none" w:sz="0" w:space="0" w:color="auto"/>
                <w:bottom w:val="none" w:sz="0" w:space="0" w:color="auto"/>
                <w:right w:val="none" w:sz="0" w:space="0" w:color="auto"/>
              </w:divBdr>
            </w:div>
            <w:div w:id="629478764">
              <w:marLeft w:val="0"/>
              <w:marRight w:val="0"/>
              <w:marTop w:val="0"/>
              <w:marBottom w:val="0"/>
              <w:divBdr>
                <w:top w:val="none" w:sz="0" w:space="0" w:color="auto"/>
                <w:left w:val="none" w:sz="0" w:space="0" w:color="auto"/>
                <w:bottom w:val="none" w:sz="0" w:space="0" w:color="auto"/>
                <w:right w:val="none" w:sz="0" w:space="0" w:color="auto"/>
              </w:divBdr>
            </w:div>
            <w:div w:id="19075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3718">
      <w:bodyDiv w:val="1"/>
      <w:marLeft w:val="0"/>
      <w:marRight w:val="0"/>
      <w:marTop w:val="0"/>
      <w:marBottom w:val="0"/>
      <w:divBdr>
        <w:top w:val="none" w:sz="0" w:space="0" w:color="auto"/>
        <w:left w:val="none" w:sz="0" w:space="0" w:color="auto"/>
        <w:bottom w:val="none" w:sz="0" w:space="0" w:color="auto"/>
        <w:right w:val="none" w:sz="0" w:space="0" w:color="auto"/>
      </w:divBdr>
      <w:divsChild>
        <w:div w:id="301622501">
          <w:marLeft w:val="0"/>
          <w:marRight w:val="0"/>
          <w:marTop w:val="0"/>
          <w:marBottom w:val="0"/>
          <w:divBdr>
            <w:top w:val="none" w:sz="0" w:space="0" w:color="auto"/>
            <w:left w:val="none" w:sz="0" w:space="0" w:color="auto"/>
            <w:bottom w:val="none" w:sz="0" w:space="0" w:color="auto"/>
            <w:right w:val="none" w:sz="0" w:space="0" w:color="auto"/>
          </w:divBdr>
          <w:divsChild>
            <w:div w:id="164513727">
              <w:marLeft w:val="0"/>
              <w:marRight w:val="0"/>
              <w:marTop w:val="0"/>
              <w:marBottom w:val="0"/>
              <w:divBdr>
                <w:top w:val="none" w:sz="0" w:space="0" w:color="auto"/>
                <w:left w:val="none" w:sz="0" w:space="0" w:color="auto"/>
                <w:bottom w:val="none" w:sz="0" w:space="0" w:color="auto"/>
                <w:right w:val="none" w:sz="0" w:space="0" w:color="auto"/>
              </w:divBdr>
              <w:divsChild>
                <w:div w:id="385109130">
                  <w:marLeft w:val="0"/>
                  <w:marRight w:val="0"/>
                  <w:marTop w:val="0"/>
                  <w:marBottom w:val="0"/>
                  <w:divBdr>
                    <w:top w:val="none" w:sz="0" w:space="0" w:color="auto"/>
                    <w:left w:val="none" w:sz="0" w:space="0" w:color="auto"/>
                    <w:bottom w:val="none" w:sz="0" w:space="0" w:color="auto"/>
                    <w:right w:val="none" w:sz="0" w:space="0" w:color="auto"/>
                  </w:divBdr>
                </w:div>
                <w:div w:id="847254224">
                  <w:marLeft w:val="0"/>
                  <w:marRight w:val="0"/>
                  <w:marTop w:val="0"/>
                  <w:marBottom w:val="0"/>
                  <w:divBdr>
                    <w:top w:val="none" w:sz="0" w:space="0" w:color="auto"/>
                    <w:left w:val="none" w:sz="0" w:space="0" w:color="auto"/>
                    <w:bottom w:val="none" w:sz="0" w:space="0" w:color="auto"/>
                    <w:right w:val="none" w:sz="0" w:space="0" w:color="auto"/>
                  </w:divBdr>
                </w:div>
                <w:div w:id="915364990">
                  <w:marLeft w:val="0"/>
                  <w:marRight w:val="0"/>
                  <w:marTop w:val="0"/>
                  <w:marBottom w:val="0"/>
                  <w:divBdr>
                    <w:top w:val="none" w:sz="0" w:space="0" w:color="auto"/>
                    <w:left w:val="none" w:sz="0" w:space="0" w:color="auto"/>
                    <w:bottom w:val="none" w:sz="0" w:space="0" w:color="auto"/>
                    <w:right w:val="none" w:sz="0" w:space="0" w:color="auto"/>
                  </w:divBdr>
                </w:div>
                <w:div w:id="956985731">
                  <w:marLeft w:val="0"/>
                  <w:marRight w:val="0"/>
                  <w:marTop w:val="0"/>
                  <w:marBottom w:val="0"/>
                  <w:divBdr>
                    <w:top w:val="none" w:sz="0" w:space="0" w:color="auto"/>
                    <w:left w:val="none" w:sz="0" w:space="0" w:color="auto"/>
                    <w:bottom w:val="none" w:sz="0" w:space="0" w:color="auto"/>
                    <w:right w:val="none" w:sz="0" w:space="0" w:color="auto"/>
                  </w:divBdr>
                </w:div>
                <w:div w:id="1554121562">
                  <w:marLeft w:val="0"/>
                  <w:marRight w:val="0"/>
                  <w:marTop w:val="0"/>
                  <w:marBottom w:val="0"/>
                  <w:divBdr>
                    <w:top w:val="none" w:sz="0" w:space="0" w:color="auto"/>
                    <w:left w:val="none" w:sz="0" w:space="0" w:color="auto"/>
                    <w:bottom w:val="none" w:sz="0" w:space="0" w:color="auto"/>
                    <w:right w:val="none" w:sz="0" w:space="0" w:color="auto"/>
                  </w:divBdr>
                </w:div>
                <w:div w:id="1689333734">
                  <w:marLeft w:val="0"/>
                  <w:marRight w:val="0"/>
                  <w:marTop w:val="0"/>
                  <w:marBottom w:val="0"/>
                  <w:divBdr>
                    <w:top w:val="none" w:sz="0" w:space="0" w:color="auto"/>
                    <w:left w:val="none" w:sz="0" w:space="0" w:color="auto"/>
                    <w:bottom w:val="none" w:sz="0" w:space="0" w:color="auto"/>
                    <w:right w:val="none" w:sz="0" w:space="0" w:color="auto"/>
                  </w:divBdr>
                </w:div>
                <w:div w:id="1739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8406">
      <w:bodyDiv w:val="1"/>
      <w:marLeft w:val="0"/>
      <w:marRight w:val="0"/>
      <w:marTop w:val="0"/>
      <w:marBottom w:val="0"/>
      <w:divBdr>
        <w:top w:val="none" w:sz="0" w:space="0" w:color="auto"/>
        <w:left w:val="none" w:sz="0" w:space="0" w:color="auto"/>
        <w:bottom w:val="none" w:sz="0" w:space="0" w:color="auto"/>
        <w:right w:val="none" w:sz="0" w:space="0" w:color="auto"/>
      </w:divBdr>
      <w:divsChild>
        <w:div w:id="66205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410662">
      <w:bodyDiv w:val="1"/>
      <w:marLeft w:val="0"/>
      <w:marRight w:val="0"/>
      <w:marTop w:val="0"/>
      <w:marBottom w:val="0"/>
      <w:divBdr>
        <w:top w:val="none" w:sz="0" w:space="0" w:color="auto"/>
        <w:left w:val="none" w:sz="0" w:space="0" w:color="auto"/>
        <w:bottom w:val="none" w:sz="0" w:space="0" w:color="auto"/>
        <w:right w:val="none" w:sz="0" w:space="0" w:color="auto"/>
      </w:divBdr>
      <w:divsChild>
        <w:div w:id="794522871">
          <w:marLeft w:val="0"/>
          <w:marRight w:val="0"/>
          <w:marTop w:val="0"/>
          <w:marBottom w:val="0"/>
          <w:divBdr>
            <w:top w:val="none" w:sz="0" w:space="0" w:color="auto"/>
            <w:left w:val="none" w:sz="0" w:space="0" w:color="auto"/>
            <w:bottom w:val="none" w:sz="0" w:space="0" w:color="auto"/>
            <w:right w:val="none" w:sz="0" w:space="0" w:color="auto"/>
          </w:divBdr>
        </w:div>
        <w:div w:id="1314943569">
          <w:marLeft w:val="0"/>
          <w:marRight w:val="0"/>
          <w:marTop w:val="0"/>
          <w:marBottom w:val="0"/>
          <w:divBdr>
            <w:top w:val="none" w:sz="0" w:space="0" w:color="auto"/>
            <w:left w:val="none" w:sz="0" w:space="0" w:color="auto"/>
            <w:bottom w:val="none" w:sz="0" w:space="0" w:color="auto"/>
            <w:right w:val="none" w:sz="0" w:space="0" w:color="auto"/>
          </w:divBdr>
        </w:div>
        <w:div w:id="1338194536">
          <w:marLeft w:val="0"/>
          <w:marRight w:val="0"/>
          <w:marTop w:val="0"/>
          <w:marBottom w:val="0"/>
          <w:divBdr>
            <w:top w:val="none" w:sz="0" w:space="0" w:color="auto"/>
            <w:left w:val="none" w:sz="0" w:space="0" w:color="auto"/>
            <w:bottom w:val="none" w:sz="0" w:space="0" w:color="auto"/>
            <w:right w:val="none" w:sz="0" w:space="0" w:color="auto"/>
          </w:divBdr>
          <w:divsChild>
            <w:div w:id="589043169">
              <w:marLeft w:val="0"/>
              <w:marRight w:val="0"/>
              <w:marTop w:val="0"/>
              <w:marBottom w:val="0"/>
              <w:divBdr>
                <w:top w:val="none" w:sz="0" w:space="0" w:color="auto"/>
                <w:left w:val="none" w:sz="0" w:space="0" w:color="auto"/>
                <w:bottom w:val="none" w:sz="0" w:space="0" w:color="auto"/>
                <w:right w:val="none" w:sz="0" w:space="0" w:color="auto"/>
              </w:divBdr>
              <w:divsChild>
                <w:div w:id="573734730">
                  <w:marLeft w:val="0"/>
                  <w:marRight w:val="0"/>
                  <w:marTop w:val="0"/>
                  <w:marBottom w:val="0"/>
                  <w:divBdr>
                    <w:top w:val="none" w:sz="0" w:space="0" w:color="auto"/>
                    <w:left w:val="none" w:sz="0" w:space="0" w:color="auto"/>
                    <w:bottom w:val="none" w:sz="0" w:space="0" w:color="auto"/>
                    <w:right w:val="none" w:sz="0" w:space="0" w:color="auto"/>
                  </w:divBdr>
                </w:div>
                <w:div w:id="912274948">
                  <w:marLeft w:val="0"/>
                  <w:marRight w:val="0"/>
                  <w:marTop w:val="0"/>
                  <w:marBottom w:val="0"/>
                  <w:divBdr>
                    <w:top w:val="none" w:sz="0" w:space="0" w:color="auto"/>
                    <w:left w:val="none" w:sz="0" w:space="0" w:color="auto"/>
                    <w:bottom w:val="none" w:sz="0" w:space="0" w:color="auto"/>
                    <w:right w:val="none" w:sz="0" w:space="0" w:color="auto"/>
                  </w:divBdr>
                </w:div>
                <w:div w:id="1009062254">
                  <w:marLeft w:val="0"/>
                  <w:marRight w:val="0"/>
                  <w:marTop w:val="0"/>
                  <w:marBottom w:val="0"/>
                  <w:divBdr>
                    <w:top w:val="none" w:sz="0" w:space="0" w:color="auto"/>
                    <w:left w:val="none" w:sz="0" w:space="0" w:color="auto"/>
                    <w:bottom w:val="none" w:sz="0" w:space="0" w:color="auto"/>
                    <w:right w:val="none" w:sz="0" w:space="0" w:color="auto"/>
                  </w:divBdr>
                </w:div>
                <w:div w:id="1030498445">
                  <w:marLeft w:val="0"/>
                  <w:marRight w:val="0"/>
                  <w:marTop w:val="0"/>
                  <w:marBottom w:val="0"/>
                  <w:divBdr>
                    <w:top w:val="none" w:sz="0" w:space="0" w:color="auto"/>
                    <w:left w:val="none" w:sz="0" w:space="0" w:color="auto"/>
                    <w:bottom w:val="none" w:sz="0" w:space="0" w:color="auto"/>
                    <w:right w:val="none" w:sz="0" w:space="0" w:color="auto"/>
                  </w:divBdr>
                </w:div>
                <w:div w:id="1488328737">
                  <w:marLeft w:val="0"/>
                  <w:marRight w:val="0"/>
                  <w:marTop w:val="0"/>
                  <w:marBottom w:val="0"/>
                  <w:divBdr>
                    <w:top w:val="none" w:sz="0" w:space="0" w:color="auto"/>
                    <w:left w:val="none" w:sz="0" w:space="0" w:color="auto"/>
                    <w:bottom w:val="none" w:sz="0" w:space="0" w:color="auto"/>
                    <w:right w:val="none" w:sz="0" w:space="0" w:color="auto"/>
                  </w:divBdr>
                </w:div>
              </w:divsChild>
            </w:div>
            <w:div w:id="685256209">
              <w:marLeft w:val="0"/>
              <w:marRight w:val="0"/>
              <w:marTop w:val="0"/>
              <w:marBottom w:val="0"/>
              <w:divBdr>
                <w:top w:val="none" w:sz="0" w:space="0" w:color="auto"/>
                <w:left w:val="none" w:sz="0" w:space="0" w:color="auto"/>
                <w:bottom w:val="none" w:sz="0" w:space="0" w:color="auto"/>
                <w:right w:val="none" w:sz="0" w:space="0" w:color="auto"/>
              </w:divBdr>
              <w:divsChild>
                <w:div w:id="1187451555">
                  <w:marLeft w:val="0"/>
                  <w:marRight w:val="0"/>
                  <w:marTop w:val="0"/>
                  <w:marBottom w:val="0"/>
                  <w:divBdr>
                    <w:top w:val="none" w:sz="0" w:space="0" w:color="auto"/>
                    <w:left w:val="none" w:sz="0" w:space="0" w:color="auto"/>
                    <w:bottom w:val="none" w:sz="0" w:space="0" w:color="auto"/>
                    <w:right w:val="none" w:sz="0" w:space="0" w:color="auto"/>
                  </w:divBdr>
                </w:div>
                <w:div w:id="1782994338">
                  <w:marLeft w:val="0"/>
                  <w:marRight w:val="0"/>
                  <w:marTop w:val="0"/>
                  <w:marBottom w:val="0"/>
                  <w:divBdr>
                    <w:top w:val="none" w:sz="0" w:space="0" w:color="auto"/>
                    <w:left w:val="none" w:sz="0" w:space="0" w:color="auto"/>
                    <w:bottom w:val="none" w:sz="0" w:space="0" w:color="auto"/>
                    <w:right w:val="none" w:sz="0" w:space="0" w:color="auto"/>
                  </w:divBdr>
                </w:div>
                <w:div w:id="2011642461">
                  <w:marLeft w:val="0"/>
                  <w:marRight w:val="0"/>
                  <w:marTop w:val="0"/>
                  <w:marBottom w:val="0"/>
                  <w:divBdr>
                    <w:top w:val="none" w:sz="0" w:space="0" w:color="auto"/>
                    <w:left w:val="none" w:sz="0" w:space="0" w:color="auto"/>
                    <w:bottom w:val="none" w:sz="0" w:space="0" w:color="auto"/>
                    <w:right w:val="none" w:sz="0" w:space="0" w:color="auto"/>
                  </w:divBdr>
                </w:div>
              </w:divsChild>
            </w:div>
            <w:div w:id="836194287">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6098">
      <w:bodyDiv w:val="1"/>
      <w:marLeft w:val="0"/>
      <w:marRight w:val="0"/>
      <w:marTop w:val="0"/>
      <w:marBottom w:val="0"/>
      <w:divBdr>
        <w:top w:val="none" w:sz="0" w:space="0" w:color="auto"/>
        <w:left w:val="none" w:sz="0" w:space="0" w:color="auto"/>
        <w:bottom w:val="none" w:sz="0" w:space="0" w:color="auto"/>
        <w:right w:val="none" w:sz="0" w:space="0" w:color="auto"/>
      </w:divBdr>
    </w:div>
    <w:div w:id="1460763738">
      <w:bodyDiv w:val="1"/>
      <w:marLeft w:val="0"/>
      <w:marRight w:val="0"/>
      <w:marTop w:val="0"/>
      <w:marBottom w:val="0"/>
      <w:divBdr>
        <w:top w:val="none" w:sz="0" w:space="0" w:color="auto"/>
        <w:left w:val="none" w:sz="0" w:space="0" w:color="auto"/>
        <w:bottom w:val="none" w:sz="0" w:space="0" w:color="auto"/>
        <w:right w:val="none" w:sz="0" w:space="0" w:color="auto"/>
      </w:divBdr>
    </w:div>
    <w:div w:id="1464343939">
      <w:bodyDiv w:val="1"/>
      <w:marLeft w:val="0"/>
      <w:marRight w:val="0"/>
      <w:marTop w:val="0"/>
      <w:marBottom w:val="0"/>
      <w:divBdr>
        <w:top w:val="none" w:sz="0" w:space="0" w:color="auto"/>
        <w:left w:val="none" w:sz="0" w:space="0" w:color="auto"/>
        <w:bottom w:val="none" w:sz="0" w:space="0" w:color="auto"/>
        <w:right w:val="none" w:sz="0" w:space="0" w:color="auto"/>
      </w:divBdr>
      <w:divsChild>
        <w:div w:id="981152533">
          <w:marLeft w:val="0"/>
          <w:marRight w:val="0"/>
          <w:marTop w:val="0"/>
          <w:marBottom w:val="0"/>
          <w:divBdr>
            <w:top w:val="none" w:sz="0" w:space="0" w:color="auto"/>
            <w:left w:val="none" w:sz="0" w:space="0" w:color="auto"/>
            <w:bottom w:val="none" w:sz="0" w:space="0" w:color="auto"/>
            <w:right w:val="none" w:sz="0" w:space="0" w:color="auto"/>
          </w:divBdr>
          <w:divsChild>
            <w:div w:id="1337423062">
              <w:marLeft w:val="0"/>
              <w:marRight w:val="0"/>
              <w:marTop w:val="0"/>
              <w:marBottom w:val="0"/>
              <w:divBdr>
                <w:top w:val="none" w:sz="0" w:space="0" w:color="auto"/>
                <w:left w:val="none" w:sz="0" w:space="0" w:color="auto"/>
                <w:bottom w:val="none" w:sz="0" w:space="0" w:color="auto"/>
                <w:right w:val="none" w:sz="0" w:space="0" w:color="auto"/>
              </w:divBdr>
              <w:divsChild>
                <w:div w:id="151800830">
                  <w:marLeft w:val="0"/>
                  <w:marRight w:val="0"/>
                  <w:marTop w:val="0"/>
                  <w:marBottom w:val="0"/>
                  <w:divBdr>
                    <w:top w:val="none" w:sz="0" w:space="0" w:color="auto"/>
                    <w:left w:val="none" w:sz="0" w:space="0" w:color="auto"/>
                    <w:bottom w:val="none" w:sz="0" w:space="0" w:color="auto"/>
                    <w:right w:val="none" w:sz="0" w:space="0" w:color="auto"/>
                  </w:divBdr>
                </w:div>
                <w:div w:id="881483799">
                  <w:marLeft w:val="0"/>
                  <w:marRight w:val="0"/>
                  <w:marTop w:val="0"/>
                  <w:marBottom w:val="0"/>
                  <w:divBdr>
                    <w:top w:val="none" w:sz="0" w:space="0" w:color="auto"/>
                    <w:left w:val="none" w:sz="0" w:space="0" w:color="auto"/>
                    <w:bottom w:val="none" w:sz="0" w:space="0" w:color="auto"/>
                    <w:right w:val="none" w:sz="0" w:space="0" w:color="auto"/>
                  </w:divBdr>
                </w:div>
                <w:div w:id="1585645064">
                  <w:marLeft w:val="0"/>
                  <w:marRight w:val="0"/>
                  <w:marTop w:val="0"/>
                  <w:marBottom w:val="0"/>
                  <w:divBdr>
                    <w:top w:val="none" w:sz="0" w:space="0" w:color="auto"/>
                    <w:left w:val="none" w:sz="0" w:space="0" w:color="auto"/>
                    <w:bottom w:val="none" w:sz="0" w:space="0" w:color="auto"/>
                    <w:right w:val="none" w:sz="0" w:space="0" w:color="auto"/>
                  </w:divBdr>
                </w:div>
                <w:div w:id="1654488028">
                  <w:marLeft w:val="0"/>
                  <w:marRight w:val="0"/>
                  <w:marTop w:val="0"/>
                  <w:marBottom w:val="0"/>
                  <w:divBdr>
                    <w:top w:val="none" w:sz="0" w:space="0" w:color="auto"/>
                    <w:left w:val="none" w:sz="0" w:space="0" w:color="auto"/>
                    <w:bottom w:val="none" w:sz="0" w:space="0" w:color="auto"/>
                    <w:right w:val="none" w:sz="0" w:space="0" w:color="auto"/>
                  </w:divBdr>
                </w:div>
                <w:div w:id="1759056208">
                  <w:marLeft w:val="0"/>
                  <w:marRight w:val="0"/>
                  <w:marTop w:val="0"/>
                  <w:marBottom w:val="0"/>
                  <w:divBdr>
                    <w:top w:val="none" w:sz="0" w:space="0" w:color="auto"/>
                    <w:left w:val="none" w:sz="0" w:space="0" w:color="auto"/>
                    <w:bottom w:val="none" w:sz="0" w:space="0" w:color="auto"/>
                    <w:right w:val="none" w:sz="0" w:space="0" w:color="auto"/>
                  </w:divBdr>
                </w:div>
              </w:divsChild>
            </w:div>
            <w:div w:id="1726178042">
              <w:marLeft w:val="0"/>
              <w:marRight w:val="0"/>
              <w:marTop w:val="0"/>
              <w:marBottom w:val="0"/>
              <w:divBdr>
                <w:top w:val="none" w:sz="0" w:space="0" w:color="auto"/>
                <w:left w:val="none" w:sz="0" w:space="0" w:color="auto"/>
                <w:bottom w:val="none" w:sz="0" w:space="0" w:color="auto"/>
                <w:right w:val="none" w:sz="0" w:space="0" w:color="auto"/>
              </w:divBdr>
              <w:divsChild>
                <w:div w:id="1476752068">
                  <w:marLeft w:val="0"/>
                  <w:marRight w:val="0"/>
                  <w:marTop w:val="0"/>
                  <w:marBottom w:val="0"/>
                  <w:divBdr>
                    <w:top w:val="none" w:sz="0" w:space="0" w:color="auto"/>
                    <w:left w:val="none" w:sz="0" w:space="0" w:color="auto"/>
                    <w:bottom w:val="none" w:sz="0" w:space="0" w:color="auto"/>
                    <w:right w:val="none" w:sz="0" w:space="0" w:color="auto"/>
                  </w:divBdr>
                </w:div>
                <w:div w:id="1978803843">
                  <w:marLeft w:val="0"/>
                  <w:marRight w:val="0"/>
                  <w:marTop w:val="0"/>
                  <w:marBottom w:val="0"/>
                  <w:divBdr>
                    <w:top w:val="none" w:sz="0" w:space="0" w:color="auto"/>
                    <w:left w:val="none" w:sz="0" w:space="0" w:color="auto"/>
                    <w:bottom w:val="none" w:sz="0" w:space="0" w:color="auto"/>
                    <w:right w:val="none" w:sz="0" w:space="0" w:color="auto"/>
                  </w:divBdr>
                </w:div>
                <w:div w:id="20246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304">
          <w:marLeft w:val="0"/>
          <w:marRight w:val="0"/>
          <w:marTop w:val="0"/>
          <w:marBottom w:val="0"/>
          <w:divBdr>
            <w:top w:val="none" w:sz="0" w:space="0" w:color="auto"/>
            <w:left w:val="none" w:sz="0" w:space="0" w:color="auto"/>
            <w:bottom w:val="none" w:sz="0" w:space="0" w:color="auto"/>
            <w:right w:val="none" w:sz="0" w:space="0" w:color="auto"/>
          </w:divBdr>
        </w:div>
      </w:divsChild>
    </w:div>
    <w:div w:id="1466775138">
      <w:bodyDiv w:val="1"/>
      <w:marLeft w:val="0"/>
      <w:marRight w:val="0"/>
      <w:marTop w:val="0"/>
      <w:marBottom w:val="0"/>
      <w:divBdr>
        <w:top w:val="none" w:sz="0" w:space="0" w:color="auto"/>
        <w:left w:val="none" w:sz="0" w:space="0" w:color="auto"/>
        <w:bottom w:val="none" w:sz="0" w:space="0" w:color="auto"/>
        <w:right w:val="none" w:sz="0" w:space="0" w:color="auto"/>
      </w:divBdr>
      <w:divsChild>
        <w:div w:id="589775609">
          <w:marLeft w:val="0"/>
          <w:marRight w:val="0"/>
          <w:marTop w:val="0"/>
          <w:marBottom w:val="0"/>
          <w:divBdr>
            <w:top w:val="none" w:sz="0" w:space="0" w:color="auto"/>
            <w:left w:val="none" w:sz="0" w:space="0" w:color="auto"/>
            <w:bottom w:val="none" w:sz="0" w:space="0" w:color="auto"/>
            <w:right w:val="none" w:sz="0" w:space="0" w:color="auto"/>
          </w:divBdr>
          <w:divsChild>
            <w:div w:id="1591742212">
              <w:marLeft w:val="0"/>
              <w:marRight w:val="0"/>
              <w:marTop w:val="0"/>
              <w:marBottom w:val="0"/>
              <w:divBdr>
                <w:top w:val="none" w:sz="0" w:space="0" w:color="auto"/>
                <w:left w:val="none" w:sz="0" w:space="0" w:color="auto"/>
                <w:bottom w:val="none" w:sz="0" w:space="0" w:color="auto"/>
                <w:right w:val="none" w:sz="0" w:space="0" w:color="auto"/>
              </w:divBdr>
              <w:divsChild>
                <w:div w:id="96684897">
                  <w:marLeft w:val="0"/>
                  <w:marRight w:val="0"/>
                  <w:marTop w:val="0"/>
                  <w:marBottom w:val="0"/>
                  <w:divBdr>
                    <w:top w:val="none" w:sz="0" w:space="0" w:color="auto"/>
                    <w:left w:val="none" w:sz="0" w:space="0" w:color="auto"/>
                    <w:bottom w:val="none" w:sz="0" w:space="0" w:color="auto"/>
                    <w:right w:val="none" w:sz="0" w:space="0" w:color="auto"/>
                  </w:divBdr>
                </w:div>
                <w:div w:id="130556475">
                  <w:marLeft w:val="0"/>
                  <w:marRight w:val="0"/>
                  <w:marTop w:val="0"/>
                  <w:marBottom w:val="0"/>
                  <w:divBdr>
                    <w:top w:val="none" w:sz="0" w:space="0" w:color="auto"/>
                    <w:left w:val="none" w:sz="0" w:space="0" w:color="auto"/>
                    <w:bottom w:val="none" w:sz="0" w:space="0" w:color="auto"/>
                    <w:right w:val="none" w:sz="0" w:space="0" w:color="auto"/>
                  </w:divBdr>
                </w:div>
                <w:div w:id="1034694212">
                  <w:marLeft w:val="0"/>
                  <w:marRight w:val="0"/>
                  <w:marTop w:val="0"/>
                  <w:marBottom w:val="0"/>
                  <w:divBdr>
                    <w:top w:val="none" w:sz="0" w:space="0" w:color="auto"/>
                    <w:left w:val="none" w:sz="0" w:space="0" w:color="auto"/>
                    <w:bottom w:val="none" w:sz="0" w:space="0" w:color="auto"/>
                    <w:right w:val="none" w:sz="0" w:space="0" w:color="auto"/>
                  </w:divBdr>
                </w:div>
              </w:divsChild>
            </w:div>
            <w:div w:id="1688482636">
              <w:marLeft w:val="0"/>
              <w:marRight w:val="0"/>
              <w:marTop w:val="0"/>
              <w:marBottom w:val="0"/>
              <w:divBdr>
                <w:top w:val="none" w:sz="0" w:space="0" w:color="auto"/>
                <w:left w:val="none" w:sz="0" w:space="0" w:color="auto"/>
                <w:bottom w:val="none" w:sz="0" w:space="0" w:color="auto"/>
                <w:right w:val="none" w:sz="0" w:space="0" w:color="auto"/>
              </w:divBdr>
              <w:divsChild>
                <w:div w:id="863830976">
                  <w:marLeft w:val="0"/>
                  <w:marRight w:val="0"/>
                  <w:marTop w:val="0"/>
                  <w:marBottom w:val="0"/>
                  <w:divBdr>
                    <w:top w:val="none" w:sz="0" w:space="0" w:color="auto"/>
                    <w:left w:val="none" w:sz="0" w:space="0" w:color="auto"/>
                    <w:bottom w:val="none" w:sz="0" w:space="0" w:color="auto"/>
                    <w:right w:val="none" w:sz="0" w:space="0" w:color="auto"/>
                  </w:divBdr>
                </w:div>
                <w:div w:id="16658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891">
          <w:marLeft w:val="0"/>
          <w:marRight w:val="0"/>
          <w:marTop w:val="0"/>
          <w:marBottom w:val="0"/>
          <w:divBdr>
            <w:top w:val="none" w:sz="0" w:space="0" w:color="auto"/>
            <w:left w:val="none" w:sz="0" w:space="0" w:color="auto"/>
            <w:bottom w:val="none" w:sz="0" w:space="0" w:color="auto"/>
            <w:right w:val="none" w:sz="0" w:space="0" w:color="auto"/>
          </w:divBdr>
        </w:div>
      </w:divsChild>
    </w:div>
    <w:div w:id="1467167326">
      <w:bodyDiv w:val="1"/>
      <w:marLeft w:val="0"/>
      <w:marRight w:val="0"/>
      <w:marTop w:val="0"/>
      <w:marBottom w:val="0"/>
      <w:divBdr>
        <w:top w:val="none" w:sz="0" w:space="0" w:color="auto"/>
        <w:left w:val="none" w:sz="0" w:space="0" w:color="auto"/>
        <w:bottom w:val="none" w:sz="0" w:space="0" w:color="auto"/>
        <w:right w:val="none" w:sz="0" w:space="0" w:color="auto"/>
      </w:divBdr>
      <w:divsChild>
        <w:div w:id="70548858">
          <w:marLeft w:val="0"/>
          <w:marRight w:val="0"/>
          <w:marTop w:val="0"/>
          <w:marBottom w:val="0"/>
          <w:divBdr>
            <w:top w:val="none" w:sz="0" w:space="0" w:color="auto"/>
            <w:left w:val="none" w:sz="0" w:space="0" w:color="auto"/>
            <w:bottom w:val="none" w:sz="0" w:space="0" w:color="auto"/>
            <w:right w:val="none" w:sz="0" w:space="0" w:color="auto"/>
          </w:divBdr>
        </w:div>
        <w:div w:id="82384076">
          <w:marLeft w:val="0"/>
          <w:marRight w:val="0"/>
          <w:marTop w:val="0"/>
          <w:marBottom w:val="0"/>
          <w:divBdr>
            <w:top w:val="none" w:sz="0" w:space="0" w:color="auto"/>
            <w:left w:val="none" w:sz="0" w:space="0" w:color="auto"/>
            <w:bottom w:val="none" w:sz="0" w:space="0" w:color="auto"/>
            <w:right w:val="none" w:sz="0" w:space="0" w:color="auto"/>
          </w:divBdr>
        </w:div>
        <w:div w:id="1555964293">
          <w:marLeft w:val="0"/>
          <w:marRight w:val="0"/>
          <w:marTop w:val="0"/>
          <w:marBottom w:val="0"/>
          <w:divBdr>
            <w:top w:val="none" w:sz="0" w:space="0" w:color="auto"/>
            <w:left w:val="none" w:sz="0" w:space="0" w:color="auto"/>
            <w:bottom w:val="none" w:sz="0" w:space="0" w:color="auto"/>
            <w:right w:val="none" w:sz="0" w:space="0" w:color="auto"/>
          </w:divBdr>
        </w:div>
        <w:div w:id="1779257862">
          <w:marLeft w:val="0"/>
          <w:marRight w:val="0"/>
          <w:marTop w:val="0"/>
          <w:marBottom w:val="0"/>
          <w:divBdr>
            <w:top w:val="none" w:sz="0" w:space="0" w:color="auto"/>
            <w:left w:val="none" w:sz="0" w:space="0" w:color="auto"/>
            <w:bottom w:val="none" w:sz="0" w:space="0" w:color="auto"/>
            <w:right w:val="none" w:sz="0" w:space="0" w:color="auto"/>
          </w:divBdr>
        </w:div>
      </w:divsChild>
    </w:div>
    <w:div w:id="1476144759">
      <w:bodyDiv w:val="1"/>
      <w:marLeft w:val="0"/>
      <w:marRight w:val="0"/>
      <w:marTop w:val="0"/>
      <w:marBottom w:val="0"/>
      <w:divBdr>
        <w:top w:val="none" w:sz="0" w:space="0" w:color="auto"/>
        <w:left w:val="none" w:sz="0" w:space="0" w:color="auto"/>
        <w:bottom w:val="none" w:sz="0" w:space="0" w:color="auto"/>
        <w:right w:val="none" w:sz="0" w:space="0" w:color="auto"/>
      </w:divBdr>
      <w:divsChild>
        <w:div w:id="770273007">
          <w:marLeft w:val="0"/>
          <w:marRight w:val="0"/>
          <w:marTop w:val="0"/>
          <w:marBottom w:val="0"/>
          <w:divBdr>
            <w:top w:val="none" w:sz="0" w:space="0" w:color="auto"/>
            <w:left w:val="none" w:sz="0" w:space="0" w:color="auto"/>
            <w:bottom w:val="none" w:sz="0" w:space="0" w:color="auto"/>
            <w:right w:val="none" w:sz="0" w:space="0" w:color="auto"/>
          </w:divBdr>
        </w:div>
        <w:div w:id="884147752">
          <w:marLeft w:val="0"/>
          <w:marRight w:val="0"/>
          <w:marTop w:val="0"/>
          <w:marBottom w:val="0"/>
          <w:divBdr>
            <w:top w:val="none" w:sz="0" w:space="0" w:color="auto"/>
            <w:left w:val="none" w:sz="0" w:space="0" w:color="auto"/>
            <w:bottom w:val="none" w:sz="0" w:space="0" w:color="auto"/>
            <w:right w:val="none" w:sz="0" w:space="0" w:color="auto"/>
          </w:divBdr>
          <w:divsChild>
            <w:div w:id="1363632336">
              <w:marLeft w:val="0"/>
              <w:marRight w:val="0"/>
              <w:marTop w:val="0"/>
              <w:marBottom w:val="0"/>
              <w:divBdr>
                <w:top w:val="none" w:sz="0" w:space="0" w:color="auto"/>
                <w:left w:val="none" w:sz="0" w:space="0" w:color="auto"/>
                <w:bottom w:val="none" w:sz="0" w:space="0" w:color="auto"/>
                <w:right w:val="none" w:sz="0" w:space="0" w:color="auto"/>
              </w:divBdr>
              <w:divsChild>
                <w:div w:id="626201993">
                  <w:marLeft w:val="0"/>
                  <w:marRight w:val="0"/>
                  <w:marTop w:val="0"/>
                  <w:marBottom w:val="0"/>
                  <w:divBdr>
                    <w:top w:val="none" w:sz="0" w:space="0" w:color="auto"/>
                    <w:left w:val="none" w:sz="0" w:space="0" w:color="auto"/>
                    <w:bottom w:val="none" w:sz="0" w:space="0" w:color="auto"/>
                    <w:right w:val="none" w:sz="0" w:space="0" w:color="auto"/>
                  </w:divBdr>
                </w:div>
                <w:div w:id="1171407802">
                  <w:marLeft w:val="0"/>
                  <w:marRight w:val="0"/>
                  <w:marTop w:val="0"/>
                  <w:marBottom w:val="0"/>
                  <w:divBdr>
                    <w:top w:val="none" w:sz="0" w:space="0" w:color="auto"/>
                    <w:left w:val="none" w:sz="0" w:space="0" w:color="auto"/>
                    <w:bottom w:val="none" w:sz="0" w:space="0" w:color="auto"/>
                    <w:right w:val="none" w:sz="0" w:space="0" w:color="auto"/>
                  </w:divBdr>
                </w:div>
                <w:div w:id="1494300630">
                  <w:marLeft w:val="0"/>
                  <w:marRight w:val="0"/>
                  <w:marTop w:val="0"/>
                  <w:marBottom w:val="0"/>
                  <w:divBdr>
                    <w:top w:val="none" w:sz="0" w:space="0" w:color="auto"/>
                    <w:left w:val="none" w:sz="0" w:space="0" w:color="auto"/>
                    <w:bottom w:val="none" w:sz="0" w:space="0" w:color="auto"/>
                    <w:right w:val="none" w:sz="0" w:space="0" w:color="auto"/>
                  </w:divBdr>
                </w:div>
              </w:divsChild>
            </w:div>
            <w:div w:id="1542278749">
              <w:marLeft w:val="0"/>
              <w:marRight w:val="0"/>
              <w:marTop w:val="0"/>
              <w:marBottom w:val="0"/>
              <w:divBdr>
                <w:top w:val="none" w:sz="0" w:space="0" w:color="auto"/>
                <w:left w:val="none" w:sz="0" w:space="0" w:color="auto"/>
                <w:bottom w:val="none" w:sz="0" w:space="0" w:color="auto"/>
                <w:right w:val="none" w:sz="0" w:space="0" w:color="auto"/>
              </w:divBdr>
              <w:divsChild>
                <w:div w:id="843008294">
                  <w:marLeft w:val="0"/>
                  <w:marRight w:val="0"/>
                  <w:marTop w:val="0"/>
                  <w:marBottom w:val="0"/>
                  <w:divBdr>
                    <w:top w:val="none" w:sz="0" w:space="0" w:color="auto"/>
                    <w:left w:val="none" w:sz="0" w:space="0" w:color="auto"/>
                    <w:bottom w:val="none" w:sz="0" w:space="0" w:color="auto"/>
                    <w:right w:val="none" w:sz="0" w:space="0" w:color="auto"/>
                  </w:divBdr>
                </w:div>
                <w:div w:id="1200820739">
                  <w:marLeft w:val="0"/>
                  <w:marRight w:val="0"/>
                  <w:marTop w:val="0"/>
                  <w:marBottom w:val="0"/>
                  <w:divBdr>
                    <w:top w:val="none" w:sz="0" w:space="0" w:color="auto"/>
                    <w:left w:val="none" w:sz="0" w:space="0" w:color="auto"/>
                    <w:bottom w:val="none" w:sz="0" w:space="0" w:color="auto"/>
                    <w:right w:val="none" w:sz="0" w:space="0" w:color="auto"/>
                  </w:divBdr>
                </w:div>
                <w:div w:id="1408379998">
                  <w:marLeft w:val="0"/>
                  <w:marRight w:val="0"/>
                  <w:marTop w:val="0"/>
                  <w:marBottom w:val="0"/>
                  <w:divBdr>
                    <w:top w:val="none" w:sz="0" w:space="0" w:color="auto"/>
                    <w:left w:val="none" w:sz="0" w:space="0" w:color="auto"/>
                    <w:bottom w:val="none" w:sz="0" w:space="0" w:color="auto"/>
                    <w:right w:val="none" w:sz="0" w:space="0" w:color="auto"/>
                  </w:divBdr>
                </w:div>
                <w:div w:id="1465658039">
                  <w:marLeft w:val="0"/>
                  <w:marRight w:val="0"/>
                  <w:marTop w:val="0"/>
                  <w:marBottom w:val="0"/>
                  <w:divBdr>
                    <w:top w:val="none" w:sz="0" w:space="0" w:color="auto"/>
                    <w:left w:val="none" w:sz="0" w:space="0" w:color="auto"/>
                    <w:bottom w:val="none" w:sz="0" w:space="0" w:color="auto"/>
                    <w:right w:val="none" w:sz="0" w:space="0" w:color="auto"/>
                  </w:divBdr>
                </w:div>
                <w:div w:id="2047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163">
          <w:marLeft w:val="0"/>
          <w:marRight w:val="0"/>
          <w:marTop w:val="0"/>
          <w:marBottom w:val="0"/>
          <w:divBdr>
            <w:top w:val="none" w:sz="0" w:space="0" w:color="auto"/>
            <w:left w:val="none" w:sz="0" w:space="0" w:color="auto"/>
            <w:bottom w:val="none" w:sz="0" w:space="0" w:color="auto"/>
            <w:right w:val="none" w:sz="0" w:space="0" w:color="auto"/>
          </w:divBdr>
        </w:div>
      </w:divsChild>
    </w:div>
    <w:div w:id="1491404090">
      <w:bodyDiv w:val="1"/>
      <w:marLeft w:val="0"/>
      <w:marRight w:val="0"/>
      <w:marTop w:val="0"/>
      <w:marBottom w:val="0"/>
      <w:divBdr>
        <w:top w:val="none" w:sz="0" w:space="0" w:color="auto"/>
        <w:left w:val="none" w:sz="0" w:space="0" w:color="auto"/>
        <w:bottom w:val="none" w:sz="0" w:space="0" w:color="auto"/>
        <w:right w:val="none" w:sz="0" w:space="0" w:color="auto"/>
      </w:divBdr>
    </w:div>
    <w:div w:id="1492020467">
      <w:bodyDiv w:val="1"/>
      <w:marLeft w:val="0"/>
      <w:marRight w:val="0"/>
      <w:marTop w:val="0"/>
      <w:marBottom w:val="0"/>
      <w:divBdr>
        <w:top w:val="none" w:sz="0" w:space="0" w:color="auto"/>
        <w:left w:val="none" w:sz="0" w:space="0" w:color="auto"/>
        <w:bottom w:val="none" w:sz="0" w:space="0" w:color="auto"/>
        <w:right w:val="none" w:sz="0" w:space="0" w:color="auto"/>
      </w:divBdr>
      <w:divsChild>
        <w:div w:id="1348482544">
          <w:marLeft w:val="0"/>
          <w:marRight w:val="0"/>
          <w:marTop w:val="0"/>
          <w:marBottom w:val="0"/>
          <w:divBdr>
            <w:top w:val="none" w:sz="0" w:space="0" w:color="auto"/>
            <w:left w:val="none" w:sz="0" w:space="0" w:color="auto"/>
            <w:bottom w:val="none" w:sz="0" w:space="0" w:color="auto"/>
            <w:right w:val="none" w:sz="0" w:space="0" w:color="auto"/>
          </w:divBdr>
        </w:div>
      </w:divsChild>
    </w:div>
    <w:div w:id="1495801274">
      <w:bodyDiv w:val="1"/>
      <w:marLeft w:val="0"/>
      <w:marRight w:val="0"/>
      <w:marTop w:val="0"/>
      <w:marBottom w:val="0"/>
      <w:divBdr>
        <w:top w:val="none" w:sz="0" w:space="0" w:color="auto"/>
        <w:left w:val="none" w:sz="0" w:space="0" w:color="auto"/>
        <w:bottom w:val="none" w:sz="0" w:space="0" w:color="auto"/>
        <w:right w:val="none" w:sz="0" w:space="0" w:color="auto"/>
      </w:divBdr>
      <w:divsChild>
        <w:div w:id="257906616">
          <w:marLeft w:val="0"/>
          <w:marRight w:val="0"/>
          <w:marTop w:val="0"/>
          <w:marBottom w:val="0"/>
          <w:divBdr>
            <w:top w:val="none" w:sz="0" w:space="0" w:color="auto"/>
            <w:left w:val="none" w:sz="0" w:space="0" w:color="auto"/>
            <w:bottom w:val="none" w:sz="0" w:space="0" w:color="auto"/>
            <w:right w:val="none" w:sz="0" w:space="0" w:color="auto"/>
          </w:divBdr>
          <w:divsChild>
            <w:div w:id="691759112">
              <w:marLeft w:val="0"/>
              <w:marRight w:val="0"/>
              <w:marTop w:val="0"/>
              <w:marBottom w:val="0"/>
              <w:divBdr>
                <w:top w:val="none" w:sz="0" w:space="0" w:color="auto"/>
                <w:left w:val="none" w:sz="0" w:space="0" w:color="auto"/>
                <w:bottom w:val="none" w:sz="0" w:space="0" w:color="auto"/>
                <w:right w:val="none" w:sz="0" w:space="0" w:color="auto"/>
              </w:divBdr>
              <w:divsChild>
                <w:div w:id="22367118">
                  <w:marLeft w:val="0"/>
                  <w:marRight w:val="0"/>
                  <w:marTop w:val="0"/>
                  <w:marBottom w:val="0"/>
                  <w:divBdr>
                    <w:top w:val="none" w:sz="0" w:space="0" w:color="auto"/>
                    <w:left w:val="none" w:sz="0" w:space="0" w:color="auto"/>
                    <w:bottom w:val="none" w:sz="0" w:space="0" w:color="auto"/>
                    <w:right w:val="none" w:sz="0" w:space="0" w:color="auto"/>
                  </w:divBdr>
                </w:div>
                <w:div w:id="258148034">
                  <w:marLeft w:val="0"/>
                  <w:marRight w:val="0"/>
                  <w:marTop w:val="0"/>
                  <w:marBottom w:val="0"/>
                  <w:divBdr>
                    <w:top w:val="none" w:sz="0" w:space="0" w:color="auto"/>
                    <w:left w:val="none" w:sz="0" w:space="0" w:color="auto"/>
                    <w:bottom w:val="none" w:sz="0" w:space="0" w:color="auto"/>
                    <w:right w:val="none" w:sz="0" w:space="0" w:color="auto"/>
                  </w:divBdr>
                </w:div>
                <w:div w:id="1477912461">
                  <w:marLeft w:val="0"/>
                  <w:marRight w:val="0"/>
                  <w:marTop w:val="0"/>
                  <w:marBottom w:val="0"/>
                  <w:divBdr>
                    <w:top w:val="none" w:sz="0" w:space="0" w:color="auto"/>
                    <w:left w:val="none" w:sz="0" w:space="0" w:color="auto"/>
                    <w:bottom w:val="none" w:sz="0" w:space="0" w:color="auto"/>
                    <w:right w:val="none" w:sz="0" w:space="0" w:color="auto"/>
                  </w:divBdr>
                </w:div>
                <w:div w:id="1862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2444">
      <w:bodyDiv w:val="1"/>
      <w:marLeft w:val="0"/>
      <w:marRight w:val="0"/>
      <w:marTop w:val="0"/>
      <w:marBottom w:val="0"/>
      <w:divBdr>
        <w:top w:val="none" w:sz="0" w:space="0" w:color="auto"/>
        <w:left w:val="none" w:sz="0" w:space="0" w:color="auto"/>
        <w:bottom w:val="none" w:sz="0" w:space="0" w:color="auto"/>
        <w:right w:val="none" w:sz="0" w:space="0" w:color="auto"/>
      </w:divBdr>
      <w:divsChild>
        <w:div w:id="197737744">
          <w:marLeft w:val="0"/>
          <w:marRight w:val="0"/>
          <w:marTop w:val="0"/>
          <w:marBottom w:val="0"/>
          <w:divBdr>
            <w:top w:val="none" w:sz="0" w:space="0" w:color="auto"/>
            <w:left w:val="none" w:sz="0" w:space="0" w:color="auto"/>
            <w:bottom w:val="none" w:sz="0" w:space="0" w:color="auto"/>
            <w:right w:val="none" w:sz="0" w:space="0" w:color="auto"/>
          </w:divBdr>
        </w:div>
        <w:div w:id="201022463">
          <w:marLeft w:val="0"/>
          <w:marRight w:val="0"/>
          <w:marTop w:val="0"/>
          <w:marBottom w:val="0"/>
          <w:divBdr>
            <w:top w:val="none" w:sz="0" w:space="0" w:color="auto"/>
            <w:left w:val="none" w:sz="0" w:space="0" w:color="auto"/>
            <w:bottom w:val="none" w:sz="0" w:space="0" w:color="auto"/>
            <w:right w:val="none" w:sz="0" w:space="0" w:color="auto"/>
          </w:divBdr>
          <w:divsChild>
            <w:div w:id="212473170">
              <w:marLeft w:val="0"/>
              <w:marRight w:val="0"/>
              <w:marTop w:val="0"/>
              <w:marBottom w:val="0"/>
              <w:divBdr>
                <w:top w:val="none" w:sz="0" w:space="0" w:color="auto"/>
                <w:left w:val="none" w:sz="0" w:space="0" w:color="auto"/>
                <w:bottom w:val="none" w:sz="0" w:space="0" w:color="auto"/>
                <w:right w:val="none" w:sz="0" w:space="0" w:color="auto"/>
              </w:divBdr>
            </w:div>
            <w:div w:id="1411807540">
              <w:marLeft w:val="0"/>
              <w:marRight w:val="0"/>
              <w:marTop w:val="0"/>
              <w:marBottom w:val="0"/>
              <w:divBdr>
                <w:top w:val="none" w:sz="0" w:space="0" w:color="auto"/>
                <w:left w:val="none" w:sz="0" w:space="0" w:color="auto"/>
                <w:bottom w:val="none" w:sz="0" w:space="0" w:color="auto"/>
                <w:right w:val="none" w:sz="0" w:space="0" w:color="auto"/>
              </w:divBdr>
            </w:div>
            <w:div w:id="1599606922">
              <w:marLeft w:val="0"/>
              <w:marRight w:val="0"/>
              <w:marTop w:val="0"/>
              <w:marBottom w:val="0"/>
              <w:divBdr>
                <w:top w:val="none" w:sz="0" w:space="0" w:color="auto"/>
                <w:left w:val="none" w:sz="0" w:space="0" w:color="auto"/>
                <w:bottom w:val="none" w:sz="0" w:space="0" w:color="auto"/>
                <w:right w:val="none" w:sz="0" w:space="0" w:color="auto"/>
              </w:divBdr>
            </w:div>
          </w:divsChild>
        </w:div>
        <w:div w:id="597566116">
          <w:marLeft w:val="0"/>
          <w:marRight w:val="0"/>
          <w:marTop w:val="0"/>
          <w:marBottom w:val="0"/>
          <w:divBdr>
            <w:top w:val="none" w:sz="0" w:space="0" w:color="auto"/>
            <w:left w:val="none" w:sz="0" w:space="0" w:color="auto"/>
            <w:bottom w:val="none" w:sz="0" w:space="0" w:color="auto"/>
            <w:right w:val="none" w:sz="0" w:space="0" w:color="auto"/>
          </w:divBdr>
        </w:div>
        <w:div w:id="744573183">
          <w:marLeft w:val="0"/>
          <w:marRight w:val="0"/>
          <w:marTop w:val="0"/>
          <w:marBottom w:val="0"/>
          <w:divBdr>
            <w:top w:val="none" w:sz="0" w:space="0" w:color="auto"/>
            <w:left w:val="none" w:sz="0" w:space="0" w:color="auto"/>
            <w:bottom w:val="none" w:sz="0" w:space="0" w:color="auto"/>
            <w:right w:val="none" w:sz="0" w:space="0" w:color="auto"/>
          </w:divBdr>
        </w:div>
        <w:div w:id="753235707">
          <w:marLeft w:val="0"/>
          <w:marRight w:val="0"/>
          <w:marTop w:val="0"/>
          <w:marBottom w:val="0"/>
          <w:divBdr>
            <w:top w:val="none" w:sz="0" w:space="0" w:color="auto"/>
            <w:left w:val="none" w:sz="0" w:space="0" w:color="auto"/>
            <w:bottom w:val="none" w:sz="0" w:space="0" w:color="auto"/>
            <w:right w:val="none" w:sz="0" w:space="0" w:color="auto"/>
          </w:divBdr>
        </w:div>
        <w:div w:id="1954169065">
          <w:marLeft w:val="0"/>
          <w:marRight w:val="0"/>
          <w:marTop w:val="0"/>
          <w:marBottom w:val="0"/>
          <w:divBdr>
            <w:top w:val="none" w:sz="0" w:space="0" w:color="auto"/>
            <w:left w:val="none" w:sz="0" w:space="0" w:color="auto"/>
            <w:bottom w:val="none" w:sz="0" w:space="0" w:color="auto"/>
            <w:right w:val="none" w:sz="0" w:space="0" w:color="auto"/>
          </w:divBdr>
        </w:div>
      </w:divsChild>
    </w:div>
    <w:div w:id="1506168959">
      <w:bodyDiv w:val="1"/>
      <w:marLeft w:val="0"/>
      <w:marRight w:val="0"/>
      <w:marTop w:val="0"/>
      <w:marBottom w:val="0"/>
      <w:divBdr>
        <w:top w:val="none" w:sz="0" w:space="0" w:color="auto"/>
        <w:left w:val="none" w:sz="0" w:space="0" w:color="auto"/>
        <w:bottom w:val="none" w:sz="0" w:space="0" w:color="auto"/>
        <w:right w:val="none" w:sz="0" w:space="0" w:color="auto"/>
      </w:divBdr>
      <w:divsChild>
        <w:div w:id="572549570">
          <w:marLeft w:val="0"/>
          <w:marRight w:val="0"/>
          <w:marTop w:val="0"/>
          <w:marBottom w:val="0"/>
          <w:divBdr>
            <w:top w:val="none" w:sz="0" w:space="0" w:color="auto"/>
            <w:left w:val="none" w:sz="0" w:space="0" w:color="auto"/>
            <w:bottom w:val="none" w:sz="0" w:space="0" w:color="auto"/>
            <w:right w:val="none" w:sz="0" w:space="0" w:color="auto"/>
          </w:divBdr>
          <w:divsChild>
            <w:div w:id="14300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2434">
      <w:bodyDiv w:val="1"/>
      <w:marLeft w:val="0"/>
      <w:marRight w:val="0"/>
      <w:marTop w:val="0"/>
      <w:marBottom w:val="0"/>
      <w:divBdr>
        <w:top w:val="none" w:sz="0" w:space="0" w:color="auto"/>
        <w:left w:val="none" w:sz="0" w:space="0" w:color="auto"/>
        <w:bottom w:val="none" w:sz="0" w:space="0" w:color="auto"/>
        <w:right w:val="none" w:sz="0" w:space="0" w:color="auto"/>
      </w:divBdr>
    </w:div>
    <w:div w:id="1508448506">
      <w:bodyDiv w:val="1"/>
      <w:marLeft w:val="0"/>
      <w:marRight w:val="0"/>
      <w:marTop w:val="0"/>
      <w:marBottom w:val="0"/>
      <w:divBdr>
        <w:top w:val="none" w:sz="0" w:space="0" w:color="auto"/>
        <w:left w:val="none" w:sz="0" w:space="0" w:color="auto"/>
        <w:bottom w:val="none" w:sz="0" w:space="0" w:color="auto"/>
        <w:right w:val="none" w:sz="0" w:space="0" w:color="auto"/>
      </w:divBdr>
      <w:divsChild>
        <w:div w:id="200047560">
          <w:marLeft w:val="0"/>
          <w:marRight w:val="0"/>
          <w:marTop w:val="0"/>
          <w:marBottom w:val="0"/>
          <w:divBdr>
            <w:top w:val="none" w:sz="0" w:space="0" w:color="auto"/>
            <w:left w:val="none" w:sz="0" w:space="0" w:color="auto"/>
            <w:bottom w:val="none" w:sz="0" w:space="0" w:color="auto"/>
            <w:right w:val="none" w:sz="0" w:space="0" w:color="auto"/>
          </w:divBdr>
          <w:divsChild>
            <w:div w:id="180749810">
              <w:marLeft w:val="0"/>
              <w:marRight w:val="0"/>
              <w:marTop w:val="0"/>
              <w:marBottom w:val="0"/>
              <w:divBdr>
                <w:top w:val="none" w:sz="0" w:space="0" w:color="auto"/>
                <w:left w:val="none" w:sz="0" w:space="0" w:color="auto"/>
                <w:bottom w:val="none" w:sz="0" w:space="0" w:color="auto"/>
                <w:right w:val="none" w:sz="0" w:space="0" w:color="auto"/>
              </w:divBdr>
              <w:divsChild>
                <w:div w:id="207685829">
                  <w:marLeft w:val="0"/>
                  <w:marRight w:val="0"/>
                  <w:marTop w:val="0"/>
                  <w:marBottom w:val="0"/>
                  <w:divBdr>
                    <w:top w:val="none" w:sz="0" w:space="0" w:color="auto"/>
                    <w:left w:val="none" w:sz="0" w:space="0" w:color="auto"/>
                    <w:bottom w:val="none" w:sz="0" w:space="0" w:color="auto"/>
                    <w:right w:val="none" w:sz="0" w:space="0" w:color="auto"/>
                  </w:divBdr>
                </w:div>
                <w:div w:id="454518477">
                  <w:marLeft w:val="0"/>
                  <w:marRight w:val="0"/>
                  <w:marTop w:val="0"/>
                  <w:marBottom w:val="0"/>
                  <w:divBdr>
                    <w:top w:val="none" w:sz="0" w:space="0" w:color="auto"/>
                    <w:left w:val="none" w:sz="0" w:space="0" w:color="auto"/>
                    <w:bottom w:val="none" w:sz="0" w:space="0" w:color="auto"/>
                    <w:right w:val="none" w:sz="0" w:space="0" w:color="auto"/>
                  </w:divBdr>
                </w:div>
                <w:div w:id="1519731897">
                  <w:marLeft w:val="0"/>
                  <w:marRight w:val="0"/>
                  <w:marTop w:val="0"/>
                  <w:marBottom w:val="0"/>
                  <w:divBdr>
                    <w:top w:val="none" w:sz="0" w:space="0" w:color="auto"/>
                    <w:left w:val="none" w:sz="0" w:space="0" w:color="auto"/>
                    <w:bottom w:val="none" w:sz="0" w:space="0" w:color="auto"/>
                    <w:right w:val="none" w:sz="0" w:space="0" w:color="auto"/>
                  </w:divBdr>
                </w:div>
              </w:divsChild>
            </w:div>
            <w:div w:id="1898126318">
              <w:marLeft w:val="0"/>
              <w:marRight w:val="0"/>
              <w:marTop w:val="0"/>
              <w:marBottom w:val="0"/>
              <w:divBdr>
                <w:top w:val="none" w:sz="0" w:space="0" w:color="auto"/>
                <w:left w:val="none" w:sz="0" w:space="0" w:color="auto"/>
                <w:bottom w:val="none" w:sz="0" w:space="0" w:color="auto"/>
                <w:right w:val="none" w:sz="0" w:space="0" w:color="auto"/>
              </w:divBdr>
              <w:divsChild>
                <w:div w:id="798375845">
                  <w:marLeft w:val="0"/>
                  <w:marRight w:val="0"/>
                  <w:marTop w:val="0"/>
                  <w:marBottom w:val="0"/>
                  <w:divBdr>
                    <w:top w:val="none" w:sz="0" w:space="0" w:color="auto"/>
                    <w:left w:val="none" w:sz="0" w:space="0" w:color="auto"/>
                    <w:bottom w:val="none" w:sz="0" w:space="0" w:color="auto"/>
                    <w:right w:val="none" w:sz="0" w:space="0" w:color="auto"/>
                  </w:divBdr>
                </w:div>
                <w:div w:id="904754704">
                  <w:marLeft w:val="0"/>
                  <w:marRight w:val="0"/>
                  <w:marTop w:val="0"/>
                  <w:marBottom w:val="0"/>
                  <w:divBdr>
                    <w:top w:val="none" w:sz="0" w:space="0" w:color="auto"/>
                    <w:left w:val="none" w:sz="0" w:space="0" w:color="auto"/>
                    <w:bottom w:val="none" w:sz="0" w:space="0" w:color="auto"/>
                    <w:right w:val="none" w:sz="0" w:space="0" w:color="auto"/>
                  </w:divBdr>
                </w:div>
                <w:div w:id="948782641">
                  <w:marLeft w:val="0"/>
                  <w:marRight w:val="0"/>
                  <w:marTop w:val="0"/>
                  <w:marBottom w:val="0"/>
                  <w:divBdr>
                    <w:top w:val="none" w:sz="0" w:space="0" w:color="auto"/>
                    <w:left w:val="none" w:sz="0" w:space="0" w:color="auto"/>
                    <w:bottom w:val="none" w:sz="0" w:space="0" w:color="auto"/>
                    <w:right w:val="none" w:sz="0" w:space="0" w:color="auto"/>
                  </w:divBdr>
                </w:div>
                <w:div w:id="1012030762">
                  <w:marLeft w:val="0"/>
                  <w:marRight w:val="0"/>
                  <w:marTop w:val="0"/>
                  <w:marBottom w:val="0"/>
                  <w:divBdr>
                    <w:top w:val="none" w:sz="0" w:space="0" w:color="auto"/>
                    <w:left w:val="none" w:sz="0" w:space="0" w:color="auto"/>
                    <w:bottom w:val="none" w:sz="0" w:space="0" w:color="auto"/>
                    <w:right w:val="none" w:sz="0" w:space="0" w:color="auto"/>
                  </w:divBdr>
                </w:div>
                <w:div w:id="16177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192">
          <w:marLeft w:val="0"/>
          <w:marRight w:val="0"/>
          <w:marTop w:val="0"/>
          <w:marBottom w:val="0"/>
          <w:divBdr>
            <w:top w:val="none" w:sz="0" w:space="0" w:color="auto"/>
            <w:left w:val="none" w:sz="0" w:space="0" w:color="auto"/>
            <w:bottom w:val="none" w:sz="0" w:space="0" w:color="auto"/>
            <w:right w:val="none" w:sz="0" w:space="0" w:color="auto"/>
          </w:divBdr>
        </w:div>
      </w:divsChild>
    </w:div>
    <w:div w:id="1508668566">
      <w:bodyDiv w:val="1"/>
      <w:marLeft w:val="0"/>
      <w:marRight w:val="0"/>
      <w:marTop w:val="0"/>
      <w:marBottom w:val="0"/>
      <w:divBdr>
        <w:top w:val="none" w:sz="0" w:space="0" w:color="auto"/>
        <w:left w:val="none" w:sz="0" w:space="0" w:color="auto"/>
        <w:bottom w:val="none" w:sz="0" w:space="0" w:color="auto"/>
        <w:right w:val="none" w:sz="0" w:space="0" w:color="auto"/>
      </w:divBdr>
    </w:div>
    <w:div w:id="1517689713">
      <w:bodyDiv w:val="1"/>
      <w:marLeft w:val="0"/>
      <w:marRight w:val="0"/>
      <w:marTop w:val="0"/>
      <w:marBottom w:val="0"/>
      <w:divBdr>
        <w:top w:val="none" w:sz="0" w:space="0" w:color="auto"/>
        <w:left w:val="none" w:sz="0" w:space="0" w:color="auto"/>
        <w:bottom w:val="none" w:sz="0" w:space="0" w:color="auto"/>
        <w:right w:val="none" w:sz="0" w:space="0" w:color="auto"/>
      </w:divBdr>
      <w:divsChild>
        <w:div w:id="34626857">
          <w:marLeft w:val="0"/>
          <w:marRight w:val="0"/>
          <w:marTop w:val="0"/>
          <w:marBottom w:val="0"/>
          <w:divBdr>
            <w:top w:val="none" w:sz="0" w:space="0" w:color="auto"/>
            <w:left w:val="none" w:sz="0" w:space="0" w:color="auto"/>
            <w:bottom w:val="none" w:sz="0" w:space="0" w:color="auto"/>
            <w:right w:val="none" w:sz="0" w:space="0" w:color="auto"/>
          </w:divBdr>
          <w:divsChild>
            <w:div w:id="729114504">
              <w:marLeft w:val="0"/>
              <w:marRight w:val="0"/>
              <w:marTop w:val="0"/>
              <w:marBottom w:val="0"/>
              <w:divBdr>
                <w:top w:val="none" w:sz="0" w:space="0" w:color="auto"/>
                <w:left w:val="none" w:sz="0" w:space="0" w:color="auto"/>
                <w:bottom w:val="none" w:sz="0" w:space="0" w:color="auto"/>
                <w:right w:val="none" w:sz="0" w:space="0" w:color="auto"/>
              </w:divBdr>
              <w:divsChild>
                <w:div w:id="1107316409">
                  <w:marLeft w:val="0"/>
                  <w:marRight w:val="0"/>
                  <w:marTop w:val="0"/>
                  <w:marBottom w:val="0"/>
                  <w:divBdr>
                    <w:top w:val="none" w:sz="0" w:space="0" w:color="auto"/>
                    <w:left w:val="none" w:sz="0" w:space="0" w:color="auto"/>
                    <w:bottom w:val="none" w:sz="0" w:space="0" w:color="auto"/>
                    <w:right w:val="none" w:sz="0" w:space="0" w:color="auto"/>
                  </w:divBdr>
                  <w:divsChild>
                    <w:div w:id="1130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6868">
          <w:marLeft w:val="0"/>
          <w:marRight w:val="0"/>
          <w:marTop w:val="0"/>
          <w:marBottom w:val="0"/>
          <w:divBdr>
            <w:top w:val="none" w:sz="0" w:space="0" w:color="auto"/>
            <w:left w:val="none" w:sz="0" w:space="0" w:color="auto"/>
            <w:bottom w:val="none" w:sz="0" w:space="0" w:color="auto"/>
            <w:right w:val="none" w:sz="0" w:space="0" w:color="auto"/>
          </w:divBdr>
          <w:divsChild>
            <w:div w:id="486170918">
              <w:marLeft w:val="0"/>
              <w:marRight w:val="0"/>
              <w:marTop w:val="0"/>
              <w:marBottom w:val="0"/>
              <w:divBdr>
                <w:top w:val="none" w:sz="0" w:space="0" w:color="auto"/>
                <w:left w:val="none" w:sz="0" w:space="0" w:color="auto"/>
                <w:bottom w:val="none" w:sz="0" w:space="0" w:color="auto"/>
                <w:right w:val="none" w:sz="0" w:space="0" w:color="auto"/>
              </w:divBdr>
              <w:divsChild>
                <w:div w:id="1655833130">
                  <w:marLeft w:val="0"/>
                  <w:marRight w:val="0"/>
                  <w:marTop w:val="0"/>
                  <w:marBottom w:val="0"/>
                  <w:divBdr>
                    <w:top w:val="none" w:sz="0" w:space="0" w:color="auto"/>
                    <w:left w:val="none" w:sz="0" w:space="0" w:color="auto"/>
                    <w:bottom w:val="none" w:sz="0" w:space="0" w:color="auto"/>
                    <w:right w:val="none" w:sz="0" w:space="0" w:color="auto"/>
                  </w:divBdr>
                  <w:divsChild>
                    <w:div w:id="1356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0063">
          <w:marLeft w:val="0"/>
          <w:marRight w:val="0"/>
          <w:marTop w:val="0"/>
          <w:marBottom w:val="0"/>
          <w:divBdr>
            <w:top w:val="none" w:sz="0" w:space="0" w:color="auto"/>
            <w:left w:val="none" w:sz="0" w:space="0" w:color="auto"/>
            <w:bottom w:val="none" w:sz="0" w:space="0" w:color="auto"/>
            <w:right w:val="none" w:sz="0" w:space="0" w:color="auto"/>
          </w:divBdr>
          <w:divsChild>
            <w:div w:id="38209693">
              <w:marLeft w:val="0"/>
              <w:marRight w:val="0"/>
              <w:marTop w:val="0"/>
              <w:marBottom w:val="0"/>
              <w:divBdr>
                <w:top w:val="none" w:sz="0" w:space="0" w:color="auto"/>
                <w:left w:val="none" w:sz="0" w:space="0" w:color="auto"/>
                <w:bottom w:val="none" w:sz="0" w:space="0" w:color="auto"/>
                <w:right w:val="none" w:sz="0" w:space="0" w:color="auto"/>
              </w:divBdr>
              <w:divsChild>
                <w:div w:id="797257631">
                  <w:marLeft w:val="0"/>
                  <w:marRight w:val="0"/>
                  <w:marTop w:val="225"/>
                  <w:marBottom w:val="225"/>
                  <w:divBdr>
                    <w:top w:val="none" w:sz="0" w:space="0" w:color="auto"/>
                    <w:left w:val="none" w:sz="0" w:space="0" w:color="auto"/>
                    <w:bottom w:val="none" w:sz="0" w:space="0" w:color="auto"/>
                    <w:right w:val="none" w:sz="0" w:space="0" w:color="auto"/>
                  </w:divBdr>
                </w:div>
              </w:divsChild>
            </w:div>
            <w:div w:id="1920796342">
              <w:marLeft w:val="0"/>
              <w:marRight w:val="0"/>
              <w:marTop w:val="0"/>
              <w:marBottom w:val="0"/>
              <w:divBdr>
                <w:top w:val="none" w:sz="0" w:space="0" w:color="auto"/>
                <w:left w:val="none" w:sz="0" w:space="0" w:color="auto"/>
                <w:bottom w:val="none" w:sz="0" w:space="0" w:color="auto"/>
                <w:right w:val="none" w:sz="0" w:space="0" w:color="auto"/>
              </w:divBdr>
            </w:div>
          </w:divsChild>
        </w:div>
        <w:div w:id="396633387">
          <w:marLeft w:val="0"/>
          <w:marRight w:val="0"/>
          <w:marTop w:val="0"/>
          <w:marBottom w:val="0"/>
          <w:divBdr>
            <w:top w:val="none" w:sz="0" w:space="0" w:color="auto"/>
            <w:left w:val="none" w:sz="0" w:space="0" w:color="auto"/>
            <w:bottom w:val="none" w:sz="0" w:space="0" w:color="auto"/>
            <w:right w:val="none" w:sz="0" w:space="0" w:color="auto"/>
          </w:divBdr>
          <w:divsChild>
            <w:div w:id="998070315">
              <w:marLeft w:val="0"/>
              <w:marRight w:val="0"/>
              <w:marTop w:val="0"/>
              <w:marBottom w:val="0"/>
              <w:divBdr>
                <w:top w:val="none" w:sz="0" w:space="0" w:color="auto"/>
                <w:left w:val="none" w:sz="0" w:space="0" w:color="auto"/>
                <w:bottom w:val="none" w:sz="0" w:space="0" w:color="auto"/>
                <w:right w:val="none" w:sz="0" w:space="0" w:color="auto"/>
              </w:divBdr>
            </w:div>
            <w:div w:id="1410545079">
              <w:marLeft w:val="0"/>
              <w:marRight w:val="0"/>
              <w:marTop w:val="0"/>
              <w:marBottom w:val="0"/>
              <w:divBdr>
                <w:top w:val="none" w:sz="0" w:space="0" w:color="auto"/>
                <w:left w:val="none" w:sz="0" w:space="0" w:color="auto"/>
                <w:bottom w:val="none" w:sz="0" w:space="0" w:color="auto"/>
                <w:right w:val="none" w:sz="0" w:space="0" w:color="auto"/>
              </w:divBdr>
              <w:divsChild>
                <w:div w:id="2028829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6293042">
          <w:marLeft w:val="0"/>
          <w:marRight w:val="0"/>
          <w:marTop w:val="0"/>
          <w:marBottom w:val="0"/>
          <w:divBdr>
            <w:top w:val="none" w:sz="0" w:space="0" w:color="auto"/>
            <w:left w:val="none" w:sz="0" w:space="0" w:color="auto"/>
            <w:bottom w:val="none" w:sz="0" w:space="0" w:color="auto"/>
            <w:right w:val="none" w:sz="0" w:space="0" w:color="auto"/>
          </w:divBdr>
          <w:divsChild>
            <w:div w:id="208735280">
              <w:marLeft w:val="0"/>
              <w:marRight w:val="0"/>
              <w:marTop w:val="0"/>
              <w:marBottom w:val="0"/>
              <w:divBdr>
                <w:top w:val="none" w:sz="0" w:space="0" w:color="auto"/>
                <w:left w:val="none" w:sz="0" w:space="0" w:color="auto"/>
                <w:bottom w:val="none" w:sz="0" w:space="0" w:color="auto"/>
                <w:right w:val="none" w:sz="0" w:space="0" w:color="auto"/>
              </w:divBdr>
            </w:div>
            <w:div w:id="927541888">
              <w:marLeft w:val="0"/>
              <w:marRight w:val="0"/>
              <w:marTop w:val="0"/>
              <w:marBottom w:val="0"/>
              <w:divBdr>
                <w:top w:val="none" w:sz="0" w:space="0" w:color="auto"/>
                <w:left w:val="none" w:sz="0" w:space="0" w:color="auto"/>
                <w:bottom w:val="none" w:sz="0" w:space="0" w:color="auto"/>
                <w:right w:val="none" w:sz="0" w:space="0" w:color="auto"/>
              </w:divBdr>
              <w:divsChild>
                <w:div w:id="20201613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9655335">
          <w:marLeft w:val="0"/>
          <w:marRight w:val="0"/>
          <w:marTop w:val="0"/>
          <w:marBottom w:val="0"/>
          <w:divBdr>
            <w:top w:val="none" w:sz="0" w:space="0" w:color="auto"/>
            <w:left w:val="none" w:sz="0" w:space="0" w:color="auto"/>
            <w:bottom w:val="none" w:sz="0" w:space="0" w:color="auto"/>
            <w:right w:val="none" w:sz="0" w:space="0" w:color="auto"/>
          </w:divBdr>
          <w:divsChild>
            <w:div w:id="761221897">
              <w:marLeft w:val="0"/>
              <w:marRight w:val="0"/>
              <w:marTop w:val="0"/>
              <w:marBottom w:val="0"/>
              <w:divBdr>
                <w:top w:val="none" w:sz="0" w:space="0" w:color="auto"/>
                <w:left w:val="none" w:sz="0" w:space="0" w:color="auto"/>
                <w:bottom w:val="none" w:sz="0" w:space="0" w:color="auto"/>
                <w:right w:val="none" w:sz="0" w:space="0" w:color="auto"/>
              </w:divBdr>
              <w:divsChild>
                <w:div w:id="61174913">
                  <w:marLeft w:val="0"/>
                  <w:marRight w:val="0"/>
                  <w:marTop w:val="0"/>
                  <w:marBottom w:val="0"/>
                  <w:divBdr>
                    <w:top w:val="none" w:sz="0" w:space="0" w:color="auto"/>
                    <w:left w:val="none" w:sz="0" w:space="0" w:color="auto"/>
                    <w:bottom w:val="none" w:sz="0" w:space="0" w:color="auto"/>
                    <w:right w:val="none" w:sz="0" w:space="0" w:color="auto"/>
                  </w:divBdr>
                  <w:divsChild>
                    <w:div w:id="19236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5931">
          <w:marLeft w:val="0"/>
          <w:marRight w:val="0"/>
          <w:marTop w:val="0"/>
          <w:marBottom w:val="0"/>
          <w:divBdr>
            <w:top w:val="none" w:sz="0" w:space="0" w:color="auto"/>
            <w:left w:val="none" w:sz="0" w:space="0" w:color="auto"/>
            <w:bottom w:val="none" w:sz="0" w:space="0" w:color="auto"/>
            <w:right w:val="none" w:sz="0" w:space="0" w:color="auto"/>
          </w:divBdr>
          <w:divsChild>
            <w:div w:id="1191996840">
              <w:marLeft w:val="0"/>
              <w:marRight w:val="0"/>
              <w:marTop w:val="0"/>
              <w:marBottom w:val="0"/>
              <w:divBdr>
                <w:top w:val="none" w:sz="0" w:space="0" w:color="auto"/>
                <w:left w:val="none" w:sz="0" w:space="0" w:color="auto"/>
                <w:bottom w:val="none" w:sz="0" w:space="0" w:color="auto"/>
                <w:right w:val="none" w:sz="0" w:space="0" w:color="auto"/>
              </w:divBdr>
              <w:divsChild>
                <w:div w:id="1667973713">
                  <w:marLeft w:val="0"/>
                  <w:marRight w:val="0"/>
                  <w:marTop w:val="225"/>
                  <w:marBottom w:val="225"/>
                  <w:divBdr>
                    <w:top w:val="none" w:sz="0" w:space="0" w:color="auto"/>
                    <w:left w:val="none" w:sz="0" w:space="0" w:color="auto"/>
                    <w:bottom w:val="none" w:sz="0" w:space="0" w:color="auto"/>
                    <w:right w:val="none" w:sz="0" w:space="0" w:color="auto"/>
                  </w:divBdr>
                </w:div>
              </w:divsChild>
            </w:div>
            <w:div w:id="1538473389">
              <w:marLeft w:val="0"/>
              <w:marRight w:val="0"/>
              <w:marTop w:val="0"/>
              <w:marBottom w:val="0"/>
              <w:divBdr>
                <w:top w:val="none" w:sz="0" w:space="0" w:color="auto"/>
                <w:left w:val="none" w:sz="0" w:space="0" w:color="auto"/>
                <w:bottom w:val="none" w:sz="0" w:space="0" w:color="auto"/>
                <w:right w:val="none" w:sz="0" w:space="0" w:color="auto"/>
              </w:divBdr>
            </w:div>
          </w:divsChild>
        </w:div>
        <w:div w:id="813134094">
          <w:marLeft w:val="0"/>
          <w:marRight w:val="0"/>
          <w:marTop w:val="0"/>
          <w:marBottom w:val="0"/>
          <w:divBdr>
            <w:top w:val="none" w:sz="0" w:space="0" w:color="auto"/>
            <w:left w:val="none" w:sz="0" w:space="0" w:color="auto"/>
            <w:bottom w:val="none" w:sz="0" w:space="0" w:color="auto"/>
            <w:right w:val="none" w:sz="0" w:space="0" w:color="auto"/>
          </w:divBdr>
          <w:divsChild>
            <w:div w:id="2012634660">
              <w:marLeft w:val="0"/>
              <w:marRight w:val="0"/>
              <w:marTop w:val="0"/>
              <w:marBottom w:val="0"/>
              <w:divBdr>
                <w:top w:val="none" w:sz="0" w:space="0" w:color="auto"/>
                <w:left w:val="none" w:sz="0" w:space="0" w:color="auto"/>
                <w:bottom w:val="none" w:sz="0" w:space="0" w:color="auto"/>
                <w:right w:val="none" w:sz="0" w:space="0" w:color="auto"/>
              </w:divBdr>
              <w:divsChild>
                <w:div w:id="1314483404">
                  <w:marLeft w:val="0"/>
                  <w:marRight w:val="0"/>
                  <w:marTop w:val="0"/>
                  <w:marBottom w:val="0"/>
                  <w:divBdr>
                    <w:top w:val="none" w:sz="0" w:space="0" w:color="auto"/>
                    <w:left w:val="none" w:sz="0" w:space="0" w:color="auto"/>
                    <w:bottom w:val="none" w:sz="0" w:space="0" w:color="auto"/>
                    <w:right w:val="none" w:sz="0" w:space="0" w:color="auto"/>
                  </w:divBdr>
                  <w:divsChild>
                    <w:div w:id="15846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90165">
          <w:marLeft w:val="0"/>
          <w:marRight w:val="0"/>
          <w:marTop w:val="0"/>
          <w:marBottom w:val="0"/>
          <w:divBdr>
            <w:top w:val="none" w:sz="0" w:space="0" w:color="auto"/>
            <w:left w:val="none" w:sz="0" w:space="0" w:color="auto"/>
            <w:bottom w:val="none" w:sz="0" w:space="0" w:color="auto"/>
            <w:right w:val="none" w:sz="0" w:space="0" w:color="auto"/>
          </w:divBdr>
        </w:div>
        <w:div w:id="1006786205">
          <w:marLeft w:val="0"/>
          <w:marRight w:val="0"/>
          <w:marTop w:val="0"/>
          <w:marBottom w:val="0"/>
          <w:divBdr>
            <w:top w:val="none" w:sz="0" w:space="0" w:color="auto"/>
            <w:left w:val="none" w:sz="0" w:space="0" w:color="auto"/>
            <w:bottom w:val="none" w:sz="0" w:space="0" w:color="auto"/>
            <w:right w:val="none" w:sz="0" w:space="0" w:color="auto"/>
          </w:divBdr>
          <w:divsChild>
            <w:div w:id="1752462379">
              <w:marLeft w:val="0"/>
              <w:marRight w:val="0"/>
              <w:marTop w:val="0"/>
              <w:marBottom w:val="0"/>
              <w:divBdr>
                <w:top w:val="none" w:sz="0" w:space="0" w:color="auto"/>
                <w:left w:val="none" w:sz="0" w:space="0" w:color="auto"/>
                <w:bottom w:val="none" w:sz="0" w:space="0" w:color="auto"/>
                <w:right w:val="none" w:sz="0" w:space="0" w:color="auto"/>
              </w:divBdr>
              <w:divsChild>
                <w:div w:id="1887643477">
                  <w:marLeft w:val="0"/>
                  <w:marRight w:val="0"/>
                  <w:marTop w:val="0"/>
                  <w:marBottom w:val="0"/>
                  <w:divBdr>
                    <w:top w:val="none" w:sz="0" w:space="0" w:color="auto"/>
                    <w:left w:val="none" w:sz="0" w:space="0" w:color="auto"/>
                    <w:bottom w:val="none" w:sz="0" w:space="0" w:color="auto"/>
                    <w:right w:val="none" w:sz="0" w:space="0" w:color="auto"/>
                  </w:divBdr>
                  <w:divsChild>
                    <w:div w:id="997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1574">
          <w:marLeft w:val="0"/>
          <w:marRight w:val="0"/>
          <w:marTop w:val="0"/>
          <w:marBottom w:val="0"/>
          <w:divBdr>
            <w:top w:val="none" w:sz="0" w:space="0" w:color="auto"/>
            <w:left w:val="none" w:sz="0" w:space="0" w:color="auto"/>
            <w:bottom w:val="none" w:sz="0" w:space="0" w:color="auto"/>
            <w:right w:val="none" w:sz="0" w:space="0" w:color="auto"/>
          </w:divBdr>
          <w:divsChild>
            <w:div w:id="790132650">
              <w:marLeft w:val="0"/>
              <w:marRight w:val="0"/>
              <w:marTop w:val="0"/>
              <w:marBottom w:val="0"/>
              <w:divBdr>
                <w:top w:val="none" w:sz="0" w:space="0" w:color="auto"/>
                <w:left w:val="none" w:sz="0" w:space="0" w:color="auto"/>
                <w:bottom w:val="none" w:sz="0" w:space="0" w:color="auto"/>
                <w:right w:val="none" w:sz="0" w:space="0" w:color="auto"/>
              </w:divBdr>
              <w:divsChild>
                <w:div w:id="751464857">
                  <w:marLeft w:val="0"/>
                  <w:marRight w:val="0"/>
                  <w:marTop w:val="0"/>
                  <w:marBottom w:val="0"/>
                  <w:divBdr>
                    <w:top w:val="none" w:sz="0" w:space="0" w:color="auto"/>
                    <w:left w:val="none" w:sz="0" w:space="0" w:color="auto"/>
                    <w:bottom w:val="none" w:sz="0" w:space="0" w:color="auto"/>
                    <w:right w:val="none" w:sz="0" w:space="0" w:color="auto"/>
                  </w:divBdr>
                  <w:divsChild>
                    <w:div w:id="5345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1003">
          <w:marLeft w:val="0"/>
          <w:marRight w:val="0"/>
          <w:marTop w:val="0"/>
          <w:marBottom w:val="0"/>
          <w:divBdr>
            <w:top w:val="none" w:sz="0" w:space="0" w:color="auto"/>
            <w:left w:val="none" w:sz="0" w:space="0" w:color="auto"/>
            <w:bottom w:val="none" w:sz="0" w:space="0" w:color="auto"/>
            <w:right w:val="none" w:sz="0" w:space="0" w:color="auto"/>
          </w:divBdr>
          <w:divsChild>
            <w:div w:id="1693189356">
              <w:marLeft w:val="0"/>
              <w:marRight w:val="0"/>
              <w:marTop w:val="0"/>
              <w:marBottom w:val="0"/>
              <w:divBdr>
                <w:top w:val="none" w:sz="0" w:space="0" w:color="auto"/>
                <w:left w:val="none" w:sz="0" w:space="0" w:color="auto"/>
                <w:bottom w:val="none" w:sz="0" w:space="0" w:color="auto"/>
                <w:right w:val="none" w:sz="0" w:space="0" w:color="auto"/>
              </w:divBdr>
              <w:divsChild>
                <w:div w:id="1755473983">
                  <w:marLeft w:val="0"/>
                  <w:marRight w:val="0"/>
                  <w:marTop w:val="0"/>
                  <w:marBottom w:val="0"/>
                  <w:divBdr>
                    <w:top w:val="none" w:sz="0" w:space="0" w:color="auto"/>
                    <w:left w:val="none" w:sz="0" w:space="0" w:color="auto"/>
                    <w:bottom w:val="none" w:sz="0" w:space="0" w:color="auto"/>
                    <w:right w:val="none" w:sz="0" w:space="0" w:color="auto"/>
                  </w:divBdr>
                  <w:divsChild>
                    <w:div w:id="1544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3679">
          <w:marLeft w:val="0"/>
          <w:marRight w:val="0"/>
          <w:marTop w:val="0"/>
          <w:marBottom w:val="0"/>
          <w:divBdr>
            <w:top w:val="none" w:sz="0" w:space="0" w:color="auto"/>
            <w:left w:val="none" w:sz="0" w:space="0" w:color="auto"/>
            <w:bottom w:val="none" w:sz="0" w:space="0" w:color="auto"/>
            <w:right w:val="none" w:sz="0" w:space="0" w:color="auto"/>
          </w:divBdr>
          <w:divsChild>
            <w:div w:id="676032959">
              <w:marLeft w:val="0"/>
              <w:marRight w:val="0"/>
              <w:marTop w:val="0"/>
              <w:marBottom w:val="0"/>
              <w:divBdr>
                <w:top w:val="none" w:sz="0" w:space="0" w:color="auto"/>
                <w:left w:val="none" w:sz="0" w:space="0" w:color="auto"/>
                <w:bottom w:val="none" w:sz="0" w:space="0" w:color="auto"/>
                <w:right w:val="none" w:sz="0" w:space="0" w:color="auto"/>
              </w:divBdr>
              <w:divsChild>
                <w:div w:id="1511524764">
                  <w:marLeft w:val="0"/>
                  <w:marRight w:val="0"/>
                  <w:marTop w:val="0"/>
                  <w:marBottom w:val="0"/>
                  <w:divBdr>
                    <w:top w:val="none" w:sz="0" w:space="0" w:color="auto"/>
                    <w:left w:val="none" w:sz="0" w:space="0" w:color="auto"/>
                    <w:bottom w:val="none" w:sz="0" w:space="0" w:color="auto"/>
                    <w:right w:val="none" w:sz="0" w:space="0" w:color="auto"/>
                  </w:divBdr>
                  <w:divsChild>
                    <w:div w:id="1234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171">
          <w:marLeft w:val="0"/>
          <w:marRight w:val="0"/>
          <w:marTop w:val="0"/>
          <w:marBottom w:val="0"/>
          <w:divBdr>
            <w:top w:val="none" w:sz="0" w:space="0" w:color="auto"/>
            <w:left w:val="none" w:sz="0" w:space="0" w:color="auto"/>
            <w:bottom w:val="none" w:sz="0" w:space="0" w:color="auto"/>
            <w:right w:val="none" w:sz="0" w:space="0" w:color="auto"/>
          </w:divBdr>
          <w:divsChild>
            <w:div w:id="124929422">
              <w:marLeft w:val="0"/>
              <w:marRight w:val="0"/>
              <w:marTop w:val="0"/>
              <w:marBottom w:val="0"/>
              <w:divBdr>
                <w:top w:val="none" w:sz="0" w:space="0" w:color="auto"/>
                <w:left w:val="none" w:sz="0" w:space="0" w:color="auto"/>
                <w:bottom w:val="none" w:sz="0" w:space="0" w:color="auto"/>
                <w:right w:val="none" w:sz="0" w:space="0" w:color="auto"/>
              </w:divBdr>
              <w:divsChild>
                <w:div w:id="454062268">
                  <w:marLeft w:val="0"/>
                  <w:marRight w:val="0"/>
                  <w:marTop w:val="0"/>
                  <w:marBottom w:val="0"/>
                  <w:divBdr>
                    <w:top w:val="none" w:sz="0" w:space="0" w:color="auto"/>
                    <w:left w:val="none" w:sz="0" w:space="0" w:color="auto"/>
                    <w:bottom w:val="none" w:sz="0" w:space="0" w:color="auto"/>
                    <w:right w:val="none" w:sz="0" w:space="0" w:color="auto"/>
                  </w:divBdr>
                  <w:divsChild>
                    <w:div w:id="5945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2141">
          <w:marLeft w:val="0"/>
          <w:marRight w:val="0"/>
          <w:marTop w:val="0"/>
          <w:marBottom w:val="0"/>
          <w:divBdr>
            <w:top w:val="none" w:sz="0" w:space="0" w:color="auto"/>
            <w:left w:val="none" w:sz="0" w:space="0" w:color="auto"/>
            <w:bottom w:val="none" w:sz="0" w:space="0" w:color="auto"/>
            <w:right w:val="none" w:sz="0" w:space="0" w:color="auto"/>
          </w:divBdr>
          <w:divsChild>
            <w:div w:id="733938674">
              <w:marLeft w:val="0"/>
              <w:marRight w:val="0"/>
              <w:marTop w:val="0"/>
              <w:marBottom w:val="0"/>
              <w:divBdr>
                <w:top w:val="none" w:sz="0" w:space="0" w:color="auto"/>
                <w:left w:val="none" w:sz="0" w:space="0" w:color="auto"/>
                <w:bottom w:val="none" w:sz="0" w:space="0" w:color="auto"/>
                <w:right w:val="none" w:sz="0" w:space="0" w:color="auto"/>
              </w:divBdr>
              <w:divsChild>
                <w:div w:id="470244830">
                  <w:marLeft w:val="0"/>
                  <w:marRight w:val="0"/>
                  <w:marTop w:val="225"/>
                  <w:marBottom w:val="225"/>
                  <w:divBdr>
                    <w:top w:val="none" w:sz="0" w:space="0" w:color="auto"/>
                    <w:left w:val="none" w:sz="0" w:space="0" w:color="auto"/>
                    <w:bottom w:val="none" w:sz="0" w:space="0" w:color="auto"/>
                    <w:right w:val="none" w:sz="0" w:space="0" w:color="auto"/>
                  </w:divBdr>
                </w:div>
              </w:divsChild>
            </w:div>
            <w:div w:id="1367170865">
              <w:marLeft w:val="0"/>
              <w:marRight w:val="0"/>
              <w:marTop w:val="0"/>
              <w:marBottom w:val="0"/>
              <w:divBdr>
                <w:top w:val="none" w:sz="0" w:space="0" w:color="auto"/>
                <w:left w:val="none" w:sz="0" w:space="0" w:color="auto"/>
                <w:bottom w:val="none" w:sz="0" w:space="0" w:color="auto"/>
                <w:right w:val="none" w:sz="0" w:space="0" w:color="auto"/>
              </w:divBdr>
            </w:div>
          </w:divsChild>
        </w:div>
        <w:div w:id="2092771901">
          <w:marLeft w:val="0"/>
          <w:marRight w:val="0"/>
          <w:marTop w:val="0"/>
          <w:marBottom w:val="0"/>
          <w:divBdr>
            <w:top w:val="none" w:sz="0" w:space="0" w:color="auto"/>
            <w:left w:val="none" w:sz="0" w:space="0" w:color="auto"/>
            <w:bottom w:val="none" w:sz="0" w:space="0" w:color="auto"/>
            <w:right w:val="none" w:sz="0" w:space="0" w:color="auto"/>
          </w:divBdr>
          <w:divsChild>
            <w:div w:id="1875386216">
              <w:marLeft w:val="0"/>
              <w:marRight w:val="0"/>
              <w:marTop w:val="0"/>
              <w:marBottom w:val="0"/>
              <w:divBdr>
                <w:top w:val="none" w:sz="0" w:space="0" w:color="auto"/>
                <w:left w:val="none" w:sz="0" w:space="0" w:color="auto"/>
                <w:bottom w:val="none" w:sz="0" w:space="0" w:color="auto"/>
                <w:right w:val="none" w:sz="0" w:space="0" w:color="auto"/>
              </w:divBdr>
              <w:divsChild>
                <w:div w:id="2009550940">
                  <w:marLeft w:val="0"/>
                  <w:marRight w:val="0"/>
                  <w:marTop w:val="0"/>
                  <w:marBottom w:val="0"/>
                  <w:divBdr>
                    <w:top w:val="none" w:sz="0" w:space="0" w:color="auto"/>
                    <w:left w:val="none" w:sz="0" w:space="0" w:color="auto"/>
                    <w:bottom w:val="none" w:sz="0" w:space="0" w:color="auto"/>
                    <w:right w:val="none" w:sz="0" w:space="0" w:color="auto"/>
                  </w:divBdr>
                  <w:divsChild>
                    <w:div w:id="17636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8706">
      <w:bodyDiv w:val="1"/>
      <w:marLeft w:val="0"/>
      <w:marRight w:val="0"/>
      <w:marTop w:val="0"/>
      <w:marBottom w:val="0"/>
      <w:divBdr>
        <w:top w:val="none" w:sz="0" w:space="0" w:color="auto"/>
        <w:left w:val="none" w:sz="0" w:space="0" w:color="auto"/>
        <w:bottom w:val="none" w:sz="0" w:space="0" w:color="auto"/>
        <w:right w:val="none" w:sz="0" w:space="0" w:color="auto"/>
      </w:divBdr>
      <w:divsChild>
        <w:div w:id="1998024541">
          <w:marLeft w:val="0"/>
          <w:marRight w:val="0"/>
          <w:marTop w:val="0"/>
          <w:marBottom w:val="0"/>
          <w:divBdr>
            <w:top w:val="none" w:sz="0" w:space="0" w:color="auto"/>
            <w:left w:val="none" w:sz="0" w:space="0" w:color="auto"/>
            <w:bottom w:val="none" w:sz="0" w:space="0" w:color="auto"/>
            <w:right w:val="none" w:sz="0" w:space="0" w:color="auto"/>
          </w:divBdr>
          <w:divsChild>
            <w:div w:id="1474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645">
      <w:bodyDiv w:val="1"/>
      <w:marLeft w:val="0"/>
      <w:marRight w:val="0"/>
      <w:marTop w:val="0"/>
      <w:marBottom w:val="0"/>
      <w:divBdr>
        <w:top w:val="none" w:sz="0" w:space="0" w:color="auto"/>
        <w:left w:val="none" w:sz="0" w:space="0" w:color="auto"/>
        <w:bottom w:val="none" w:sz="0" w:space="0" w:color="auto"/>
        <w:right w:val="none" w:sz="0" w:space="0" w:color="auto"/>
      </w:divBdr>
    </w:div>
    <w:div w:id="1528562028">
      <w:bodyDiv w:val="1"/>
      <w:marLeft w:val="0"/>
      <w:marRight w:val="0"/>
      <w:marTop w:val="0"/>
      <w:marBottom w:val="0"/>
      <w:divBdr>
        <w:top w:val="none" w:sz="0" w:space="0" w:color="auto"/>
        <w:left w:val="none" w:sz="0" w:space="0" w:color="auto"/>
        <w:bottom w:val="none" w:sz="0" w:space="0" w:color="auto"/>
        <w:right w:val="none" w:sz="0" w:space="0" w:color="auto"/>
      </w:divBdr>
    </w:div>
    <w:div w:id="1528716785">
      <w:bodyDiv w:val="1"/>
      <w:marLeft w:val="0"/>
      <w:marRight w:val="0"/>
      <w:marTop w:val="0"/>
      <w:marBottom w:val="0"/>
      <w:divBdr>
        <w:top w:val="none" w:sz="0" w:space="0" w:color="auto"/>
        <w:left w:val="none" w:sz="0" w:space="0" w:color="auto"/>
        <w:bottom w:val="none" w:sz="0" w:space="0" w:color="auto"/>
        <w:right w:val="none" w:sz="0" w:space="0" w:color="auto"/>
      </w:divBdr>
    </w:div>
    <w:div w:id="1529832527">
      <w:bodyDiv w:val="1"/>
      <w:marLeft w:val="0"/>
      <w:marRight w:val="0"/>
      <w:marTop w:val="0"/>
      <w:marBottom w:val="0"/>
      <w:divBdr>
        <w:top w:val="none" w:sz="0" w:space="0" w:color="auto"/>
        <w:left w:val="none" w:sz="0" w:space="0" w:color="auto"/>
        <w:bottom w:val="none" w:sz="0" w:space="0" w:color="auto"/>
        <w:right w:val="none" w:sz="0" w:space="0" w:color="auto"/>
      </w:divBdr>
    </w:div>
    <w:div w:id="1542472418">
      <w:bodyDiv w:val="1"/>
      <w:marLeft w:val="0"/>
      <w:marRight w:val="0"/>
      <w:marTop w:val="0"/>
      <w:marBottom w:val="0"/>
      <w:divBdr>
        <w:top w:val="none" w:sz="0" w:space="0" w:color="auto"/>
        <w:left w:val="none" w:sz="0" w:space="0" w:color="auto"/>
        <w:bottom w:val="none" w:sz="0" w:space="0" w:color="auto"/>
        <w:right w:val="none" w:sz="0" w:space="0" w:color="auto"/>
      </w:divBdr>
      <w:divsChild>
        <w:div w:id="1724985327">
          <w:marLeft w:val="0"/>
          <w:marRight w:val="0"/>
          <w:marTop w:val="0"/>
          <w:marBottom w:val="0"/>
          <w:divBdr>
            <w:top w:val="none" w:sz="0" w:space="0" w:color="auto"/>
            <w:left w:val="none" w:sz="0" w:space="0" w:color="auto"/>
            <w:bottom w:val="none" w:sz="0" w:space="0" w:color="auto"/>
            <w:right w:val="none" w:sz="0" w:space="0" w:color="auto"/>
          </w:divBdr>
          <w:divsChild>
            <w:div w:id="315886300">
              <w:marLeft w:val="0"/>
              <w:marRight w:val="0"/>
              <w:marTop w:val="0"/>
              <w:marBottom w:val="0"/>
              <w:divBdr>
                <w:top w:val="none" w:sz="0" w:space="0" w:color="auto"/>
                <w:left w:val="none" w:sz="0" w:space="0" w:color="auto"/>
                <w:bottom w:val="none" w:sz="0" w:space="0" w:color="auto"/>
                <w:right w:val="none" w:sz="0" w:space="0" w:color="auto"/>
              </w:divBdr>
              <w:divsChild>
                <w:div w:id="352071129">
                  <w:marLeft w:val="0"/>
                  <w:marRight w:val="0"/>
                  <w:marTop w:val="0"/>
                  <w:marBottom w:val="0"/>
                  <w:divBdr>
                    <w:top w:val="none" w:sz="0" w:space="0" w:color="auto"/>
                    <w:left w:val="none" w:sz="0" w:space="0" w:color="auto"/>
                    <w:bottom w:val="none" w:sz="0" w:space="0" w:color="auto"/>
                    <w:right w:val="none" w:sz="0" w:space="0" w:color="auto"/>
                  </w:divBdr>
                </w:div>
                <w:div w:id="469715824">
                  <w:marLeft w:val="0"/>
                  <w:marRight w:val="0"/>
                  <w:marTop w:val="0"/>
                  <w:marBottom w:val="0"/>
                  <w:divBdr>
                    <w:top w:val="none" w:sz="0" w:space="0" w:color="auto"/>
                    <w:left w:val="none" w:sz="0" w:space="0" w:color="auto"/>
                    <w:bottom w:val="none" w:sz="0" w:space="0" w:color="auto"/>
                    <w:right w:val="none" w:sz="0" w:space="0" w:color="auto"/>
                  </w:divBdr>
                </w:div>
                <w:div w:id="865410798">
                  <w:marLeft w:val="0"/>
                  <w:marRight w:val="0"/>
                  <w:marTop w:val="0"/>
                  <w:marBottom w:val="0"/>
                  <w:divBdr>
                    <w:top w:val="none" w:sz="0" w:space="0" w:color="auto"/>
                    <w:left w:val="none" w:sz="0" w:space="0" w:color="auto"/>
                    <w:bottom w:val="none" w:sz="0" w:space="0" w:color="auto"/>
                    <w:right w:val="none" w:sz="0" w:space="0" w:color="auto"/>
                  </w:divBdr>
                </w:div>
                <w:div w:id="1637954000">
                  <w:marLeft w:val="0"/>
                  <w:marRight w:val="0"/>
                  <w:marTop w:val="0"/>
                  <w:marBottom w:val="0"/>
                  <w:divBdr>
                    <w:top w:val="none" w:sz="0" w:space="0" w:color="auto"/>
                    <w:left w:val="none" w:sz="0" w:space="0" w:color="auto"/>
                    <w:bottom w:val="none" w:sz="0" w:space="0" w:color="auto"/>
                    <w:right w:val="none" w:sz="0" w:space="0" w:color="auto"/>
                  </w:divBdr>
                </w:div>
                <w:div w:id="1897232325">
                  <w:marLeft w:val="0"/>
                  <w:marRight w:val="0"/>
                  <w:marTop w:val="0"/>
                  <w:marBottom w:val="0"/>
                  <w:divBdr>
                    <w:top w:val="none" w:sz="0" w:space="0" w:color="auto"/>
                    <w:left w:val="none" w:sz="0" w:space="0" w:color="auto"/>
                    <w:bottom w:val="none" w:sz="0" w:space="0" w:color="auto"/>
                    <w:right w:val="none" w:sz="0" w:space="0" w:color="auto"/>
                  </w:divBdr>
                </w:div>
              </w:divsChild>
            </w:div>
            <w:div w:id="1087268557">
              <w:marLeft w:val="0"/>
              <w:marRight w:val="0"/>
              <w:marTop w:val="0"/>
              <w:marBottom w:val="0"/>
              <w:divBdr>
                <w:top w:val="none" w:sz="0" w:space="0" w:color="auto"/>
                <w:left w:val="none" w:sz="0" w:space="0" w:color="auto"/>
                <w:bottom w:val="none" w:sz="0" w:space="0" w:color="auto"/>
                <w:right w:val="none" w:sz="0" w:space="0" w:color="auto"/>
              </w:divBdr>
              <w:divsChild>
                <w:div w:id="66924042">
                  <w:marLeft w:val="0"/>
                  <w:marRight w:val="0"/>
                  <w:marTop w:val="0"/>
                  <w:marBottom w:val="0"/>
                  <w:divBdr>
                    <w:top w:val="none" w:sz="0" w:space="0" w:color="auto"/>
                    <w:left w:val="none" w:sz="0" w:space="0" w:color="auto"/>
                    <w:bottom w:val="none" w:sz="0" w:space="0" w:color="auto"/>
                    <w:right w:val="none" w:sz="0" w:space="0" w:color="auto"/>
                  </w:divBdr>
                </w:div>
                <w:div w:id="184486899">
                  <w:marLeft w:val="0"/>
                  <w:marRight w:val="0"/>
                  <w:marTop w:val="0"/>
                  <w:marBottom w:val="0"/>
                  <w:divBdr>
                    <w:top w:val="none" w:sz="0" w:space="0" w:color="auto"/>
                    <w:left w:val="none" w:sz="0" w:space="0" w:color="auto"/>
                    <w:bottom w:val="none" w:sz="0" w:space="0" w:color="auto"/>
                    <w:right w:val="none" w:sz="0" w:space="0" w:color="auto"/>
                  </w:divBdr>
                </w:div>
                <w:div w:id="526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9048">
          <w:marLeft w:val="0"/>
          <w:marRight w:val="0"/>
          <w:marTop w:val="0"/>
          <w:marBottom w:val="0"/>
          <w:divBdr>
            <w:top w:val="none" w:sz="0" w:space="0" w:color="auto"/>
            <w:left w:val="none" w:sz="0" w:space="0" w:color="auto"/>
            <w:bottom w:val="none" w:sz="0" w:space="0" w:color="auto"/>
            <w:right w:val="none" w:sz="0" w:space="0" w:color="auto"/>
          </w:divBdr>
        </w:div>
      </w:divsChild>
    </w:div>
    <w:div w:id="1548293931">
      <w:bodyDiv w:val="1"/>
      <w:marLeft w:val="0"/>
      <w:marRight w:val="0"/>
      <w:marTop w:val="0"/>
      <w:marBottom w:val="0"/>
      <w:divBdr>
        <w:top w:val="none" w:sz="0" w:space="0" w:color="auto"/>
        <w:left w:val="none" w:sz="0" w:space="0" w:color="auto"/>
        <w:bottom w:val="none" w:sz="0" w:space="0" w:color="auto"/>
        <w:right w:val="none" w:sz="0" w:space="0" w:color="auto"/>
      </w:divBdr>
      <w:divsChild>
        <w:div w:id="1131173456">
          <w:marLeft w:val="0"/>
          <w:marRight w:val="0"/>
          <w:marTop w:val="0"/>
          <w:marBottom w:val="0"/>
          <w:divBdr>
            <w:top w:val="none" w:sz="0" w:space="0" w:color="auto"/>
            <w:left w:val="none" w:sz="0" w:space="0" w:color="auto"/>
            <w:bottom w:val="none" w:sz="0" w:space="0" w:color="auto"/>
            <w:right w:val="none" w:sz="0" w:space="0" w:color="auto"/>
          </w:divBdr>
          <w:divsChild>
            <w:div w:id="258484391">
              <w:marLeft w:val="0"/>
              <w:marRight w:val="0"/>
              <w:marTop w:val="0"/>
              <w:marBottom w:val="0"/>
              <w:divBdr>
                <w:top w:val="none" w:sz="0" w:space="0" w:color="auto"/>
                <w:left w:val="none" w:sz="0" w:space="0" w:color="auto"/>
                <w:bottom w:val="none" w:sz="0" w:space="0" w:color="auto"/>
                <w:right w:val="none" w:sz="0" w:space="0" w:color="auto"/>
              </w:divBdr>
            </w:div>
            <w:div w:id="481893093">
              <w:marLeft w:val="0"/>
              <w:marRight w:val="0"/>
              <w:marTop w:val="0"/>
              <w:marBottom w:val="0"/>
              <w:divBdr>
                <w:top w:val="none" w:sz="0" w:space="0" w:color="auto"/>
                <w:left w:val="none" w:sz="0" w:space="0" w:color="auto"/>
                <w:bottom w:val="none" w:sz="0" w:space="0" w:color="auto"/>
                <w:right w:val="none" w:sz="0" w:space="0" w:color="auto"/>
              </w:divBdr>
            </w:div>
            <w:div w:id="705520150">
              <w:marLeft w:val="0"/>
              <w:marRight w:val="0"/>
              <w:marTop w:val="0"/>
              <w:marBottom w:val="0"/>
              <w:divBdr>
                <w:top w:val="none" w:sz="0" w:space="0" w:color="auto"/>
                <w:left w:val="none" w:sz="0" w:space="0" w:color="auto"/>
                <w:bottom w:val="none" w:sz="0" w:space="0" w:color="auto"/>
                <w:right w:val="none" w:sz="0" w:space="0" w:color="auto"/>
              </w:divBdr>
            </w:div>
          </w:divsChild>
        </w:div>
        <w:div w:id="1568104648">
          <w:marLeft w:val="0"/>
          <w:marRight w:val="0"/>
          <w:marTop w:val="0"/>
          <w:marBottom w:val="0"/>
          <w:divBdr>
            <w:top w:val="none" w:sz="0" w:space="0" w:color="auto"/>
            <w:left w:val="none" w:sz="0" w:space="0" w:color="auto"/>
            <w:bottom w:val="none" w:sz="0" w:space="0" w:color="auto"/>
            <w:right w:val="none" w:sz="0" w:space="0" w:color="auto"/>
          </w:divBdr>
        </w:div>
        <w:div w:id="1837727482">
          <w:marLeft w:val="0"/>
          <w:marRight w:val="0"/>
          <w:marTop w:val="0"/>
          <w:marBottom w:val="0"/>
          <w:divBdr>
            <w:top w:val="none" w:sz="0" w:space="0" w:color="auto"/>
            <w:left w:val="none" w:sz="0" w:space="0" w:color="auto"/>
            <w:bottom w:val="none" w:sz="0" w:space="0" w:color="auto"/>
            <w:right w:val="none" w:sz="0" w:space="0" w:color="auto"/>
          </w:divBdr>
        </w:div>
        <w:div w:id="2062364286">
          <w:marLeft w:val="0"/>
          <w:marRight w:val="0"/>
          <w:marTop w:val="0"/>
          <w:marBottom w:val="0"/>
          <w:divBdr>
            <w:top w:val="none" w:sz="0" w:space="0" w:color="auto"/>
            <w:left w:val="none" w:sz="0" w:space="0" w:color="auto"/>
            <w:bottom w:val="none" w:sz="0" w:space="0" w:color="auto"/>
            <w:right w:val="none" w:sz="0" w:space="0" w:color="auto"/>
          </w:divBdr>
        </w:div>
      </w:divsChild>
    </w:div>
    <w:div w:id="1555968479">
      <w:bodyDiv w:val="1"/>
      <w:marLeft w:val="0"/>
      <w:marRight w:val="0"/>
      <w:marTop w:val="0"/>
      <w:marBottom w:val="0"/>
      <w:divBdr>
        <w:top w:val="none" w:sz="0" w:space="0" w:color="auto"/>
        <w:left w:val="none" w:sz="0" w:space="0" w:color="auto"/>
        <w:bottom w:val="none" w:sz="0" w:space="0" w:color="auto"/>
        <w:right w:val="none" w:sz="0" w:space="0" w:color="auto"/>
      </w:divBdr>
      <w:divsChild>
        <w:div w:id="728068425">
          <w:marLeft w:val="0"/>
          <w:marRight w:val="0"/>
          <w:marTop w:val="0"/>
          <w:marBottom w:val="0"/>
          <w:divBdr>
            <w:top w:val="none" w:sz="0" w:space="0" w:color="auto"/>
            <w:left w:val="none" w:sz="0" w:space="0" w:color="auto"/>
            <w:bottom w:val="none" w:sz="0" w:space="0" w:color="auto"/>
            <w:right w:val="none" w:sz="0" w:space="0" w:color="auto"/>
          </w:divBdr>
        </w:div>
        <w:div w:id="941033802">
          <w:marLeft w:val="0"/>
          <w:marRight w:val="0"/>
          <w:marTop w:val="0"/>
          <w:marBottom w:val="0"/>
          <w:divBdr>
            <w:top w:val="none" w:sz="0" w:space="0" w:color="auto"/>
            <w:left w:val="none" w:sz="0" w:space="0" w:color="auto"/>
            <w:bottom w:val="none" w:sz="0" w:space="0" w:color="auto"/>
            <w:right w:val="none" w:sz="0" w:space="0" w:color="auto"/>
          </w:divBdr>
        </w:div>
        <w:div w:id="1466699938">
          <w:marLeft w:val="0"/>
          <w:marRight w:val="0"/>
          <w:marTop w:val="0"/>
          <w:marBottom w:val="0"/>
          <w:divBdr>
            <w:top w:val="none" w:sz="0" w:space="0" w:color="auto"/>
            <w:left w:val="none" w:sz="0" w:space="0" w:color="auto"/>
            <w:bottom w:val="none" w:sz="0" w:space="0" w:color="auto"/>
            <w:right w:val="none" w:sz="0" w:space="0" w:color="auto"/>
          </w:divBdr>
          <w:divsChild>
            <w:div w:id="870847758">
              <w:marLeft w:val="0"/>
              <w:marRight w:val="0"/>
              <w:marTop w:val="0"/>
              <w:marBottom w:val="0"/>
              <w:divBdr>
                <w:top w:val="none" w:sz="0" w:space="0" w:color="auto"/>
                <w:left w:val="none" w:sz="0" w:space="0" w:color="auto"/>
                <w:bottom w:val="none" w:sz="0" w:space="0" w:color="auto"/>
                <w:right w:val="none" w:sz="0" w:space="0" w:color="auto"/>
              </w:divBdr>
              <w:divsChild>
                <w:div w:id="580406916">
                  <w:marLeft w:val="0"/>
                  <w:marRight w:val="0"/>
                  <w:marTop w:val="0"/>
                  <w:marBottom w:val="0"/>
                  <w:divBdr>
                    <w:top w:val="none" w:sz="0" w:space="0" w:color="auto"/>
                    <w:left w:val="none" w:sz="0" w:space="0" w:color="auto"/>
                    <w:bottom w:val="none" w:sz="0" w:space="0" w:color="auto"/>
                    <w:right w:val="none" w:sz="0" w:space="0" w:color="auto"/>
                  </w:divBdr>
                </w:div>
                <w:div w:id="924413407">
                  <w:marLeft w:val="0"/>
                  <w:marRight w:val="0"/>
                  <w:marTop w:val="0"/>
                  <w:marBottom w:val="0"/>
                  <w:divBdr>
                    <w:top w:val="none" w:sz="0" w:space="0" w:color="auto"/>
                    <w:left w:val="none" w:sz="0" w:space="0" w:color="auto"/>
                    <w:bottom w:val="none" w:sz="0" w:space="0" w:color="auto"/>
                    <w:right w:val="none" w:sz="0" w:space="0" w:color="auto"/>
                  </w:divBdr>
                </w:div>
                <w:div w:id="1402948498">
                  <w:marLeft w:val="0"/>
                  <w:marRight w:val="0"/>
                  <w:marTop w:val="0"/>
                  <w:marBottom w:val="0"/>
                  <w:divBdr>
                    <w:top w:val="none" w:sz="0" w:space="0" w:color="auto"/>
                    <w:left w:val="none" w:sz="0" w:space="0" w:color="auto"/>
                    <w:bottom w:val="none" w:sz="0" w:space="0" w:color="auto"/>
                    <w:right w:val="none" w:sz="0" w:space="0" w:color="auto"/>
                  </w:divBdr>
                </w:div>
              </w:divsChild>
            </w:div>
            <w:div w:id="1478843581">
              <w:marLeft w:val="0"/>
              <w:marRight w:val="0"/>
              <w:marTop w:val="0"/>
              <w:marBottom w:val="0"/>
              <w:divBdr>
                <w:top w:val="none" w:sz="0" w:space="0" w:color="auto"/>
                <w:left w:val="none" w:sz="0" w:space="0" w:color="auto"/>
                <w:bottom w:val="none" w:sz="0" w:space="0" w:color="auto"/>
                <w:right w:val="none" w:sz="0" w:space="0" w:color="auto"/>
              </w:divBdr>
              <w:divsChild>
                <w:div w:id="387608178">
                  <w:marLeft w:val="0"/>
                  <w:marRight w:val="0"/>
                  <w:marTop w:val="0"/>
                  <w:marBottom w:val="0"/>
                  <w:divBdr>
                    <w:top w:val="none" w:sz="0" w:space="0" w:color="auto"/>
                    <w:left w:val="none" w:sz="0" w:space="0" w:color="auto"/>
                    <w:bottom w:val="none" w:sz="0" w:space="0" w:color="auto"/>
                    <w:right w:val="none" w:sz="0" w:space="0" w:color="auto"/>
                  </w:divBdr>
                </w:div>
                <w:div w:id="635917393">
                  <w:marLeft w:val="0"/>
                  <w:marRight w:val="0"/>
                  <w:marTop w:val="0"/>
                  <w:marBottom w:val="0"/>
                  <w:divBdr>
                    <w:top w:val="none" w:sz="0" w:space="0" w:color="auto"/>
                    <w:left w:val="none" w:sz="0" w:space="0" w:color="auto"/>
                    <w:bottom w:val="none" w:sz="0" w:space="0" w:color="auto"/>
                    <w:right w:val="none" w:sz="0" w:space="0" w:color="auto"/>
                  </w:divBdr>
                </w:div>
                <w:div w:id="736711251">
                  <w:marLeft w:val="0"/>
                  <w:marRight w:val="0"/>
                  <w:marTop w:val="0"/>
                  <w:marBottom w:val="0"/>
                  <w:divBdr>
                    <w:top w:val="none" w:sz="0" w:space="0" w:color="auto"/>
                    <w:left w:val="none" w:sz="0" w:space="0" w:color="auto"/>
                    <w:bottom w:val="none" w:sz="0" w:space="0" w:color="auto"/>
                    <w:right w:val="none" w:sz="0" w:space="0" w:color="auto"/>
                  </w:divBdr>
                </w:div>
                <w:div w:id="1016813261">
                  <w:marLeft w:val="0"/>
                  <w:marRight w:val="0"/>
                  <w:marTop w:val="0"/>
                  <w:marBottom w:val="0"/>
                  <w:divBdr>
                    <w:top w:val="none" w:sz="0" w:space="0" w:color="auto"/>
                    <w:left w:val="none" w:sz="0" w:space="0" w:color="auto"/>
                    <w:bottom w:val="none" w:sz="0" w:space="0" w:color="auto"/>
                    <w:right w:val="none" w:sz="0" w:space="0" w:color="auto"/>
                  </w:divBdr>
                </w:div>
                <w:div w:id="1604992956">
                  <w:marLeft w:val="0"/>
                  <w:marRight w:val="0"/>
                  <w:marTop w:val="0"/>
                  <w:marBottom w:val="0"/>
                  <w:divBdr>
                    <w:top w:val="none" w:sz="0" w:space="0" w:color="auto"/>
                    <w:left w:val="none" w:sz="0" w:space="0" w:color="auto"/>
                    <w:bottom w:val="none" w:sz="0" w:space="0" w:color="auto"/>
                    <w:right w:val="none" w:sz="0" w:space="0" w:color="auto"/>
                  </w:divBdr>
                </w:div>
              </w:divsChild>
            </w:div>
            <w:div w:id="1754274358">
              <w:marLeft w:val="0"/>
              <w:marRight w:val="0"/>
              <w:marTop w:val="0"/>
              <w:marBottom w:val="0"/>
              <w:divBdr>
                <w:top w:val="none" w:sz="0" w:space="0" w:color="auto"/>
                <w:left w:val="none" w:sz="0" w:space="0" w:color="auto"/>
                <w:bottom w:val="none" w:sz="0" w:space="0" w:color="auto"/>
                <w:right w:val="none" w:sz="0" w:space="0" w:color="auto"/>
              </w:divBdr>
              <w:divsChild>
                <w:div w:id="8820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2059">
      <w:bodyDiv w:val="1"/>
      <w:marLeft w:val="0"/>
      <w:marRight w:val="0"/>
      <w:marTop w:val="0"/>
      <w:marBottom w:val="0"/>
      <w:divBdr>
        <w:top w:val="none" w:sz="0" w:space="0" w:color="auto"/>
        <w:left w:val="none" w:sz="0" w:space="0" w:color="auto"/>
        <w:bottom w:val="none" w:sz="0" w:space="0" w:color="auto"/>
        <w:right w:val="none" w:sz="0" w:space="0" w:color="auto"/>
      </w:divBdr>
      <w:divsChild>
        <w:div w:id="369115116">
          <w:marLeft w:val="0"/>
          <w:marRight w:val="0"/>
          <w:marTop w:val="0"/>
          <w:marBottom w:val="0"/>
          <w:divBdr>
            <w:top w:val="none" w:sz="0" w:space="0" w:color="auto"/>
            <w:left w:val="none" w:sz="0" w:space="0" w:color="auto"/>
            <w:bottom w:val="none" w:sz="0" w:space="0" w:color="auto"/>
            <w:right w:val="none" w:sz="0" w:space="0" w:color="auto"/>
          </w:divBdr>
          <w:divsChild>
            <w:div w:id="833446882">
              <w:marLeft w:val="0"/>
              <w:marRight w:val="0"/>
              <w:marTop w:val="0"/>
              <w:marBottom w:val="0"/>
              <w:divBdr>
                <w:top w:val="none" w:sz="0" w:space="0" w:color="auto"/>
                <w:left w:val="none" w:sz="0" w:space="0" w:color="auto"/>
                <w:bottom w:val="none" w:sz="0" w:space="0" w:color="auto"/>
                <w:right w:val="none" w:sz="0" w:space="0" w:color="auto"/>
              </w:divBdr>
              <w:divsChild>
                <w:div w:id="1502313288">
                  <w:marLeft w:val="0"/>
                  <w:marRight w:val="0"/>
                  <w:marTop w:val="0"/>
                  <w:marBottom w:val="0"/>
                  <w:divBdr>
                    <w:top w:val="none" w:sz="0" w:space="0" w:color="auto"/>
                    <w:left w:val="none" w:sz="0" w:space="0" w:color="auto"/>
                    <w:bottom w:val="none" w:sz="0" w:space="0" w:color="auto"/>
                    <w:right w:val="none" w:sz="0" w:space="0" w:color="auto"/>
                  </w:divBdr>
                  <w:divsChild>
                    <w:div w:id="7227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6979">
              <w:marLeft w:val="0"/>
              <w:marRight w:val="0"/>
              <w:marTop w:val="0"/>
              <w:marBottom w:val="0"/>
              <w:divBdr>
                <w:top w:val="none" w:sz="0" w:space="0" w:color="auto"/>
                <w:left w:val="none" w:sz="0" w:space="0" w:color="auto"/>
                <w:bottom w:val="none" w:sz="0" w:space="0" w:color="auto"/>
                <w:right w:val="none" w:sz="0" w:space="0" w:color="auto"/>
              </w:divBdr>
              <w:divsChild>
                <w:div w:id="1477606460">
                  <w:marLeft w:val="0"/>
                  <w:marRight w:val="0"/>
                  <w:marTop w:val="0"/>
                  <w:marBottom w:val="0"/>
                  <w:divBdr>
                    <w:top w:val="none" w:sz="0" w:space="0" w:color="auto"/>
                    <w:left w:val="none" w:sz="0" w:space="0" w:color="auto"/>
                    <w:bottom w:val="none" w:sz="0" w:space="0" w:color="auto"/>
                    <w:right w:val="none" w:sz="0" w:space="0" w:color="auto"/>
                  </w:divBdr>
                  <w:divsChild>
                    <w:div w:id="1519999658">
                      <w:marLeft w:val="0"/>
                      <w:marRight w:val="0"/>
                      <w:marTop w:val="0"/>
                      <w:marBottom w:val="0"/>
                      <w:divBdr>
                        <w:top w:val="none" w:sz="0" w:space="0" w:color="auto"/>
                        <w:left w:val="none" w:sz="0" w:space="0" w:color="auto"/>
                        <w:bottom w:val="none" w:sz="0" w:space="0" w:color="auto"/>
                        <w:right w:val="none" w:sz="0" w:space="0" w:color="auto"/>
                      </w:divBdr>
                      <w:divsChild>
                        <w:div w:id="244919219">
                          <w:marLeft w:val="0"/>
                          <w:marRight w:val="0"/>
                          <w:marTop w:val="0"/>
                          <w:marBottom w:val="0"/>
                          <w:divBdr>
                            <w:top w:val="none" w:sz="0" w:space="0" w:color="auto"/>
                            <w:left w:val="none" w:sz="0" w:space="0" w:color="auto"/>
                            <w:bottom w:val="none" w:sz="0" w:space="0" w:color="auto"/>
                            <w:right w:val="none" w:sz="0" w:space="0" w:color="auto"/>
                          </w:divBdr>
                          <w:divsChild>
                            <w:div w:id="1959557059">
                              <w:marLeft w:val="0"/>
                              <w:marRight w:val="0"/>
                              <w:marTop w:val="0"/>
                              <w:marBottom w:val="0"/>
                              <w:divBdr>
                                <w:top w:val="none" w:sz="0" w:space="0" w:color="auto"/>
                                <w:left w:val="none" w:sz="0" w:space="0" w:color="auto"/>
                                <w:bottom w:val="none" w:sz="0" w:space="0" w:color="auto"/>
                                <w:right w:val="none" w:sz="0" w:space="0" w:color="auto"/>
                              </w:divBdr>
                              <w:divsChild>
                                <w:div w:id="4669405">
                                  <w:marLeft w:val="0"/>
                                  <w:marRight w:val="0"/>
                                  <w:marTop w:val="0"/>
                                  <w:marBottom w:val="0"/>
                                  <w:divBdr>
                                    <w:top w:val="none" w:sz="0" w:space="0" w:color="auto"/>
                                    <w:left w:val="none" w:sz="0" w:space="0" w:color="auto"/>
                                    <w:bottom w:val="none" w:sz="0" w:space="0" w:color="auto"/>
                                    <w:right w:val="none" w:sz="0" w:space="0" w:color="auto"/>
                                  </w:divBdr>
                                </w:div>
                                <w:div w:id="18430351">
                                  <w:marLeft w:val="0"/>
                                  <w:marRight w:val="0"/>
                                  <w:marTop w:val="0"/>
                                  <w:marBottom w:val="0"/>
                                  <w:divBdr>
                                    <w:top w:val="none" w:sz="0" w:space="0" w:color="auto"/>
                                    <w:left w:val="none" w:sz="0" w:space="0" w:color="auto"/>
                                    <w:bottom w:val="none" w:sz="0" w:space="0" w:color="auto"/>
                                    <w:right w:val="none" w:sz="0" w:space="0" w:color="auto"/>
                                  </w:divBdr>
                                </w:div>
                                <w:div w:id="38819761">
                                  <w:marLeft w:val="0"/>
                                  <w:marRight w:val="0"/>
                                  <w:marTop w:val="0"/>
                                  <w:marBottom w:val="0"/>
                                  <w:divBdr>
                                    <w:top w:val="none" w:sz="0" w:space="0" w:color="auto"/>
                                    <w:left w:val="none" w:sz="0" w:space="0" w:color="auto"/>
                                    <w:bottom w:val="none" w:sz="0" w:space="0" w:color="auto"/>
                                    <w:right w:val="none" w:sz="0" w:space="0" w:color="auto"/>
                                  </w:divBdr>
                                </w:div>
                                <w:div w:id="64955552">
                                  <w:marLeft w:val="0"/>
                                  <w:marRight w:val="0"/>
                                  <w:marTop w:val="0"/>
                                  <w:marBottom w:val="0"/>
                                  <w:divBdr>
                                    <w:top w:val="none" w:sz="0" w:space="0" w:color="auto"/>
                                    <w:left w:val="none" w:sz="0" w:space="0" w:color="auto"/>
                                    <w:bottom w:val="none" w:sz="0" w:space="0" w:color="auto"/>
                                    <w:right w:val="none" w:sz="0" w:space="0" w:color="auto"/>
                                  </w:divBdr>
                                </w:div>
                                <w:div w:id="145318456">
                                  <w:marLeft w:val="0"/>
                                  <w:marRight w:val="0"/>
                                  <w:marTop w:val="0"/>
                                  <w:marBottom w:val="0"/>
                                  <w:divBdr>
                                    <w:top w:val="none" w:sz="0" w:space="0" w:color="auto"/>
                                    <w:left w:val="none" w:sz="0" w:space="0" w:color="auto"/>
                                    <w:bottom w:val="none" w:sz="0" w:space="0" w:color="auto"/>
                                    <w:right w:val="none" w:sz="0" w:space="0" w:color="auto"/>
                                  </w:divBdr>
                                </w:div>
                                <w:div w:id="148137013">
                                  <w:marLeft w:val="0"/>
                                  <w:marRight w:val="0"/>
                                  <w:marTop w:val="0"/>
                                  <w:marBottom w:val="0"/>
                                  <w:divBdr>
                                    <w:top w:val="none" w:sz="0" w:space="0" w:color="auto"/>
                                    <w:left w:val="none" w:sz="0" w:space="0" w:color="auto"/>
                                    <w:bottom w:val="none" w:sz="0" w:space="0" w:color="auto"/>
                                    <w:right w:val="none" w:sz="0" w:space="0" w:color="auto"/>
                                  </w:divBdr>
                                </w:div>
                                <w:div w:id="171145064">
                                  <w:marLeft w:val="0"/>
                                  <w:marRight w:val="0"/>
                                  <w:marTop w:val="0"/>
                                  <w:marBottom w:val="0"/>
                                  <w:divBdr>
                                    <w:top w:val="none" w:sz="0" w:space="0" w:color="auto"/>
                                    <w:left w:val="none" w:sz="0" w:space="0" w:color="auto"/>
                                    <w:bottom w:val="none" w:sz="0" w:space="0" w:color="auto"/>
                                    <w:right w:val="none" w:sz="0" w:space="0" w:color="auto"/>
                                  </w:divBdr>
                                </w:div>
                                <w:div w:id="214243530">
                                  <w:marLeft w:val="0"/>
                                  <w:marRight w:val="0"/>
                                  <w:marTop w:val="0"/>
                                  <w:marBottom w:val="0"/>
                                  <w:divBdr>
                                    <w:top w:val="none" w:sz="0" w:space="0" w:color="auto"/>
                                    <w:left w:val="none" w:sz="0" w:space="0" w:color="auto"/>
                                    <w:bottom w:val="none" w:sz="0" w:space="0" w:color="auto"/>
                                    <w:right w:val="none" w:sz="0" w:space="0" w:color="auto"/>
                                  </w:divBdr>
                                </w:div>
                                <w:div w:id="223609267">
                                  <w:marLeft w:val="0"/>
                                  <w:marRight w:val="0"/>
                                  <w:marTop w:val="0"/>
                                  <w:marBottom w:val="0"/>
                                  <w:divBdr>
                                    <w:top w:val="none" w:sz="0" w:space="0" w:color="auto"/>
                                    <w:left w:val="none" w:sz="0" w:space="0" w:color="auto"/>
                                    <w:bottom w:val="none" w:sz="0" w:space="0" w:color="auto"/>
                                    <w:right w:val="none" w:sz="0" w:space="0" w:color="auto"/>
                                  </w:divBdr>
                                </w:div>
                                <w:div w:id="287861673">
                                  <w:marLeft w:val="0"/>
                                  <w:marRight w:val="0"/>
                                  <w:marTop w:val="0"/>
                                  <w:marBottom w:val="0"/>
                                  <w:divBdr>
                                    <w:top w:val="none" w:sz="0" w:space="0" w:color="auto"/>
                                    <w:left w:val="none" w:sz="0" w:space="0" w:color="auto"/>
                                    <w:bottom w:val="none" w:sz="0" w:space="0" w:color="auto"/>
                                    <w:right w:val="none" w:sz="0" w:space="0" w:color="auto"/>
                                  </w:divBdr>
                                </w:div>
                                <w:div w:id="324675921">
                                  <w:marLeft w:val="0"/>
                                  <w:marRight w:val="0"/>
                                  <w:marTop w:val="0"/>
                                  <w:marBottom w:val="0"/>
                                  <w:divBdr>
                                    <w:top w:val="none" w:sz="0" w:space="0" w:color="auto"/>
                                    <w:left w:val="none" w:sz="0" w:space="0" w:color="auto"/>
                                    <w:bottom w:val="none" w:sz="0" w:space="0" w:color="auto"/>
                                    <w:right w:val="none" w:sz="0" w:space="0" w:color="auto"/>
                                  </w:divBdr>
                                </w:div>
                                <w:div w:id="410545862">
                                  <w:marLeft w:val="0"/>
                                  <w:marRight w:val="0"/>
                                  <w:marTop w:val="0"/>
                                  <w:marBottom w:val="0"/>
                                  <w:divBdr>
                                    <w:top w:val="none" w:sz="0" w:space="0" w:color="auto"/>
                                    <w:left w:val="none" w:sz="0" w:space="0" w:color="auto"/>
                                    <w:bottom w:val="none" w:sz="0" w:space="0" w:color="auto"/>
                                    <w:right w:val="none" w:sz="0" w:space="0" w:color="auto"/>
                                  </w:divBdr>
                                </w:div>
                                <w:div w:id="437024665">
                                  <w:marLeft w:val="0"/>
                                  <w:marRight w:val="0"/>
                                  <w:marTop w:val="0"/>
                                  <w:marBottom w:val="0"/>
                                  <w:divBdr>
                                    <w:top w:val="none" w:sz="0" w:space="0" w:color="auto"/>
                                    <w:left w:val="none" w:sz="0" w:space="0" w:color="auto"/>
                                    <w:bottom w:val="none" w:sz="0" w:space="0" w:color="auto"/>
                                    <w:right w:val="none" w:sz="0" w:space="0" w:color="auto"/>
                                  </w:divBdr>
                                </w:div>
                                <w:div w:id="451900434">
                                  <w:marLeft w:val="0"/>
                                  <w:marRight w:val="0"/>
                                  <w:marTop w:val="0"/>
                                  <w:marBottom w:val="0"/>
                                  <w:divBdr>
                                    <w:top w:val="none" w:sz="0" w:space="0" w:color="auto"/>
                                    <w:left w:val="none" w:sz="0" w:space="0" w:color="auto"/>
                                    <w:bottom w:val="none" w:sz="0" w:space="0" w:color="auto"/>
                                    <w:right w:val="none" w:sz="0" w:space="0" w:color="auto"/>
                                  </w:divBdr>
                                </w:div>
                                <w:div w:id="517042645">
                                  <w:marLeft w:val="0"/>
                                  <w:marRight w:val="0"/>
                                  <w:marTop w:val="0"/>
                                  <w:marBottom w:val="0"/>
                                  <w:divBdr>
                                    <w:top w:val="none" w:sz="0" w:space="0" w:color="auto"/>
                                    <w:left w:val="none" w:sz="0" w:space="0" w:color="auto"/>
                                    <w:bottom w:val="none" w:sz="0" w:space="0" w:color="auto"/>
                                    <w:right w:val="none" w:sz="0" w:space="0" w:color="auto"/>
                                  </w:divBdr>
                                </w:div>
                                <w:div w:id="624459104">
                                  <w:marLeft w:val="0"/>
                                  <w:marRight w:val="0"/>
                                  <w:marTop w:val="0"/>
                                  <w:marBottom w:val="0"/>
                                  <w:divBdr>
                                    <w:top w:val="none" w:sz="0" w:space="0" w:color="auto"/>
                                    <w:left w:val="none" w:sz="0" w:space="0" w:color="auto"/>
                                    <w:bottom w:val="none" w:sz="0" w:space="0" w:color="auto"/>
                                    <w:right w:val="none" w:sz="0" w:space="0" w:color="auto"/>
                                  </w:divBdr>
                                </w:div>
                                <w:div w:id="629673964">
                                  <w:marLeft w:val="0"/>
                                  <w:marRight w:val="0"/>
                                  <w:marTop w:val="0"/>
                                  <w:marBottom w:val="0"/>
                                  <w:divBdr>
                                    <w:top w:val="none" w:sz="0" w:space="0" w:color="auto"/>
                                    <w:left w:val="none" w:sz="0" w:space="0" w:color="auto"/>
                                    <w:bottom w:val="none" w:sz="0" w:space="0" w:color="auto"/>
                                    <w:right w:val="none" w:sz="0" w:space="0" w:color="auto"/>
                                  </w:divBdr>
                                </w:div>
                                <w:div w:id="646983350">
                                  <w:marLeft w:val="0"/>
                                  <w:marRight w:val="0"/>
                                  <w:marTop w:val="0"/>
                                  <w:marBottom w:val="0"/>
                                  <w:divBdr>
                                    <w:top w:val="none" w:sz="0" w:space="0" w:color="auto"/>
                                    <w:left w:val="none" w:sz="0" w:space="0" w:color="auto"/>
                                    <w:bottom w:val="none" w:sz="0" w:space="0" w:color="auto"/>
                                    <w:right w:val="none" w:sz="0" w:space="0" w:color="auto"/>
                                  </w:divBdr>
                                </w:div>
                                <w:div w:id="667172467">
                                  <w:marLeft w:val="0"/>
                                  <w:marRight w:val="0"/>
                                  <w:marTop w:val="0"/>
                                  <w:marBottom w:val="0"/>
                                  <w:divBdr>
                                    <w:top w:val="none" w:sz="0" w:space="0" w:color="auto"/>
                                    <w:left w:val="none" w:sz="0" w:space="0" w:color="auto"/>
                                    <w:bottom w:val="none" w:sz="0" w:space="0" w:color="auto"/>
                                    <w:right w:val="none" w:sz="0" w:space="0" w:color="auto"/>
                                  </w:divBdr>
                                </w:div>
                                <w:div w:id="747312313">
                                  <w:marLeft w:val="0"/>
                                  <w:marRight w:val="0"/>
                                  <w:marTop w:val="0"/>
                                  <w:marBottom w:val="0"/>
                                  <w:divBdr>
                                    <w:top w:val="none" w:sz="0" w:space="0" w:color="auto"/>
                                    <w:left w:val="none" w:sz="0" w:space="0" w:color="auto"/>
                                    <w:bottom w:val="none" w:sz="0" w:space="0" w:color="auto"/>
                                    <w:right w:val="none" w:sz="0" w:space="0" w:color="auto"/>
                                  </w:divBdr>
                                </w:div>
                                <w:div w:id="789015236">
                                  <w:marLeft w:val="0"/>
                                  <w:marRight w:val="0"/>
                                  <w:marTop w:val="0"/>
                                  <w:marBottom w:val="0"/>
                                  <w:divBdr>
                                    <w:top w:val="none" w:sz="0" w:space="0" w:color="auto"/>
                                    <w:left w:val="none" w:sz="0" w:space="0" w:color="auto"/>
                                    <w:bottom w:val="none" w:sz="0" w:space="0" w:color="auto"/>
                                    <w:right w:val="none" w:sz="0" w:space="0" w:color="auto"/>
                                  </w:divBdr>
                                </w:div>
                                <w:div w:id="796148259">
                                  <w:marLeft w:val="0"/>
                                  <w:marRight w:val="0"/>
                                  <w:marTop w:val="0"/>
                                  <w:marBottom w:val="0"/>
                                  <w:divBdr>
                                    <w:top w:val="none" w:sz="0" w:space="0" w:color="auto"/>
                                    <w:left w:val="none" w:sz="0" w:space="0" w:color="auto"/>
                                    <w:bottom w:val="none" w:sz="0" w:space="0" w:color="auto"/>
                                    <w:right w:val="none" w:sz="0" w:space="0" w:color="auto"/>
                                  </w:divBdr>
                                </w:div>
                                <w:div w:id="830364912">
                                  <w:marLeft w:val="0"/>
                                  <w:marRight w:val="0"/>
                                  <w:marTop w:val="0"/>
                                  <w:marBottom w:val="0"/>
                                  <w:divBdr>
                                    <w:top w:val="none" w:sz="0" w:space="0" w:color="auto"/>
                                    <w:left w:val="none" w:sz="0" w:space="0" w:color="auto"/>
                                    <w:bottom w:val="none" w:sz="0" w:space="0" w:color="auto"/>
                                    <w:right w:val="none" w:sz="0" w:space="0" w:color="auto"/>
                                  </w:divBdr>
                                </w:div>
                                <w:div w:id="846332821">
                                  <w:marLeft w:val="0"/>
                                  <w:marRight w:val="0"/>
                                  <w:marTop w:val="0"/>
                                  <w:marBottom w:val="0"/>
                                  <w:divBdr>
                                    <w:top w:val="none" w:sz="0" w:space="0" w:color="auto"/>
                                    <w:left w:val="none" w:sz="0" w:space="0" w:color="auto"/>
                                    <w:bottom w:val="none" w:sz="0" w:space="0" w:color="auto"/>
                                    <w:right w:val="none" w:sz="0" w:space="0" w:color="auto"/>
                                  </w:divBdr>
                                </w:div>
                                <w:div w:id="923145408">
                                  <w:marLeft w:val="0"/>
                                  <w:marRight w:val="0"/>
                                  <w:marTop w:val="0"/>
                                  <w:marBottom w:val="0"/>
                                  <w:divBdr>
                                    <w:top w:val="none" w:sz="0" w:space="0" w:color="auto"/>
                                    <w:left w:val="none" w:sz="0" w:space="0" w:color="auto"/>
                                    <w:bottom w:val="none" w:sz="0" w:space="0" w:color="auto"/>
                                    <w:right w:val="none" w:sz="0" w:space="0" w:color="auto"/>
                                  </w:divBdr>
                                </w:div>
                                <w:div w:id="942154301">
                                  <w:marLeft w:val="0"/>
                                  <w:marRight w:val="0"/>
                                  <w:marTop w:val="0"/>
                                  <w:marBottom w:val="0"/>
                                  <w:divBdr>
                                    <w:top w:val="none" w:sz="0" w:space="0" w:color="auto"/>
                                    <w:left w:val="none" w:sz="0" w:space="0" w:color="auto"/>
                                    <w:bottom w:val="none" w:sz="0" w:space="0" w:color="auto"/>
                                    <w:right w:val="none" w:sz="0" w:space="0" w:color="auto"/>
                                  </w:divBdr>
                                </w:div>
                                <w:div w:id="1073547292">
                                  <w:marLeft w:val="0"/>
                                  <w:marRight w:val="0"/>
                                  <w:marTop w:val="0"/>
                                  <w:marBottom w:val="0"/>
                                  <w:divBdr>
                                    <w:top w:val="none" w:sz="0" w:space="0" w:color="auto"/>
                                    <w:left w:val="none" w:sz="0" w:space="0" w:color="auto"/>
                                    <w:bottom w:val="none" w:sz="0" w:space="0" w:color="auto"/>
                                    <w:right w:val="none" w:sz="0" w:space="0" w:color="auto"/>
                                  </w:divBdr>
                                </w:div>
                                <w:div w:id="1079519308">
                                  <w:marLeft w:val="0"/>
                                  <w:marRight w:val="0"/>
                                  <w:marTop w:val="0"/>
                                  <w:marBottom w:val="0"/>
                                  <w:divBdr>
                                    <w:top w:val="none" w:sz="0" w:space="0" w:color="auto"/>
                                    <w:left w:val="none" w:sz="0" w:space="0" w:color="auto"/>
                                    <w:bottom w:val="none" w:sz="0" w:space="0" w:color="auto"/>
                                    <w:right w:val="none" w:sz="0" w:space="0" w:color="auto"/>
                                  </w:divBdr>
                                </w:div>
                                <w:div w:id="1155955146">
                                  <w:marLeft w:val="0"/>
                                  <w:marRight w:val="0"/>
                                  <w:marTop w:val="0"/>
                                  <w:marBottom w:val="0"/>
                                  <w:divBdr>
                                    <w:top w:val="none" w:sz="0" w:space="0" w:color="auto"/>
                                    <w:left w:val="none" w:sz="0" w:space="0" w:color="auto"/>
                                    <w:bottom w:val="none" w:sz="0" w:space="0" w:color="auto"/>
                                    <w:right w:val="none" w:sz="0" w:space="0" w:color="auto"/>
                                  </w:divBdr>
                                </w:div>
                                <w:div w:id="1187208118">
                                  <w:marLeft w:val="0"/>
                                  <w:marRight w:val="0"/>
                                  <w:marTop w:val="0"/>
                                  <w:marBottom w:val="0"/>
                                  <w:divBdr>
                                    <w:top w:val="none" w:sz="0" w:space="0" w:color="auto"/>
                                    <w:left w:val="none" w:sz="0" w:space="0" w:color="auto"/>
                                    <w:bottom w:val="none" w:sz="0" w:space="0" w:color="auto"/>
                                    <w:right w:val="none" w:sz="0" w:space="0" w:color="auto"/>
                                  </w:divBdr>
                                </w:div>
                                <w:div w:id="1206213486">
                                  <w:marLeft w:val="0"/>
                                  <w:marRight w:val="0"/>
                                  <w:marTop w:val="0"/>
                                  <w:marBottom w:val="0"/>
                                  <w:divBdr>
                                    <w:top w:val="none" w:sz="0" w:space="0" w:color="auto"/>
                                    <w:left w:val="none" w:sz="0" w:space="0" w:color="auto"/>
                                    <w:bottom w:val="none" w:sz="0" w:space="0" w:color="auto"/>
                                    <w:right w:val="none" w:sz="0" w:space="0" w:color="auto"/>
                                  </w:divBdr>
                                </w:div>
                                <w:div w:id="1218274402">
                                  <w:marLeft w:val="0"/>
                                  <w:marRight w:val="0"/>
                                  <w:marTop w:val="0"/>
                                  <w:marBottom w:val="0"/>
                                  <w:divBdr>
                                    <w:top w:val="none" w:sz="0" w:space="0" w:color="auto"/>
                                    <w:left w:val="none" w:sz="0" w:space="0" w:color="auto"/>
                                    <w:bottom w:val="none" w:sz="0" w:space="0" w:color="auto"/>
                                    <w:right w:val="none" w:sz="0" w:space="0" w:color="auto"/>
                                  </w:divBdr>
                                </w:div>
                                <w:div w:id="1221331728">
                                  <w:marLeft w:val="0"/>
                                  <w:marRight w:val="0"/>
                                  <w:marTop w:val="0"/>
                                  <w:marBottom w:val="0"/>
                                  <w:divBdr>
                                    <w:top w:val="none" w:sz="0" w:space="0" w:color="auto"/>
                                    <w:left w:val="none" w:sz="0" w:space="0" w:color="auto"/>
                                    <w:bottom w:val="none" w:sz="0" w:space="0" w:color="auto"/>
                                    <w:right w:val="none" w:sz="0" w:space="0" w:color="auto"/>
                                  </w:divBdr>
                                </w:div>
                                <w:div w:id="1222865276">
                                  <w:marLeft w:val="0"/>
                                  <w:marRight w:val="0"/>
                                  <w:marTop w:val="0"/>
                                  <w:marBottom w:val="0"/>
                                  <w:divBdr>
                                    <w:top w:val="none" w:sz="0" w:space="0" w:color="auto"/>
                                    <w:left w:val="none" w:sz="0" w:space="0" w:color="auto"/>
                                    <w:bottom w:val="none" w:sz="0" w:space="0" w:color="auto"/>
                                    <w:right w:val="none" w:sz="0" w:space="0" w:color="auto"/>
                                  </w:divBdr>
                                </w:div>
                                <w:div w:id="1226837943">
                                  <w:marLeft w:val="0"/>
                                  <w:marRight w:val="0"/>
                                  <w:marTop w:val="0"/>
                                  <w:marBottom w:val="0"/>
                                  <w:divBdr>
                                    <w:top w:val="none" w:sz="0" w:space="0" w:color="auto"/>
                                    <w:left w:val="none" w:sz="0" w:space="0" w:color="auto"/>
                                    <w:bottom w:val="none" w:sz="0" w:space="0" w:color="auto"/>
                                    <w:right w:val="none" w:sz="0" w:space="0" w:color="auto"/>
                                  </w:divBdr>
                                </w:div>
                                <w:div w:id="1239560055">
                                  <w:marLeft w:val="0"/>
                                  <w:marRight w:val="0"/>
                                  <w:marTop w:val="0"/>
                                  <w:marBottom w:val="0"/>
                                  <w:divBdr>
                                    <w:top w:val="none" w:sz="0" w:space="0" w:color="auto"/>
                                    <w:left w:val="none" w:sz="0" w:space="0" w:color="auto"/>
                                    <w:bottom w:val="none" w:sz="0" w:space="0" w:color="auto"/>
                                    <w:right w:val="none" w:sz="0" w:space="0" w:color="auto"/>
                                  </w:divBdr>
                                </w:div>
                                <w:div w:id="1291132074">
                                  <w:marLeft w:val="0"/>
                                  <w:marRight w:val="0"/>
                                  <w:marTop w:val="0"/>
                                  <w:marBottom w:val="0"/>
                                  <w:divBdr>
                                    <w:top w:val="none" w:sz="0" w:space="0" w:color="auto"/>
                                    <w:left w:val="none" w:sz="0" w:space="0" w:color="auto"/>
                                    <w:bottom w:val="none" w:sz="0" w:space="0" w:color="auto"/>
                                    <w:right w:val="none" w:sz="0" w:space="0" w:color="auto"/>
                                  </w:divBdr>
                                </w:div>
                                <w:div w:id="1330521914">
                                  <w:marLeft w:val="0"/>
                                  <w:marRight w:val="0"/>
                                  <w:marTop w:val="0"/>
                                  <w:marBottom w:val="0"/>
                                  <w:divBdr>
                                    <w:top w:val="none" w:sz="0" w:space="0" w:color="auto"/>
                                    <w:left w:val="none" w:sz="0" w:space="0" w:color="auto"/>
                                    <w:bottom w:val="none" w:sz="0" w:space="0" w:color="auto"/>
                                    <w:right w:val="none" w:sz="0" w:space="0" w:color="auto"/>
                                  </w:divBdr>
                                </w:div>
                                <w:div w:id="1347101998">
                                  <w:marLeft w:val="0"/>
                                  <w:marRight w:val="0"/>
                                  <w:marTop w:val="0"/>
                                  <w:marBottom w:val="0"/>
                                  <w:divBdr>
                                    <w:top w:val="none" w:sz="0" w:space="0" w:color="auto"/>
                                    <w:left w:val="none" w:sz="0" w:space="0" w:color="auto"/>
                                    <w:bottom w:val="none" w:sz="0" w:space="0" w:color="auto"/>
                                    <w:right w:val="none" w:sz="0" w:space="0" w:color="auto"/>
                                  </w:divBdr>
                                </w:div>
                                <w:div w:id="1434470680">
                                  <w:marLeft w:val="0"/>
                                  <w:marRight w:val="0"/>
                                  <w:marTop w:val="0"/>
                                  <w:marBottom w:val="0"/>
                                  <w:divBdr>
                                    <w:top w:val="none" w:sz="0" w:space="0" w:color="auto"/>
                                    <w:left w:val="none" w:sz="0" w:space="0" w:color="auto"/>
                                    <w:bottom w:val="none" w:sz="0" w:space="0" w:color="auto"/>
                                    <w:right w:val="none" w:sz="0" w:space="0" w:color="auto"/>
                                  </w:divBdr>
                                </w:div>
                                <w:div w:id="1564944423">
                                  <w:marLeft w:val="0"/>
                                  <w:marRight w:val="0"/>
                                  <w:marTop w:val="0"/>
                                  <w:marBottom w:val="0"/>
                                  <w:divBdr>
                                    <w:top w:val="none" w:sz="0" w:space="0" w:color="auto"/>
                                    <w:left w:val="none" w:sz="0" w:space="0" w:color="auto"/>
                                    <w:bottom w:val="none" w:sz="0" w:space="0" w:color="auto"/>
                                    <w:right w:val="none" w:sz="0" w:space="0" w:color="auto"/>
                                  </w:divBdr>
                                </w:div>
                                <w:div w:id="1568803351">
                                  <w:marLeft w:val="0"/>
                                  <w:marRight w:val="0"/>
                                  <w:marTop w:val="0"/>
                                  <w:marBottom w:val="0"/>
                                  <w:divBdr>
                                    <w:top w:val="none" w:sz="0" w:space="0" w:color="auto"/>
                                    <w:left w:val="none" w:sz="0" w:space="0" w:color="auto"/>
                                    <w:bottom w:val="none" w:sz="0" w:space="0" w:color="auto"/>
                                    <w:right w:val="none" w:sz="0" w:space="0" w:color="auto"/>
                                  </w:divBdr>
                                </w:div>
                                <w:div w:id="1592348902">
                                  <w:marLeft w:val="0"/>
                                  <w:marRight w:val="0"/>
                                  <w:marTop w:val="0"/>
                                  <w:marBottom w:val="0"/>
                                  <w:divBdr>
                                    <w:top w:val="none" w:sz="0" w:space="0" w:color="auto"/>
                                    <w:left w:val="none" w:sz="0" w:space="0" w:color="auto"/>
                                    <w:bottom w:val="none" w:sz="0" w:space="0" w:color="auto"/>
                                    <w:right w:val="none" w:sz="0" w:space="0" w:color="auto"/>
                                  </w:divBdr>
                                </w:div>
                                <w:div w:id="1637370963">
                                  <w:marLeft w:val="0"/>
                                  <w:marRight w:val="0"/>
                                  <w:marTop w:val="0"/>
                                  <w:marBottom w:val="0"/>
                                  <w:divBdr>
                                    <w:top w:val="none" w:sz="0" w:space="0" w:color="auto"/>
                                    <w:left w:val="none" w:sz="0" w:space="0" w:color="auto"/>
                                    <w:bottom w:val="none" w:sz="0" w:space="0" w:color="auto"/>
                                    <w:right w:val="none" w:sz="0" w:space="0" w:color="auto"/>
                                  </w:divBdr>
                                </w:div>
                                <w:div w:id="1649626803">
                                  <w:marLeft w:val="0"/>
                                  <w:marRight w:val="0"/>
                                  <w:marTop w:val="0"/>
                                  <w:marBottom w:val="0"/>
                                  <w:divBdr>
                                    <w:top w:val="none" w:sz="0" w:space="0" w:color="auto"/>
                                    <w:left w:val="none" w:sz="0" w:space="0" w:color="auto"/>
                                    <w:bottom w:val="none" w:sz="0" w:space="0" w:color="auto"/>
                                    <w:right w:val="none" w:sz="0" w:space="0" w:color="auto"/>
                                  </w:divBdr>
                                </w:div>
                                <w:div w:id="1657607275">
                                  <w:marLeft w:val="0"/>
                                  <w:marRight w:val="0"/>
                                  <w:marTop w:val="0"/>
                                  <w:marBottom w:val="0"/>
                                  <w:divBdr>
                                    <w:top w:val="none" w:sz="0" w:space="0" w:color="auto"/>
                                    <w:left w:val="none" w:sz="0" w:space="0" w:color="auto"/>
                                    <w:bottom w:val="none" w:sz="0" w:space="0" w:color="auto"/>
                                    <w:right w:val="none" w:sz="0" w:space="0" w:color="auto"/>
                                  </w:divBdr>
                                </w:div>
                                <w:div w:id="1765762570">
                                  <w:marLeft w:val="0"/>
                                  <w:marRight w:val="0"/>
                                  <w:marTop w:val="0"/>
                                  <w:marBottom w:val="0"/>
                                  <w:divBdr>
                                    <w:top w:val="none" w:sz="0" w:space="0" w:color="auto"/>
                                    <w:left w:val="none" w:sz="0" w:space="0" w:color="auto"/>
                                    <w:bottom w:val="none" w:sz="0" w:space="0" w:color="auto"/>
                                    <w:right w:val="none" w:sz="0" w:space="0" w:color="auto"/>
                                  </w:divBdr>
                                </w:div>
                                <w:div w:id="1838110401">
                                  <w:marLeft w:val="0"/>
                                  <w:marRight w:val="0"/>
                                  <w:marTop w:val="0"/>
                                  <w:marBottom w:val="0"/>
                                  <w:divBdr>
                                    <w:top w:val="none" w:sz="0" w:space="0" w:color="auto"/>
                                    <w:left w:val="none" w:sz="0" w:space="0" w:color="auto"/>
                                    <w:bottom w:val="none" w:sz="0" w:space="0" w:color="auto"/>
                                    <w:right w:val="none" w:sz="0" w:space="0" w:color="auto"/>
                                  </w:divBdr>
                                </w:div>
                                <w:div w:id="1847597711">
                                  <w:marLeft w:val="0"/>
                                  <w:marRight w:val="0"/>
                                  <w:marTop w:val="0"/>
                                  <w:marBottom w:val="0"/>
                                  <w:divBdr>
                                    <w:top w:val="none" w:sz="0" w:space="0" w:color="auto"/>
                                    <w:left w:val="none" w:sz="0" w:space="0" w:color="auto"/>
                                    <w:bottom w:val="none" w:sz="0" w:space="0" w:color="auto"/>
                                    <w:right w:val="none" w:sz="0" w:space="0" w:color="auto"/>
                                  </w:divBdr>
                                </w:div>
                                <w:div w:id="1860973134">
                                  <w:marLeft w:val="0"/>
                                  <w:marRight w:val="0"/>
                                  <w:marTop w:val="0"/>
                                  <w:marBottom w:val="0"/>
                                  <w:divBdr>
                                    <w:top w:val="none" w:sz="0" w:space="0" w:color="auto"/>
                                    <w:left w:val="none" w:sz="0" w:space="0" w:color="auto"/>
                                    <w:bottom w:val="none" w:sz="0" w:space="0" w:color="auto"/>
                                    <w:right w:val="none" w:sz="0" w:space="0" w:color="auto"/>
                                  </w:divBdr>
                                </w:div>
                                <w:div w:id="1867521355">
                                  <w:marLeft w:val="0"/>
                                  <w:marRight w:val="0"/>
                                  <w:marTop w:val="0"/>
                                  <w:marBottom w:val="0"/>
                                  <w:divBdr>
                                    <w:top w:val="none" w:sz="0" w:space="0" w:color="auto"/>
                                    <w:left w:val="none" w:sz="0" w:space="0" w:color="auto"/>
                                    <w:bottom w:val="none" w:sz="0" w:space="0" w:color="auto"/>
                                    <w:right w:val="none" w:sz="0" w:space="0" w:color="auto"/>
                                  </w:divBdr>
                                </w:div>
                                <w:div w:id="1942059248">
                                  <w:marLeft w:val="0"/>
                                  <w:marRight w:val="0"/>
                                  <w:marTop w:val="0"/>
                                  <w:marBottom w:val="0"/>
                                  <w:divBdr>
                                    <w:top w:val="none" w:sz="0" w:space="0" w:color="auto"/>
                                    <w:left w:val="none" w:sz="0" w:space="0" w:color="auto"/>
                                    <w:bottom w:val="none" w:sz="0" w:space="0" w:color="auto"/>
                                    <w:right w:val="none" w:sz="0" w:space="0" w:color="auto"/>
                                  </w:divBdr>
                                </w:div>
                                <w:div w:id="1943537810">
                                  <w:marLeft w:val="0"/>
                                  <w:marRight w:val="0"/>
                                  <w:marTop w:val="0"/>
                                  <w:marBottom w:val="0"/>
                                  <w:divBdr>
                                    <w:top w:val="none" w:sz="0" w:space="0" w:color="auto"/>
                                    <w:left w:val="none" w:sz="0" w:space="0" w:color="auto"/>
                                    <w:bottom w:val="none" w:sz="0" w:space="0" w:color="auto"/>
                                    <w:right w:val="none" w:sz="0" w:space="0" w:color="auto"/>
                                  </w:divBdr>
                                </w:div>
                                <w:div w:id="1959144729">
                                  <w:marLeft w:val="0"/>
                                  <w:marRight w:val="0"/>
                                  <w:marTop w:val="0"/>
                                  <w:marBottom w:val="0"/>
                                  <w:divBdr>
                                    <w:top w:val="none" w:sz="0" w:space="0" w:color="auto"/>
                                    <w:left w:val="none" w:sz="0" w:space="0" w:color="auto"/>
                                    <w:bottom w:val="none" w:sz="0" w:space="0" w:color="auto"/>
                                    <w:right w:val="none" w:sz="0" w:space="0" w:color="auto"/>
                                  </w:divBdr>
                                </w:div>
                                <w:div w:id="1966228538">
                                  <w:marLeft w:val="0"/>
                                  <w:marRight w:val="0"/>
                                  <w:marTop w:val="0"/>
                                  <w:marBottom w:val="0"/>
                                  <w:divBdr>
                                    <w:top w:val="none" w:sz="0" w:space="0" w:color="auto"/>
                                    <w:left w:val="none" w:sz="0" w:space="0" w:color="auto"/>
                                    <w:bottom w:val="none" w:sz="0" w:space="0" w:color="auto"/>
                                    <w:right w:val="none" w:sz="0" w:space="0" w:color="auto"/>
                                  </w:divBdr>
                                </w:div>
                                <w:div w:id="1997027061">
                                  <w:marLeft w:val="0"/>
                                  <w:marRight w:val="0"/>
                                  <w:marTop w:val="0"/>
                                  <w:marBottom w:val="0"/>
                                  <w:divBdr>
                                    <w:top w:val="none" w:sz="0" w:space="0" w:color="auto"/>
                                    <w:left w:val="none" w:sz="0" w:space="0" w:color="auto"/>
                                    <w:bottom w:val="none" w:sz="0" w:space="0" w:color="auto"/>
                                    <w:right w:val="none" w:sz="0" w:space="0" w:color="auto"/>
                                  </w:divBdr>
                                </w:div>
                                <w:div w:id="2005205476">
                                  <w:marLeft w:val="0"/>
                                  <w:marRight w:val="0"/>
                                  <w:marTop w:val="0"/>
                                  <w:marBottom w:val="0"/>
                                  <w:divBdr>
                                    <w:top w:val="none" w:sz="0" w:space="0" w:color="auto"/>
                                    <w:left w:val="none" w:sz="0" w:space="0" w:color="auto"/>
                                    <w:bottom w:val="none" w:sz="0" w:space="0" w:color="auto"/>
                                    <w:right w:val="none" w:sz="0" w:space="0" w:color="auto"/>
                                  </w:divBdr>
                                </w:div>
                                <w:div w:id="2023780830">
                                  <w:marLeft w:val="0"/>
                                  <w:marRight w:val="0"/>
                                  <w:marTop w:val="0"/>
                                  <w:marBottom w:val="0"/>
                                  <w:divBdr>
                                    <w:top w:val="none" w:sz="0" w:space="0" w:color="auto"/>
                                    <w:left w:val="none" w:sz="0" w:space="0" w:color="auto"/>
                                    <w:bottom w:val="none" w:sz="0" w:space="0" w:color="auto"/>
                                    <w:right w:val="none" w:sz="0" w:space="0" w:color="auto"/>
                                  </w:divBdr>
                                </w:div>
                                <w:div w:id="2067411206">
                                  <w:marLeft w:val="0"/>
                                  <w:marRight w:val="0"/>
                                  <w:marTop w:val="0"/>
                                  <w:marBottom w:val="0"/>
                                  <w:divBdr>
                                    <w:top w:val="none" w:sz="0" w:space="0" w:color="auto"/>
                                    <w:left w:val="none" w:sz="0" w:space="0" w:color="auto"/>
                                    <w:bottom w:val="none" w:sz="0" w:space="0" w:color="auto"/>
                                    <w:right w:val="none" w:sz="0" w:space="0" w:color="auto"/>
                                  </w:divBdr>
                                </w:div>
                                <w:div w:id="21018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3412">
                          <w:marLeft w:val="0"/>
                          <w:marRight w:val="0"/>
                          <w:marTop w:val="0"/>
                          <w:marBottom w:val="0"/>
                          <w:divBdr>
                            <w:top w:val="none" w:sz="0" w:space="0" w:color="auto"/>
                            <w:left w:val="none" w:sz="0" w:space="0" w:color="auto"/>
                            <w:bottom w:val="none" w:sz="0" w:space="0" w:color="auto"/>
                            <w:right w:val="none" w:sz="0" w:space="0" w:color="auto"/>
                          </w:divBdr>
                          <w:divsChild>
                            <w:div w:id="339281484">
                              <w:marLeft w:val="0"/>
                              <w:marRight w:val="0"/>
                              <w:marTop w:val="0"/>
                              <w:marBottom w:val="0"/>
                              <w:divBdr>
                                <w:top w:val="none" w:sz="0" w:space="0" w:color="auto"/>
                                <w:left w:val="none" w:sz="0" w:space="0" w:color="auto"/>
                                <w:bottom w:val="none" w:sz="0" w:space="0" w:color="auto"/>
                                <w:right w:val="none" w:sz="0" w:space="0" w:color="auto"/>
                              </w:divBdr>
                              <w:divsChild>
                                <w:div w:id="12810355">
                                  <w:marLeft w:val="0"/>
                                  <w:marRight w:val="0"/>
                                  <w:marTop w:val="0"/>
                                  <w:marBottom w:val="0"/>
                                  <w:divBdr>
                                    <w:top w:val="none" w:sz="0" w:space="0" w:color="auto"/>
                                    <w:left w:val="none" w:sz="0" w:space="0" w:color="auto"/>
                                    <w:bottom w:val="none" w:sz="0" w:space="0" w:color="auto"/>
                                    <w:right w:val="none" w:sz="0" w:space="0" w:color="auto"/>
                                  </w:divBdr>
                                </w:div>
                                <w:div w:id="44111632">
                                  <w:marLeft w:val="0"/>
                                  <w:marRight w:val="0"/>
                                  <w:marTop w:val="0"/>
                                  <w:marBottom w:val="0"/>
                                  <w:divBdr>
                                    <w:top w:val="none" w:sz="0" w:space="0" w:color="auto"/>
                                    <w:left w:val="none" w:sz="0" w:space="0" w:color="auto"/>
                                    <w:bottom w:val="none" w:sz="0" w:space="0" w:color="auto"/>
                                    <w:right w:val="none" w:sz="0" w:space="0" w:color="auto"/>
                                  </w:divBdr>
                                </w:div>
                                <w:div w:id="52974547">
                                  <w:marLeft w:val="0"/>
                                  <w:marRight w:val="0"/>
                                  <w:marTop w:val="0"/>
                                  <w:marBottom w:val="0"/>
                                  <w:divBdr>
                                    <w:top w:val="none" w:sz="0" w:space="0" w:color="auto"/>
                                    <w:left w:val="none" w:sz="0" w:space="0" w:color="auto"/>
                                    <w:bottom w:val="none" w:sz="0" w:space="0" w:color="auto"/>
                                    <w:right w:val="none" w:sz="0" w:space="0" w:color="auto"/>
                                  </w:divBdr>
                                </w:div>
                                <w:div w:id="77791549">
                                  <w:marLeft w:val="0"/>
                                  <w:marRight w:val="0"/>
                                  <w:marTop w:val="0"/>
                                  <w:marBottom w:val="0"/>
                                  <w:divBdr>
                                    <w:top w:val="none" w:sz="0" w:space="0" w:color="auto"/>
                                    <w:left w:val="none" w:sz="0" w:space="0" w:color="auto"/>
                                    <w:bottom w:val="none" w:sz="0" w:space="0" w:color="auto"/>
                                    <w:right w:val="none" w:sz="0" w:space="0" w:color="auto"/>
                                  </w:divBdr>
                                </w:div>
                                <w:div w:id="130709953">
                                  <w:marLeft w:val="0"/>
                                  <w:marRight w:val="0"/>
                                  <w:marTop w:val="0"/>
                                  <w:marBottom w:val="0"/>
                                  <w:divBdr>
                                    <w:top w:val="none" w:sz="0" w:space="0" w:color="auto"/>
                                    <w:left w:val="none" w:sz="0" w:space="0" w:color="auto"/>
                                    <w:bottom w:val="none" w:sz="0" w:space="0" w:color="auto"/>
                                    <w:right w:val="none" w:sz="0" w:space="0" w:color="auto"/>
                                  </w:divBdr>
                                </w:div>
                                <w:div w:id="252012558">
                                  <w:marLeft w:val="0"/>
                                  <w:marRight w:val="0"/>
                                  <w:marTop w:val="0"/>
                                  <w:marBottom w:val="0"/>
                                  <w:divBdr>
                                    <w:top w:val="none" w:sz="0" w:space="0" w:color="auto"/>
                                    <w:left w:val="none" w:sz="0" w:space="0" w:color="auto"/>
                                    <w:bottom w:val="none" w:sz="0" w:space="0" w:color="auto"/>
                                    <w:right w:val="none" w:sz="0" w:space="0" w:color="auto"/>
                                  </w:divBdr>
                                </w:div>
                                <w:div w:id="258753470">
                                  <w:marLeft w:val="0"/>
                                  <w:marRight w:val="0"/>
                                  <w:marTop w:val="0"/>
                                  <w:marBottom w:val="0"/>
                                  <w:divBdr>
                                    <w:top w:val="none" w:sz="0" w:space="0" w:color="auto"/>
                                    <w:left w:val="none" w:sz="0" w:space="0" w:color="auto"/>
                                    <w:bottom w:val="none" w:sz="0" w:space="0" w:color="auto"/>
                                    <w:right w:val="none" w:sz="0" w:space="0" w:color="auto"/>
                                  </w:divBdr>
                                </w:div>
                                <w:div w:id="292251939">
                                  <w:marLeft w:val="0"/>
                                  <w:marRight w:val="0"/>
                                  <w:marTop w:val="0"/>
                                  <w:marBottom w:val="0"/>
                                  <w:divBdr>
                                    <w:top w:val="none" w:sz="0" w:space="0" w:color="auto"/>
                                    <w:left w:val="none" w:sz="0" w:space="0" w:color="auto"/>
                                    <w:bottom w:val="none" w:sz="0" w:space="0" w:color="auto"/>
                                    <w:right w:val="none" w:sz="0" w:space="0" w:color="auto"/>
                                  </w:divBdr>
                                </w:div>
                                <w:div w:id="306327898">
                                  <w:marLeft w:val="0"/>
                                  <w:marRight w:val="0"/>
                                  <w:marTop w:val="0"/>
                                  <w:marBottom w:val="0"/>
                                  <w:divBdr>
                                    <w:top w:val="none" w:sz="0" w:space="0" w:color="auto"/>
                                    <w:left w:val="none" w:sz="0" w:space="0" w:color="auto"/>
                                    <w:bottom w:val="none" w:sz="0" w:space="0" w:color="auto"/>
                                    <w:right w:val="none" w:sz="0" w:space="0" w:color="auto"/>
                                  </w:divBdr>
                                </w:div>
                                <w:div w:id="349793515">
                                  <w:marLeft w:val="0"/>
                                  <w:marRight w:val="0"/>
                                  <w:marTop w:val="0"/>
                                  <w:marBottom w:val="0"/>
                                  <w:divBdr>
                                    <w:top w:val="none" w:sz="0" w:space="0" w:color="auto"/>
                                    <w:left w:val="none" w:sz="0" w:space="0" w:color="auto"/>
                                    <w:bottom w:val="none" w:sz="0" w:space="0" w:color="auto"/>
                                    <w:right w:val="none" w:sz="0" w:space="0" w:color="auto"/>
                                  </w:divBdr>
                                </w:div>
                                <w:div w:id="353776184">
                                  <w:marLeft w:val="0"/>
                                  <w:marRight w:val="0"/>
                                  <w:marTop w:val="0"/>
                                  <w:marBottom w:val="0"/>
                                  <w:divBdr>
                                    <w:top w:val="none" w:sz="0" w:space="0" w:color="auto"/>
                                    <w:left w:val="none" w:sz="0" w:space="0" w:color="auto"/>
                                    <w:bottom w:val="none" w:sz="0" w:space="0" w:color="auto"/>
                                    <w:right w:val="none" w:sz="0" w:space="0" w:color="auto"/>
                                  </w:divBdr>
                                </w:div>
                                <w:div w:id="430049422">
                                  <w:marLeft w:val="0"/>
                                  <w:marRight w:val="0"/>
                                  <w:marTop w:val="0"/>
                                  <w:marBottom w:val="0"/>
                                  <w:divBdr>
                                    <w:top w:val="none" w:sz="0" w:space="0" w:color="auto"/>
                                    <w:left w:val="none" w:sz="0" w:space="0" w:color="auto"/>
                                    <w:bottom w:val="none" w:sz="0" w:space="0" w:color="auto"/>
                                    <w:right w:val="none" w:sz="0" w:space="0" w:color="auto"/>
                                  </w:divBdr>
                                </w:div>
                                <w:div w:id="444079630">
                                  <w:marLeft w:val="0"/>
                                  <w:marRight w:val="0"/>
                                  <w:marTop w:val="0"/>
                                  <w:marBottom w:val="0"/>
                                  <w:divBdr>
                                    <w:top w:val="none" w:sz="0" w:space="0" w:color="auto"/>
                                    <w:left w:val="none" w:sz="0" w:space="0" w:color="auto"/>
                                    <w:bottom w:val="none" w:sz="0" w:space="0" w:color="auto"/>
                                    <w:right w:val="none" w:sz="0" w:space="0" w:color="auto"/>
                                  </w:divBdr>
                                </w:div>
                                <w:div w:id="501120928">
                                  <w:marLeft w:val="0"/>
                                  <w:marRight w:val="0"/>
                                  <w:marTop w:val="0"/>
                                  <w:marBottom w:val="0"/>
                                  <w:divBdr>
                                    <w:top w:val="none" w:sz="0" w:space="0" w:color="auto"/>
                                    <w:left w:val="none" w:sz="0" w:space="0" w:color="auto"/>
                                    <w:bottom w:val="none" w:sz="0" w:space="0" w:color="auto"/>
                                    <w:right w:val="none" w:sz="0" w:space="0" w:color="auto"/>
                                  </w:divBdr>
                                </w:div>
                                <w:div w:id="595091564">
                                  <w:marLeft w:val="0"/>
                                  <w:marRight w:val="0"/>
                                  <w:marTop w:val="0"/>
                                  <w:marBottom w:val="0"/>
                                  <w:divBdr>
                                    <w:top w:val="none" w:sz="0" w:space="0" w:color="auto"/>
                                    <w:left w:val="none" w:sz="0" w:space="0" w:color="auto"/>
                                    <w:bottom w:val="none" w:sz="0" w:space="0" w:color="auto"/>
                                    <w:right w:val="none" w:sz="0" w:space="0" w:color="auto"/>
                                  </w:divBdr>
                                </w:div>
                                <w:div w:id="639773005">
                                  <w:marLeft w:val="0"/>
                                  <w:marRight w:val="0"/>
                                  <w:marTop w:val="0"/>
                                  <w:marBottom w:val="0"/>
                                  <w:divBdr>
                                    <w:top w:val="none" w:sz="0" w:space="0" w:color="auto"/>
                                    <w:left w:val="none" w:sz="0" w:space="0" w:color="auto"/>
                                    <w:bottom w:val="none" w:sz="0" w:space="0" w:color="auto"/>
                                    <w:right w:val="none" w:sz="0" w:space="0" w:color="auto"/>
                                  </w:divBdr>
                                </w:div>
                                <w:div w:id="718018570">
                                  <w:marLeft w:val="0"/>
                                  <w:marRight w:val="0"/>
                                  <w:marTop w:val="0"/>
                                  <w:marBottom w:val="0"/>
                                  <w:divBdr>
                                    <w:top w:val="none" w:sz="0" w:space="0" w:color="auto"/>
                                    <w:left w:val="none" w:sz="0" w:space="0" w:color="auto"/>
                                    <w:bottom w:val="none" w:sz="0" w:space="0" w:color="auto"/>
                                    <w:right w:val="none" w:sz="0" w:space="0" w:color="auto"/>
                                  </w:divBdr>
                                </w:div>
                                <w:div w:id="726613812">
                                  <w:marLeft w:val="0"/>
                                  <w:marRight w:val="0"/>
                                  <w:marTop w:val="0"/>
                                  <w:marBottom w:val="0"/>
                                  <w:divBdr>
                                    <w:top w:val="none" w:sz="0" w:space="0" w:color="auto"/>
                                    <w:left w:val="none" w:sz="0" w:space="0" w:color="auto"/>
                                    <w:bottom w:val="none" w:sz="0" w:space="0" w:color="auto"/>
                                    <w:right w:val="none" w:sz="0" w:space="0" w:color="auto"/>
                                  </w:divBdr>
                                </w:div>
                                <w:div w:id="765270006">
                                  <w:marLeft w:val="0"/>
                                  <w:marRight w:val="0"/>
                                  <w:marTop w:val="0"/>
                                  <w:marBottom w:val="0"/>
                                  <w:divBdr>
                                    <w:top w:val="none" w:sz="0" w:space="0" w:color="auto"/>
                                    <w:left w:val="none" w:sz="0" w:space="0" w:color="auto"/>
                                    <w:bottom w:val="none" w:sz="0" w:space="0" w:color="auto"/>
                                    <w:right w:val="none" w:sz="0" w:space="0" w:color="auto"/>
                                  </w:divBdr>
                                </w:div>
                                <w:div w:id="790519366">
                                  <w:marLeft w:val="0"/>
                                  <w:marRight w:val="0"/>
                                  <w:marTop w:val="0"/>
                                  <w:marBottom w:val="0"/>
                                  <w:divBdr>
                                    <w:top w:val="none" w:sz="0" w:space="0" w:color="auto"/>
                                    <w:left w:val="none" w:sz="0" w:space="0" w:color="auto"/>
                                    <w:bottom w:val="none" w:sz="0" w:space="0" w:color="auto"/>
                                    <w:right w:val="none" w:sz="0" w:space="0" w:color="auto"/>
                                  </w:divBdr>
                                </w:div>
                                <w:div w:id="839926159">
                                  <w:marLeft w:val="0"/>
                                  <w:marRight w:val="0"/>
                                  <w:marTop w:val="0"/>
                                  <w:marBottom w:val="0"/>
                                  <w:divBdr>
                                    <w:top w:val="none" w:sz="0" w:space="0" w:color="auto"/>
                                    <w:left w:val="none" w:sz="0" w:space="0" w:color="auto"/>
                                    <w:bottom w:val="none" w:sz="0" w:space="0" w:color="auto"/>
                                    <w:right w:val="none" w:sz="0" w:space="0" w:color="auto"/>
                                  </w:divBdr>
                                </w:div>
                                <w:div w:id="855273840">
                                  <w:marLeft w:val="0"/>
                                  <w:marRight w:val="0"/>
                                  <w:marTop w:val="0"/>
                                  <w:marBottom w:val="0"/>
                                  <w:divBdr>
                                    <w:top w:val="none" w:sz="0" w:space="0" w:color="auto"/>
                                    <w:left w:val="none" w:sz="0" w:space="0" w:color="auto"/>
                                    <w:bottom w:val="none" w:sz="0" w:space="0" w:color="auto"/>
                                    <w:right w:val="none" w:sz="0" w:space="0" w:color="auto"/>
                                  </w:divBdr>
                                </w:div>
                                <w:div w:id="859512643">
                                  <w:marLeft w:val="0"/>
                                  <w:marRight w:val="0"/>
                                  <w:marTop w:val="0"/>
                                  <w:marBottom w:val="0"/>
                                  <w:divBdr>
                                    <w:top w:val="none" w:sz="0" w:space="0" w:color="auto"/>
                                    <w:left w:val="none" w:sz="0" w:space="0" w:color="auto"/>
                                    <w:bottom w:val="none" w:sz="0" w:space="0" w:color="auto"/>
                                    <w:right w:val="none" w:sz="0" w:space="0" w:color="auto"/>
                                  </w:divBdr>
                                </w:div>
                                <w:div w:id="888298815">
                                  <w:marLeft w:val="0"/>
                                  <w:marRight w:val="0"/>
                                  <w:marTop w:val="0"/>
                                  <w:marBottom w:val="0"/>
                                  <w:divBdr>
                                    <w:top w:val="none" w:sz="0" w:space="0" w:color="auto"/>
                                    <w:left w:val="none" w:sz="0" w:space="0" w:color="auto"/>
                                    <w:bottom w:val="none" w:sz="0" w:space="0" w:color="auto"/>
                                    <w:right w:val="none" w:sz="0" w:space="0" w:color="auto"/>
                                  </w:divBdr>
                                </w:div>
                                <w:div w:id="920723237">
                                  <w:marLeft w:val="0"/>
                                  <w:marRight w:val="0"/>
                                  <w:marTop w:val="0"/>
                                  <w:marBottom w:val="0"/>
                                  <w:divBdr>
                                    <w:top w:val="none" w:sz="0" w:space="0" w:color="auto"/>
                                    <w:left w:val="none" w:sz="0" w:space="0" w:color="auto"/>
                                    <w:bottom w:val="none" w:sz="0" w:space="0" w:color="auto"/>
                                    <w:right w:val="none" w:sz="0" w:space="0" w:color="auto"/>
                                  </w:divBdr>
                                </w:div>
                                <w:div w:id="954093280">
                                  <w:marLeft w:val="0"/>
                                  <w:marRight w:val="0"/>
                                  <w:marTop w:val="0"/>
                                  <w:marBottom w:val="0"/>
                                  <w:divBdr>
                                    <w:top w:val="none" w:sz="0" w:space="0" w:color="auto"/>
                                    <w:left w:val="none" w:sz="0" w:space="0" w:color="auto"/>
                                    <w:bottom w:val="none" w:sz="0" w:space="0" w:color="auto"/>
                                    <w:right w:val="none" w:sz="0" w:space="0" w:color="auto"/>
                                  </w:divBdr>
                                </w:div>
                                <w:div w:id="963732600">
                                  <w:marLeft w:val="0"/>
                                  <w:marRight w:val="0"/>
                                  <w:marTop w:val="0"/>
                                  <w:marBottom w:val="0"/>
                                  <w:divBdr>
                                    <w:top w:val="none" w:sz="0" w:space="0" w:color="auto"/>
                                    <w:left w:val="none" w:sz="0" w:space="0" w:color="auto"/>
                                    <w:bottom w:val="none" w:sz="0" w:space="0" w:color="auto"/>
                                    <w:right w:val="none" w:sz="0" w:space="0" w:color="auto"/>
                                  </w:divBdr>
                                </w:div>
                                <w:div w:id="1041319218">
                                  <w:marLeft w:val="0"/>
                                  <w:marRight w:val="0"/>
                                  <w:marTop w:val="0"/>
                                  <w:marBottom w:val="0"/>
                                  <w:divBdr>
                                    <w:top w:val="none" w:sz="0" w:space="0" w:color="auto"/>
                                    <w:left w:val="none" w:sz="0" w:space="0" w:color="auto"/>
                                    <w:bottom w:val="none" w:sz="0" w:space="0" w:color="auto"/>
                                    <w:right w:val="none" w:sz="0" w:space="0" w:color="auto"/>
                                  </w:divBdr>
                                </w:div>
                                <w:div w:id="1069115950">
                                  <w:marLeft w:val="0"/>
                                  <w:marRight w:val="0"/>
                                  <w:marTop w:val="0"/>
                                  <w:marBottom w:val="0"/>
                                  <w:divBdr>
                                    <w:top w:val="none" w:sz="0" w:space="0" w:color="auto"/>
                                    <w:left w:val="none" w:sz="0" w:space="0" w:color="auto"/>
                                    <w:bottom w:val="none" w:sz="0" w:space="0" w:color="auto"/>
                                    <w:right w:val="none" w:sz="0" w:space="0" w:color="auto"/>
                                  </w:divBdr>
                                </w:div>
                                <w:div w:id="1084834590">
                                  <w:marLeft w:val="0"/>
                                  <w:marRight w:val="0"/>
                                  <w:marTop w:val="0"/>
                                  <w:marBottom w:val="0"/>
                                  <w:divBdr>
                                    <w:top w:val="none" w:sz="0" w:space="0" w:color="auto"/>
                                    <w:left w:val="none" w:sz="0" w:space="0" w:color="auto"/>
                                    <w:bottom w:val="none" w:sz="0" w:space="0" w:color="auto"/>
                                    <w:right w:val="none" w:sz="0" w:space="0" w:color="auto"/>
                                  </w:divBdr>
                                </w:div>
                                <w:div w:id="1102988857">
                                  <w:marLeft w:val="0"/>
                                  <w:marRight w:val="0"/>
                                  <w:marTop w:val="0"/>
                                  <w:marBottom w:val="0"/>
                                  <w:divBdr>
                                    <w:top w:val="none" w:sz="0" w:space="0" w:color="auto"/>
                                    <w:left w:val="none" w:sz="0" w:space="0" w:color="auto"/>
                                    <w:bottom w:val="none" w:sz="0" w:space="0" w:color="auto"/>
                                    <w:right w:val="none" w:sz="0" w:space="0" w:color="auto"/>
                                  </w:divBdr>
                                </w:div>
                                <w:div w:id="1148010321">
                                  <w:marLeft w:val="0"/>
                                  <w:marRight w:val="0"/>
                                  <w:marTop w:val="0"/>
                                  <w:marBottom w:val="0"/>
                                  <w:divBdr>
                                    <w:top w:val="none" w:sz="0" w:space="0" w:color="auto"/>
                                    <w:left w:val="none" w:sz="0" w:space="0" w:color="auto"/>
                                    <w:bottom w:val="none" w:sz="0" w:space="0" w:color="auto"/>
                                    <w:right w:val="none" w:sz="0" w:space="0" w:color="auto"/>
                                  </w:divBdr>
                                </w:div>
                                <w:div w:id="1165121438">
                                  <w:marLeft w:val="0"/>
                                  <w:marRight w:val="0"/>
                                  <w:marTop w:val="0"/>
                                  <w:marBottom w:val="0"/>
                                  <w:divBdr>
                                    <w:top w:val="none" w:sz="0" w:space="0" w:color="auto"/>
                                    <w:left w:val="none" w:sz="0" w:space="0" w:color="auto"/>
                                    <w:bottom w:val="none" w:sz="0" w:space="0" w:color="auto"/>
                                    <w:right w:val="none" w:sz="0" w:space="0" w:color="auto"/>
                                  </w:divBdr>
                                </w:div>
                                <w:div w:id="1173489061">
                                  <w:marLeft w:val="0"/>
                                  <w:marRight w:val="0"/>
                                  <w:marTop w:val="0"/>
                                  <w:marBottom w:val="0"/>
                                  <w:divBdr>
                                    <w:top w:val="none" w:sz="0" w:space="0" w:color="auto"/>
                                    <w:left w:val="none" w:sz="0" w:space="0" w:color="auto"/>
                                    <w:bottom w:val="none" w:sz="0" w:space="0" w:color="auto"/>
                                    <w:right w:val="none" w:sz="0" w:space="0" w:color="auto"/>
                                  </w:divBdr>
                                </w:div>
                                <w:div w:id="1176729266">
                                  <w:marLeft w:val="0"/>
                                  <w:marRight w:val="0"/>
                                  <w:marTop w:val="0"/>
                                  <w:marBottom w:val="0"/>
                                  <w:divBdr>
                                    <w:top w:val="none" w:sz="0" w:space="0" w:color="auto"/>
                                    <w:left w:val="none" w:sz="0" w:space="0" w:color="auto"/>
                                    <w:bottom w:val="none" w:sz="0" w:space="0" w:color="auto"/>
                                    <w:right w:val="none" w:sz="0" w:space="0" w:color="auto"/>
                                  </w:divBdr>
                                </w:div>
                                <w:div w:id="1231766505">
                                  <w:marLeft w:val="0"/>
                                  <w:marRight w:val="0"/>
                                  <w:marTop w:val="0"/>
                                  <w:marBottom w:val="0"/>
                                  <w:divBdr>
                                    <w:top w:val="none" w:sz="0" w:space="0" w:color="auto"/>
                                    <w:left w:val="none" w:sz="0" w:space="0" w:color="auto"/>
                                    <w:bottom w:val="none" w:sz="0" w:space="0" w:color="auto"/>
                                    <w:right w:val="none" w:sz="0" w:space="0" w:color="auto"/>
                                  </w:divBdr>
                                </w:div>
                                <w:div w:id="1248073366">
                                  <w:marLeft w:val="0"/>
                                  <w:marRight w:val="0"/>
                                  <w:marTop w:val="0"/>
                                  <w:marBottom w:val="0"/>
                                  <w:divBdr>
                                    <w:top w:val="none" w:sz="0" w:space="0" w:color="auto"/>
                                    <w:left w:val="none" w:sz="0" w:space="0" w:color="auto"/>
                                    <w:bottom w:val="none" w:sz="0" w:space="0" w:color="auto"/>
                                    <w:right w:val="none" w:sz="0" w:space="0" w:color="auto"/>
                                  </w:divBdr>
                                </w:div>
                                <w:div w:id="1271006909">
                                  <w:marLeft w:val="0"/>
                                  <w:marRight w:val="0"/>
                                  <w:marTop w:val="0"/>
                                  <w:marBottom w:val="0"/>
                                  <w:divBdr>
                                    <w:top w:val="none" w:sz="0" w:space="0" w:color="auto"/>
                                    <w:left w:val="none" w:sz="0" w:space="0" w:color="auto"/>
                                    <w:bottom w:val="none" w:sz="0" w:space="0" w:color="auto"/>
                                    <w:right w:val="none" w:sz="0" w:space="0" w:color="auto"/>
                                  </w:divBdr>
                                </w:div>
                                <w:div w:id="1344629712">
                                  <w:marLeft w:val="0"/>
                                  <w:marRight w:val="0"/>
                                  <w:marTop w:val="0"/>
                                  <w:marBottom w:val="0"/>
                                  <w:divBdr>
                                    <w:top w:val="none" w:sz="0" w:space="0" w:color="auto"/>
                                    <w:left w:val="none" w:sz="0" w:space="0" w:color="auto"/>
                                    <w:bottom w:val="none" w:sz="0" w:space="0" w:color="auto"/>
                                    <w:right w:val="none" w:sz="0" w:space="0" w:color="auto"/>
                                  </w:divBdr>
                                </w:div>
                                <w:div w:id="1358434159">
                                  <w:marLeft w:val="0"/>
                                  <w:marRight w:val="0"/>
                                  <w:marTop w:val="0"/>
                                  <w:marBottom w:val="0"/>
                                  <w:divBdr>
                                    <w:top w:val="none" w:sz="0" w:space="0" w:color="auto"/>
                                    <w:left w:val="none" w:sz="0" w:space="0" w:color="auto"/>
                                    <w:bottom w:val="none" w:sz="0" w:space="0" w:color="auto"/>
                                    <w:right w:val="none" w:sz="0" w:space="0" w:color="auto"/>
                                  </w:divBdr>
                                </w:div>
                                <w:div w:id="1414426176">
                                  <w:marLeft w:val="0"/>
                                  <w:marRight w:val="0"/>
                                  <w:marTop w:val="0"/>
                                  <w:marBottom w:val="0"/>
                                  <w:divBdr>
                                    <w:top w:val="none" w:sz="0" w:space="0" w:color="auto"/>
                                    <w:left w:val="none" w:sz="0" w:space="0" w:color="auto"/>
                                    <w:bottom w:val="none" w:sz="0" w:space="0" w:color="auto"/>
                                    <w:right w:val="none" w:sz="0" w:space="0" w:color="auto"/>
                                  </w:divBdr>
                                </w:div>
                                <w:div w:id="1465276482">
                                  <w:marLeft w:val="0"/>
                                  <w:marRight w:val="0"/>
                                  <w:marTop w:val="0"/>
                                  <w:marBottom w:val="0"/>
                                  <w:divBdr>
                                    <w:top w:val="none" w:sz="0" w:space="0" w:color="auto"/>
                                    <w:left w:val="none" w:sz="0" w:space="0" w:color="auto"/>
                                    <w:bottom w:val="none" w:sz="0" w:space="0" w:color="auto"/>
                                    <w:right w:val="none" w:sz="0" w:space="0" w:color="auto"/>
                                  </w:divBdr>
                                </w:div>
                                <w:div w:id="1465347104">
                                  <w:marLeft w:val="0"/>
                                  <w:marRight w:val="0"/>
                                  <w:marTop w:val="0"/>
                                  <w:marBottom w:val="0"/>
                                  <w:divBdr>
                                    <w:top w:val="none" w:sz="0" w:space="0" w:color="auto"/>
                                    <w:left w:val="none" w:sz="0" w:space="0" w:color="auto"/>
                                    <w:bottom w:val="none" w:sz="0" w:space="0" w:color="auto"/>
                                    <w:right w:val="none" w:sz="0" w:space="0" w:color="auto"/>
                                  </w:divBdr>
                                </w:div>
                                <w:div w:id="1488859427">
                                  <w:marLeft w:val="0"/>
                                  <w:marRight w:val="0"/>
                                  <w:marTop w:val="0"/>
                                  <w:marBottom w:val="0"/>
                                  <w:divBdr>
                                    <w:top w:val="none" w:sz="0" w:space="0" w:color="auto"/>
                                    <w:left w:val="none" w:sz="0" w:space="0" w:color="auto"/>
                                    <w:bottom w:val="none" w:sz="0" w:space="0" w:color="auto"/>
                                    <w:right w:val="none" w:sz="0" w:space="0" w:color="auto"/>
                                  </w:divBdr>
                                </w:div>
                                <w:div w:id="1499465383">
                                  <w:marLeft w:val="0"/>
                                  <w:marRight w:val="0"/>
                                  <w:marTop w:val="0"/>
                                  <w:marBottom w:val="0"/>
                                  <w:divBdr>
                                    <w:top w:val="none" w:sz="0" w:space="0" w:color="auto"/>
                                    <w:left w:val="none" w:sz="0" w:space="0" w:color="auto"/>
                                    <w:bottom w:val="none" w:sz="0" w:space="0" w:color="auto"/>
                                    <w:right w:val="none" w:sz="0" w:space="0" w:color="auto"/>
                                  </w:divBdr>
                                </w:div>
                                <w:div w:id="1506742696">
                                  <w:marLeft w:val="0"/>
                                  <w:marRight w:val="0"/>
                                  <w:marTop w:val="0"/>
                                  <w:marBottom w:val="0"/>
                                  <w:divBdr>
                                    <w:top w:val="none" w:sz="0" w:space="0" w:color="auto"/>
                                    <w:left w:val="none" w:sz="0" w:space="0" w:color="auto"/>
                                    <w:bottom w:val="none" w:sz="0" w:space="0" w:color="auto"/>
                                    <w:right w:val="none" w:sz="0" w:space="0" w:color="auto"/>
                                  </w:divBdr>
                                </w:div>
                                <w:div w:id="1575972127">
                                  <w:marLeft w:val="0"/>
                                  <w:marRight w:val="0"/>
                                  <w:marTop w:val="0"/>
                                  <w:marBottom w:val="0"/>
                                  <w:divBdr>
                                    <w:top w:val="none" w:sz="0" w:space="0" w:color="auto"/>
                                    <w:left w:val="none" w:sz="0" w:space="0" w:color="auto"/>
                                    <w:bottom w:val="none" w:sz="0" w:space="0" w:color="auto"/>
                                    <w:right w:val="none" w:sz="0" w:space="0" w:color="auto"/>
                                  </w:divBdr>
                                </w:div>
                                <w:div w:id="1605264692">
                                  <w:marLeft w:val="0"/>
                                  <w:marRight w:val="0"/>
                                  <w:marTop w:val="0"/>
                                  <w:marBottom w:val="0"/>
                                  <w:divBdr>
                                    <w:top w:val="none" w:sz="0" w:space="0" w:color="auto"/>
                                    <w:left w:val="none" w:sz="0" w:space="0" w:color="auto"/>
                                    <w:bottom w:val="none" w:sz="0" w:space="0" w:color="auto"/>
                                    <w:right w:val="none" w:sz="0" w:space="0" w:color="auto"/>
                                  </w:divBdr>
                                </w:div>
                                <w:div w:id="1630629686">
                                  <w:marLeft w:val="0"/>
                                  <w:marRight w:val="0"/>
                                  <w:marTop w:val="0"/>
                                  <w:marBottom w:val="0"/>
                                  <w:divBdr>
                                    <w:top w:val="none" w:sz="0" w:space="0" w:color="auto"/>
                                    <w:left w:val="none" w:sz="0" w:space="0" w:color="auto"/>
                                    <w:bottom w:val="none" w:sz="0" w:space="0" w:color="auto"/>
                                    <w:right w:val="none" w:sz="0" w:space="0" w:color="auto"/>
                                  </w:divBdr>
                                </w:div>
                                <w:div w:id="1733962771">
                                  <w:marLeft w:val="0"/>
                                  <w:marRight w:val="0"/>
                                  <w:marTop w:val="0"/>
                                  <w:marBottom w:val="0"/>
                                  <w:divBdr>
                                    <w:top w:val="none" w:sz="0" w:space="0" w:color="auto"/>
                                    <w:left w:val="none" w:sz="0" w:space="0" w:color="auto"/>
                                    <w:bottom w:val="none" w:sz="0" w:space="0" w:color="auto"/>
                                    <w:right w:val="none" w:sz="0" w:space="0" w:color="auto"/>
                                  </w:divBdr>
                                </w:div>
                                <w:div w:id="1770389564">
                                  <w:marLeft w:val="0"/>
                                  <w:marRight w:val="0"/>
                                  <w:marTop w:val="0"/>
                                  <w:marBottom w:val="0"/>
                                  <w:divBdr>
                                    <w:top w:val="none" w:sz="0" w:space="0" w:color="auto"/>
                                    <w:left w:val="none" w:sz="0" w:space="0" w:color="auto"/>
                                    <w:bottom w:val="none" w:sz="0" w:space="0" w:color="auto"/>
                                    <w:right w:val="none" w:sz="0" w:space="0" w:color="auto"/>
                                  </w:divBdr>
                                </w:div>
                                <w:div w:id="1849295453">
                                  <w:marLeft w:val="0"/>
                                  <w:marRight w:val="0"/>
                                  <w:marTop w:val="0"/>
                                  <w:marBottom w:val="0"/>
                                  <w:divBdr>
                                    <w:top w:val="none" w:sz="0" w:space="0" w:color="auto"/>
                                    <w:left w:val="none" w:sz="0" w:space="0" w:color="auto"/>
                                    <w:bottom w:val="none" w:sz="0" w:space="0" w:color="auto"/>
                                    <w:right w:val="none" w:sz="0" w:space="0" w:color="auto"/>
                                  </w:divBdr>
                                </w:div>
                                <w:div w:id="1875845030">
                                  <w:marLeft w:val="0"/>
                                  <w:marRight w:val="0"/>
                                  <w:marTop w:val="0"/>
                                  <w:marBottom w:val="0"/>
                                  <w:divBdr>
                                    <w:top w:val="none" w:sz="0" w:space="0" w:color="auto"/>
                                    <w:left w:val="none" w:sz="0" w:space="0" w:color="auto"/>
                                    <w:bottom w:val="none" w:sz="0" w:space="0" w:color="auto"/>
                                    <w:right w:val="none" w:sz="0" w:space="0" w:color="auto"/>
                                  </w:divBdr>
                                </w:div>
                                <w:div w:id="1902128880">
                                  <w:marLeft w:val="0"/>
                                  <w:marRight w:val="0"/>
                                  <w:marTop w:val="0"/>
                                  <w:marBottom w:val="0"/>
                                  <w:divBdr>
                                    <w:top w:val="none" w:sz="0" w:space="0" w:color="auto"/>
                                    <w:left w:val="none" w:sz="0" w:space="0" w:color="auto"/>
                                    <w:bottom w:val="none" w:sz="0" w:space="0" w:color="auto"/>
                                    <w:right w:val="none" w:sz="0" w:space="0" w:color="auto"/>
                                  </w:divBdr>
                                </w:div>
                                <w:div w:id="1974091536">
                                  <w:marLeft w:val="0"/>
                                  <w:marRight w:val="0"/>
                                  <w:marTop w:val="0"/>
                                  <w:marBottom w:val="0"/>
                                  <w:divBdr>
                                    <w:top w:val="none" w:sz="0" w:space="0" w:color="auto"/>
                                    <w:left w:val="none" w:sz="0" w:space="0" w:color="auto"/>
                                    <w:bottom w:val="none" w:sz="0" w:space="0" w:color="auto"/>
                                    <w:right w:val="none" w:sz="0" w:space="0" w:color="auto"/>
                                  </w:divBdr>
                                </w:div>
                                <w:div w:id="1978490855">
                                  <w:marLeft w:val="0"/>
                                  <w:marRight w:val="0"/>
                                  <w:marTop w:val="0"/>
                                  <w:marBottom w:val="0"/>
                                  <w:divBdr>
                                    <w:top w:val="none" w:sz="0" w:space="0" w:color="auto"/>
                                    <w:left w:val="none" w:sz="0" w:space="0" w:color="auto"/>
                                    <w:bottom w:val="none" w:sz="0" w:space="0" w:color="auto"/>
                                    <w:right w:val="none" w:sz="0" w:space="0" w:color="auto"/>
                                  </w:divBdr>
                                </w:div>
                                <w:div w:id="1989482011">
                                  <w:marLeft w:val="0"/>
                                  <w:marRight w:val="0"/>
                                  <w:marTop w:val="0"/>
                                  <w:marBottom w:val="0"/>
                                  <w:divBdr>
                                    <w:top w:val="none" w:sz="0" w:space="0" w:color="auto"/>
                                    <w:left w:val="none" w:sz="0" w:space="0" w:color="auto"/>
                                    <w:bottom w:val="none" w:sz="0" w:space="0" w:color="auto"/>
                                    <w:right w:val="none" w:sz="0" w:space="0" w:color="auto"/>
                                  </w:divBdr>
                                </w:div>
                                <w:div w:id="1992829618">
                                  <w:marLeft w:val="0"/>
                                  <w:marRight w:val="0"/>
                                  <w:marTop w:val="0"/>
                                  <w:marBottom w:val="0"/>
                                  <w:divBdr>
                                    <w:top w:val="none" w:sz="0" w:space="0" w:color="auto"/>
                                    <w:left w:val="none" w:sz="0" w:space="0" w:color="auto"/>
                                    <w:bottom w:val="none" w:sz="0" w:space="0" w:color="auto"/>
                                    <w:right w:val="none" w:sz="0" w:space="0" w:color="auto"/>
                                  </w:divBdr>
                                </w:div>
                                <w:div w:id="2001537764">
                                  <w:marLeft w:val="0"/>
                                  <w:marRight w:val="0"/>
                                  <w:marTop w:val="0"/>
                                  <w:marBottom w:val="0"/>
                                  <w:divBdr>
                                    <w:top w:val="none" w:sz="0" w:space="0" w:color="auto"/>
                                    <w:left w:val="none" w:sz="0" w:space="0" w:color="auto"/>
                                    <w:bottom w:val="none" w:sz="0" w:space="0" w:color="auto"/>
                                    <w:right w:val="none" w:sz="0" w:space="0" w:color="auto"/>
                                  </w:divBdr>
                                </w:div>
                                <w:div w:id="2043893037">
                                  <w:marLeft w:val="0"/>
                                  <w:marRight w:val="0"/>
                                  <w:marTop w:val="0"/>
                                  <w:marBottom w:val="0"/>
                                  <w:divBdr>
                                    <w:top w:val="none" w:sz="0" w:space="0" w:color="auto"/>
                                    <w:left w:val="none" w:sz="0" w:space="0" w:color="auto"/>
                                    <w:bottom w:val="none" w:sz="0" w:space="0" w:color="auto"/>
                                    <w:right w:val="none" w:sz="0" w:space="0" w:color="auto"/>
                                  </w:divBdr>
                                </w:div>
                                <w:div w:id="2075352739">
                                  <w:marLeft w:val="0"/>
                                  <w:marRight w:val="0"/>
                                  <w:marTop w:val="0"/>
                                  <w:marBottom w:val="0"/>
                                  <w:divBdr>
                                    <w:top w:val="none" w:sz="0" w:space="0" w:color="auto"/>
                                    <w:left w:val="none" w:sz="0" w:space="0" w:color="auto"/>
                                    <w:bottom w:val="none" w:sz="0" w:space="0" w:color="auto"/>
                                    <w:right w:val="none" w:sz="0" w:space="0" w:color="auto"/>
                                  </w:divBdr>
                                </w:div>
                                <w:div w:id="2077698706">
                                  <w:marLeft w:val="0"/>
                                  <w:marRight w:val="0"/>
                                  <w:marTop w:val="0"/>
                                  <w:marBottom w:val="0"/>
                                  <w:divBdr>
                                    <w:top w:val="none" w:sz="0" w:space="0" w:color="auto"/>
                                    <w:left w:val="none" w:sz="0" w:space="0" w:color="auto"/>
                                    <w:bottom w:val="none" w:sz="0" w:space="0" w:color="auto"/>
                                    <w:right w:val="none" w:sz="0" w:space="0" w:color="auto"/>
                                  </w:divBdr>
                                </w:div>
                                <w:div w:id="2104299568">
                                  <w:marLeft w:val="0"/>
                                  <w:marRight w:val="0"/>
                                  <w:marTop w:val="0"/>
                                  <w:marBottom w:val="0"/>
                                  <w:divBdr>
                                    <w:top w:val="none" w:sz="0" w:space="0" w:color="auto"/>
                                    <w:left w:val="none" w:sz="0" w:space="0" w:color="auto"/>
                                    <w:bottom w:val="none" w:sz="0" w:space="0" w:color="auto"/>
                                    <w:right w:val="none" w:sz="0" w:space="0" w:color="auto"/>
                                  </w:divBdr>
                                </w:div>
                                <w:div w:id="2116829647">
                                  <w:marLeft w:val="0"/>
                                  <w:marRight w:val="0"/>
                                  <w:marTop w:val="0"/>
                                  <w:marBottom w:val="0"/>
                                  <w:divBdr>
                                    <w:top w:val="none" w:sz="0" w:space="0" w:color="auto"/>
                                    <w:left w:val="none" w:sz="0" w:space="0" w:color="auto"/>
                                    <w:bottom w:val="none" w:sz="0" w:space="0" w:color="auto"/>
                                    <w:right w:val="none" w:sz="0" w:space="0" w:color="auto"/>
                                  </w:divBdr>
                                </w:div>
                                <w:div w:id="21303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3524">
                          <w:marLeft w:val="0"/>
                          <w:marRight w:val="0"/>
                          <w:marTop w:val="0"/>
                          <w:marBottom w:val="0"/>
                          <w:divBdr>
                            <w:top w:val="none" w:sz="0" w:space="0" w:color="auto"/>
                            <w:left w:val="none" w:sz="0" w:space="0" w:color="auto"/>
                            <w:bottom w:val="none" w:sz="0" w:space="0" w:color="auto"/>
                            <w:right w:val="none" w:sz="0" w:space="0" w:color="auto"/>
                          </w:divBdr>
                          <w:divsChild>
                            <w:div w:id="706025652">
                              <w:marLeft w:val="0"/>
                              <w:marRight w:val="0"/>
                              <w:marTop w:val="0"/>
                              <w:marBottom w:val="0"/>
                              <w:divBdr>
                                <w:top w:val="none" w:sz="0" w:space="0" w:color="auto"/>
                                <w:left w:val="none" w:sz="0" w:space="0" w:color="auto"/>
                                <w:bottom w:val="none" w:sz="0" w:space="0" w:color="auto"/>
                                <w:right w:val="none" w:sz="0" w:space="0" w:color="auto"/>
                              </w:divBdr>
                              <w:divsChild>
                                <w:div w:id="1668262">
                                  <w:marLeft w:val="0"/>
                                  <w:marRight w:val="0"/>
                                  <w:marTop w:val="0"/>
                                  <w:marBottom w:val="0"/>
                                  <w:divBdr>
                                    <w:top w:val="none" w:sz="0" w:space="0" w:color="auto"/>
                                    <w:left w:val="none" w:sz="0" w:space="0" w:color="auto"/>
                                    <w:bottom w:val="none" w:sz="0" w:space="0" w:color="auto"/>
                                    <w:right w:val="none" w:sz="0" w:space="0" w:color="auto"/>
                                  </w:divBdr>
                                </w:div>
                                <w:div w:id="34043829">
                                  <w:marLeft w:val="0"/>
                                  <w:marRight w:val="0"/>
                                  <w:marTop w:val="0"/>
                                  <w:marBottom w:val="0"/>
                                  <w:divBdr>
                                    <w:top w:val="none" w:sz="0" w:space="0" w:color="auto"/>
                                    <w:left w:val="none" w:sz="0" w:space="0" w:color="auto"/>
                                    <w:bottom w:val="none" w:sz="0" w:space="0" w:color="auto"/>
                                    <w:right w:val="none" w:sz="0" w:space="0" w:color="auto"/>
                                  </w:divBdr>
                                </w:div>
                                <w:div w:id="60325717">
                                  <w:marLeft w:val="0"/>
                                  <w:marRight w:val="0"/>
                                  <w:marTop w:val="0"/>
                                  <w:marBottom w:val="0"/>
                                  <w:divBdr>
                                    <w:top w:val="none" w:sz="0" w:space="0" w:color="auto"/>
                                    <w:left w:val="none" w:sz="0" w:space="0" w:color="auto"/>
                                    <w:bottom w:val="none" w:sz="0" w:space="0" w:color="auto"/>
                                    <w:right w:val="none" w:sz="0" w:space="0" w:color="auto"/>
                                  </w:divBdr>
                                </w:div>
                                <w:div w:id="109203571">
                                  <w:marLeft w:val="0"/>
                                  <w:marRight w:val="0"/>
                                  <w:marTop w:val="0"/>
                                  <w:marBottom w:val="0"/>
                                  <w:divBdr>
                                    <w:top w:val="none" w:sz="0" w:space="0" w:color="auto"/>
                                    <w:left w:val="none" w:sz="0" w:space="0" w:color="auto"/>
                                    <w:bottom w:val="none" w:sz="0" w:space="0" w:color="auto"/>
                                    <w:right w:val="none" w:sz="0" w:space="0" w:color="auto"/>
                                  </w:divBdr>
                                </w:div>
                                <w:div w:id="114183339">
                                  <w:marLeft w:val="0"/>
                                  <w:marRight w:val="0"/>
                                  <w:marTop w:val="0"/>
                                  <w:marBottom w:val="0"/>
                                  <w:divBdr>
                                    <w:top w:val="none" w:sz="0" w:space="0" w:color="auto"/>
                                    <w:left w:val="none" w:sz="0" w:space="0" w:color="auto"/>
                                    <w:bottom w:val="none" w:sz="0" w:space="0" w:color="auto"/>
                                    <w:right w:val="none" w:sz="0" w:space="0" w:color="auto"/>
                                  </w:divBdr>
                                </w:div>
                                <w:div w:id="150103471">
                                  <w:marLeft w:val="0"/>
                                  <w:marRight w:val="0"/>
                                  <w:marTop w:val="0"/>
                                  <w:marBottom w:val="0"/>
                                  <w:divBdr>
                                    <w:top w:val="none" w:sz="0" w:space="0" w:color="auto"/>
                                    <w:left w:val="none" w:sz="0" w:space="0" w:color="auto"/>
                                    <w:bottom w:val="none" w:sz="0" w:space="0" w:color="auto"/>
                                    <w:right w:val="none" w:sz="0" w:space="0" w:color="auto"/>
                                  </w:divBdr>
                                </w:div>
                                <w:div w:id="158813527">
                                  <w:marLeft w:val="0"/>
                                  <w:marRight w:val="0"/>
                                  <w:marTop w:val="0"/>
                                  <w:marBottom w:val="0"/>
                                  <w:divBdr>
                                    <w:top w:val="none" w:sz="0" w:space="0" w:color="auto"/>
                                    <w:left w:val="none" w:sz="0" w:space="0" w:color="auto"/>
                                    <w:bottom w:val="none" w:sz="0" w:space="0" w:color="auto"/>
                                    <w:right w:val="none" w:sz="0" w:space="0" w:color="auto"/>
                                  </w:divBdr>
                                </w:div>
                                <w:div w:id="203253058">
                                  <w:marLeft w:val="0"/>
                                  <w:marRight w:val="0"/>
                                  <w:marTop w:val="0"/>
                                  <w:marBottom w:val="0"/>
                                  <w:divBdr>
                                    <w:top w:val="none" w:sz="0" w:space="0" w:color="auto"/>
                                    <w:left w:val="none" w:sz="0" w:space="0" w:color="auto"/>
                                    <w:bottom w:val="none" w:sz="0" w:space="0" w:color="auto"/>
                                    <w:right w:val="none" w:sz="0" w:space="0" w:color="auto"/>
                                  </w:divBdr>
                                </w:div>
                                <w:div w:id="259995559">
                                  <w:marLeft w:val="0"/>
                                  <w:marRight w:val="0"/>
                                  <w:marTop w:val="0"/>
                                  <w:marBottom w:val="0"/>
                                  <w:divBdr>
                                    <w:top w:val="none" w:sz="0" w:space="0" w:color="auto"/>
                                    <w:left w:val="none" w:sz="0" w:space="0" w:color="auto"/>
                                    <w:bottom w:val="none" w:sz="0" w:space="0" w:color="auto"/>
                                    <w:right w:val="none" w:sz="0" w:space="0" w:color="auto"/>
                                  </w:divBdr>
                                </w:div>
                                <w:div w:id="268005275">
                                  <w:marLeft w:val="0"/>
                                  <w:marRight w:val="0"/>
                                  <w:marTop w:val="0"/>
                                  <w:marBottom w:val="0"/>
                                  <w:divBdr>
                                    <w:top w:val="none" w:sz="0" w:space="0" w:color="auto"/>
                                    <w:left w:val="none" w:sz="0" w:space="0" w:color="auto"/>
                                    <w:bottom w:val="none" w:sz="0" w:space="0" w:color="auto"/>
                                    <w:right w:val="none" w:sz="0" w:space="0" w:color="auto"/>
                                  </w:divBdr>
                                </w:div>
                                <w:div w:id="289677875">
                                  <w:marLeft w:val="0"/>
                                  <w:marRight w:val="0"/>
                                  <w:marTop w:val="0"/>
                                  <w:marBottom w:val="0"/>
                                  <w:divBdr>
                                    <w:top w:val="none" w:sz="0" w:space="0" w:color="auto"/>
                                    <w:left w:val="none" w:sz="0" w:space="0" w:color="auto"/>
                                    <w:bottom w:val="none" w:sz="0" w:space="0" w:color="auto"/>
                                    <w:right w:val="none" w:sz="0" w:space="0" w:color="auto"/>
                                  </w:divBdr>
                                </w:div>
                                <w:div w:id="294875022">
                                  <w:marLeft w:val="0"/>
                                  <w:marRight w:val="0"/>
                                  <w:marTop w:val="0"/>
                                  <w:marBottom w:val="0"/>
                                  <w:divBdr>
                                    <w:top w:val="none" w:sz="0" w:space="0" w:color="auto"/>
                                    <w:left w:val="none" w:sz="0" w:space="0" w:color="auto"/>
                                    <w:bottom w:val="none" w:sz="0" w:space="0" w:color="auto"/>
                                    <w:right w:val="none" w:sz="0" w:space="0" w:color="auto"/>
                                  </w:divBdr>
                                </w:div>
                                <w:div w:id="298071757">
                                  <w:marLeft w:val="0"/>
                                  <w:marRight w:val="0"/>
                                  <w:marTop w:val="0"/>
                                  <w:marBottom w:val="0"/>
                                  <w:divBdr>
                                    <w:top w:val="none" w:sz="0" w:space="0" w:color="auto"/>
                                    <w:left w:val="none" w:sz="0" w:space="0" w:color="auto"/>
                                    <w:bottom w:val="none" w:sz="0" w:space="0" w:color="auto"/>
                                    <w:right w:val="none" w:sz="0" w:space="0" w:color="auto"/>
                                  </w:divBdr>
                                </w:div>
                                <w:div w:id="347799570">
                                  <w:marLeft w:val="0"/>
                                  <w:marRight w:val="0"/>
                                  <w:marTop w:val="0"/>
                                  <w:marBottom w:val="0"/>
                                  <w:divBdr>
                                    <w:top w:val="none" w:sz="0" w:space="0" w:color="auto"/>
                                    <w:left w:val="none" w:sz="0" w:space="0" w:color="auto"/>
                                    <w:bottom w:val="none" w:sz="0" w:space="0" w:color="auto"/>
                                    <w:right w:val="none" w:sz="0" w:space="0" w:color="auto"/>
                                  </w:divBdr>
                                </w:div>
                                <w:div w:id="350840493">
                                  <w:marLeft w:val="0"/>
                                  <w:marRight w:val="0"/>
                                  <w:marTop w:val="0"/>
                                  <w:marBottom w:val="0"/>
                                  <w:divBdr>
                                    <w:top w:val="none" w:sz="0" w:space="0" w:color="auto"/>
                                    <w:left w:val="none" w:sz="0" w:space="0" w:color="auto"/>
                                    <w:bottom w:val="none" w:sz="0" w:space="0" w:color="auto"/>
                                    <w:right w:val="none" w:sz="0" w:space="0" w:color="auto"/>
                                  </w:divBdr>
                                </w:div>
                                <w:div w:id="351228798">
                                  <w:marLeft w:val="0"/>
                                  <w:marRight w:val="0"/>
                                  <w:marTop w:val="0"/>
                                  <w:marBottom w:val="0"/>
                                  <w:divBdr>
                                    <w:top w:val="none" w:sz="0" w:space="0" w:color="auto"/>
                                    <w:left w:val="none" w:sz="0" w:space="0" w:color="auto"/>
                                    <w:bottom w:val="none" w:sz="0" w:space="0" w:color="auto"/>
                                    <w:right w:val="none" w:sz="0" w:space="0" w:color="auto"/>
                                  </w:divBdr>
                                </w:div>
                                <w:div w:id="361367693">
                                  <w:marLeft w:val="0"/>
                                  <w:marRight w:val="0"/>
                                  <w:marTop w:val="0"/>
                                  <w:marBottom w:val="0"/>
                                  <w:divBdr>
                                    <w:top w:val="none" w:sz="0" w:space="0" w:color="auto"/>
                                    <w:left w:val="none" w:sz="0" w:space="0" w:color="auto"/>
                                    <w:bottom w:val="none" w:sz="0" w:space="0" w:color="auto"/>
                                    <w:right w:val="none" w:sz="0" w:space="0" w:color="auto"/>
                                  </w:divBdr>
                                </w:div>
                                <w:div w:id="422190760">
                                  <w:marLeft w:val="0"/>
                                  <w:marRight w:val="0"/>
                                  <w:marTop w:val="0"/>
                                  <w:marBottom w:val="0"/>
                                  <w:divBdr>
                                    <w:top w:val="none" w:sz="0" w:space="0" w:color="auto"/>
                                    <w:left w:val="none" w:sz="0" w:space="0" w:color="auto"/>
                                    <w:bottom w:val="none" w:sz="0" w:space="0" w:color="auto"/>
                                    <w:right w:val="none" w:sz="0" w:space="0" w:color="auto"/>
                                  </w:divBdr>
                                </w:div>
                                <w:div w:id="454762860">
                                  <w:marLeft w:val="0"/>
                                  <w:marRight w:val="0"/>
                                  <w:marTop w:val="0"/>
                                  <w:marBottom w:val="0"/>
                                  <w:divBdr>
                                    <w:top w:val="none" w:sz="0" w:space="0" w:color="auto"/>
                                    <w:left w:val="none" w:sz="0" w:space="0" w:color="auto"/>
                                    <w:bottom w:val="none" w:sz="0" w:space="0" w:color="auto"/>
                                    <w:right w:val="none" w:sz="0" w:space="0" w:color="auto"/>
                                  </w:divBdr>
                                </w:div>
                                <w:div w:id="505443344">
                                  <w:marLeft w:val="0"/>
                                  <w:marRight w:val="0"/>
                                  <w:marTop w:val="0"/>
                                  <w:marBottom w:val="0"/>
                                  <w:divBdr>
                                    <w:top w:val="none" w:sz="0" w:space="0" w:color="auto"/>
                                    <w:left w:val="none" w:sz="0" w:space="0" w:color="auto"/>
                                    <w:bottom w:val="none" w:sz="0" w:space="0" w:color="auto"/>
                                    <w:right w:val="none" w:sz="0" w:space="0" w:color="auto"/>
                                  </w:divBdr>
                                </w:div>
                                <w:div w:id="561329856">
                                  <w:marLeft w:val="0"/>
                                  <w:marRight w:val="0"/>
                                  <w:marTop w:val="0"/>
                                  <w:marBottom w:val="0"/>
                                  <w:divBdr>
                                    <w:top w:val="none" w:sz="0" w:space="0" w:color="auto"/>
                                    <w:left w:val="none" w:sz="0" w:space="0" w:color="auto"/>
                                    <w:bottom w:val="none" w:sz="0" w:space="0" w:color="auto"/>
                                    <w:right w:val="none" w:sz="0" w:space="0" w:color="auto"/>
                                  </w:divBdr>
                                </w:div>
                                <w:div w:id="603734557">
                                  <w:marLeft w:val="0"/>
                                  <w:marRight w:val="0"/>
                                  <w:marTop w:val="0"/>
                                  <w:marBottom w:val="0"/>
                                  <w:divBdr>
                                    <w:top w:val="none" w:sz="0" w:space="0" w:color="auto"/>
                                    <w:left w:val="none" w:sz="0" w:space="0" w:color="auto"/>
                                    <w:bottom w:val="none" w:sz="0" w:space="0" w:color="auto"/>
                                    <w:right w:val="none" w:sz="0" w:space="0" w:color="auto"/>
                                  </w:divBdr>
                                </w:div>
                                <w:div w:id="691297813">
                                  <w:marLeft w:val="0"/>
                                  <w:marRight w:val="0"/>
                                  <w:marTop w:val="0"/>
                                  <w:marBottom w:val="0"/>
                                  <w:divBdr>
                                    <w:top w:val="none" w:sz="0" w:space="0" w:color="auto"/>
                                    <w:left w:val="none" w:sz="0" w:space="0" w:color="auto"/>
                                    <w:bottom w:val="none" w:sz="0" w:space="0" w:color="auto"/>
                                    <w:right w:val="none" w:sz="0" w:space="0" w:color="auto"/>
                                  </w:divBdr>
                                </w:div>
                                <w:div w:id="713969633">
                                  <w:marLeft w:val="0"/>
                                  <w:marRight w:val="0"/>
                                  <w:marTop w:val="0"/>
                                  <w:marBottom w:val="0"/>
                                  <w:divBdr>
                                    <w:top w:val="none" w:sz="0" w:space="0" w:color="auto"/>
                                    <w:left w:val="none" w:sz="0" w:space="0" w:color="auto"/>
                                    <w:bottom w:val="none" w:sz="0" w:space="0" w:color="auto"/>
                                    <w:right w:val="none" w:sz="0" w:space="0" w:color="auto"/>
                                  </w:divBdr>
                                </w:div>
                                <w:div w:id="756752793">
                                  <w:marLeft w:val="0"/>
                                  <w:marRight w:val="0"/>
                                  <w:marTop w:val="0"/>
                                  <w:marBottom w:val="0"/>
                                  <w:divBdr>
                                    <w:top w:val="none" w:sz="0" w:space="0" w:color="auto"/>
                                    <w:left w:val="none" w:sz="0" w:space="0" w:color="auto"/>
                                    <w:bottom w:val="none" w:sz="0" w:space="0" w:color="auto"/>
                                    <w:right w:val="none" w:sz="0" w:space="0" w:color="auto"/>
                                  </w:divBdr>
                                </w:div>
                                <w:div w:id="777601877">
                                  <w:marLeft w:val="0"/>
                                  <w:marRight w:val="0"/>
                                  <w:marTop w:val="0"/>
                                  <w:marBottom w:val="0"/>
                                  <w:divBdr>
                                    <w:top w:val="none" w:sz="0" w:space="0" w:color="auto"/>
                                    <w:left w:val="none" w:sz="0" w:space="0" w:color="auto"/>
                                    <w:bottom w:val="none" w:sz="0" w:space="0" w:color="auto"/>
                                    <w:right w:val="none" w:sz="0" w:space="0" w:color="auto"/>
                                  </w:divBdr>
                                </w:div>
                                <w:div w:id="793140079">
                                  <w:marLeft w:val="0"/>
                                  <w:marRight w:val="0"/>
                                  <w:marTop w:val="0"/>
                                  <w:marBottom w:val="0"/>
                                  <w:divBdr>
                                    <w:top w:val="none" w:sz="0" w:space="0" w:color="auto"/>
                                    <w:left w:val="none" w:sz="0" w:space="0" w:color="auto"/>
                                    <w:bottom w:val="none" w:sz="0" w:space="0" w:color="auto"/>
                                    <w:right w:val="none" w:sz="0" w:space="0" w:color="auto"/>
                                  </w:divBdr>
                                </w:div>
                                <w:div w:id="809442830">
                                  <w:marLeft w:val="0"/>
                                  <w:marRight w:val="0"/>
                                  <w:marTop w:val="0"/>
                                  <w:marBottom w:val="0"/>
                                  <w:divBdr>
                                    <w:top w:val="none" w:sz="0" w:space="0" w:color="auto"/>
                                    <w:left w:val="none" w:sz="0" w:space="0" w:color="auto"/>
                                    <w:bottom w:val="none" w:sz="0" w:space="0" w:color="auto"/>
                                    <w:right w:val="none" w:sz="0" w:space="0" w:color="auto"/>
                                  </w:divBdr>
                                </w:div>
                                <w:div w:id="811673387">
                                  <w:marLeft w:val="0"/>
                                  <w:marRight w:val="0"/>
                                  <w:marTop w:val="0"/>
                                  <w:marBottom w:val="0"/>
                                  <w:divBdr>
                                    <w:top w:val="none" w:sz="0" w:space="0" w:color="auto"/>
                                    <w:left w:val="none" w:sz="0" w:space="0" w:color="auto"/>
                                    <w:bottom w:val="none" w:sz="0" w:space="0" w:color="auto"/>
                                    <w:right w:val="none" w:sz="0" w:space="0" w:color="auto"/>
                                  </w:divBdr>
                                </w:div>
                                <w:div w:id="813376749">
                                  <w:marLeft w:val="0"/>
                                  <w:marRight w:val="0"/>
                                  <w:marTop w:val="0"/>
                                  <w:marBottom w:val="0"/>
                                  <w:divBdr>
                                    <w:top w:val="none" w:sz="0" w:space="0" w:color="auto"/>
                                    <w:left w:val="none" w:sz="0" w:space="0" w:color="auto"/>
                                    <w:bottom w:val="none" w:sz="0" w:space="0" w:color="auto"/>
                                    <w:right w:val="none" w:sz="0" w:space="0" w:color="auto"/>
                                  </w:divBdr>
                                </w:div>
                                <w:div w:id="904487645">
                                  <w:marLeft w:val="0"/>
                                  <w:marRight w:val="0"/>
                                  <w:marTop w:val="0"/>
                                  <w:marBottom w:val="0"/>
                                  <w:divBdr>
                                    <w:top w:val="none" w:sz="0" w:space="0" w:color="auto"/>
                                    <w:left w:val="none" w:sz="0" w:space="0" w:color="auto"/>
                                    <w:bottom w:val="none" w:sz="0" w:space="0" w:color="auto"/>
                                    <w:right w:val="none" w:sz="0" w:space="0" w:color="auto"/>
                                  </w:divBdr>
                                </w:div>
                                <w:div w:id="910695474">
                                  <w:marLeft w:val="0"/>
                                  <w:marRight w:val="0"/>
                                  <w:marTop w:val="0"/>
                                  <w:marBottom w:val="0"/>
                                  <w:divBdr>
                                    <w:top w:val="none" w:sz="0" w:space="0" w:color="auto"/>
                                    <w:left w:val="none" w:sz="0" w:space="0" w:color="auto"/>
                                    <w:bottom w:val="none" w:sz="0" w:space="0" w:color="auto"/>
                                    <w:right w:val="none" w:sz="0" w:space="0" w:color="auto"/>
                                  </w:divBdr>
                                </w:div>
                                <w:div w:id="920211275">
                                  <w:marLeft w:val="0"/>
                                  <w:marRight w:val="0"/>
                                  <w:marTop w:val="0"/>
                                  <w:marBottom w:val="0"/>
                                  <w:divBdr>
                                    <w:top w:val="none" w:sz="0" w:space="0" w:color="auto"/>
                                    <w:left w:val="none" w:sz="0" w:space="0" w:color="auto"/>
                                    <w:bottom w:val="none" w:sz="0" w:space="0" w:color="auto"/>
                                    <w:right w:val="none" w:sz="0" w:space="0" w:color="auto"/>
                                  </w:divBdr>
                                </w:div>
                                <w:div w:id="924194085">
                                  <w:marLeft w:val="0"/>
                                  <w:marRight w:val="0"/>
                                  <w:marTop w:val="0"/>
                                  <w:marBottom w:val="0"/>
                                  <w:divBdr>
                                    <w:top w:val="none" w:sz="0" w:space="0" w:color="auto"/>
                                    <w:left w:val="none" w:sz="0" w:space="0" w:color="auto"/>
                                    <w:bottom w:val="none" w:sz="0" w:space="0" w:color="auto"/>
                                    <w:right w:val="none" w:sz="0" w:space="0" w:color="auto"/>
                                  </w:divBdr>
                                </w:div>
                                <w:div w:id="934242091">
                                  <w:marLeft w:val="0"/>
                                  <w:marRight w:val="0"/>
                                  <w:marTop w:val="0"/>
                                  <w:marBottom w:val="0"/>
                                  <w:divBdr>
                                    <w:top w:val="none" w:sz="0" w:space="0" w:color="auto"/>
                                    <w:left w:val="none" w:sz="0" w:space="0" w:color="auto"/>
                                    <w:bottom w:val="none" w:sz="0" w:space="0" w:color="auto"/>
                                    <w:right w:val="none" w:sz="0" w:space="0" w:color="auto"/>
                                  </w:divBdr>
                                </w:div>
                                <w:div w:id="962617028">
                                  <w:marLeft w:val="0"/>
                                  <w:marRight w:val="0"/>
                                  <w:marTop w:val="0"/>
                                  <w:marBottom w:val="0"/>
                                  <w:divBdr>
                                    <w:top w:val="none" w:sz="0" w:space="0" w:color="auto"/>
                                    <w:left w:val="none" w:sz="0" w:space="0" w:color="auto"/>
                                    <w:bottom w:val="none" w:sz="0" w:space="0" w:color="auto"/>
                                    <w:right w:val="none" w:sz="0" w:space="0" w:color="auto"/>
                                  </w:divBdr>
                                </w:div>
                                <w:div w:id="985816710">
                                  <w:marLeft w:val="0"/>
                                  <w:marRight w:val="0"/>
                                  <w:marTop w:val="0"/>
                                  <w:marBottom w:val="0"/>
                                  <w:divBdr>
                                    <w:top w:val="none" w:sz="0" w:space="0" w:color="auto"/>
                                    <w:left w:val="none" w:sz="0" w:space="0" w:color="auto"/>
                                    <w:bottom w:val="none" w:sz="0" w:space="0" w:color="auto"/>
                                    <w:right w:val="none" w:sz="0" w:space="0" w:color="auto"/>
                                  </w:divBdr>
                                </w:div>
                                <w:div w:id="1032151429">
                                  <w:marLeft w:val="0"/>
                                  <w:marRight w:val="0"/>
                                  <w:marTop w:val="0"/>
                                  <w:marBottom w:val="0"/>
                                  <w:divBdr>
                                    <w:top w:val="none" w:sz="0" w:space="0" w:color="auto"/>
                                    <w:left w:val="none" w:sz="0" w:space="0" w:color="auto"/>
                                    <w:bottom w:val="none" w:sz="0" w:space="0" w:color="auto"/>
                                    <w:right w:val="none" w:sz="0" w:space="0" w:color="auto"/>
                                  </w:divBdr>
                                </w:div>
                                <w:div w:id="1032413487">
                                  <w:marLeft w:val="0"/>
                                  <w:marRight w:val="0"/>
                                  <w:marTop w:val="0"/>
                                  <w:marBottom w:val="0"/>
                                  <w:divBdr>
                                    <w:top w:val="none" w:sz="0" w:space="0" w:color="auto"/>
                                    <w:left w:val="none" w:sz="0" w:space="0" w:color="auto"/>
                                    <w:bottom w:val="none" w:sz="0" w:space="0" w:color="auto"/>
                                    <w:right w:val="none" w:sz="0" w:space="0" w:color="auto"/>
                                  </w:divBdr>
                                </w:div>
                                <w:div w:id="1041322997">
                                  <w:marLeft w:val="0"/>
                                  <w:marRight w:val="0"/>
                                  <w:marTop w:val="0"/>
                                  <w:marBottom w:val="0"/>
                                  <w:divBdr>
                                    <w:top w:val="none" w:sz="0" w:space="0" w:color="auto"/>
                                    <w:left w:val="none" w:sz="0" w:space="0" w:color="auto"/>
                                    <w:bottom w:val="none" w:sz="0" w:space="0" w:color="auto"/>
                                    <w:right w:val="none" w:sz="0" w:space="0" w:color="auto"/>
                                  </w:divBdr>
                                </w:div>
                                <w:div w:id="1048914561">
                                  <w:marLeft w:val="0"/>
                                  <w:marRight w:val="0"/>
                                  <w:marTop w:val="0"/>
                                  <w:marBottom w:val="0"/>
                                  <w:divBdr>
                                    <w:top w:val="none" w:sz="0" w:space="0" w:color="auto"/>
                                    <w:left w:val="none" w:sz="0" w:space="0" w:color="auto"/>
                                    <w:bottom w:val="none" w:sz="0" w:space="0" w:color="auto"/>
                                    <w:right w:val="none" w:sz="0" w:space="0" w:color="auto"/>
                                  </w:divBdr>
                                </w:div>
                                <w:div w:id="1057510866">
                                  <w:marLeft w:val="0"/>
                                  <w:marRight w:val="0"/>
                                  <w:marTop w:val="0"/>
                                  <w:marBottom w:val="0"/>
                                  <w:divBdr>
                                    <w:top w:val="none" w:sz="0" w:space="0" w:color="auto"/>
                                    <w:left w:val="none" w:sz="0" w:space="0" w:color="auto"/>
                                    <w:bottom w:val="none" w:sz="0" w:space="0" w:color="auto"/>
                                    <w:right w:val="none" w:sz="0" w:space="0" w:color="auto"/>
                                  </w:divBdr>
                                </w:div>
                                <w:div w:id="1148322395">
                                  <w:marLeft w:val="0"/>
                                  <w:marRight w:val="0"/>
                                  <w:marTop w:val="0"/>
                                  <w:marBottom w:val="0"/>
                                  <w:divBdr>
                                    <w:top w:val="none" w:sz="0" w:space="0" w:color="auto"/>
                                    <w:left w:val="none" w:sz="0" w:space="0" w:color="auto"/>
                                    <w:bottom w:val="none" w:sz="0" w:space="0" w:color="auto"/>
                                    <w:right w:val="none" w:sz="0" w:space="0" w:color="auto"/>
                                  </w:divBdr>
                                </w:div>
                                <w:div w:id="1258177669">
                                  <w:marLeft w:val="0"/>
                                  <w:marRight w:val="0"/>
                                  <w:marTop w:val="0"/>
                                  <w:marBottom w:val="0"/>
                                  <w:divBdr>
                                    <w:top w:val="none" w:sz="0" w:space="0" w:color="auto"/>
                                    <w:left w:val="none" w:sz="0" w:space="0" w:color="auto"/>
                                    <w:bottom w:val="none" w:sz="0" w:space="0" w:color="auto"/>
                                    <w:right w:val="none" w:sz="0" w:space="0" w:color="auto"/>
                                  </w:divBdr>
                                </w:div>
                                <w:div w:id="1265335213">
                                  <w:marLeft w:val="0"/>
                                  <w:marRight w:val="0"/>
                                  <w:marTop w:val="0"/>
                                  <w:marBottom w:val="0"/>
                                  <w:divBdr>
                                    <w:top w:val="none" w:sz="0" w:space="0" w:color="auto"/>
                                    <w:left w:val="none" w:sz="0" w:space="0" w:color="auto"/>
                                    <w:bottom w:val="none" w:sz="0" w:space="0" w:color="auto"/>
                                    <w:right w:val="none" w:sz="0" w:space="0" w:color="auto"/>
                                  </w:divBdr>
                                </w:div>
                                <w:div w:id="1372460721">
                                  <w:marLeft w:val="0"/>
                                  <w:marRight w:val="0"/>
                                  <w:marTop w:val="0"/>
                                  <w:marBottom w:val="0"/>
                                  <w:divBdr>
                                    <w:top w:val="none" w:sz="0" w:space="0" w:color="auto"/>
                                    <w:left w:val="none" w:sz="0" w:space="0" w:color="auto"/>
                                    <w:bottom w:val="none" w:sz="0" w:space="0" w:color="auto"/>
                                    <w:right w:val="none" w:sz="0" w:space="0" w:color="auto"/>
                                  </w:divBdr>
                                </w:div>
                                <w:div w:id="1460297020">
                                  <w:marLeft w:val="0"/>
                                  <w:marRight w:val="0"/>
                                  <w:marTop w:val="0"/>
                                  <w:marBottom w:val="0"/>
                                  <w:divBdr>
                                    <w:top w:val="none" w:sz="0" w:space="0" w:color="auto"/>
                                    <w:left w:val="none" w:sz="0" w:space="0" w:color="auto"/>
                                    <w:bottom w:val="none" w:sz="0" w:space="0" w:color="auto"/>
                                    <w:right w:val="none" w:sz="0" w:space="0" w:color="auto"/>
                                  </w:divBdr>
                                </w:div>
                                <w:div w:id="1511066425">
                                  <w:marLeft w:val="0"/>
                                  <w:marRight w:val="0"/>
                                  <w:marTop w:val="0"/>
                                  <w:marBottom w:val="0"/>
                                  <w:divBdr>
                                    <w:top w:val="none" w:sz="0" w:space="0" w:color="auto"/>
                                    <w:left w:val="none" w:sz="0" w:space="0" w:color="auto"/>
                                    <w:bottom w:val="none" w:sz="0" w:space="0" w:color="auto"/>
                                    <w:right w:val="none" w:sz="0" w:space="0" w:color="auto"/>
                                  </w:divBdr>
                                </w:div>
                                <w:div w:id="1551841629">
                                  <w:marLeft w:val="0"/>
                                  <w:marRight w:val="0"/>
                                  <w:marTop w:val="0"/>
                                  <w:marBottom w:val="0"/>
                                  <w:divBdr>
                                    <w:top w:val="none" w:sz="0" w:space="0" w:color="auto"/>
                                    <w:left w:val="none" w:sz="0" w:space="0" w:color="auto"/>
                                    <w:bottom w:val="none" w:sz="0" w:space="0" w:color="auto"/>
                                    <w:right w:val="none" w:sz="0" w:space="0" w:color="auto"/>
                                  </w:divBdr>
                                </w:div>
                                <w:div w:id="1553346287">
                                  <w:marLeft w:val="0"/>
                                  <w:marRight w:val="0"/>
                                  <w:marTop w:val="0"/>
                                  <w:marBottom w:val="0"/>
                                  <w:divBdr>
                                    <w:top w:val="none" w:sz="0" w:space="0" w:color="auto"/>
                                    <w:left w:val="none" w:sz="0" w:space="0" w:color="auto"/>
                                    <w:bottom w:val="none" w:sz="0" w:space="0" w:color="auto"/>
                                    <w:right w:val="none" w:sz="0" w:space="0" w:color="auto"/>
                                  </w:divBdr>
                                </w:div>
                                <w:div w:id="1598708575">
                                  <w:marLeft w:val="0"/>
                                  <w:marRight w:val="0"/>
                                  <w:marTop w:val="0"/>
                                  <w:marBottom w:val="0"/>
                                  <w:divBdr>
                                    <w:top w:val="none" w:sz="0" w:space="0" w:color="auto"/>
                                    <w:left w:val="none" w:sz="0" w:space="0" w:color="auto"/>
                                    <w:bottom w:val="none" w:sz="0" w:space="0" w:color="auto"/>
                                    <w:right w:val="none" w:sz="0" w:space="0" w:color="auto"/>
                                  </w:divBdr>
                                </w:div>
                                <w:div w:id="1663465014">
                                  <w:marLeft w:val="0"/>
                                  <w:marRight w:val="0"/>
                                  <w:marTop w:val="0"/>
                                  <w:marBottom w:val="0"/>
                                  <w:divBdr>
                                    <w:top w:val="none" w:sz="0" w:space="0" w:color="auto"/>
                                    <w:left w:val="none" w:sz="0" w:space="0" w:color="auto"/>
                                    <w:bottom w:val="none" w:sz="0" w:space="0" w:color="auto"/>
                                    <w:right w:val="none" w:sz="0" w:space="0" w:color="auto"/>
                                  </w:divBdr>
                                </w:div>
                                <w:div w:id="1748989507">
                                  <w:marLeft w:val="0"/>
                                  <w:marRight w:val="0"/>
                                  <w:marTop w:val="0"/>
                                  <w:marBottom w:val="0"/>
                                  <w:divBdr>
                                    <w:top w:val="none" w:sz="0" w:space="0" w:color="auto"/>
                                    <w:left w:val="none" w:sz="0" w:space="0" w:color="auto"/>
                                    <w:bottom w:val="none" w:sz="0" w:space="0" w:color="auto"/>
                                    <w:right w:val="none" w:sz="0" w:space="0" w:color="auto"/>
                                  </w:divBdr>
                                </w:div>
                                <w:div w:id="1782648177">
                                  <w:marLeft w:val="0"/>
                                  <w:marRight w:val="0"/>
                                  <w:marTop w:val="0"/>
                                  <w:marBottom w:val="0"/>
                                  <w:divBdr>
                                    <w:top w:val="none" w:sz="0" w:space="0" w:color="auto"/>
                                    <w:left w:val="none" w:sz="0" w:space="0" w:color="auto"/>
                                    <w:bottom w:val="none" w:sz="0" w:space="0" w:color="auto"/>
                                    <w:right w:val="none" w:sz="0" w:space="0" w:color="auto"/>
                                  </w:divBdr>
                                </w:div>
                                <w:div w:id="1797411915">
                                  <w:marLeft w:val="0"/>
                                  <w:marRight w:val="0"/>
                                  <w:marTop w:val="0"/>
                                  <w:marBottom w:val="0"/>
                                  <w:divBdr>
                                    <w:top w:val="none" w:sz="0" w:space="0" w:color="auto"/>
                                    <w:left w:val="none" w:sz="0" w:space="0" w:color="auto"/>
                                    <w:bottom w:val="none" w:sz="0" w:space="0" w:color="auto"/>
                                    <w:right w:val="none" w:sz="0" w:space="0" w:color="auto"/>
                                  </w:divBdr>
                                </w:div>
                                <w:div w:id="1802336897">
                                  <w:marLeft w:val="0"/>
                                  <w:marRight w:val="0"/>
                                  <w:marTop w:val="0"/>
                                  <w:marBottom w:val="0"/>
                                  <w:divBdr>
                                    <w:top w:val="none" w:sz="0" w:space="0" w:color="auto"/>
                                    <w:left w:val="none" w:sz="0" w:space="0" w:color="auto"/>
                                    <w:bottom w:val="none" w:sz="0" w:space="0" w:color="auto"/>
                                    <w:right w:val="none" w:sz="0" w:space="0" w:color="auto"/>
                                  </w:divBdr>
                                </w:div>
                                <w:div w:id="1875772501">
                                  <w:marLeft w:val="0"/>
                                  <w:marRight w:val="0"/>
                                  <w:marTop w:val="0"/>
                                  <w:marBottom w:val="0"/>
                                  <w:divBdr>
                                    <w:top w:val="none" w:sz="0" w:space="0" w:color="auto"/>
                                    <w:left w:val="none" w:sz="0" w:space="0" w:color="auto"/>
                                    <w:bottom w:val="none" w:sz="0" w:space="0" w:color="auto"/>
                                    <w:right w:val="none" w:sz="0" w:space="0" w:color="auto"/>
                                  </w:divBdr>
                                </w:div>
                                <w:div w:id="1922641672">
                                  <w:marLeft w:val="0"/>
                                  <w:marRight w:val="0"/>
                                  <w:marTop w:val="0"/>
                                  <w:marBottom w:val="0"/>
                                  <w:divBdr>
                                    <w:top w:val="none" w:sz="0" w:space="0" w:color="auto"/>
                                    <w:left w:val="none" w:sz="0" w:space="0" w:color="auto"/>
                                    <w:bottom w:val="none" w:sz="0" w:space="0" w:color="auto"/>
                                    <w:right w:val="none" w:sz="0" w:space="0" w:color="auto"/>
                                  </w:divBdr>
                                </w:div>
                                <w:div w:id="1963338346">
                                  <w:marLeft w:val="0"/>
                                  <w:marRight w:val="0"/>
                                  <w:marTop w:val="0"/>
                                  <w:marBottom w:val="0"/>
                                  <w:divBdr>
                                    <w:top w:val="none" w:sz="0" w:space="0" w:color="auto"/>
                                    <w:left w:val="none" w:sz="0" w:space="0" w:color="auto"/>
                                    <w:bottom w:val="none" w:sz="0" w:space="0" w:color="auto"/>
                                    <w:right w:val="none" w:sz="0" w:space="0" w:color="auto"/>
                                  </w:divBdr>
                                </w:div>
                                <w:div w:id="1977711932">
                                  <w:marLeft w:val="0"/>
                                  <w:marRight w:val="0"/>
                                  <w:marTop w:val="0"/>
                                  <w:marBottom w:val="0"/>
                                  <w:divBdr>
                                    <w:top w:val="none" w:sz="0" w:space="0" w:color="auto"/>
                                    <w:left w:val="none" w:sz="0" w:space="0" w:color="auto"/>
                                    <w:bottom w:val="none" w:sz="0" w:space="0" w:color="auto"/>
                                    <w:right w:val="none" w:sz="0" w:space="0" w:color="auto"/>
                                  </w:divBdr>
                                </w:div>
                                <w:div w:id="1980644937">
                                  <w:marLeft w:val="0"/>
                                  <w:marRight w:val="0"/>
                                  <w:marTop w:val="0"/>
                                  <w:marBottom w:val="0"/>
                                  <w:divBdr>
                                    <w:top w:val="none" w:sz="0" w:space="0" w:color="auto"/>
                                    <w:left w:val="none" w:sz="0" w:space="0" w:color="auto"/>
                                    <w:bottom w:val="none" w:sz="0" w:space="0" w:color="auto"/>
                                    <w:right w:val="none" w:sz="0" w:space="0" w:color="auto"/>
                                  </w:divBdr>
                                </w:div>
                                <w:div w:id="2082408823">
                                  <w:marLeft w:val="0"/>
                                  <w:marRight w:val="0"/>
                                  <w:marTop w:val="0"/>
                                  <w:marBottom w:val="0"/>
                                  <w:divBdr>
                                    <w:top w:val="none" w:sz="0" w:space="0" w:color="auto"/>
                                    <w:left w:val="none" w:sz="0" w:space="0" w:color="auto"/>
                                    <w:bottom w:val="none" w:sz="0" w:space="0" w:color="auto"/>
                                    <w:right w:val="none" w:sz="0" w:space="0" w:color="auto"/>
                                  </w:divBdr>
                                </w:div>
                                <w:div w:id="2139448975">
                                  <w:marLeft w:val="0"/>
                                  <w:marRight w:val="0"/>
                                  <w:marTop w:val="0"/>
                                  <w:marBottom w:val="0"/>
                                  <w:divBdr>
                                    <w:top w:val="none" w:sz="0" w:space="0" w:color="auto"/>
                                    <w:left w:val="none" w:sz="0" w:space="0" w:color="auto"/>
                                    <w:bottom w:val="none" w:sz="0" w:space="0" w:color="auto"/>
                                    <w:right w:val="none" w:sz="0" w:space="0" w:color="auto"/>
                                  </w:divBdr>
                                </w:div>
                                <w:div w:id="2144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134">
                          <w:marLeft w:val="0"/>
                          <w:marRight w:val="0"/>
                          <w:marTop w:val="0"/>
                          <w:marBottom w:val="0"/>
                          <w:divBdr>
                            <w:top w:val="none" w:sz="0" w:space="0" w:color="auto"/>
                            <w:left w:val="none" w:sz="0" w:space="0" w:color="auto"/>
                            <w:bottom w:val="none" w:sz="0" w:space="0" w:color="auto"/>
                            <w:right w:val="none" w:sz="0" w:space="0" w:color="auto"/>
                          </w:divBdr>
                          <w:divsChild>
                            <w:div w:id="1966277627">
                              <w:marLeft w:val="0"/>
                              <w:marRight w:val="0"/>
                              <w:marTop w:val="0"/>
                              <w:marBottom w:val="0"/>
                              <w:divBdr>
                                <w:top w:val="none" w:sz="0" w:space="0" w:color="auto"/>
                                <w:left w:val="none" w:sz="0" w:space="0" w:color="auto"/>
                                <w:bottom w:val="none" w:sz="0" w:space="0" w:color="auto"/>
                                <w:right w:val="none" w:sz="0" w:space="0" w:color="auto"/>
                              </w:divBdr>
                              <w:divsChild>
                                <w:div w:id="25520585">
                                  <w:marLeft w:val="0"/>
                                  <w:marRight w:val="0"/>
                                  <w:marTop w:val="0"/>
                                  <w:marBottom w:val="0"/>
                                  <w:divBdr>
                                    <w:top w:val="none" w:sz="0" w:space="0" w:color="auto"/>
                                    <w:left w:val="none" w:sz="0" w:space="0" w:color="auto"/>
                                    <w:bottom w:val="none" w:sz="0" w:space="0" w:color="auto"/>
                                    <w:right w:val="none" w:sz="0" w:space="0" w:color="auto"/>
                                  </w:divBdr>
                                </w:div>
                                <w:div w:id="32385486">
                                  <w:marLeft w:val="0"/>
                                  <w:marRight w:val="0"/>
                                  <w:marTop w:val="0"/>
                                  <w:marBottom w:val="0"/>
                                  <w:divBdr>
                                    <w:top w:val="none" w:sz="0" w:space="0" w:color="auto"/>
                                    <w:left w:val="none" w:sz="0" w:space="0" w:color="auto"/>
                                    <w:bottom w:val="none" w:sz="0" w:space="0" w:color="auto"/>
                                    <w:right w:val="none" w:sz="0" w:space="0" w:color="auto"/>
                                  </w:divBdr>
                                </w:div>
                                <w:div w:id="59639301">
                                  <w:marLeft w:val="0"/>
                                  <w:marRight w:val="0"/>
                                  <w:marTop w:val="0"/>
                                  <w:marBottom w:val="0"/>
                                  <w:divBdr>
                                    <w:top w:val="none" w:sz="0" w:space="0" w:color="auto"/>
                                    <w:left w:val="none" w:sz="0" w:space="0" w:color="auto"/>
                                    <w:bottom w:val="none" w:sz="0" w:space="0" w:color="auto"/>
                                    <w:right w:val="none" w:sz="0" w:space="0" w:color="auto"/>
                                  </w:divBdr>
                                </w:div>
                                <w:div w:id="83065957">
                                  <w:marLeft w:val="0"/>
                                  <w:marRight w:val="0"/>
                                  <w:marTop w:val="0"/>
                                  <w:marBottom w:val="0"/>
                                  <w:divBdr>
                                    <w:top w:val="none" w:sz="0" w:space="0" w:color="auto"/>
                                    <w:left w:val="none" w:sz="0" w:space="0" w:color="auto"/>
                                    <w:bottom w:val="none" w:sz="0" w:space="0" w:color="auto"/>
                                    <w:right w:val="none" w:sz="0" w:space="0" w:color="auto"/>
                                  </w:divBdr>
                                </w:div>
                                <w:div w:id="163669847">
                                  <w:marLeft w:val="0"/>
                                  <w:marRight w:val="0"/>
                                  <w:marTop w:val="0"/>
                                  <w:marBottom w:val="0"/>
                                  <w:divBdr>
                                    <w:top w:val="none" w:sz="0" w:space="0" w:color="auto"/>
                                    <w:left w:val="none" w:sz="0" w:space="0" w:color="auto"/>
                                    <w:bottom w:val="none" w:sz="0" w:space="0" w:color="auto"/>
                                    <w:right w:val="none" w:sz="0" w:space="0" w:color="auto"/>
                                  </w:divBdr>
                                </w:div>
                                <w:div w:id="166599161">
                                  <w:marLeft w:val="0"/>
                                  <w:marRight w:val="0"/>
                                  <w:marTop w:val="0"/>
                                  <w:marBottom w:val="0"/>
                                  <w:divBdr>
                                    <w:top w:val="none" w:sz="0" w:space="0" w:color="auto"/>
                                    <w:left w:val="none" w:sz="0" w:space="0" w:color="auto"/>
                                    <w:bottom w:val="none" w:sz="0" w:space="0" w:color="auto"/>
                                    <w:right w:val="none" w:sz="0" w:space="0" w:color="auto"/>
                                  </w:divBdr>
                                </w:div>
                                <w:div w:id="167063931">
                                  <w:marLeft w:val="0"/>
                                  <w:marRight w:val="0"/>
                                  <w:marTop w:val="0"/>
                                  <w:marBottom w:val="0"/>
                                  <w:divBdr>
                                    <w:top w:val="none" w:sz="0" w:space="0" w:color="auto"/>
                                    <w:left w:val="none" w:sz="0" w:space="0" w:color="auto"/>
                                    <w:bottom w:val="none" w:sz="0" w:space="0" w:color="auto"/>
                                    <w:right w:val="none" w:sz="0" w:space="0" w:color="auto"/>
                                  </w:divBdr>
                                </w:div>
                                <w:div w:id="175269838">
                                  <w:marLeft w:val="0"/>
                                  <w:marRight w:val="0"/>
                                  <w:marTop w:val="0"/>
                                  <w:marBottom w:val="0"/>
                                  <w:divBdr>
                                    <w:top w:val="none" w:sz="0" w:space="0" w:color="auto"/>
                                    <w:left w:val="none" w:sz="0" w:space="0" w:color="auto"/>
                                    <w:bottom w:val="none" w:sz="0" w:space="0" w:color="auto"/>
                                    <w:right w:val="none" w:sz="0" w:space="0" w:color="auto"/>
                                  </w:divBdr>
                                </w:div>
                                <w:div w:id="189804648">
                                  <w:marLeft w:val="0"/>
                                  <w:marRight w:val="0"/>
                                  <w:marTop w:val="0"/>
                                  <w:marBottom w:val="0"/>
                                  <w:divBdr>
                                    <w:top w:val="none" w:sz="0" w:space="0" w:color="auto"/>
                                    <w:left w:val="none" w:sz="0" w:space="0" w:color="auto"/>
                                    <w:bottom w:val="none" w:sz="0" w:space="0" w:color="auto"/>
                                    <w:right w:val="none" w:sz="0" w:space="0" w:color="auto"/>
                                  </w:divBdr>
                                </w:div>
                                <w:div w:id="191503226">
                                  <w:marLeft w:val="0"/>
                                  <w:marRight w:val="0"/>
                                  <w:marTop w:val="0"/>
                                  <w:marBottom w:val="0"/>
                                  <w:divBdr>
                                    <w:top w:val="none" w:sz="0" w:space="0" w:color="auto"/>
                                    <w:left w:val="none" w:sz="0" w:space="0" w:color="auto"/>
                                    <w:bottom w:val="none" w:sz="0" w:space="0" w:color="auto"/>
                                    <w:right w:val="none" w:sz="0" w:space="0" w:color="auto"/>
                                  </w:divBdr>
                                </w:div>
                                <w:div w:id="191649079">
                                  <w:marLeft w:val="0"/>
                                  <w:marRight w:val="0"/>
                                  <w:marTop w:val="0"/>
                                  <w:marBottom w:val="0"/>
                                  <w:divBdr>
                                    <w:top w:val="none" w:sz="0" w:space="0" w:color="auto"/>
                                    <w:left w:val="none" w:sz="0" w:space="0" w:color="auto"/>
                                    <w:bottom w:val="none" w:sz="0" w:space="0" w:color="auto"/>
                                    <w:right w:val="none" w:sz="0" w:space="0" w:color="auto"/>
                                  </w:divBdr>
                                </w:div>
                                <w:div w:id="192111051">
                                  <w:marLeft w:val="0"/>
                                  <w:marRight w:val="0"/>
                                  <w:marTop w:val="0"/>
                                  <w:marBottom w:val="0"/>
                                  <w:divBdr>
                                    <w:top w:val="none" w:sz="0" w:space="0" w:color="auto"/>
                                    <w:left w:val="none" w:sz="0" w:space="0" w:color="auto"/>
                                    <w:bottom w:val="none" w:sz="0" w:space="0" w:color="auto"/>
                                    <w:right w:val="none" w:sz="0" w:space="0" w:color="auto"/>
                                  </w:divBdr>
                                </w:div>
                                <w:div w:id="198007359">
                                  <w:marLeft w:val="0"/>
                                  <w:marRight w:val="0"/>
                                  <w:marTop w:val="0"/>
                                  <w:marBottom w:val="0"/>
                                  <w:divBdr>
                                    <w:top w:val="none" w:sz="0" w:space="0" w:color="auto"/>
                                    <w:left w:val="none" w:sz="0" w:space="0" w:color="auto"/>
                                    <w:bottom w:val="none" w:sz="0" w:space="0" w:color="auto"/>
                                    <w:right w:val="none" w:sz="0" w:space="0" w:color="auto"/>
                                  </w:divBdr>
                                </w:div>
                                <w:div w:id="203324848">
                                  <w:marLeft w:val="0"/>
                                  <w:marRight w:val="0"/>
                                  <w:marTop w:val="0"/>
                                  <w:marBottom w:val="0"/>
                                  <w:divBdr>
                                    <w:top w:val="none" w:sz="0" w:space="0" w:color="auto"/>
                                    <w:left w:val="none" w:sz="0" w:space="0" w:color="auto"/>
                                    <w:bottom w:val="none" w:sz="0" w:space="0" w:color="auto"/>
                                    <w:right w:val="none" w:sz="0" w:space="0" w:color="auto"/>
                                  </w:divBdr>
                                </w:div>
                                <w:div w:id="206990905">
                                  <w:marLeft w:val="0"/>
                                  <w:marRight w:val="0"/>
                                  <w:marTop w:val="0"/>
                                  <w:marBottom w:val="0"/>
                                  <w:divBdr>
                                    <w:top w:val="none" w:sz="0" w:space="0" w:color="auto"/>
                                    <w:left w:val="none" w:sz="0" w:space="0" w:color="auto"/>
                                    <w:bottom w:val="none" w:sz="0" w:space="0" w:color="auto"/>
                                    <w:right w:val="none" w:sz="0" w:space="0" w:color="auto"/>
                                  </w:divBdr>
                                </w:div>
                                <w:div w:id="231040050">
                                  <w:marLeft w:val="0"/>
                                  <w:marRight w:val="0"/>
                                  <w:marTop w:val="0"/>
                                  <w:marBottom w:val="0"/>
                                  <w:divBdr>
                                    <w:top w:val="none" w:sz="0" w:space="0" w:color="auto"/>
                                    <w:left w:val="none" w:sz="0" w:space="0" w:color="auto"/>
                                    <w:bottom w:val="none" w:sz="0" w:space="0" w:color="auto"/>
                                    <w:right w:val="none" w:sz="0" w:space="0" w:color="auto"/>
                                  </w:divBdr>
                                </w:div>
                                <w:div w:id="247690832">
                                  <w:marLeft w:val="0"/>
                                  <w:marRight w:val="0"/>
                                  <w:marTop w:val="0"/>
                                  <w:marBottom w:val="0"/>
                                  <w:divBdr>
                                    <w:top w:val="none" w:sz="0" w:space="0" w:color="auto"/>
                                    <w:left w:val="none" w:sz="0" w:space="0" w:color="auto"/>
                                    <w:bottom w:val="none" w:sz="0" w:space="0" w:color="auto"/>
                                    <w:right w:val="none" w:sz="0" w:space="0" w:color="auto"/>
                                  </w:divBdr>
                                </w:div>
                                <w:div w:id="275672439">
                                  <w:marLeft w:val="0"/>
                                  <w:marRight w:val="0"/>
                                  <w:marTop w:val="0"/>
                                  <w:marBottom w:val="0"/>
                                  <w:divBdr>
                                    <w:top w:val="none" w:sz="0" w:space="0" w:color="auto"/>
                                    <w:left w:val="none" w:sz="0" w:space="0" w:color="auto"/>
                                    <w:bottom w:val="none" w:sz="0" w:space="0" w:color="auto"/>
                                    <w:right w:val="none" w:sz="0" w:space="0" w:color="auto"/>
                                  </w:divBdr>
                                </w:div>
                                <w:div w:id="323362132">
                                  <w:marLeft w:val="0"/>
                                  <w:marRight w:val="0"/>
                                  <w:marTop w:val="0"/>
                                  <w:marBottom w:val="0"/>
                                  <w:divBdr>
                                    <w:top w:val="none" w:sz="0" w:space="0" w:color="auto"/>
                                    <w:left w:val="none" w:sz="0" w:space="0" w:color="auto"/>
                                    <w:bottom w:val="none" w:sz="0" w:space="0" w:color="auto"/>
                                    <w:right w:val="none" w:sz="0" w:space="0" w:color="auto"/>
                                  </w:divBdr>
                                </w:div>
                                <w:div w:id="397022327">
                                  <w:marLeft w:val="0"/>
                                  <w:marRight w:val="0"/>
                                  <w:marTop w:val="0"/>
                                  <w:marBottom w:val="0"/>
                                  <w:divBdr>
                                    <w:top w:val="none" w:sz="0" w:space="0" w:color="auto"/>
                                    <w:left w:val="none" w:sz="0" w:space="0" w:color="auto"/>
                                    <w:bottom w:val="none" w:sz="0" w:space="0" w:color="auto"/>
                                    <w:right w:val="none" w:sz="0" w:space="0" w:color="auto"/>
                                  </w:divBdr>
                                </w:div>
                                <w:div w:id="403840825">
                                  <w:marLeft w:val="0"/>
                                  <w:marRight w:val="0"/>
                                  <w:marTop w:val="0"/>
                                  <w:marBottom w:val="0"/>
                                  <w:divBdr>
                                    <w:top w:val="none" w:sz="0" w:space="0" w:color="auto"/>
                                    <w:left w:val="none" w:sz="0" w:space="0" w:color="auto"/>
                                    <w:bottom w:val="none" w:sz="0" w:space="0" w:color="auto"/>
                                    <w:right w:val="none" w:sz="0" w:space="0" w:color="auto"/>
                                  </w:divBdr>
                                </w:div>
                                <w:div w:id="425157083">
                                  <w:marLeft w:val="0"/>
                                  <w:marRight w:val="0"/>
                                  <w:marTop w:val="0"/>
                                  <w:marBottom w:val="0"/>
                                  <w:divBdr>
                                    <w:top w:val="none" w:sz="0" w:space="0" w:color="auto"/>
                                    <w:left w:val="none" w:sz="0" w:space="0" w:color="auto"/>
                                    <w:bottom w:val="none" w:sz="0" w:space="0" w:color="auto"/>
                                    <w:right w:val="none" w:sz="0" w:space="0" w:color="auto"/>
                                  </w:divBdr>
                                </w:div>
                                <w:div w:id="442697064">
                                  <w:marLeft w:val="0"/>
                                  <w:marRight w:val="0"/>
                                  <w:marTop w:val="0"/>
                                  <w:marBottom w:val="0"/>
                                  <w:divBdr>
                                    <w:top w:val="none" w:sz="0" w:space="0" w:color="auto"/>
                                    <w:left w:val="none" w:sz="0" w:space="0" w:color="auto"/>
                                    <w:bottom w:val="none" w:sz="0" w:space="0" w:color="auto"/>
                                    <w:right w:val="none" w:sz="0" w:space="0" w:color="auto"/>
                                  </w:divBdr>
                                </w:div>
                                <w:div w:id="452141433">
                                  <w:marLeft w:val="0"/>
                                  <w:marRight w:val="0"/>
                                  <w:marTop w:val="0"/>
                                  <w:marBottom w:val="0"/>
                                  <w:divBdr>
                                    <w:top w:val="none" w:sz="0" w:space="0" w:color="auto"/>
                                    <w:left w:val="none" w:sz="0" w:space="0" w:color="auto"/>
                                    <w:bottom w:val="none" w:sz="0" w:space="0" w:color="auto"/>
                                    <w:right w:val="none" w:sz="0" w:space="0" w:color="auto"/>
                                  </w:divBdr>
                                </w:div>
                                <w:div w:id="464470982">
                                  <w:marLeft w:val="0"/>
                                  <w:marRight w:val="0"/>
                                  <w:marTop w:val="0"/>
                                  <w:marBottom w:val="0"/>
                                  <w:divBdr>
                                    <w:top w:val="none" w:sz="0" w:space="0" w:color="auto"/>
                                    <w:left w:val="none" w:sz="0" w:space="0" w:color="auto"/>
                                    <w:bottom w:val="none" w:sz="0" w:space="0" w:color="auto"/>
                                    <w:right w:val="none" w:sz="0" w:space="0" w:color="auto"/>
                                  </w:divBdr>
                                </w:div>
                                <w:div w:id="471600167">
                                  <w:marLeft w:val="0"/>
                                  <w:marRight w:val="0"/>
                                  <w:marTop w:val="0"/>
                                  <w:marBottom w:val="0"/>
                                  <w:divBdr>
                                    <w:top w:val="none" w:sz="0" w:space="0" w:color="auto"/>
                                    <w:left w:val="none" w:sz="0" w:space="0" w:color="auto"/>
                                    <w:bottom w:val="none" w:sz="0" w:space="0" w:color="auto"/>
                                    <w:right w:val="none" w:sz="0" w:space="0" w:color="auto"/>
                                  </w:divBdr>
                                </w:div>
                                <w:div w:id="485824398">
                                  <w:marLeft w:val="0"/>
                                  <w:marRight w:val="0"/>
                                  <w:marTop w:val="0"/>
                                  <w:marBottom w:val="0"/>
                                  <w:divBdr>
                                    <w:top w:val="none" w:sz="0" w:space="0" w:color="auto"/>
                                    <w:left w:val="none" w:sz="0" w:space="0" w:color="auto"/>
                                    <w:bottom w:val="none" w:sz="0" w:space="0" w:color="auto"/>
                                    <w:right w:val="none" w:sz="0" w:space="0" w:color="auto"/>
                                  </w:divBdr>
                                </w:div>
                                <w:div w:id="507329871">
                                  <w:marLeft w:val="0"/>
                                  <w:marRight w:val="0"/>
                                  <w:marTop w:val="0"/>
                                  <w:marBottom w:val="0"/>
                                  <w:divBdr>
                                    <w:top w:val="none" w:sz="0" w:space="0" w:color="auto"/>
                                    <w:left w:val="none" w:sz="0" w:space="0" w:color="auto"/>
                                    <w:bottom w:val="none" w:sz="0" w:space="0" w:color="auto"/>
                                    <w:right w:val="none" w:sz="0" w:space="0" w:color="auto"/>
                                  </w:divBdr>
                                </w:div>
                                <w:div w:id="527716418">
                                  <w:marLeft w:val="0"/>
                                  <w:marRight w:val="0"/>
                                  <w:marTop w:val="0"/>
                                  <w:marBottom w:val="0"/>
                                  <w:divBdr>
                                    <w:top w:val="none" w:sz="0" w:space="0" w:color="auto"/>
                                    <w:left w:val="none" w:sz="0" w:space="0" w:color="auto"/>
                                    <w:bottom w:val="none" w:sz="0" w:space="0" w:color="auto"/>
                                    <w:right w:val="none" w:sz="0" w:space="0" w:color="auto"/>
                                  </w:divBdr>
                                </w:div>
                                <w:div w:id="570233616">
                                  <w:marLeft w:val="0"/>
                                  <w:marRight w:val="0"/>
                                  <w:marTop w:val="0"/>
                                  <w:marBottom w:val="0"/>
                                  <w:divBdr>
                                    <w:top w:val="none" w:sz="0" w:space="0" w:color="auto"/>
                                    <w:left w:val="none" w:sz="0" w:space="0" w:color="auto"/>
                                    <w:bottom w:val="none" w:sz="0" w:space="0" w:color="auto"/>
                                    <w:right w:val="none" w:sz="0" w:space="0" w:color="auto"/>
                                  </w:divBdr>
                                </w:div>
                                <w:div w:id="591664642">
                                  <w:marLeft w:val="0"/>
                                  <w:marRight w:val="0"/>
                                  <w:marTop w:val="0"/>
                                  <w:marBottom w:val="0"/>
                                  <w:divBdr>
                                    <w:top w:val="none" w:sz="0" w:space="0" w:color="auto"/>
                                    <w:left w:val="none" w:sz="0" w:space="0" w:color="auto"/>
                                    <w:bottom w:val="none" w:sz="0" w:space="0" w:color="auto"/>
                                    <w:right w:val="none" w:sz="0" w:space="0" w:color="auto"/>
                                  </w:divBdr>
                                </w:div>
                                <w:div w:id="620108419">
                                  <w:marLeft w:val="0"/>
                                  <w:marRight w:val="0"/>
                                  <w:marTop w:val="0"/>
                                  <w:marBottom w:val="0"/>
                                  <w:divBdr>
                                    <w:top w:val="none" w:sz="0" w:space="0" w:color="auto"/>
                                    <w:left w:val="none" w:sz="0" w:space="0" w:color="auto"/>
                                    <w:bottom w:val="none" w:sz="0" w:space="0" w:color="auto"/>
                                    <w:right w:val="none" w:sz="0" w:space="0" w:color="auto"/>
                                  </w:divBdr>
                                </w:div>
                                <w:div w:id="630790617">
                                  <w:marLeft w:val="0"/>
                                  <w:marRight w:val="0"/>
                                  <w:marTop w:val="0"/>
                                  <w:marBottom w:val="0"/>
                                  <w:divBdr>
                                    <w:top w:val="none" w:sz="0" w:space="0" w:color="auto"/>
                                    <w:left w:val="none" w:sz="0" w:space="0" w:color="auto"/>
                                    <w:bottom w:val="none" w:sz="0" w:space="0" w:color="auto"/>
                                    <w:right w:val="none" w:sz="0" w:space="0" w:color="auto"/>
                                  </w:divBdr>
                                </w:div>
                                <w:div w:id="669450271">
                                  <w:marLeft w:val="0"/>
                                  <w:marRight w:val="0"/>
                                  <w:marTop w:val="0"/>
                                  <w:marBottom w:val="0"/>
                                  <w:divBdr>
                                    <w:top w:val="none" w:sz="0" w:space="0" w:color="auto"/>
                                    <w:left w:val="none" w:sz="0" w:space="0" w:color="auto"/>
                                    <w:bottom w:val="none" w:sz="0" w:space="0" w:color="auto"/>
                                    <w:right w:val="none" w:sz="0" w:space="0" w:color="auto"/>
                                  </w:divBdr>
                                </w:div>
                                <w:div w:id="673217798">
                                  <w:marLeft w:val="0"/>
                                  <w:marRight w:val="0"/>
                                  <w:marTop w:val="0"/>
                                  <w:marBottom w:val="0"/>
                                  <w:divBdr>
                                    <w:top w:val="none" w:sz="0" w:space="0" w:color="auto"/>
                                    <w:left w:val="none" w:sz="0" w:space="0" w:color="auto"/>
                                    <w:bottom w:val="none" w:sz="0" w:space="0" w:color="auto"/>
                                    <w:right w:val="none" w:sz="0" w:space="0" w:color="auto"/>
                                  </w:divBdr>
                                </w:div>
                                <w:div w:id="716707566">
                                  <w:marLeft w:val="0"/>
                                  <w:marRight w:val="0"/>
                                  <w:marTop w:val="0"/>
                                  <w:marBottom w:val="0"/>
                                  <w:divBdr>
                                    <w:top w:val="none" w:sz="0" w:space="0" w:color="auto"/>
                                    <w:left w:val="none" w:sz="0" w:space="0" w:color="auto"/>
                                    <w:bottom w:val="none" w:sz="0" w:space="0" w:color="auto"/>
                                    <w:right w:val="none" w:sz="0" w:space="0" w:color="auto"/>
                                  </w:divBdr>
                                </w:div>
                                <w:div w:id="733551747">
                                  <w:marLeft w:val="0"/>
                                  <w:marRight w:val="0"/>
                                  <w:marTop w:val="0"/>
                                  <w:marBottom w:val="0"/>
                                  <w:divBdr>
                                    <w:top w:val="none" w:sz="0" w:space="0" w:color="auto"/>
                                    <w:left w:val="none" w:sz="0" w:space="0" w:color="auto"/>
                                    <w:bottom w:val="none" w:sz="0" w:space="0" w:color="auto"/>
                                    <w:right w:val="none" w:sz="0" w:space="0" w:color="auto"/>
                                  </w:divBdr>
                                </w:div>
                                <w:div w:id="736438653">
                                  <w:marLeft w:val="0"/>
                                  <w:marRight w:val="0"/>
                                  <w:marTop w:val="0"/>
                                  <w:marBottom w:val="0"/>
                                  <w:divBdr>
                                    <w:top w:val="none" w:sz="0" w:space="0" w:color="auto"/>
                                    <w:left w:val="none" w:sz="0" w:space="0" w:color="auto"/>
                                    <w:bottom w:val="none" w:sz="0" w:space="0" w:color="auto"/>
                                    <w:right w:val="none" w:sz="0" w:space="0" w:color="auto"/>
                                  </w:divBdr>
                                </w:div>
                                <w:div w:id="757170035">
                                  <w:marLeft w:val="0"/>
                                  <w:marRight w:val="0"/>
                                  <w:marTop w:val="0"/>
                                  <w:marBottom w:val="0"/>
                                  <w:divBdr>
                                    <w:top w:val="none" w:sz="0" w:space="0" w:color="auto"/>
                                    <w:left w:val="none" w:sz="0" w:space="0" w:color="auto"/>
                                    <w:bottom w:val="none" w:sz="0" w:space="0" w:color="auto"/>
                                    <w:right w:val="none" w:sz="0" w:space="0" w:color="auto"/>
                                  </w:divBdr>
                                </w:div>
                                <w:div w:id="785466591">
                                  <w:marLeft w:val="0"/>
                                  <w:marRight w:val="0"/>
                                  <w:marTop w:val="0"/>
                                  <w:marBottom w:val="0"/>
                                  <w:divBdr>
                                    <w:top w:val="none" w:sz="0" w:space="0" w:color="auto"/>
                                    <w:left w:val="none" w:sz="0" w:space="0" w:color="auto"/>
                                    <w:bottom w:val="none" w:sz="0" w:space="0" w:color="auto"/>
                                    <w:right w:val="none" w:sz="0" w:space="0" w:color="auto"/>
                                  </w:divBdr>
                                </w:div>
                                <w:div w:id="814565160">
                                  <w:marLeft w:val="0"/>
                                  <w:marRight w:val="0"/>
                                  <w:marTop w:val="0"/>
                                  <w:marBottom w:val="0"/>
                                  <w:divBdr>
                                    <w:top w:val="none" w:sz="0" w:space="0" w:color="auto"/>
                                    <w:left w:val="none" w:sz="0" w:space="0" w:color="auto"/>
                                    <w:bottom w:val="none" w:sz="0" w:space="0" w:color="auto"/>
                                    <w:right w:val="none" w:sz="0" w:space="0" w:color="auto"/>
                                  </w:divBdr>
                                </w:div>
                                <w:div w:id="838227742">
                                  <w:marLeft w:val="0"/>
                                  <w:marRight w:val="0"/>
                                  <w:marTop w:val="0"/>
                                  <w:marBottom w:val="0"/>
                                  <w:divBdr>
                                    <w:top w:val="none" w:sz="0" w:space="0" w:color="auto"/>
                                    <w:left w:val="none" w:sz="0" w:space="0" w:color="auto"/>
                                    <w:bottom w:val="none" w:sz="0" w:space="0" w:color="auto"/>
                                    <w:right w:val="none" w:sz="0" w:space="0" w:color="auto"/>
                                  </w:divBdr>
                                </w:div>
                                <w:div w:id="887686183">
                                  <w:marLeft w:val="0"/>
                                  <w:marRight w:val="0"/>
                                  <w:marTop w:val="0"/>
                                  <w:marBottom w:val="0"/>
                                  <w:divBdr>
                                    <w:top w:val="none" w:sz="0" w:space="0" w:color="auto"/>
                                    <w:left w:val="none" w:sz="0" w:space="0" w:color="auto"/>
                                    <w:bottom w:val="none" w:sz="0" w:space="0" w:color="auto"/>
                                    <w:right w:val="none" w:sz="0" w:space="0" w:color="auto"/>
                                  </w:divBdr>
                                </w:div>
                                <w:div w:id="889612563">
                                  <w:marLeft w:val="0"/>
                                  <w:marRight w:val="0"/>
                                  <w:marTop w:val="0"/>
                                  <w:marBottom w:val="0"/>
                                  <w:divBdr>
                                    <w:top w:val="none" w:sz="0" w:space="0" w:color="auto"/>
                                    <w:left w:val="none" w:sz="0" w:space="0" w:color="auto"/>
                                    <w:bottom w:val="none" w:sz="0" w:space="0" w:color="auto"/>
                                    <w:right w:val="none" w:sz="0" w:space="0" w:color="auto"/>
                                  </w:divBdr>
                                </w:div>
                                <w:div w:id="894782820">
                                  <w:marLeft w:val="0"/>
                                  <w:marRight w:val="0"/>
                                  <w:marTop w:val="0"/>
                                  <w:marBottom w:val="0"/>
                                  <w:divBdr>
                                    <w:top w:val="none" w:sz="0" w:space="0" w:color="auto"/>
                                    <w:left w:val="none" w:sz="0" w:space="0" w:color="auto"/>
                                    <w:bottom w:val="none" w:sz="0" w:space="0" w:color="auto"/>
                                    <w:right w:val="none" w:sz="0" w:space="0" w:color="auto"/>
                                  </w:divBdr>
                                </w:div>
                                <w:div w:id="906568859">
                                  <w:marLeft w:val="0"/>
                                  <w:marRight w:val="0"/>
                                  <w:marTop w:val="0"/>
                                  <w:marBottom w:val="0"/>
                                  <w:divBdr>
                                    <w:top w:val="none" w:sz="0" w:space="0" w:color="auto"/>
                                    <w:left w:val="none" w:sz="0" w:space="0" w:color="auto"/>
                                    <w:bottom w:val="none" w:sz="0" w:space="0" w:color="auto"/>
                                    <w:right w:val="none" w:sz="0" w:space="0" w:color="auto"/>
                                  </w:divBdr>
                                </w:div>
                                <w:div w:id="929316436">
                                  <w:marLeft w:val="0"/>
                                  <w:marRight w:val="0"/>
                                  <w:marTop w:val="0"/>
                                  <w:marBottom w:val="0"/>
                                  <w:divBdr>
                                    <w:top w:val="none" w:sz="0" w:space="0" w:color="auto"/>
                                    <w:left w:val="none" w:sz="0" w:space="0" w:color="auto"/>
                                    <w:bottom w:val="none" w:sz="0" w:space="0" w:color="auto"/>
                                    <w:right w:val="none" w:sz="0" w:space="0" w:color="auto"/>
                                  </w:divBdr>
                                </w:div>
                                <w:div w:id="930355797">
                                  <w:marLeft w:val="0"/>
                                  <w:marRight w:val="0"/>
                                  <w:marTop w:val="0"/>
                                  <w:marBottom w:val="0"/>
                                  <w:divBdr>
                                    <w:top w:val="none" w:sz="0" w:space="0" w:color="auto"/>
                                    <w:left w:val="none" w:sz="0" w:space="0" w:color="auto"/>
                                    <w:bottom w:val="none" w:sz="0" w:space="0" w:color="auto"/>
                                    <w:right w:val="none" w:sz="0" w:space="0" w:color="auto"/>
                                  </w:divBdr>
                                </w:div>
                                <w:div w:id="941570618">
                                  <w:marLeft w:val="0"/>
                                  <w:marRight w:val="0"/>
                                  <w:marTop w:val="0"/>
                                  <w:marBottom w:val="0"/>
                                  <w:divBdr>
                                    <w:top w:val="none" w:sz="0" w:space="0" w:color="auto"/>
                                    <w:left w:val="none" w:sz="0" w:space="0" w:color="auto"/>
                                    <w:bottom w:val="none" w:sz="0" w:space="0" w:color="auto"/>
                                    <w:right w:val="none" w:sz="0" w:space="0" w:color="auto"/>
                                  </w:divBdr>
                                </w:div>
                                <w:div w:id="949894580">
                                  <w:marLeft w:val="0"/>
                                  <w:marRight w:val="0"/>
                                  <w:marTop w:val="0"/>
                                  <w:marBottom w:val="0"/>
                                  <w:divBdr>
                                    <w:top w:val="none" w:sz="0" w:space="0" w:color="auto"/>
                                    <w:left w:val="none" w:sz="0" w:space="0" w:color="auto"/>
                                    <w:bottom w:val="none" w:sz="0" w:space="0" w:color="auto"/>
                                    <w:right w:val="none" w:sz="0" w:space="0" w:color="auto"/>
                                  </w:divBdr>
                                </w:div>
                                <w:div w:id="986518155">
                                  <w:marLeft w:val="0"/>
                                  <w:marRight w:val="0"/>
                                  <w:marTop w:val="0"/>
                                  <w:marBottom w:val="0"/>
                                  <w:divBdr>
                                    <w:top w:val="none" w:sz="0" w:space="0" w:color="auto"/>
                                    <w:left w:val="none" w:sz="0" w:space="0" w:color="auto"/>
                                    <w:bottom w:val="none" w:sz="0" w:space="0" w:color="auto"/>
                                    <w:right w:val="none" w:sz="0" w:space="0" w:color="auto"/>
                                  </w:divBdr>
                                </w:div>
                                <w:div w:id="993098391">
                                  <w:marLeft w:val="0"/>
                                  <w:marRight w:val="0"/>
                                  <w:marTop w:val="0"/>
                                  <w:marBottom w:val="0"/>
                                  <w:divBdr>
                                    <w:top w:val="none" w:sz="0" w:space="0" w:color="auto"/>
                                    <w:left w:val="none" w:sz="0" w:space="0" w:color="auto"/>
                                    <w:bottom w:val="none" w:sz="0" w:space="0" w:color="auto"/>
                                    <w:right w:val="none" w:sz="0" w:space="0" w:color="auto"/>
                                  </w:divBdr>
                                </w:div>
                                <w:div w:id="1036155985">
                                  <w:marLeft w:val="0"/>
                                  <w:marRight w:val="0"/>
                                  <w:marTop w:val="0"/>
                                  <w:marBottom w:val="0"/>
                                  <w:divBdr>
                                    <w:top w:val="none" w:sz="0" w:space="0" w:color="auto"/>
                                    <w:left w:val="none" w:sz="0" w:space="0" w:color="auto"/>
                                    <w:bottom w:val="none" w:sz="0" w:space="0" w:color="auto"/>
                                    <w:right w:val="none" w:sz="0" w:space="0" w:color="auto"/>
                                  </w:divBdr>
                                </w:div>
                                <w:div w:id="1044016481">
                                  <w:marLeft w:val="0"/>
                                  <w:marRight w:val="0"/>
                                  <w:marTop w:val="0"/>
                                  <w:marBottom w:val="0"/>
                                  <w:divBdr>
                                    <w:top w:val="none" w:sz="0" w:space="0" w:color="auto"/>
                                    <w:left w:val="none" w:sz="0" w:space="0" w:color="auto"/>
                                    <w:bottom w:val="none" w:sz="0" w:space="0" w:color="auto"/>
                                    <w:right w:val="none" w:sz="0" w:space="0" w:color="auto"/>
                                  </w:divBdr>
                                </w:div>
                                <w:div w:id="1059942833">
                                  <w:marLeft w:val="0"/>
                                  <w:marRight w:val="0"/>
                                  <w:marTop w:val="0"/>
                                  <w:marBottom w:val="0"/>
                                  <w:divBdr>
                                    <w:top w:val="none" w:sz="0" w:space="0" w:color="auto"/>
                                    <w:left w:val="none" w:sz="0" w:space="0" w:color="auto"/>
                                    <w:bottom w:val="none" w:sz="0" w:space="0" w:color="auto"/>
                                    <w:right w:val="none" w:sz="0" w:space="0" w:color="auto"/>
                                  </w:divBdr>
                                </w:div>
                                <w:div w:id="1065450517">
                                  <w:marLeft w:val="0"/>
                                  <w:marRight w:val="0"/>
                                  <w:marTop w:val="0"/>
                                  <w:marBottom w:val="0"/>
                                  <w:divBdr>
                                    <w:top w:val="none" w:sz="0" w:space="0" w:color="auto"/>
                                    <w:left w:val="none" w:sz="0" w:space="0" w:color="auto"/>
                                    <w:bottom w:val="none" w:sz="0" w:space="0" w:color="auto"/>
                                    <w:right w:val="none" w:sz="0" w:space="0" w:color="auto"/>
                                  </w:divBdr>
                                </w:div>
                                <w:div w:id="1099981221">
                                  <w:marLeft w:val="0"/>
                                  <w:marRight w:val="0"/>
                                  <w:marTop w:val="0"/>
                                  <w:marBottom w:val="0"/>
                                  <w:divBdr>
                                    <w:top w:val="none" w:sz="0" w:space="0" w:color="auto"/>
                                    <w:left w:val="none" w:sz="0" w:space="0" w:color="auto"/>
                                    <w:bottom w:val="none" w:sz="0" w:space="0" w:color="auto"/>
                                    <w:right w:val="none" w:sz="0" w:space="0" w:color="auto"/>
                                  </w:divBdr>
                                </w:div>
                                <w:div w:id="1178152923">
                                  <w:marLeft w:val="0"/>
                                  <w:marRight w:val="0"/>
                                  <w:marTop w:val="0"/>
                                  <w:marBottom w:val="0"/>
                                  <w:divBdr>
                                    <w:top w:val="none" w:sz="0" w:space="0" w:color="auto"/>
                                    <w:left w:val="none" w:sz="0" w:space="0" w:color="auto"/>
                                    <w:bottom w:val="none" w:sz="0" w:space="0" w:color="auto"/>
                                    <w:right w:val="none" w:sz="0" w:space="0" w:color="auto"/>
                                  </w:divBdr>
                                </w:div>
                                <w:div w:id="1236666458">
                                  <w:marLeft w:val="0"/>
                                  <w:marRight w:val="0"/>
                                  <w:marTop w:val="0"/>
                                  <w:marBottom w:val="0"/>
                                  <w:divBdr>
                                    <w:top w:val="none" w:sz="0" w:space="0" w:color="auto"/>
                                    <w:left w:val="none" w:sz="0" w:space="0" w:color="auto"/>
                                    <w:bottom w:val="none" w:sz="0" w:space="0" w:color="auto"/>
                                    <w:right w:val="none" w:sz="0" w:space="0" w:color="auto"/>
                                  </w:divBdr>
                                </w:div>
                                <w:div w:id="1280456411">
                                  <w:marLeft w:val="0"/>
                                  <w:marRight w:val="0"/>
                                  <w:marTop w:val="0"/>
                                  <w:marBottom w:val="0"/>
                                  <w:divBdr>
                                    <w:top w:val="none" w:sz="0" w:space="0" w:color="auto"/>
                                    <w:left w:val="none" w:sz="0" w:space="0" w:color="auto"/>
                                    <w:bottom w:val="none" w:sz="0" w:space="0" w:color="auto"/>
                                    <w:right w:val="none" w:sz="0" w:space="0" w:color="auto"/>
                                  </w:divBdr>
                                </w:div>
                                <w:div w:id="1320813565">
                                  <w:marLeft w:val="0"/>
                                  <w:marRight w:val="0"/>
                                  <w:marTop w:val="0"/>
                                  <w:marBottom w:val="0"/>
                                  <w:divBdr>
                                    <w:top w:val="none" w:sz="0" w:space="0" w:color="auto"/>
                                    <w:left w:val="none" w:sz="0" w:space="0" w:color="auto"/>
                                    <w:bottom w:val="none" w:sz="0" w:space="0" w:color="auto"/>
                                    <w:right w:val="none" w:sz="0" w:space="0" w:color="auto"/>
                                  </w:divBdr>
                                </w:div>
                                <w:div w:id="1352683893">
                                  <w:marLeft w:val="0"/>
                                  <w:marRight w:val="0"/>
                                  <w:marTop w:val="0"/>
                                  <w:marBottom w:val="0"/>
                                  <w:divBdr>
                                    <w:top w:val="none" w:sz="0" w:space="0" w:color="auto"/>
                                    <w:left w:val="none" w:sz="0" w:space="0" w:color="auto"/>
                                    <w:bottom w:val="none" w:sz="0" w:space="0" w:color="auto"/>
                                    <w:right w:val="none" w:sz="0" w:space="0" w:color="auto"/>
                                  </w:divBdr>
                                </w:div>
                                <w:div w:id="1387295865">
                                  <w:marLeft w:val="0"/>
                                  <w:marRight w:val="0"/>
                                  <w:marTop w:val="0"/>
                                  <w:marBottom w:val="0"/>
                                  <w:divBdr>
                                    <w:top w:val="none" w:sz="0" w:space="0" w:color="auto"/>
                                    <w:left w:val="none" w:sz="0" w:space="0" w:color="auto"/>
                                    <w:bottom w:val="none" w:sz="0" w:space="0" w:color="auto"/>
                                    <w:right w:val="none" w:sz="0" w:space="0" w:color="auto"/>
                                  </w:divBdr>
                                </w:div>
                                <w:div w:id="1428228137">
                                  <w:marLeft w:val="0"/>
                                  <w:marRight w:val="0"/>
                                  <w:marTop w:val="0"/>
                                  <w:marBottom w:val="0"/>
                                  <w:divBdr>
                                    <w:top w:val="none" w:sz="0" w:space="0" w:color="auto"/>
                                    <w:left w:val="none" w:sz="0" w:space="0" w:color="auto"/>
                                    <w:bottom w:val="none" w:sz="0" w:space="0" w:color="auto"/>
                                    <w:right w:val="none" w:sz="0" w:space="0" w:color="auto"/>
                                  </w:divBdr>
                                </w:div>
                                <w:div w:id="1431270122">
                                  <w:marLeft w:val="0"/>
                                  <w:marRight w:val="0"/>
                                  <w:marTop w:val="0"/>
                                  <w:marBottom w:val="0"/>
                                  <w:divBdr>
                                    <w:top w:val="none" w:sz="0" w:space="0" w:color="auto"/>
                                    <w:left w:val="none" w:sz="0" w:space="0" w:color="auto"/>
                                    <w:bottom w:val="none" w:sz="0" w:space="0" w:color="auto"/>
                                    <w:right w:val="none" w:sz="0" w:space="0" w:color="auto"/>
                                  </w:divBdr>
                                </w:div>
                                <w:div w:id="1445080406">
                                  <w:marLeft w:val="0"/>
                                  <w:marRight w:val="0"/>
                                  <w:marTop w:val="0"/>
                                  <w:marBottom w:val="0"/>
                                  <w:divBdr>
                                    <w:top w:val="none" w:sz="0" w:space="0" w:color="auto"/>
                                    <w:left w:val="none" w:sz="0" w:space="0" w:color="auto"/>
                                    <w:bottom w:val="none" w:sz="0" w:space="0" w:color="auto"/>
                                    <w:right w:val="none" w:sz="0" w:space="0" w:color="auto"/>
                                  </w:divBdr>
                                </w:div>
                                <w:div w:id="1458252417">
                                  <w:marLeft w:val="0"/>
                                  <w:marRight w:val="0"/>
                                  <w:marTop w:val="0"/>
                                  <w:marBottom w:val="0"/>
                                  <w:divBdr>
                                    <w:top w:val="none" w:sz="0" w:space="0" w:color="auto"/>
                                    <w:left w:val="none" w:sz="0" w:space="0" w:color="auto"/>
                                    <w:bottom w:val="none" w:sz="0" w:space="0" w:color="auto"/>
                                    <w:right w:val="none" w:sz="0" w:space="0" w:color="auto"/>
                                  </w:divBdr>
                                </w:div>
                                <w:div w:id="1500995628">
                                  <w:marLeft w:val="0"/>
                                  <w:marRight w:val="0"/>
                                  <w:marTop w:val="0"/>
                                  <w:marBottom w:val="0"/>
                                  <w:divBdr>
                                    <w:top w:val="none" w:sz="0" w:space="0" w:color="auto"/>
                                    <w:left w:val="none" w:sz="0" w:space="0" w:color="auto"/>
                                    <w:bottom w:val="none" w:sz="0" w:space="0" w:color="auto"/>
                                    <w:right w:val="none" w:sz="0" w:space="0" w:color="auto"/>
                                  </w:divBdr>
                                </w:div>
                                <w:div w:id="1502311228">
                                  <w:marLeft w:val="0"/>
                                  <w:marRight w:val="0"/>
                                  <w:marTop w:val="0"/>
                                  <w:marBottom w:val="0"/>
                                  <w:divBdr>
                                    <w:top w:val="none" w:sz="0" w:space="0" w:color="auto"/>
                                    <w:left w:val="none" w:sz="0" w:space="0" w:color="auto"/>
                                    <w:bottom w:val="none" w:sz="0" w:space="0" w:color="auto"/>
                                    <w:right w:val="none" w:sz="0" w:space="0" w:color="auto"/>
                                  </w:divBdr>
                                </w:div>
                                <w:div w:id="1518426922">
                                  <w:marLeft w:val="0"/>
                                  <w:marRight w:val="0"/>
                                  <w:marTop w:val="0"/>
                                  <w:marBottom w:val="0"/>
                                  <w:divBdr>
                                    <w:top w:val="none" w:sz="0" w:space="0" w:color="auto"/>
                                    <w:left w:val="none" w:sz="0" w:space="0" w:color="auto"/>
                                    <w:bottom w:val="none" w:sz="0" w:space="0" w:color="auto"/>
                                    <w:right w:val="none" w:sz="0" w:space="0" w:color="auto"/>
                                  </w:divBdr>
                                </w:div>
                                <w:div w:id="1525437046">
                                  <w:marLeft w:val="0"/>
                                  <w:marRight w:val="0"/>
                                  <w:marTop w:val="0"/>
                                  <w:marBottom w:val="0"/>
                                  <w:divBdr>
                                    <w:top w:val="none" w:sz="0" w:space="0" w:color="auto"/>
                                    <w:left w:val="none" w:sz="0" w:space="0" w:color="auto"/>
                                    <w:bottom w:val="none" w:sz="0" w:space="0" w:color="auto"/>
                                    <w:right w:val="none" w:sz="0" w:space="0" w:color="auto"/>
                                  </w:divBdr>
                                </w:div>
                                <w:div w:id="1585912239">
                                  <w:marLeft w:val="0"/>
                                  <w:marRight w:val="0"/>
                                  <w:marTop w:val="0"/>
                                  <w:marBottom w:val="0"/>
                                  <w:divBdr>
                                    <w:top w:val="none" w:sz="0" w:space="0" w:color="auto"/>
                                    <w:left w:val="none" w:sz="0" w:space="0" w:color="auto"/>
                                    <w:bottom w:val="none" w:sz="0" w:space="0" w:color="auto"/>
                                    <w:right w:val="none" w:sz="0" w:space="0" w:color="auto"/>
                                  </w:divBdr>
                                </w:div>
                                <w:div w:id="1618564137">
                                  <w:marLeft w:val="0"/>
                                  <w:marRight w:val="0"/>
                                  <w:marTop w:val="0"/>
                                  <w:marBottom w:val="0"/>
                                  <w:divBdr>
                                    <w:top w:val="none" w:sz="0" w:space="0" w:color="auto"/>
                                    <w:left w:val="none" w:sz="0" w:space="0" w:color="auto"/>
                                    <w:bottom w:val="none" w:sz="0" w:space="0" w:color="auto"/>
                                    <w:right w:val="none" w:sz="0" w:space="0" w:color="auto"/>
                                  </w:divBdr>
                                </w:div>
                                <w:div w:id="1619725701">
                                  <w:marLeft w:val="0"/>
                                  <w:marRight w:val="0"/>
                                  <w:marTop w:val="0"/>
                                  <w:marBottom w:val="0"/>
                                  <w:divBdr>
                                    <w:top w:val="none" w:sz="0" w:space="0" w:color="auto"/>
                                    <w:left w:val="none" w:sz="0" w:space="0" w:color="auto"/>
                                    <w:bottom w:val="none" w:sz="0" w:space="0" w:color="auto"/>
                                    <w:right w:val="none" w:sz="0" w:space="0" w:color="auto"/>
                                  </w:divBdr>
                                </w:div>
                                <w:div w:id="1621565657">
                                  <w:marLeft w:val="0"/>
                                  <w:marRight w:val="0"/>
                                  <w:marTop w:val="0"/>
                                  <w:marBottom w:val="0"/>
                                  <w:divBdr>
                                    <w:top w:val="none" w:sz="0" w:space="0" w:color="auto"/>
                                    <w:left w:val="none" w:sz="0" w:space="0" w:color="auto"/>
                                    <w:bottom w:val="none" w:sz="0" w:space="0" w:color="auto"/>
                                    <w:right w:val="none" w:sz="0" w:space="0" w:color="auto"/>
                                  </w:divBdr>
                                </w:div>
                                <w:div w:id="1652051694">
                                  <w:marLeft w:val="0"/>
                                  <w:marRight w:val="0"/>
                                  <w:marTop w:val="0"/>
                                  <w:marBottom w:val="0"/>
                                  <w:divBdr>
                                    <w:top w:val="none" w:sz="0" w:space="0" w:color="auto"/>
                                    <w:left w:val="none" w:sz="0" w:space="0" w:color="auto"/>
                                    <w:bottom w:val="none" w:sz="0" w:space="0" w:color="auto"/>
                                    <w:right w:val="none" w:sz="0" w:space="0" w:color="auto"/>
                                  </w:divBdr>
                                </w:div>
                                <w:div w:id="1665010325">
                                  <w:marLeft w:val="0"/>
                                  <w:marRight w:val="0"/>
                                  <w:marTop w:val="0"/>
                                  <w:marBottom w:val="0"/>
                                  <w:divBdr>
                                    <w:top w:val="none" w:sz="0" w:space="0" w:color="auto"/>
                                    <w:left w:val="none" w:sz="0" w:space="0" w:color="auto"/>
                                    <w:bottom w:val="none" w:sz="0" w:space="0" w:color="auto"/>
                                    <w:right w:val="none" w:sz="0" w:space="0" w:color="auto"/>
                                  </w:divBdr>
                                </w:div>
                                <w:div w:id="1687246732">
                                  <w:marLeft w:val="0"/>
                                  <w:marRight w:val="0"/>
                                  <w:marTop w:val="0"/>
                                  <w:marBottom w:val="0"/>
                                  <w:divBdr>
                                    <w:top w:val="none" w:sz="0" w:space="0" w:color="auto"/>
                                    <w:left w:val="none" w:sz="0" w:space="0" w:color="auto"/>
                                    <w:bottom w:val="none" w:sz="0" w:space="0" w:color="auto"/>
                                    <w:right w:val="none" w:sz="0" w:space="0" w:color="auto"/>
                                  </w:divBdr>
                                </w:div>
                                <w:div w:id="1698769919">
                                  <w:marLeft w:val="0"/>
                                  <w:marRight w:val="0"/>
                                  <w:marTop w:val="0"/>
                                  <w:marBottom w:val="0"/>
                                  <w:divBdr>
                                    <w:top w:val="none" w:sz="0" w:space="0" w:color="auto"/>
                                    <w:left w:val="none" w:sz="0" w:space="0" w:color="auto"/>
                                    <w:bottom w:val="none" w:sz="0" w:space="0" w:color="auto"/>
                                    <w:right w:val="none" w:sz="0" w:space="0" w:color="auto"/>
                                  </w:divBdr>
                                </w:div>
                                <w:div w:id="1720396936">
                                  <w:marLeft w:val="0"/>
                                  <w:marRight w:val="0"/>
                                  <w:marTop w:val="0"/>
                                  <w:marBottom w:val="0"/>
                                  <w:divBdr>
                                    <w:top w:val="none" w:sz="0" w:space="0" w:color="auto"/>
                                    <w:left w:val="none" w:sz="0" w:space="0" w:color="auto"/>
                                    <w:bottom w:val="none" w:sz="0" w:space="0" w:color="auto"/>
                                    <w:right w:val="none" w:sz="0" w:space="0" w:color="auto"/>
                                  </w:divBdr>
                                </w:div>
                                <w:div w:id="1729576276">
                                  <w:marLeft w:val="0"/>
                                  <w:marRight w:val="0"/>
                                  <w:marTop w:val="0"/>
                                  <w:marBottom w:val="0"/>
                                  <w:divBdr>
                                    <w:top w:val="none" w:sz="0" w:space="0" w:color="auto"/>
                                    <w:left w:val="none" w:sz="0" w:space="0" w:color="auto"/>
                                    <w:bottom w:val="none" w:sz="0" w:space="0" w:color="auto"/>
                                    <w:right w:val="none" w:sz="0" w:space="0" w:color="auto"/>
                                  </w:divBdr>
                                </w:div>
                                <w:div w:id="1777559588">
                                  <w:marLeft w:val="0"/>
                                  <w:marRight w:val="0"/>
                                  <w:marTop w:val="0"/>
                                  <w:marBottom w:val="0"/>
                                  <w:divBdr>
                                    <w:top w:val="none" w:sz="0" w:space="0" w:color="auto"/>
                                    <w:left w:val="none" w:sz="0" w:space="0" w:color="auto"/>
                                    <w:bottom w:val="none" w:sz="0" w:space="0" w:color="auto"/>
                                    <w:right w:val="none" w:sz="0" w:space="0" w:color="auto"/>
                                  </w:divBdr>
                                </w:div>
                                <w:div w:id="1798646182">
                                  <w:marLeft w:val="0"/>
                                  <w:marRight w:val="0"/>
                                  <w:marTop w:val="0"/>
                                  <w:marBottom w:val="0"/>
                                  <w:divBdr>
                                    <w:top w:val="none" w:sz="0" w:space="0" w:color="auto"/>
                                    <w:left w:val="none" w:sz="0" w:space="0" w:color="auto"/>
                                    <w:bottom w:val="none" w:sz="0" w:space="0" w:color="auto"/>
                                    <w:right w:val="none" w:sz="0" w:space="0" w:color="auto"/>
                                  </w:divBdr>
                                </w:div>
                                <w:div w:id="1804347065">
                                  <w:marLeft w:val="0"/>
                                  <w:marRight w:val="0"/>
                                  <w:marTop w:val="0"/>
                                  <w:marBottom w:val="0"/>
                                  <w:divBdr>
                                    <w:top w:val="none" w:sz="0" w:space="0" w:color="auto"/>
                                    <w:left w:val="none" w:sz="0" w:space="0" w:color="auto"/>
                                    <w:bottom w:val="none" w:sz="0" w:space="0" w:color="auto"/>
                                    <w:right w:val="none" w:sz="0" w:space="0" w:color="auto"/>
                                  </w:divBdr>
                                </w:div>
                                <w:div w:id="1811289815">
                                  <w:marLeft w:val="0"/>
                                  <w:marRight w:val="0"/>
                                  <w:marTop w:val="0"/>
                                  <w:marBottom w:val="0"/>
                                  <w:divBdr>
                                    <w:top w:val="none" w:sz="0" w:space="0" w:color="auto"/>
                                    <w:left w:val="none" w:sz="0" w:space="0" w:color="auto"/>
                                    <w:bottom w:val="none" w:sz="0" w:space="0" w:color="auto"/>
                                    <w:right w:val="none" w:sz="0" w:space="0" w:color="auto"/>
                                  </w:divBdr>
                                </w:div>
                                <w:div w:id="1820078019">
                                  <w:marLeft w:val="0"/>
                                  <w:marRight w:val="0"/>
                                  <w:marTop w:val="0"/>
                                  <w:marBottom w:val="0"/>
                                  <w:divBdr>
                                    <w:top w:val="none" w:sz="0" w:space="0" w:color="auto"/>
                                    <w:left w:val="none" w:sz="0" w:space="0" w:color="auto"/>
                                    <w:bottom w:val="none" w:sz="0" w:space="0" w:color="auto"/>
                                    <w:right w:val="none" w:sz="0" w:space="0" w:color="auto"/>
                                  </w:divBdr>
                                </w:div>
                                <w:div w:id="1871675052">
                                  <w:marLeft w:val="0"/>
                                  <w:marRight w:val="0"/>
                                  <w:marTop w:val="0"/>
                                  <w:marBottom w:val="0"/>
                                  <w:divBdr>
                                    <w:top w:val="none" w:sz="0" w:space="0" w:color="auto"/>
                                    <w:left w:val="none" w:sz="0" w:space="0" w:color="auto"/>
                                    <w:bottom w:val="none" w:sz="0" w:space="0" w:color="auto"/>
                                    <w:right w:val="none" w:sz="0" w:space="0" w:color="auto"/>
                                  </w:divBdr>
                                </w:div>
                                <w:div w:id="1880773201">
                                  <w:marLeft w:val="0"/>
                                  <w:marRight w:val="0"/>
                                  <w:marTop w:val="0"/>
                                  <w:marBottom w:val="0"/>
                                  <w:divBdr>
                                    <w:top w:val="none" w:sz="0" w:space="0" w:color="auto"/>
                                    <w:left w:val="none" w:sz="0" w:space="0" w:color="auto"/>
                                    <w:bottom w:val="none" w:sz="0" w:space="0" w:color="auto"/>
                                    <w:right w:val="none" w:sz="0" w:space="0" w:color="auto"/>
                                  </w:divBdr>
                                </w:div>
                                <w:div w:id="1892958597">
                                  <w:marLeft w:val="0"/>
                                  <w:marRight w:val="0"/>
                                  <w:marTop w:val="0"/>
                                  <w:marBottom w:val="0"/>
                                  <w:divBdr>
                                    <w:top w:val="none" w:sz="0" w:space="0" w:color="auto"/>
                                    <w:left w:val="none" w:sz="0" w:space="0" w:color="auto"/>
                                    <w:bottom w:val="none" w:sz="0" w:space="0" w:color="auto"/>
                                    <w:right w:val="none" w:sz="0" w:space="0" w:color="auto"/>
                                  </w:divBdr>
                                </w:div>
                                <w:div w:id="1929653543">
                                  <w:marLeft w:val="0"/>
                                  <w:marRight w:val="0"/>
                                  <w:marTop w:val="0"/>
                                  <w:marBottom w:val="0"/>
                                  <w:divBdr>
                                    <w:top w:val="none" w:sz="0" w:space="0" w:color="auto"/>
                                    <w:left w:val="none" w:sz="0" w:space="0" w:color="auto"/>
                                    <w:bottom w:val="none" w:sz="0" w:space="0" w:color="auto"/>
                                    <w:right w:val="none" w:sz="0" w:space="0" w:color="auto"/>
                                  </w:divBdr>
                                </w:div>
                                <w:div w:id="1936592787">
                                  <w:marLeft w:val="0"/>
                                  <w:marRight w:val="0"/>
                                  <w:marTop w:val="0"/>
                                  <w:marBottom w:val="0"/>
                                  <w:divBdr>
                                    <w:top w:val="none" w:sz="0" w:space="0" w:color="auto"/>
                                    <w:left w:val="none" w:sz="0" w:space="0" w:color="auto"/>
                                    <w:bottom w:val="none" w:sz="0" w:space="0" w:color="auto"/>
                                    <w:right w:val="none" w:sz="0" w:space="0" w:color="auto"/>
                                  </w:divBdr>
                                </w:div>
                                <w:div w:id="1946227252">
                                  <w:marLeft w:val="0"/>
                                  <w:marRight w:val="0"/>
                                  <w:marTop w:val="0"/>
                                  <w:marBottom w:val="0"/>
                                  <w:divBdr>
                                    <w:top w:val="none" w:sz="0" w:space="0" w:color="auto"/>
                                    <w:left w:val="none" w:sz="0" w:space="0" w:color="auto"/>
                                    <w:bottom w:val="none" w:sz="0" w:space="0" w:color="auto"/>
                                    <w:right w:val="none" w:sz="0" w:space="0" w:color="auto"/>
                                  </w:divBdr>
                                </w:div>
                                <w:div w:id="1978602528">
                                  <w:marLeft w:val="0"/>
                                  <w:marRight w:val="0"/>
                                  <w:marTop w:val="0"/>
                                  <w:marBottom w:val="0"/>
                                  <w:divBdr>
                                    <w:top w:val="none" w:sz="0" w:space="0" w:color="auto"/>
                                    <w:left w:val="none" w:sz="0" w:space="0" w:color="auto"/>
                                    <w:bottom w:val="none" w:sz="0" w:space="0" w:color="auto"/>
                                    <w:right w:val="none" w:sz="0" w:space="0" w:color="auto"/>
                                  </w:divBdr>
                                </w:div>
                                <w:div w:id="1989283101">
                                  <w:marLeft w:val="0"/>
                                  <w:marRight w:val="0"/>
                                  <w:marTop w:val="0"/>
                                  <w:marBottom w:val="0"/>
                                  <w:divBdr>
                                    <w:top w:val="none" w:sz="0" w:space="0" w:color="auto"/>
                                    <w:left w:val="none" w:sz="0" w:space="0" w:color="auto"/>
                                    <w:bottom w:val="none" w:sz="0" w:space="0" w:color="auto"/>
                                    <w:right w:val="none" w:sz="0" w:space="0" w:color="auto"/>
                                  </w:divBdr>
                                </w:div>
                                <w:div w:id="2098556031">
                                  <w:marLeft w:val="0"/>
                                  <w:marRight w:val="0"/>
                                  <w:marTop w:val="0"/>
                                  <w:marBottom w:val="0"/>
                                  <w:divBdr>
                                    <w:top w:val="none" w:sz="0" w:space="0" w:color="auto"/>
                                    <w:left w:val="none" w:sz="0" w:space="0" w:color="auto"/>
                                    <w:bottom w:val="none" w:sz="0" w:space="0" w:color="auto"/>
                                    <w:right w:val="none" w:sz="0" w:space="0" w:color="auto"/>
                                  </w:divBdr>
                                </w:div>
                                <w:div w:id="2102488994">
                                  <w:marLeft w:val="0"/>
                                  <w:marRight w:val="0"/>
                                  <w:marTop w:val="0"/>
                                  <w:marBottom w:val="0"/>
                                  <w:divBdr>
                                    <w:top w:val="none" w:sz="0" w:space="0" w:color="auto"/>
                                    <w:left w:val="none" w:sz="0" w:space="0" w:color="auto"/>
                                    <w:bottom w:val="none" w:sz="0" w:space="0" w:color="auto"/>
                                    <w:right w:val="none" w:sz="0" w:space="0" w:color="auto"/>
                                  </w:divBdr>
                                </w:div>
                                <w:div w:id="2131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4155">
                          <w:marLeft w:val="0"/>
                          <w:marRight w:val="0"/>
                          <w:marTop w:val="0"/>
                          <w:marBottom w:val="0"/>
                          <w:divBdr>
                            <w:top w:val="none" w:sz="0" w:space="0" w:color="auto"/>
                            <w:left w:val="none" w:sz="0" w:space="0" w:color="auto"/>
                            <w:bottom w:val="none" w:sz="0" w:space="0" w:color="auto"/>
                            <w:right w:val="none" w:sz="0" w:space="0" w:color="auto"/>
                          </w:divBdr>
                          <w:divsChild>
                            <w:div w:id="1948000747">
                              <w:marLeft w:val="0"/>
                              <w:marRight w:val="0"/>
                              <w:marTop w:val="0"/>
                              <w:marBottom w:val="0"/>
                              <w:divBdr>
                                <w:top w:val="none" w:sz="0" w:space="0" w:color="auto"/>
                                <w:left w:val="none" w:sz="0" w:space="0" w:color="auto"/>
                                <w:bottom w:val="none" w:sz="0" w:space="0" w:color="auto"/>
                                <w:right w:val="none" w:sz="0" w:space="0" w:color="auto"/>
                              </w:divBdr>
                              <w:divsChild>
                                <w:div w:id="44724549">
                                  <w:marLeft w:val="0"/>
                                  <w:marRight w:val="0"/>
                                  <w:marTop w:val="0"/>
                                  <w:marBottom w:val="0"/>
                                  <w:divBdr>
                                    <w:top w:val="none" w:sz="0" w:space="0" w:color="auto"/>
                                    <w:left w:val="none" w:sz="0" w:space="0" w:color="auto"/>
                                    <w:bottom w:val="none" w:sz="0" w:space="0" w:color="auto"/>
                                    <w:right w:val="none" w:sz="0" w:space="0" w:color="auto"/>
                                  </w:divBdr>
                                </w:div>
                                <w:div w:id="120149459">
                                  <w:marLeft w:val="0"/>
                                  <w:marRight w:val="0"/>
                                  <w:marTop w:val="0"/>
                                  <w:marBottom w:val="0"/>
                                  <w:divBdr>
                                    <w:top w:val="none" w:sz="0" w:space="0" w:color="auto"/>
                                    <w:left w:val="none" w:sz="0" w:space="0" w:color="auto"/>
                                    <w:bottom w:val="none" w:sz="0" w:space="0" w:color="auto"/>
                                    <w:right w:val="none" w:sz="0" w:space="0" w:color="auto"/>
                                  </w:divBdr>
                                </w:div>
                                <w:div w:id="120194158">
                                  <w:marLeft w:val="0"/>
                                  <w:marRight w:val="0"/>
                                  <w:marTop w:val="0"/>
                                  <w:marBottom w:val="0"/>
                                  <w:divBdr>
                                    <w:top w:val="none" w:sz="0" w:space="0" w:color="auto"/>
                                    <w:left w:val="none" w:sz="0" w:space="0" w:color="auto"/>
                                    <w:bottom w:val="none" w:sz="0" w:space="0" w:color="auto"/>
                                    <w:right w:val="none" w:sz="0" w:space="0" w:color="auto"/>
                                  </w:divBdr>
                                </w:div>
                                <w:div w:id="169027561">
                                  <w:marLeft w:val="0"/>
                                  <w:marRight w:val="0"/>
                                  <w:marTop w:val="0"/>
                                  <w:marBottom w:val="0"/>
                                  <w:divBdr>
                                    <w:top w:val="none" w:sz="0" w:space="0" w:color="auto"/>
                                    <w:left w:val="none" w:sz="0" w:space="0" w:color="auto"/>
                                    <w:bottom w:val="none" w:sz="0" w:space="0" w:color="auto"/>
                                    <w:right w:val="none" w:sz="0" w:space="0" w:color="auto"/>
                                  </w:divBdr>
                                </w:div>
                                <w:div w:id="420685793">
                                  <w:marLeft w:val="0"/>
                                  <w:marRight w:val="0"/>
                                  <w:marTop w:val="0"/>
                                  <w:marBottom w:val="0"/>
                                  <w:divBdr>
                                    <w:top w:val="none" w:sz="0" w:space="0" w:color="auto"/>
                                    <w:left w:val="none" w:sz="0" w:space="0" w:color="auto"/>
                                    <w:bottom w:val="none" w:sz="0" w:space="0" w:color="auto"/>
                                    <w:right w:val="none" w:sz="0" w:space="0" w:color="auto"/>
                                  </w:divBdr>
                                </w:div>
                                <w:div w:id="480536258">
                                  <w:marLeft w:val="0"/>
                                  <w:marRight w:val="0"/>
                                  <w:marTop w:val="0"/>
                                  <w:marBottom w:val="0"/>
                                  <w:divBdr>
                                    <w:top w:val="none" w:sz="0" w:space="0" w:color="auto"/>
                                    <w:left w:val="none" w:sz="0" w:space="0" w:color="auto"/>
                                    <w:bottom w:val="none" w:sz="0" w:space="0" w:color="auto"/>
                                    <w:right w:val="none" w:sz="0" w:space="0" w:color="auto"/>
                                  </w:divBdr>
                                </w:div>
                                <w:div w:id="495732166">
                                  <w:marLeft w:val="0"/>
                                  <w:marRight w:val="0"/>
                                  <w:marTop w:val="0"/>
                                  <w:marBottom w:val="0"/>
                                  <w:divBdr>
                                    <w:top w:val="none" w:sz="0" w:space="0" w:color="auto"/>
                                    <w:left w:val="none" w:sz="0" w:space="0" w:color="auto"/>
                                    <w:bottom w:val="none" w:sz="0" w:space="0" w:color="auto"/>
                                    <w:right w:val="none" w:sz="0" w:space="0" w:color="auto"/>
                                  </w:divBdr>
                                </w:div>
                                <w:div w:id="504709822">
                                  <w:marLeft w:val="0"/>
                                  <w:marRight w:val="0"/>
                                  <w:marTop w:val="0"/>
                                  <w:marBottom w:val="0"/>
                                  <w:divBdr>
                                    <w:top w:val="none" w:sz="0" w:space="0" w:color="auto"/>
                                    <w:left w:val="none" w:sz="0" w:space="0" w:color="auto"/>
                                    <w:bottom w:val="none" w:sz="0" w:space="0" w:color="auto"/>
                                    <w:right w:val="none" w:sz="0" w:space="0" w:color="auto"/>
                                  </w:divBdr>
                                </w:div>
                                <w:div w:id="548305965">
                                  <w:marLeft w:val="0"/>
                                  <w:marRight w:val="0"/>
                                  <w:marTop w:val="0"/>
                                  <w:marBottom w:val="0"/>
                                  <w:divBdr>
                                    <w:top w:val="none" w:sz="0" w:space="0" w:color="auto"/>
                                    <w:left w:val="none" w:sz="0" w:space="0" w:color="auto"/>
                                    <w:bottom w:val="none" w:sz="0" w:space="0" w:color="auto"/>
                                    <w:right w:val="none" w:sz="0" w:space="0" w:color="auto"/>
                                  </w:divBdr>
                                </w:div>
                                <w:div w:id="563877062">
                                  <w:marLeft w:val="0"/>
                                  <w:marRight w:val="0"/>
                                  <w:marTop w:val="0"/>
                                  <w:marBottom w:val="0"/>
                                  <w:divBdr>
                                    <w:top w:val="none" w:sz="0" w:space="0" w:color="auto"/>
                                    <w:left w:val="none" w:sz="0" w:space="0" w:color="auto"/>
                                    <w:bottom w:val="none" w:sz="0" w:space="0" w:color="auto"/>
                                    <w:right w:val="none" w:sz="0" w:space="0" w:color="auto"/>
                                  </w:divBdr>
                                </w:div>
                                <w:div w:id="580799065">
                                  <w:marLeft w:val="0"/>
                                  <w:marRight w:val="0"/>
                                  <w:marTop w:val="0"/>
                                  <w:marBottom w:val="0"/>
                                  <w:divBdr>
                                    <w:top w:val="none" w:sz="0" w:space="0" w:color="auto"/>
                                    <w:left w:val="none" w:sz="0" w:space="0" w:color="auto"/>
                                    <w:bottom w:val="none" w:sz="0" w:space="0" w:color="auto"/>
                                    <w:right w:val="none" w:sz="0" w:space="0" w:color="auto"/>
                                  </w:divBdr>
                                </w:div>
                                <w:div w:id="663632791">
                                  <w:marLeft w:val="0"/>
                                  <w:marRight w:val="0"/>
                                  <w:marTop w:val="0"/>
                                  <w:marBottom w:val="0"/>
                                  <w:divBdr>
                                    <w:top w:val="none" w:sz="0" w:space="0" w:color="auto"/>
                                    <w:left w:val="none" w:sz="0" w:space="0" w:color="auto"/>
                                    <w:bottom w:val="none" w:sz="0" w:space="0" w:color="auto"/>
                                    <w:right w:val="none" w:sz="0" w:space="0" w:color="auto"/>
                                  </w:divBdr>
                                </w:div>
                                <w:div w:id="734357787">
                                  <w:marLeft w:val="0"/>
                                  <w:marRight w:val="0"/>
                                  <w:marTop w:val="0"/>
                                  <w:marBottom w:val="0"/>
                                  <w:divBdr>
                                    <w:top w:val="none" w:sz="0" w:space="0" w:color="auto"/>
                                    <w:left w:val="none" w:sz="0" w:space="0" w:color="auto"/>
                                    <w:bottom w:val="none" w:sz="0" w:space="0" w:color="auto"/>
                                    <w:right w:val="none" w:sz="0" w:space="0" w:color="auto"/>
                                  </w:divBdr>
                                </w:div>
                                <w:div w:id="782917677">
                                  <w:marLeft w:val="0"/>
                                  <w:marRight w:val="0"/>
                                  <w:marTop w:val="0"/>
                                  <w:marBottom w:val="0"/>
                                  <w:divBdr>
                                    <w:top w:val="none" w:sz="0" w:space="0" w:color="auto"/>
                                    <w:left w:val="none" w:sz="0" w:space="0" w:color="auto"/>
                                    <w:bottom w:val="none" w:sz="0" w:space="0" w:color="auto"/>
                                    <w:right w:val="none" w:sz="0" w:space="0" w:color="auto"/>
                                  </w:divBdr>
                                </w:div>
                                <w:div w:id="796341225">
                                  <w:marLeft w:val="0"/>
                                  <w:marRight w:val="0"/>
                                  <w:marTop w:val="0"/>
                                  <w:marBottom w:val="0"/>
                                  <w:divBdr>
                                    <w:top w:val="none" w:sz="0" w:space="0" w:color="auto"/>
                                    <w:left w:val="none" w:sz="0" w:space="0" w:color="auto"/>
                                    <w:bottom w:val="none" w:sz="0" w:space="0" w:color="auto"/>
                                    <w:right w:val="none" w:sz="0" w:space="0" w:color="auto"/>
                                  </w:divBdr>
                                </w:div>
                                <w:div w:id="822627925">
                                  <w:marLeft w:val="0"/>
                                  <w:marRight w:val="0"/>
                                  <w:marTop w:val="0"/>
                                  <w:marBottom w:val="0"/>
                                  <w:divBdr>
                                    <w:top w:val="none" w:sz="0" w:space="0" w:color="auto"/>
                                    <w:left w:val="none" w:sz="0" w:space="0" w:color="auto"/>
                                    <w:bottom w:val="none" w:sz="0" w:space="0" w:color="auto"/>
                                    <w:right w:val="none" w:sz="0" w:space="0" w:color="auto"/>
                                  </w:divBdr>
                                </w:div>
                                <w:div w:id="903949888">
                                  <w:marLeft w:val="0"/>
                                  <w:marRight w:val="0"/>
                                  <w:marTop w:val="0"/>
                                  <w:marBottom w:val="0"/>
                                  <w:divBdr>
                                    <w:top w:val="none" w:sz="0" w:space="0" w:color="auto"/>
                                    <w:left w:val="none" w:sz="0" w:space="0" w:color="auto"/>
                                    <w:bottom w:val="none" w:sz="0" w:space="0" w:color="auto"/>
                                    <w:right w:val="none" w:sz="0" w:space="0" w:color="auto"/>
                                  </w:divBdr>
                                </w:div>
                                <w:div w:id="925922259">
                                  <w:marLeft w:val="0"/>
                                  <w:marRight w:val="0"/>
                                  <w:marTop w:val="0"/>
                                  <w:marBottom w:val="0"/>
                                  <w:divBdr>
                                    <w:top w:val="none" w:sz="0" w:space="0" w:color="auto"/>
                                    <w:left w:val="none" w:sz="0" w:space="0" w:color="auto"/>
                                    <w:bottom w:val="none" w:sz="0" w:space="0" w:color="auto"/>
                                    <w:right w:val="none" w:sz="0" w:space="0" w:color="auto"/>
                                  </w:divBdr>
                                </w:div>
                                <w:div w:id="1000353551">
                                  <w:marLeft w:val="0"/>
                                  <w:marRight w:val="0"/>
                                  <w:marTop w:val="0"/>
                                  <w:marBottom w:val="0"/>
                                  <w:divBdr>
                                    <w:top w:val="none" w:sz="0" w:space="0" w:color="auto"/>
                                    <w:left w:val="none" w:sz="0" w:space="0" w:color="auto"/>
                                    <w:bottom w:val="none" w:sz="0" w:space="0" w:color="auto"/>
                                    <w:right w:val="none" w:sz="0" w:space="0" w:color="auto"/>
                                  </w:divBdr>
                                </w:div>
                                <w:div w:id="1026520844">
                                  <w:marLeft w:val="0"/>
                                  <w:marRight w:val="0"/>
                                  <w:marTop w:val="0"/>
                                  <w:marBottom w:val="0"/>
                                  <w:divBdr>
                                    <w:top w:val="none" w:sz="0" w:space="0" w:color="auto"/>
                                    <w:left w:val="none" w:sz="0" w:space="0" w:color="auto"/>
                                    <w:bottom w:val="none" w:sz="0" w:space="0" w:color="auto"/>
                                    <w:right w:val="none" w:sz="0" w:space="0" w:color="auto"/>
                                  </w:divBdr>
                                </w:div>
                                <w:div w:id="1026754682">
                                  <w:marLeft w:val="0"/>
                                  <w:marRight w:val="0"/>
                                  <w:marTop w:val="0"/>
                                  <w:marBottom w:val="0"/>
                                  <w:divBdr>
                                    <w:top w:val="none" w:sz="0" w:space="0" w:color="auto"/>
                                    <w:left w:val="none" w:sz="0" w:space="0" w:color="auto"/>
                                    <w:bottom w:val="none" w:sz="0" w:space="0" w:color="auto"/>
                                    <w:right w:val="none" w:sz="0" w:space="0" w:color="auto"/>
                                  </w:divBdr>
                                </w:div>
                                <w:div w:id="1037923576">
                                  <w:marLeft w:val="0"/>
                                  <w:marRight w:val="0"/>
                                  <w:marTop w:val="0"/>
                                  <w:marBottom w:val="0"/>
                                  <w:divBdr>
                                    <w:top w:val="none" w:sz="0" w:space="0" w:color="auto"/>
                                    <w:left w:val="none" w:sz="0" w:space="0" w:color="auto"/>
                                    <w:bottom w:val="none" w:sz="0" w:space="0" w:color="auto"/>
                                    <w:right w:val="none" w:sz="0" w:space="0" w:color="auto"/>
                                  </w:divBdr>
                                </w:div>
                                <w:div w:id="1118912611">
                                  <w:marLeft w:val="0"/>
                                  <w:marRight w:val="0"/>
                                  <w:marTop w:val="0"/>
                                  <w:marBottom w:val="0"/>
                                  <w:divBdr>
                                    <w:top w:val="none" w:sz="0" w:space="0" w:color="auto"/>
                                    <w:left w:val="none" w:sz="0" w:space="0" w:color="auto"/>
                                    <w:bottom w:val="none" w:sz="0" w:space="0" w:color="auto"/>
                                    <w:right w:val="none" w:sz="0" w:space="0" w:color="auto"/>
                                  </w:divBdr>
                                </w:div>
                                <w:div w:id="1160345809">
                                  <w:marLeft w:val="0"/>
                                  <w:marRight w:val="0"/>
                                  <w:marTop w:val="0"/>
                                  <w:marBottom w:val="0"/>
                                  <w:divBdr>
                                    <w:top w:val="none" w:sz="0" w:space="0" w:color="auto"/>
                                    <w:left w:val="none" w:sz="0" w:space="0" w:color="auto"/>
                                    <w:bottom w:val="none" w:sz="0" w:space="0" w:color="auto"/>
                                    <w:right w:val="none" w:sz="0" w:space="0" w:color="auto"/>
                                  </w:divBdr>
                                </w:div>
                                <w:div w:id="1172598308">
                                  <w:marLeft w:val="0"/>
                                  <w:marRight w:val="0"/>
                                  <w:marTop w:val="0"/>
                                  <w:marBottom w:val="0"/>
                                  <w:divBdr>
                                    <w:top w:val="none" w:sz="0" w:space="0" w:color="auto"/>
                                    <w:left w:val="none" w:sz="0" w:space="0" w:color="auto"/>
                                    <w:bottom w:val="none" w:sz="0" w:space="0" w:color="auto"/>
                                    <w:right w:val="none" w:sz="0" w:space="0" w:color="auto"/>
                                  </w:divBdr>
                                </w:div>
                                <w:div w:id="1203208014">
                                  <w:marLeft w:val="0"/>
                                  <w:marRight w:val="0"/>
                                  <w:marTop w:val="0"/>
                                  <w:marBottom w:val="0"/>
                                  <w:divBdr>
                                    <w:top w:val="none" w:sz="0" w:space="0" w:color="auto"/>
                                    <w:left w:val="none" w:sz="0" w:space="0" w:color="auto"/>
                                    <w:bottom w:val="none" w:sz="0" w:space="0" w:color="auto"/>
                                    <w:right w:val="none" w:sz="0" w:space="0" w:color="auto"/>
                                  </w:divBdr>
                                </w:div>
                                <w:div w:id="1227374522">
                                  <w:marLeft w:val="0"/>
                                  <w:marRight w:val="0"/>
                                  <w:marTop w:val="0"/>
                                  <w:marBottom w:val="0"/>
                                  <w:divBdr>
                                    <w:top w:val="none" w:sz="0" w:space="0" w:color="auto"/>
                                    <w:left w:val="none" w:sz="0" w:space="0" w:color="auto"/>
                                    <w:bottom w:val="none" w:sz="0" w:space="0" w:color="auto"/>
                                    <w:right w:val="none" w:sz="0" w:space="0" w:color="auto"/>
                                  </w:divBdr>
                                </w:div>
                                <w:div w:id="1250043701">
                                  <w:marLeft w:val="0"/>
                                  <w:marRight w:val="0"/>
                                  <w:marTop w:val="0"/>
                                  <w:marBottom w:val="0"/>
                                  <w:divBdr>
                                    <w:top w:val="none" w:sz="0" w:space="0" w:color="auto"/>
                                    <w:left w:val="none" w:sz="0" w:space="0" w:color="auto"/>
                                    <w:bottom w:val="none" w:sz="0" w:space="0" w:color="auto"/>
                                    <w:right w:val="none" w:sz="0" w:space="0" w:color="auto"/>
                                  </w:divBdr>
                                </w:div>
                                <w:div w:id="1275401953">
                                  <w:marLeft w:val="0"/>
                                  <w:marRight w:val="0"/>
                                  <w:marTop w:val="0"/>
                                  <w:marBottom w:val="0"/>
                                  <w:divBdr>
                                    <w:top w:val="none" w:sz="0" w:space="0" w:color="auto"/>
                                    <w:left w:val="none" w:sz="0" w:space="0" w:color="auto"/>
                                    <w:bottom w:val="none" w:sz="0" w:space="0" w:color="auto"/>
                                    <w:right w:val="none" w:sz="0" w:space="0" w:color="auto"/>
                                  </w:divBdr>
                                </w:div>
                                <w:div w:id="1625425606">
                                  <w:marLeft w:val="0"/>
                                  <w:marRight w:val="0"/>
                                  <w:marTop w:val="0"/>
                                  <w:marBottom w:val="0"/>
                                  <w:divBdr>
                                    <w:top w:val="none" w:sz="0" w:space="0" w:color="auto"/>
                                    <w:left w:val="none" w:sz="0" w:space="0" w:color="auto"/>
                                    <w:bottom w:val="none" w:sz="0" w:space="0" w:color="auto"/>
                                    <w:right w:val="none" w:sz="0" w:space="0" w:color="auto"/>
                                  </w:divBdr>
                                </w:div>
                                <w:div w:id="1628853689">
                                  <w:marLeft w:val="0"/>
                                  <w:marRight w:val="0"/>
                                  <w:marTop w:val="0"/>
                                  <w:marBottom w:val="0"/>
                                  <w:divBdr>
                                    <w:top w:val="none" w:sz="0" w:space="0" w:color="auto"/>
                                    <w:left w:val="none" w:sz="0" w:space="0" w:color="auto"/>
                                    <w:bottom w:val="none" w:sz="0" w:space="0" w:color="auto"/>
                                    <w:right w:val="none" w:sz="0" w:space="0" w:color="auto"/>
                                  </w:divBdr>
                                </w:div>
                                <w:div w:id="1651396542">
                                  <w:marLeft w:val="0"/>
                                  <w:marRight w:val="0"/>
                                  <w:marTop w:val="0"/>
                                  <w:marBottom w:val="0"/>
                                  <w:divBdr>
                                    <w:top w:val="none" w:sz="0" w:space="0" w:color="auto"/>
                                    <w:left w:val="none" w:sz="0" w:space="0" w:color="auto"/>
                                    <w:bottom w:val="none" w:sz="0" w:space="0" w:color="auto"/>
                                    <w:right w:val="none" w:sz="0" w:space="0" w:color="auto"/>
                                  </w:divBdr>
                                </w:div>
                                <w:div w:id="1734429625">
                                  <w:marLeft w:val="0"/>
                                  <w:marRight w:val="0"/>
                                  <w:marTop w:val="0"/>
                                  <w:marBottom w:val="0"/>
                                  <w:divBdr>
                                    <w:top w:val="none" w:sz="0" w:space="0" w:color="auto"/>
                                    <w:left w:val="none" w:sz="0" w:space="0" w:color="auto"/>
                                    <w:bottom w:val="none" w:sz="0" w:space="0" w:color="auto"/>
                                    <w:right w:val="none" w:sz="0" w:space="0" w:color="auto"/>
                                  </w:divBdr>
                                </w:div>
                                <w:div w:id="1744795544">
                                  <w:marLeft w:val="0"/>
                                  <w:marRight w:val="0"/>
                                  <w:marTop w:val="0"/>
                                  <w:marBottom w:val="0"/>
                                  <w:divBdr>
                                    <w:top w:val="none" w:sz="0" w:space="0" w:color="auto"/>
                                    <w:left w:val="none" w:sz="0" w:space="0" w:color="auto"/>
                                    <w:bottom w:val="none" w:sz="0" w:space="0" w:color="auto"/>
                                    <w:right w:val="none" w:sz="0" w:space="0" w:color="auto"/>
                                  </w:divBdr>
                                </w:div>
                                <w:div w:id="1781104165">
                                  <w:marLeft w:val="0"/>
                                  <w:marRight w:val="0"/>
                                  <w:marTop w:val="0"/>
                                  <w:marBottom w:val="0"/>
                                  <w:divBdr>
                                    <w:top w:val="none" w:sz="0" w:space="0" w:color="auto"/>
                                    <w:left w:val="none" w:sz="0" w:space="0" w:color="auto"/>
                                    <w:bottom w:val="none" w:sz="0" w:space="0" w:color="auto"/>
                                    <w:right w:val="none" w:sz="0" w:space="0" w:color="auto"/>
                                  </w:divBdr>
                                </w:div>
                                <w:div w:id="1795981265">
                                  <w:marLeft w:val="0"/>
                                  <w:marRight w:val="0"/>
                                  <w:marTop w:val="0"/>
                                  <w:marBottom w:val="0"/>
                                  <w:divBdr>
                                    <w:top w:val="none" w:sz="0" w:space="0" w:color="auto"/>
                                    <w:left w:val="none" w:sz="0" w:space="0" w:color="auto"/>
                                    <w:bottom w:val="none" w:sz="0" w:space="0" w:color="auto"/>
                                    <w:right w:val="none" w:sz="0" w:space="0" w:color="auto"/>
                                  </w:divBdr>
                                </w:div>
                                <w:div w:id="1797216536">
                                  <w:marLeft w:val="0"/>
                                  <w:marRight w:val="0"/>
                                  <w:marTop w:val="0"/>
                                  <w:marBottom w:val="0"/>
                                  <w:divBdr>
                                    <w:top w:val="none" w:sz="0" w:space="0" w:color="auto"/>
                                    <w:left w:val="none" w:sz="0" w:space="0" w:color="auto"/>
                                    <w:bottom w:val="none" w:sz="0" w:space="0" w:color="auto"/>
                                    <w:right w:val="none" w:sz="0" w:space="0" w:color="auto"/>
                                  </w:divBdr>
                                </w:div>
                                <w:div w:id="1863475893">
                                  <w:marLeft w:val="0"/>
                                  <w:marRight w:val="0"/>
                                  <w:marTop w:val="0"/>
                                  <w:marBottom w:val="0"/>
                                  <w:divBdr>
                                    <w:top w:val="none" w:sz="0" w:space="0" w:color="auto"/>
                                    <w:left w:val="none" w:sz="0" w:space="0" w:color="auto"/>
                                    <w:bottom w:val="none" w:sz="0" w:space="0" w:color="auto"/>
                                    <w:right w:val="none" w:sz="0" w:space="0" w:color="auto"/>
                                  </w:divBdr>
                                </w:div>
                                <w:div w:id="1874221399">
                                  <w:marLeft w:val="0"/>
                                  <w:marRight w:val="0"/>
                                  <w:marTop w:val="0"/>
                                  <w:marBottom w:val="0"/>
                                  <w:divBdr>
                                    <w:top w:val="none" w:sz="0" w:space="0" w:color="auto"/>
                                    <w:left w:val="none" w:sz="0" w:space="0" w:color="auto"/>
                                    <w:bottom w:val="none" w:sz="0" w:space="0" w:color="auto"/>
                                    <w:right w:val="none" w:sz="0" w:space="0" w:color="auto"/>
                                  </w:divBdr>
                                </w:div>
                                <w:div w:id="1882591248">
                                  <w:marLeft w:val="0"/>
                                  <w:marRight w:val="0"/>
                                  <w:marTop w:val="0"/>
                                  <w:marBottom w:val="0"/>
                                  <w:divBdr>
                                    <w:top w:val="none" w:sz="0" w:space="0" w:color="auto"/>
                                    <w:left w:val="none" w:sz="0" w:space="0" w:color="auto"/>
                                    <w:bottom w:val="none" w:sz="0" w:space="0" w:color="auto"/>
                                    <w:right w:val="none" w:sz="0" w:space="0" w:color="auto"/>
                                  </w:divBdr>
                                </w:div>
                                <w:div w:id="1990598269">
                                  <w:marLeft w:val="0"/>
                                  <w:marRight w:val="0"/>
                                  <w:marTop w:val="0"/>
                                  <w:marBottom w:val="0"/>
                                  <w:divBdr>
                                    <w:top w:val="none" w:sz="0" w:space="0" w:color="auto"/>
                                    <w:left w:val="none" w:sz="0" w:space="0" w:color="auto"/>
                                    <w:bottom w:val="none" w:sz="0" w:space="0" w:color="auto"/>
                                    <w:right w:val="none" w:sz="0" w:space="0" w:color="auto"/>
                                  </w:divBdr>
                                </w:div>
                                <w:div w:id="2115858755">
                                  <w:marLeft w:val="0"/>
                                  <w:marRight w:val="0"/>
                                  <w:marTop w:val="0"/>
                                  <w:marBottom w:val="0"/>
                                  <w:divBdr>
                                    <w:top w:val="none" w:sz="0" w:space="0" w:color="auto"/>
                                    <w:left w:val="none" w:sz="0" w:space="0" w:color="auto"/>
                                    <w:bottom w:val="none" w:sz="0" w:space="0" w:color="auto"/>
                                    <w:right w:val="none" w:sz="0" w:space="0" w:color="auto"/>
                                  </w:divBdr>
                                </w:div>
                                <w:div w:id="2120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9947">
                          <w:marLeft w:val="0"/>
                          <w:marRight w:val="0"/>
                          <w:marTop w:val="0"/>
                          <w:marBottom w:val="0"/>
                          <w:divBdr>
                            <w:top w:val="none" w:sz="0" w:space="0" w:color="auto"/>
                            <w:left w:val="none" w:sz="0" w:space="0" w:color="auto"/>
                            <w:bottom w:val="none" w:sz="0" w:space="0" w:color="auto"/>
                            <w:right w:val="none" w:sz="0" w:space="0" w:color="auto"/>
                          </w:divBdr>
                          <w:divsChild>
                            <w:div w:id="345442410">
                              <w:marLeft w:val="0"/>
                              <w:marRight w:val="0"/>
                              <w:marTop w:val="0"/>
                              <w:marBottom w:val="0"/>
                              <w:divBdr>
                                <w:top w:val="none" w:sz="0" w:space="0" w:color="auto"/>
                                <w:left w:val="none" w:sz="0" w:space="0" w:color="auto"/>
                                <w:bottom w:val="none" w:sz="0" w:space="0" w:color="auto"/>
                                <w:right w:val="none" w:sz="0" w:space="0" w:color="auto"/>
                              </w:divBdr>
                              <w:divsChild>
                                <w:div w:id="20254632">
                                  <w:marLeft w:val="0"/>
                                  <w:marRight w:val="0"/>
                                  <w:marTop w:val="0"/>
                                  <w:marBottom w:val="0"/>
                                  <w:divBdr>
                                    <w:top w:val="none" w:sz="0" w:space="0" w:color="auto"/>
                                    <w:left w:val="none" w:sz="0" w:space="0" w:color="auto"/>
                                    <w:bottom w:val="none" w:sz="0" w:space="0" w:color="auto"/>
                                    <w:right w:val="none" w:sz="0" w:space="0" w:color="auto"/>
                                  </w:divBdr>
                                </w:div>
                                <w:div w:id="29114274">
                                  <w:marLeft w:val="0"/>
                                  <w:marRight w:val="0"/>
                                  <w:marTop w:val="0"/>
                                  <w:marBottom w:val="0"/>
                                  <w:divBdr>
                                    <w:top w:val="none" w:sz="0" w:space="0" w:color="auto"/>
                                    <w:left w:val="none" w:sz="0" w:space="0" w:color="auto"/>
                                    <w:bottom w:val="none" w:sz="0" w:space="0" w:color="auto"/>
                                    <w:right w:val="none" w:sz="0" w:space="0" w:color="auto"/>
                                  </w:divBdr>
                                </w:div>
                                <w:div w:id="34502712">
                                  <w:marLeft w:val="0"/>
                                  <w:marRight w:val="0"/>
                                  <w:marTop w:val="0"/>
                                  <w:marBottom w:val="0"/>
                                  <w:divBdr>
                                    <w:top w:val="none" w:sz="0" w:space="0" w:color="auto"/>
                                    <w:left w:val="none" w:sz="0" w:space="0" w:color="auto"/>
                                    <w:bottom w:val="none" w:sz="0" w:space="0" w:color="auto"/>
                                    <w:right w:val="none" w:sz="0" w:space="0" w:color="auto"/>
                                  </w:divBdr>
                                </w:div>
                                <w:div w:id="42217526">
                                  <w:marLeft w:val="0"/>
                                  <w:marRight w:val="0"/>
                                  <w:marTop w:val="0"/>
                                  <w:marBottom w:val="0"/>
                                  <w:divBdr>
                                    <w:top w:val="none" w:sz="0" w:space="0" w:color="auto"/>
                                    <w:left w:val="none" w:sz="0" w:space="0" w:color="auto"/>
                                    <w:bottom w:val="none" w:sz="0" w:space="0" w:color="auto"/>
                                    <w:right w:val="none" w:sz="0" w:space="0" w:color="auto"/>
                                  </w:divBdr>
                                </w:div>
                                <w:div w:id="56517428">
                                  <w:marLeft w:val="0"/>
                                  <w:marRight w:val="0"/>
                                  <w:marTop w:val="0"/>
                                  <w:marBottom w:val="0"/>
                                  <w:divBdr>
                                    <w:top w:val="none" w:sz="0" w:space="0" w:color="auto"/>
                                    <w:left w:val="none" w:sz="0" w:space="0" w:color="auto"/>
                                    <w:bottom w:val="none" w:sz="0" w:space="0" w:color="auto"/>
                                    <w:right w:val="none" w:sz="0" w:space="0" w:color="auto"/>
                                  </w:divBdr>
                                </w:div>
                                <w:div w:id="97221962">
                                  <w:marLeft w:val="0"/>
                                  <w:marRight w:val="0"/>
                                  <w:marTop w:val="0"/>
                                  <w:marBottom w:val="0"/>
                                  <w:divBdr>
                                    <w:top w:val="none" w:sz="0" w:space="0" w:color="auto"/>
                                    <w:left w:val="none" w:sz="0" w:space="0" w:color="auto"/>
                                    <w:bottom w:val="none" w:sz="0" w:space="0" w:color="auto"/>
                                    <w:right w:val="none" w:sz="0" w:space="0" w:color="auto"/>
                                  </w:divBdr>
                                </w:div>
                                <w:div w:id="99229569">
                                  <w:marLeft w:val="0"/>
                                  <w:marRight w:val="0"/>
                                  <w:marTop w:val="0"/>
                                  <w:marBottom w:val="0"/>
                                  <w:divBdr>
                                    <w:top w:val="none" w:sz="0" w:space="0" w:color="auto"/>
                                    <w:left w:val="none" w:sz="0" w:space="0" w:color="auto"/>
                                    <w:bottom w:val="none" w:sz="0" w:space="0" w:color="auto"/>
                                    <w:right w:val="none" w:sz="0" w:space="0" w:color="auto"/>
                                  </w:divBdr>
                                </w:div>
                                <w:div w:id="113212008">
                                  <w:marLeft w:val="0"/>
                                  <w:marRight w:val="0"/>
                                  <w:marTop w:val="0"/>
                                  <w:marBottom w:val="0"/>
                                  <w:divBdr>
                                    <w:top w:val="none" w:sz="0" w:space="0" w:color="auto"/>
                                    <w:left w:val="none" w:sz="0" w:space="0" w:color="auto"/>
                                    <w:bottom w:val="none" w:sz="0" w:space="0" w:color="auto"/>
                                    <w:right w:val="none" w:sz="0" w:space="0" w:color="auto"/>
                                  </w:divBdr>
                                </w:div>
                                <w:div w:id="113519496">
                                  <w:marLeft w:val="0"/>
                                  <w:marRight w:val="0"/>
                                  <w:marTop w:val="0"/>
                                  <w:marBottom w:val="0"/>
                                  <w:divBdr>
                                    <w:top w:val="none" w:sz="0" w:space="0" w:color="auto"/>
                                    <w:left w:val="none" w:sz="0" w:space="0" w:color="auto"/>
                                    <w:bottom w:val="none" w:sz="0" w:space="0" w:color="auto"/>
                                    <w:right w:val="none" w:sz="0" w:space="0" w:color="auto"/>
                                  </w:divBdr>
                                </w:div>
                                <w:div w:id="314644626">
                                  <w:marLeft w:val="0"/>
                                  <w:marRight w:val="0"/>
                                  <w:marTop w:val="0"/>
                                  <w:marBottom w:val="0"/>
                                  <w:divBdr>
                                    <w:top w:val="none" w:sz="0" w:space="0" w:color="auto"/>
                                    <w:left w:val="none" w:sz="0" w:space="0" w:color="auto"/>
                                    <w:bottom w:val="none" w:sz="0" w:space="0" w:color="auto"/>
                                    <w:right w:val="none" w:sz="0" w:space="0" w:color="auto"/>
                                  </w:divBdr>
                                </w:div>
                                <w:div w:id="315768176">
                                  <w:marLeft w:val="0"/>
                                  <w:marRight w:val="0"/>
                                  <w:marTop w:val="0"/>
                                  <w:marBottom w:val="0"/>
                                  <w:divBdr>
                                    <w:top w:val="none" w:sz="0" w:space="0" w:color="auto"/>
                                    <w:left w:val="none" w:sz="0" w:space="0" w:color="auto"/>
                                    <w:bottom w:val="none" w:sz="0" w:space="0" w:color="auto"/>
                                    <w:right w:val="none" w:sz="0" w:space="0" w:color="auto"/>
                                  </w:divBdr>
                                </w:div>
                                <w:div w:id="336346507">
                                  <w:marLeft w:val="0"/>
                                  <w:marRight w:val="0"/>
                                  <w:marTop w:val="0"/>
                                  <w:marBottom w:val="0"/>
                                  <w:divBdr>
                                    <w:top w:val="none" w:sz="0" w:space="0" w:color="auto"/>
                                    <w:left w:val="none" w:sz="0" w:space="0" w:color="auto"/>
                                    <w:bottom w:val="none" w:sz="0" w:space="0" w:color="auto"/>
                                    <w:right w:val="none" w:sz="0" w:space="0" w:color="auto"/>
                                  </w:divBdr>
                                </w:div>
                                <w:div w:id="355081863">
                                  <w:marLeft w:val="0"/>
                                  <w:marRight w:val="0"/>
                                  <w:marTop w:val="0"/>
                                  <w:marBottom w:val="0"/>
                                  <w:divBdr>
                                    <w:top w:val="none" w:sz="0" w:space="0" w:color="auto"/>
                                    <w:left w:val="none" w:sz="0" w:space="0" w:color="auto"/>
                                    <w:bottom w:val="none" w:sz="0" w:space="0" w:color="auto"/>
                                    <w:right w:val="none" w:sz="0" w:space="0" w:color="auto"/>
                                  </w:divBdr>
                                </w:div>
                                <w:div w:id="361395712">
                                  <w:marLeft w:val="0"/>
                                  <w:marRight w:val="0"/>
                                  <w:marTop w:val="0"/>
                                  <w:marBottom w:val="0"/>
                                  <w:divBdr>
                                    <w:top w:val="none" w:sz="0" w:space="0" w:color="auto"/>
                                    <w:left w:val="none" w:sz="0" w:space="0" w:color="auto"/>
                                    <w:bottom w:val="none" w:sz="0" w:space="0" w:color="auto"/>
                                    <w:right w:val="none" w:sz="0" w:space="0" w:color="auto"/>
                                  </w:divBdr>
                                </w:div>
                                <w:div w:id="410784504">
                                  <w:marLeft w:val="0"/>
                                  <w:marRight w:val="0"/>
                                  <w:marTop w:val="0"/>
                                  <w:marBottom w:val="0"/>
                                  <w:divBdr>
                                    <w:top w:val="none" w:sz="0" w:space="0" w:color="auto"/>
                                    <w:left w:val="none" w:sz="0" w:space="0" w:color="auto"/>
                                    <w:bottom w:val="none" w:sz="0" w:space="0" w:color="auto"/>
                                    <w:right w:val="none" w:sz="0" w:space="0" w:color="auto"/>
                                  </w:divBdr>
                                </w:div>
                                <w:div w:id="430203606">
                                  <w:marLeft w:val="0"/>
                                  <w:marRight w:val="0"/>
                                  <w:marTop w:val="0"/>
                                  <w:marBottom w:val="0"/>
                                  <w:divBdr>
                                    <w:top w:val="none" w:sz="0" w:space="0" w:color="auto"/>
                                    <w:left w:val="none" w:sz="0" w:space="0" w:color="auto"/>
                                    <w:bottom w:val="none" w:sz="0" w:space="0" w:color="auto"/>
                                    <w:right w:val="none" w:sz="0" w:space="0" w:color="auto"/>
                                  </w:divBdr>
                                </w:div>
                                <w:div w:id="451637310">
                                  <w:marLeft w:val="0"/>
                                  <w:marRight w:val="0"/>
                                  <w:marTop w:val="0"/>
                                  <w:marBottom w:val="0"/>
                                  <w:divBdr>
                                    <w:top w:val="none" w:sz="0" w:space="0" w:color="auto"/>
                                    <w:left w:val="none" w:sz="0" w:space="0" w:color="auto"/>
                                    <w:bottom w:val="none" w:sz="0" w:space="0" w:color="auto"/>
                                    <w:right w:val="none" w:sz="0" w:space="0" w:color="auto"/>
                                  </w:divBdr>
                                </w:div>
                                <w:div w:id="490607896">
                                  <w:marLeft w:val="0"/>
                                  <w:marRight w:val="0"/>
                                  <w:marTop w:val="0"/>
                                  <w:marBottom w:val="0"/>
                                  <w:divBdr>
                                    <w:top w:val="none" w:sz="0" w:space="0" w:color="auto"/>
                                    <w:left w:val="none" w:sz="0" w:space="0" w:color="auto"/>
                                    <w:bottom w:val="none" w:sz="0" w:space="0" w:color="auto"/>
                                    <w:right w:val="none" w:sz="0" w:space="0" w:color="auto"/>
                                  </w:divBdr>
                                </w:div>
                                <w:div w:id="531499203">
                                  <w:marLeft w:val="0"/>
                                  <w:marRight w:val="0"/>
                                  <w:marTop w:val="0"/>
                                  <w:marBottom w:val="0"/>
                                  <w:divBdr>
                                    <w:top w:val="none" w:sz="0" w:space="0" w:color="auto"/>
                                    <w:left w:val="none" w:sz="0" w:space="0" w:color="auto"/>
                                    <w:bottom w:val="none" w:sz="0" w:space="0" w:color="auto"/>
                                    <w:right w:val="none" w:sz="0" w:space="0" w:color="auto"/>
                                  </w:divBdr>
                                </w:div>
                                <w:div w:id="532771582">
                                  <w:marLeft w:val="0"/>
                                  <w:marRight w:val="0"/>
                                  <w:marTop w:val="0"/>
                                  <w:marBottom w:val="0"/>
                                  <w:divBdr>
                                    <w:top w:val="none" w:sz="0" w:space="0" w:color="auto"/>
                                    <w:left w:val="none" w:sz="0" w:space="0" w:color="auto"/>
                                    <w:bottom w:val="none" w:sz="0" w:space="0" w:color="auto"/>
                                    <w:right w:val="none" w:sz="0" w:space="0" w:color="auto"/>
                                  </w:divBdr>
                                </w:div>
                                <w:div w:id="593979208">
                                  <w:marLeft w:val="0"/>
                                  <w:marRight w:val="0"/>
                                  <w:marTop w:val="0"/>
                                  <w:marBottom w:val="0"/>
                                  <w:divBdr>
                                    <w:top w:val="none" w:sz="0" w:space="0" w:color="auto"/>
                                    <w:left w:val="none" w:sz="0" w:space="0" w:color="auto"/>
                                    <w:bottom w:val="none" w:sz="0" w:space="0" w:color="auto"/>
                                    <w:right w:val="none" w:sz="0" w:space="0" w:color="auto"/>
                                  </w:divBdr>
                                </w:div>
                                <w:div w:id="611403125">
                                  <w:marLeft w:val="0"/>
                                  <w:marRight w:val="0"/>
                                  <w:marTop w:val="0"/>
                                  <w:marBottom w:val="0"/>
                                  <w:divBdr>
                                    <w:top w:val="none" w:sz="0" w:space="0" w:color="auto"/>
                                    <w:left w:val="none" w:sz="0" w:space="0" w:color="auto"/>
                                    <w:bottom w:val="none" w:sz="0" w:space="0" w:color="auto"/>
                                    <w:right w:val="none" w:sz="0" w:space="0" w:color="auto"/>
                                  </w:divBdr>
                                </w:div>
                                <w:div w:id="621765814">
                                  <w:marLeft w:val="0"/>
                                  <w:marRight w:val="0"/>
                                  <w:marTop w:val="0"/>
                                  <w:marBottom w:val="0"/>
                                  <w:divBdr>
                                    <w:top w:val="none" w:sz="0" w:space="0" w:color="auto"/>
                                    <w:left w:val="none" w:sz="0" w:space="0" w:color="auto"/>
                                    <w:bottom w:val="none" w:sz="0" w:space="0" w:color="auto"/>
                                    <w:right w:val="none" w:sz="0" w:space="0" w:color="auto"/>
                                  </w:divBdr>
                                </w:div>
                                <w:div w:id="671764148">
                                  <w:marLeft w:val="0"/>
                                  <w:marRight w:val="0"/>
                                  <w:marTop w:val="0"/>
                                  <w:marBottom w:val="0"/>
                                  <w:divBdr>
                                    <w:top w:val="none" w:sz="0" w:space="0" w:color="auto"/>
                                    <w:left w:val="none" w:sz="0" w:space="0" w:color="auto"/>
                                    <w:bottom w:val="none" w:sz="0" w:space="0" w:color="auto"/>
                                    <w:right w:val="none" w:sz="0" w:space="0" w:color="auto"/>
                                  </w:divBdr>
                                </w:div>
                                <w:div w:id="722798417">
                                  <w:marLeft w:val="0"/>
                                  <w:marRight w:val="0"/>
                                  <w:marTop w:val="0"/>
                                  <w:marBottom w:val="0"/>
                                  <w:divBdr>
                                    <w:top w:val="none" w:sz="0" w:space="0" w:color="auto"/>
                                    <w:left w:val="none" w:sz="0" w:space="0" w:color="auto"/>
                                    <w:bottom w:val="none" w:sz="0" w:space="0" w:color="auto"/>
                                    <w:right w:val="none" w:sz="0" w:space="0" w:color="auto"/>
                                  </w:divBdr>
                                </w:div>
                                <w:div w:id="748425074">
                                  <w:marLeft w:val="0"/>
                                  <w:marRight w:val="0"/>
                                  <w:marTop w:val="0"/>
                                  <w:marBottom w:val="0"/>
                                  <w:divBdr>
                                    <w:top w:val="none" w:sz="0" w:space="0" w:color="auto"/>
                                    <w:left w:val="none" w:sz="0" w:space="0" w:color="auto"/>
                                    <w:bottom w:val="none" w:sz="0" w:space="0" w:color="auto"/>
                                    <w:right w:val="none" w:sz="0" w:space="0" w:color="auto"/>
                                  </w:divBdr>
                                </w:div>
                                <w:div w:id="763113632">
                                  <w:marLeft w:val="0"/>
                                  <w:marRight w:val="0"/>
                                  <w:marTop w:val="0"/>
                                  <w:marBottom w:val="0"/>
                                  <w:divBdr>
                                    <w:top w:val="none" w:sz="0" w:space="0" w:color="auto"/>
                                    <w:left w:val="none" w:sz="0" w:space="0" w:color="auto"/>
                                    <w:bottom w:val="none" w:sz="0" w:space="0" w:color="auto"/>
                                    <w:right w:val="none" w:sz="0" w:space="0" w:color="auto"/>
                                  </w:divBdr>
                                </w:div>
                                <w:div w:id="763577249">
                                  <w:marLeft w:val="0"/>
                                  <w:marRight w:val="0"/>
                                  <w:marTop w:val="0"/>
                                  <w:marBottom w:val="0"/>
                                  <w:divBdr>
                                    <w:top w:val="none" w:sz="0" w:space="0" w:color="auto"/>
                                    <w:left w:val="none" w:sz="0" w:space="0" w:color="auto"/>
                                    <w:bottom w:val="none" w:sz="0" w:space="0" w:color="auto"/>
                                    <w:right w:val="none" w:sz="0" w:space="0" w:color="auto"/>
                                  </w:divBdr>
                                </w:div>
                                <w:div w:id="772092763">
                                  <w:marLeft w:val="0"/>
                                  <w:marRight w:val="0"/>
                                  <w:marTop w:val="0"/>
                                  <w:marBottom w:val="0"/>
                                  <w:divBdr>
                                    <w:top w:val="none" w:sz="0" w:space="0" w:color="auto"/>
                                    <w:left w:val="none" w:sz="0" w:space="0" w:color="auto"/>
                                    <w:bottom w:val="none" w:sz="0" w:space="0" w:color="auto"/>
                                    <w:right w:val="none" w:sz="0" w:space="0" w:color="auto"/>
                                  </w:divBdr>
                                </w:div>
                                <w:div w:id="773478950">
                                  <w:marLeft w:val="0"/>
                                  <w:marRight w:val="0"/>
                                  <w:marTop w:val="0"/>
                                  <w:marBottom w:val="0"/>
                                  <w:divBdr>
                                    <w:top w:val="none" w:sz="0" w:space="0" w:color="auto"/>
                                    <w:left w:val="none" w:sz="0" w:space="0" w:color="auto"/>
                                    <w:bottom w:val="none" w:sz="0" w:space="0" w:color="auto"/>
                                    <w:right w:val="none" w:sz="0" w:space="0" w:color="auto"/>
                                  </w:divBdr>
                                </w:div>
                                <w:div w:id="812868518">
                                  <w:marLeft w:val="0"/>
                                  <w:marRight w:val="0"/>
                                  <w:marTop w:val="0"/>
                                  <w:marBottom w:val="0"/>
                                  <w:divBdr>
                                    <w:top w:val="none" w:sz="0" w:space="0" w:color="auto"/>
                                    <w:left w:val="none" w:sz="0" w:space="0" w:color="auto"/>
                                    <w:bottom w:val="none" w:sz="0" w:space="0" w:color="auto"/>
                                    <w:right w:val="none" w:sz="0" w:space="0" w:color="auto"/>
                                  </w:divBdr>
                                </w:div>
                                <w:div w:id="821434191">
                                  <w:marLeft w:val="0"/>
                                  <w:marRight w:val="0"/>
                                  <w:marTop w:val="0"/>
                                  <w:marBottom w:val="0"/>
                                  <w:divBdr>
                                    <w:top w:val="none" w:sz="0" w:space="0" w:color="auto"/>
                                    <w:left w:val="none" w:sz="0" w:space="0" w:color="auto"/>
                                    <w:bottom w:val="none" w:sz="0" w:space="0" w:color="auto"/>
                                    <w:right w:val="none" w:sz="0" w:space="0" w:color="auto"/>
                                  </w:divBdr>
                                </w:div>
                                <w:div w:id="872305929">
                                  <w:marLeft w:val="0"/>
                                  <w:marRight w:val="0"/>
                                  <w:marTop w:val="0"/>
                                  <w:marBottom w:val="0"/>
                                  <w:divBdr>
                                    <w:top w:val="none" w:sz="0" w:space="0" w:color="auto"/>
                                    <w:left w:val="none" w:sz="0" w:space="0" w:color="auto"/>
                                    <w:bottom w:val="none" w:sz="0" w:space="0" w:color="auto"/>
                                    <w:right w:val="none" w:sz="0" w:space="0" w:color="auto"/>
                                  </w:divBdr>
                                </w:div>
                                <w:div w:id="907038750">
                                  <w:marLeft w:val="0"/>
                                  <w:marRight w:val="0"/>
                                  <w:marTop w:val="0"/>
                                  <w:marBottom w:val="0"/>
                                  <w:divBdr>
                                    <w:top w:val="none" w:sz="0" w:space="0" w:color="auto"/>
                                    <w:left w:val="none" w:sz="0" w:space="0" w:color="auto"/>
                                    <w:bottom w:val="none" w:sz="0" w:space="0" w:color="auto"/>
                                    <w:right w:val="none" w:sz="0" w:space="0" w:color="auto"/>
                                  </w:divBdr>
                                </w:div>
                                <w:div w:id="953026588">
                                  <w:marLeft w:val="0"/>
                                  <w:marRight w:val="0"/>
                                  <w:marTop w:val="0"/>
                                  <w:marBottom w:val="0"/>
                                  <w:divBdr>
                                    <w:top w:val="none" w:sz="0" w:space="0" w:color="auto"/>
                                    <w:left w:val="none" w:sz="0" w:space="0" w:color="auto"/>
                                    <w:bottom w:val="none" w:sz="0" w:space="0" w:color="auto"/>
                                    <w:right w:val="none" w:sz="0" w:space="0" w:color="auto"/>
                                  </w:divBdr>
                                </w:div>
                                <w:div w:id="1041831691">
                                  <w:marLeft w:val="0"/>
                                  <w:marRight w:val="0"/>
                                  <w:marTop w:val="0"/>
                                  <w:marBottom w:val="0"/>
                                  <w:divBdr>
                                    <w:top w:val="none" w:sz="0" w:space="0" w:color="auto"/>
                                    <w:left w:val="none" w:sz="0" w:space="0" w:color="auto"/>
                                    <w:bottom w:val="none" w:sz="0" w:space="0" w:color="auto"/>
                                    <w:right w:val="none" w:sz="0" w:space="0" w:color="auto"/>
                                  </w:divBdr>
                                </w:div>
                                <w:div w:id="1124422699">
                                  <w:marLeft w:val="0"/>
                                  <w:marRight w:val="0"/>
                                  <w:marTop w:val="0"/>
                                  <w:marBottom w:val="0"/>
                                  <w:divBdr>
                                    <w:top w:val="none" w:sz="0" w:space="0" w:color="auto"/>
                                    <w:left w:val="none" w:sz="0" w:space="0" w:color="auto"/>
                                    <w:bottom w:val="none" w:sz="0" w:space="0" w:color="auto"/>
                                    <w:right w:val="none" w:sz="0" w:space="0" w:color="auto"/>
                                  </w:divBdr>
                                </w:div>
                                <w:div w:id="1135490473">
                                  <w:marLeft w:val="0"/>
                                  <w:marRight w:val="0"/>
                                  <w:marTop w:val="0"/>
                                  <w:marBottom w:val="0"/>
                                  <w:divBdr>
                                    <w:top w:val="none" w:sz="0" w:space="0" w:color="auto"/>
                                    <w:left w:val="none" w:sz="0" w:space="0" w:color="auto"/>
                                    <w:bottom w:val="none" w:sz="0" w:space="0" w:color="auto"/>
                                    <w:right w:val="none" w:sz="0" w:space="0" w:color="auto"/>
                                  </w:divBdr>
                                </w:div>
                                <w:div w:id="1153328660">
                                  <w:marLeft w:val="0"/>
                                  <w:marRight w:val="0"/>
                                  <w:marTop w:val="0"/>
                                  <w:marBottom w:val="0"/>
                                  <w:divBdr>
                                    <w:top w:val="none" w:sz="0" w:space="0" w:color="auto"/>
                                    <w:left w:val="none" w:sz="0" w:space="0" w:color="auto"/>
                                    <w:bottom w:val="none" w:sz="0" w:space="0" w:color="auto"/>
                                    <w:right w:val="none" w:sz="0" w:space="0" w:color="auto"/>
                                  </w:divBdr>
                                </w:div>
                                <w:div w:id="1266117533">
                                  <w:marLeft w:val="0"/>
                                  <w:marRight w:val="0"/>
                                  <w:marTop w:val="0"/>
                                  <w:marBottom w:val="0"/>
                                  <w:divBdr>
                                    <w:top w:val="none" w:sz="0" w:space="0" w:color="auto"/>
                                    <w:left w:val="none" w:sz="0" w:space="0" w:color="auto"/>
                                    <w:bottom w:val="none" w:sz="0" w:space="0" w:color="auto"/>
                                    <w:right w:val="none" w:sz="0" w:space="0" w:color="auto"/>
                                  </w:divBdr>
                                </w:div>
                                <w:div w:id="1270773721">
                                  <w:marLeft w:val="0"/>
                                  <w:marRight w:val="0"/>
                                  <w:marTop w:val="0"/>
                                  <w:marBottom w:val="0"/>
                                  <w:divBdr>
                                    <w:top w:val="none" w:sz="0" w:space="0" w:color="auto"/>
                                    <w:left w:val="none" w:sz="0" w:space="0" w:color="auto"/>
                                    <w:bottom w:val="none" w:sz="0" w:space="0" w:color="auto"/>
                                    <w:right w:val="none" w:sz="0" w:space="0" w:color="auto"/>
                                  </w:divBdr>
                                </w:div>
                                <w:div w:id="1315529031">
                                  <w:marLeft w:val="0"/>
                                  <w:marRight w:val="0"/>
                                  <w:marTop w:val="0"/>
                                  <w:marBottom w:val="0"/>
                                  <w:divBdr>
                                    <w:top w:val="none" w:sz="0" w:space="0" w:color="auto"/>
                                    <w:left w:val="none" w:sz="0" w:space="0" w:color="auto"/>
                                    <w:bottom w:val="none" w:sz="0" w:space="0" w:color="auto"/>
                                    <w:right w:val="none" w:sz="0" w:space="0" w:color="auto"/>
                                  </w:divBdr>
                                </w:div>
                                <w:div w:id="1380856295">
                                  <w:marLeft w:val="0"/>
                                  <w:marRight w:val="0"/>
                                  <w:marTop w:val="0"/>
                                  <w:marBottom w:val="0"/>
                                  <w:divBdr>
                                    <w:top w:val="none" w:sz="0" w:space="0" w:color="auto"/>
                                    <w:left w:val="none" w:sz="0" w:space="0" w:color="auto"/>
                                    <w:bottom w:val="none" w:sz="0" w:space="0" w:color="auto"/>
                                    <w:right w:val="none" w:sz="0" w:space="0" w:color="auto"/>
                                  </w:divBdr>
                                </w:div>
                                <w:div w:id="1445806829">
                                  <w:marLeft w:val="0"/>
                                  <w:marRight w:val="0"/>
                                  <w:marTop w:val="0"/>
                                  <w:marBottom w:val="0"/>
                                  <w:divBdr>
                                    <w:top w:val="none" w:sz="0" w:space="0" w:color="auto"/>
                                    <w:left w:val="none" w:sz="0" w:space="0" w:color="auto"/>
                                    <w:bottom w:val="none" w:sz="0" w:space="0" w:color="auto"/>
                                    <w:right w:val="none" w:sz="0" w:space="0" w:color="auto"/>
                                  </w:divBdr>
                                </w:div>
                                <w:div w:id="1804762361">
                                  <w:marLeft w:val="0"/>
                                  <w:marRight w:val="0"/>
                                  <w:marTop w:val="0"/>
                                  <w:marBottom w:val="0"/>
                                  <w:divBdr>
                                    <w:top w:val="none" w:sz="0" w:space="0" w:color="auto"/>
                                    <w:left w:val="none" w:sz="0" w:space="0" w:color="auto"/>
                                    <w:bottom w:val="none" w:sz="0" w:space="0" w:color="auto"/>
                                    <w:right w:val="none" w:sz="0" w:space="0" w:color="auto"/>
                                  </w:divBdr>
                                </w:div>
                                <w:div w:id="1837528370">
                                  <w:marLeft w:val="0"/>
                                  <w:marRight w:val="0"/>
                                  <w:marTop w:val="0"/>
                                  <w:marBottom w:val="0"/>
                                  <w:divBdr>
                                    <w:top w:val="none" w:sz="0" w:space="0" w:color="auto"/>
                                    <w:left w:val="none" w:sz="0" w:space="0" w:color="auto"/>
                                    <w:bottom w:val="none" w:sz="0" w:space="0" w:color="auto"/>
                                    <w:right w:val="none" w:sz="0" w:space="0" w:color="auto"/>
                                  </w:divBdr>
                                </w:div>
                                <w:div w:id="1849977314">
                                  <w:marLeft w:val="0"/>
                                  <w:marRight w:val="0"/>
                                  <w:marTop w:val="0"/>
                                  <w:marBottom w:val="0"/>
                                  <w:divBdr>
                                    <w:top w:val="none" w:sz="0" w:space="0" w:color="auto"/>
                                    <w:left w:val="none" w:sz="0" w:space="0" w:color="auto"/>
                                    <w:bottom w:val="none" w:sz="0" w:space="0" w:color="auto"/>
                                    <w:right w:val="none" w:sz="0" w:space="0" w:color="auto"/>
                                  </w:divBdr>
                                </w:div>
                                <w:div w:id="1899168955">
                                  <w:marLeft w:val="0"/>
                                  <w:marRight w:val="0"/>
                                  <w:marTop w:val="0"/>
                                  <w:marBottom w:val="0"/>
                                  <w:divBdr>
                                    <w:top w:val="none" w:sz="0" w:space="0" w:color="auto"/>
                                    <w:left w:val="none" w:sz="0" w:space="0" w:color="auto"/>
                                    <w:bottom w:val="none" w:sz="0" w:space="0" w:color="auto"/>
                                    <w:right w:val="none" w:sz="0" w:space="0" w:color="auto"/>
                                  </w:divBdr>
                                </w:div>
                                <w:div w:id="1921720307">
                                  <w:marLeft w:val="0"/>
                                  <w:marRight w:val="0"/>
                                  <w:marTop w:val="0"/>
                                  <w:marBottom w:val="0"/>
                                  <w:divBdr>
                                    <w:top w:val="none" w:sz="0" w:space="0" w:color="auto"/>
                                    <w:left w:val="none" w:sz="0" w:space="0" w:color="auto"/>
                                    <w:bottom w:val="none" w:sz="0" w:space="0" w:color="auto"/>
                                    <w:right w:val="none" w:sz="0" w:space="0" w:color="auto"/>
                                  </w:divBdr>
                                </w:div>
                                <w:div w:id="1972006670">
                                  <w:marLeft w:val="0"/>
                                  <w:marRight w:val="0"/>
                                  <w:marTop w:val="0"/>
                                  <w:marBottom w:val="0"/>
                                  <w:divBdr>
                                    <w:top w:val="none" w:sz="0" w:space="0" w:color="auto"/>
                                    <w:left w:val="none" w:sz="0" w:space="0" w:color="auto"/>
                                    <w:bottom w:val="none" w:sz="0" w:space="0" w:color="auto"/>
                                    <w:right w:val="none" w:sz="0" w:space="0" w:color="auto"/>
                                  </w:divBdr>
                                </w:div>
                                <w:div w:id="1972325358">
                                  <w:marLeft w:val="0"/>
                                  <w:marRight w:val="0"/>
                                  <w:marTop w:val="0"/>
                                  <w:marBottom w:val="0"/>
                                  <w:divBdr>
                                    <w:top w:val="none" w:sz="0" w:space="0" w:color="auto"/>
                                    <w:left w:val="none" w:sz="0" w:space="0" w:color="auto"/>
                                    <w:bottom w:val="none" w:sz="0" w:space="0" w:color="auto"/>
                                    <w:right w:val="none" w:sz="0" w:space="0" w:color="auto"/>
                                  </w:divBdr>
                                </w:div>
                                <w:div w:id="2142110858">
                                  <w:marLeft w:val="0"/>
                                  <w:marRight w:val="0"/>
                                  <w:marTop w:val="0"/>
                                  <w:marBottom w:val="0"/>
                                  <w:divBdr>
                                    <w:top w:val="none" w:sz="0" w:space="0" w:color="auto"/>
                                    <w:left w:val="none" w:sz="0" w:space="0" w:color="auto"/>
                                    <w:bottom w:val="none" w:sz="0" w:space="0" w:color="auto"/>
                                    <w:right w:val="none" w:sz="0" w:space="0" w:color="auto"/>
                                  </w:divBdr>
                                </w:div>
                                <w:div w:id="2142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0173">
                          <w:marLeft w:val="0"/>
                          <w:marRight w:val="0"/>
                          <w:marTop w:val="0"/>
                          <w:marBottom w:val="0"/>
                          <w:divBdr>
                            <w:top w:val="none" w:sz="0" w:space="0" w:color="auto"/>
                            <w:left w:val="none" w:sz="0" w:space="0" w:color="auto"/>
                            <w:bottom w:val="none" w:sz="0" w:space="0" w:color="auto"/>
                            <w:right w:val="none" w:sz="0" w:space="0" w:color="auto"/>
                          </w:divBdr>
                          <w:divsChild>
                            <w:div w:id="2125341287">
                              <w:marLeft w:val="0"/>
                              <w:marRight w:val="0"/>
                              <w:marTop w:val="0"/>
                              <w:marBottom w:val="0"/>
                              <w:divBdr>
                                <w:top w:val="none" w:sz="0" w:space="0" w:color="auto"/>
                                <w:left w:val="none" w:sz="0" w:space="0" w:color="auto"/>
                                <w:bottom w:val="none" w:sz="0" w:space="0" w:color="auto"/>
                                <w:right w:val="none" w:sz="0" w:space="0" w:color="auto"/>
                              </w:divBdr>
                              <w:divsChild>
                                <w:div w:id="5325028">
                                  <w:marLeft w:val="0"/>
                                  <w:marRight w:val="0"/>
                                  <w:marTop w:val="0"/>
                                  <w:marBottom w:val="0"/>
                                  <w:divBdr>
                                    <w:top w:val="none" w:sz="0" w:space="0" w:color="auto"/>
                                    <w:left w:val="none" w:sz="0" w:space="0" w:color="auto"/>
                                    <w:bottom w:val="none" w:sz="0" w:space="0" w:color="auto"/>
                                    <w:right w:val="none" w:sz="0" w:space="0" w:color="auto"/>
                                  </w:divBdr>
                                </w:div>
                                <w:div w:id="77026414">
                                  <w:marLeft w:val="0"/>
                                  <w:marRight w:val="0"/>
                                  <w:marTop w:val="0"/>
                                  <w:marBottom w:val="0"/>
                                  <w:divBdr>
                                    <w:top w:val="none" w:sz="0" w:space="0" w:color="auto"/>
                                    <w:left w:val="none" w:sz="0" w:space="0" w:color="auto"/>
                                    <w:bottom w:val="none" w:sz="0" w:space="0" w:color="auto"/>
                                    <w:right w:val="none" w:sz="0" w:space="0" w:color="auto"/>
                                  </w:divBdr>
                                </w:div>
                                <w:div w:id="85544298">
                                  <w:marLeft w:val="0"/>
                                  <w:marRight w:val="0"/>
                                  <w:marTop w:val="0"/>
                                  <w:marBottom w:val="0"/>
                                  <w:divBdr>
                                    <w:top w:val="none" w:sz="0" w:space="0" w:color="auto"/>
                                    <w:left w:val="none" w:sz="0" w:space="0" w:color="auto"/>
                                    <w:bottom w:val="none" w:sz="0" w:space="0" w:color="auto"/>
                                    <w:right w:val="none" w:sz="0" w:space="0" w:color="auto"/>
                                  </w:divBdr>
                                </w:div>
                                <w:div w:id="93138165">
                                  <w:marLeft w:val="0"/>
                                  <w:marRight w:val="0"/>
                                  <w:marTop w:val="0"/>
                                  <w:marBottom w:val="0"/>
                                  <w:divBdr>
                                    <w:top w:val="none" w:sz="0" w:space="0" w:color="auto"/>
                                    <w:left w:val="none" w:sz="0" w:space="0" w:color="auto"/>
                                    <w:bottom w:val="none" w:sz="0" w:space="0" w:color="auto"/>
                                    <w:right w:val="none" w:sz="0" w:space="0" w:color="auto"/>
                                  </w:divBdr>
                                </w:div>
                                <w:div w:id="112020742">
                                  <w:marLeft w:val="0"/>
                                  <w:marRight w:val="0"/>
                                  <w:marTop w:val="0"/>
                                  <w:marBottom w:val="0"/>
                                  <w:divBdr>
                                    <w:top w:val="none" w:sz="0" w:space="0" w:color="auto"/>
                                    <w:left w:val="none" w:sz="0" w:space="0" w:color="auto"/>
                                    <w:bottom w:val="none" w:sz="0" w:space="0" w:color="auto"/>
                                    <w:right w:val="none" w:sz="0" w:space="0" w:color="auto"/>
                                  </w:divBdr>
                                </w:div>
                                <w:div w:id="129834051">
                                  <w:marLeft w:val="0"/>
                                  <w:marRight w:val="0"/>
                                  <w:marTop w:val="0"/>
                                  <w:marBottom w:val="0"/>
                                  <w:divBdr>
                                    <w:top w:val="none" w:sz="0" w:space="0" w:color="auto"/>
                                    <w:left w:val="none" w:sz="0" w:space="0" w:color="auto"/>
                                    <w:bottom w:val="none" w:sz="0" w:space="0" w:color="auto"/>
                                    <w:right w:val="none" w:sz="0" w:space="0" w:color="auto"/>
                                  </w:divBdr>
                                </w:div>
                                <w:div w:id="136801415">
                                  <w:marLeft w:val="0"/>
                                  <w:marRight w:val="0"/>
                                  <w:marTop w:val="0"/>
                                  <w:marBottom w:val="0"/>
                                  <w:divBdr>
                                    <w:top w:val="none" w:sz="0" w:space="0" w:color="auto"/>
                                    <w:left w:val="none" w:sz="0" w:space="0" w:color="auto"/>
                                    <w:bottom w:val="none" w:sz="0" w:space="0" w:color="auto"/>
                                    <w:right w:val="none" w:sz="0" w:space="0" w:color="auto"/>
                                  </w:divBdr>
                                </w:div>
                                <w:div w:id="152183873">
                                  <w:marLeft w:val="0"/>
                                  <w:marRight w:val="0"/>
                                  <w:marTop w:val="0"/>
                                  <w:marBottom w:val="0"/>
                                  <w:divBdr>
                                    <w:top w:val="none" w:sz="0" w:space="0" w:color="auto"/>
                                    <w:left w:val="none" w:sz="0" w:space="0" w:color="auto"/>
                                    <w:bottom w:val="none" w:sz="0" w:space="0" w:color="auto"/>
                                    <w:right w:val="none" w:sz="0" w:space="0" w:color="auto"/>
                                  </w:divBdr>
                                </w:div>
                                <w:div w:id="211307754">
                                  <w:marLeft w:val="0"/>
                                  <w:marRight w:val="0"/>
                                  <w:marTop w:val="0"/>
                                  <w:marBottom w:val="0"/>
                                  <w:divBdr>
                                    <w:top w:val="none" w:sz="0" w:space="0" w:color="auto"/>
                                    <w:left w:val="none" w:sz="0" w:space="0" w:color="auto"/>
                                    <w:bottom w:val="none" w:sz="0" w:space="0" w:color="auto"/>
                                    <w:right w:val="none" w:sz="0" w:space="0" w:color="auto"/>
                                  </w:divBdr>
                                </w:div>
                                <w:div w:id="216822601">
                                  <w:marLeft w:val="0"/>
                                  <w:marRight w:val="0"/>
                                  <w:marTop w:val="0"/>
                                  <w:marBottom w:val="0"/>
                                  <w:divBdr>
                                    <w:top w:val="none" w:sz="0" w:space="0" w:color="auto"/>
                                    <w:left w:val="none" w:sz="0" w:space="0" w:color="auto"/>
                                    <w:bottom w:val="none" w:sz="0" w:space="0" w:color="auto"/>
                                    <w:right w:val="none" w:sz="0" w:space="0" w:color="auto"/>
                                  </w:divBdr>
                                </w:div>
                                <w:div w:id="217908551">
                                  <w:marLeft w:val="0"/>
                                  <w:marRight w:val="0"/>
                                  <w:marTop w:val="0"/>
                                  <w:marBottom w:val="0"/>
                                  <w:divBdr>
                                    <w:top w:val="none" w:sz="0" w:space="0" w:color="auto"/>
                                    <w:left w:val="none" w:sz="0" w:space="0" w:color="auto"/>
                                    <w:bottom w:val="none" w:sz="0" w:space="0" w:color="auto"/>
                                    <w:right w:val="none" w:sz="0" w:space="0" w:color="auto"/>
                                  </w:divBdr>
                                </w:div>
                                <w:div w:id="221449303">
                                  <w:marLeft w:val="0"/>
                                  <w:marRight w:val="0"/>
                                  <w:marTop w:val="0"/>
                                  <w:marBottom w:val="0"/>
                                  <w:divBdr>
                                    <w:top w:val="none" w:sz="0" w:space="0" w:color="auto"/>
                                    <w:left w:val="none" w:sz="0" w:space="0" w:color="auto"/>
                                    <w:bottom w:val="none" w:sz="0" w:space="0" w:color="auto"/>
                                    <w:right w:val="none" w:sz="0" w:space="0" w:color="auto"/>
                                  </w:divBdr>
                                </w:div>
                                <w:div w:id="227813150">
                                  <w:marLeft w:val="0"/>
                                  <w:marRight w:val="0"/>
                                  <w:marTop w:val="0"/>
                                  <w:marBottom w:val="0"/>
                                  <w:divBdr>
                                    <w:top w:val="none" w:sz="0" w:space="0" w:color="auto"/>
                                    <w:left w:val="none" w:sz="0" w:space="0" w:color="auto"/>
                                    <w:bottom w:val="none" w:sz="0" w:space="0" w:color="auto"/>
                                    <w:right w:val="none" w:sz="0" w:space="0" w:color="auto"/>
                                  </w:divBdr>
                                </w:div>
                                <w:div w:id="232856971">
                                  <w:marLeft w:val="0"/>
                                  <w:marRight w:val="0"/>
                                  <w:marTop w:val="0"/>
                                  <w:marBottom w:val="0"/>
                                  <w:divBdr>
                                    <w:top w:val="none" w:sz="0" w:space="0" w:color="auto"/>
                                    <w:left w:val="none" w:sz="0" w:space="0" w:color="auto"/>
                                    <w:bottom w:val="none" w:sz="0" w:space="0" w:color="auto"/>
                                    <w:right w:val="none" w:sz="0" w:space="0" w:color="auto"/>
                                  </w:divBdr>
                                </w:div>
                                <w:div w:id="234169207">
                                  <w:marLeft w:val="0"/>
                                  <w:marRight w:val="0"/>
                                  <w:marTop w:val="0"/>
                                  <w:marBottom w:val="0"/>
                                  <w:divBdr>
                                    <w:top w:val="none" w:sz="0" w:space="0" w:color="auto"/>
                                    <w:left w:val="none" w:sz="0" w:space="0" w:color="auto"/>
                                    <w:bottom w:val="none" w:sz="0" w:space="0" w:color="auto"/>
                                    <w:right w:val="none" w:sz="0" w:space="0" w:color="auto"/>
                                  </w:divBdr>
                                </w:div>
                                <w:div w:id="242371318">
                                  <w:marLeft w:val="0"/>
                                  <w:marRight w:val="0"/>
                                  <w:marTop w:val="0"/>
                                  <w:marBottom w:val="0"/>
                                  <w:divBdr>
                                    <w:top w:val="none" w:sz="0" w:space="0" w:color="auto"/>
                                    <w:left w:val="none" w:sz="0" w:space="0" w:color="auto"/>
                                    <w:bottom w:val="none" w:sz="0" w:space="0" w:color="auto"/>
                                    <w:right w:val="none" w:sz="0" w:space="0" w:color="auto"/>
                                  </w:divBdr>
                                </w:div>
                                <w:div w:id="281041566">
                                  <w:marLeft w:val="0"/>
                                  <w:marRight w:val="0"/>
                                  <w:marTop w:val="0"/>
                                  <w:marBottom w:val="0"/>
                                  <w:divBdr>
                                    <w:top w:val="none" w:sz="0" w:space="0" w:color="auto"/>
                                    <w:left w:val="none" w:sz="0" w:space="0" w:color="auto"/>
                                    <w:bottom w:val="none" w:sz="0" w:space="0" w:color="auto"/>
                                    <w:right w:val="none" w:sz="0" w:space="0" w:color="auto"/>
                                  </w:divBdr>
                                </w:div>
                                <w:div w:id="294137854">
                                  <w:marLeft w:val="0"/>
                                  <w:marRight w:val="0"/>
                                  <w:marTop w:val="0"/>
                                  <w:marBottom w:val="0"/>
                                  <w:divBdr>
                                    <w:top w:val="none" w:sz="0" w:space="0" w:color="auto"/>
                                    <w:left w:val="none" w:sz="0" w:space="0" w:color="auto"/>
                                    <w:bottom w:val="none" w:sz="0" w:space="0" w:color="auto"/>
                                    <w:right w:val="none" w:sz="0" w:space="0" w:color="auto"/>
                                  </w:divBdr>
                                </w:div>
                                <w:div w:id="314913159">
                                  <w:marLeft w:val="0"/>
                                  <w:marRight w:val="0"/>
                                  <w:marTop w:val="0"/>
                                  <w:marBottom w:val="0"/>
                                  <w:divBdr>
                                    <w:top w:val="none" w:sz="0" w:space="0" w:color="auto"/>
                                    <w:left w:val="none" w:sz="0" w:space="0" w:color="auto"/>
                                    <w:bottom w:val="none" w:sz="0" w:space="0" w:color="auto"/>
                                    <w:right w:val="none" w:sz="0" w:space="0" w:color="auto"/>
                                  </w:divBdr>
                                </w:div>
                                <w:div w:id="330137154">
                                  <w:marLeft w:val="0"/>
                                  <w:marRight w:val="0"/>
                                  <w:marTop w:val="0"/>
                                  <w:marBottom w:val="0"/>
                                  <w:divBdr>
                                    <w:top w:val="none" w:sz="0" w:space="0" w:color="auto"/>
                                    <w:left w:val="none" w:sz="0" w:space="0" w:color="auto"/>
                                    <w:bottom w:val="none" w:sz="0" w:space="0" w:color="auto"/>
                                    <w:right w:val="none" w:sz="0" w:space="0" w:color="auto"/>
                                  </w:divBdr>
                                </w:div>
                                <w:div w:id="388694613">
                                  <w:marLeft w:val="0"/>
                                  <w:marRight w:val="0"/>
                                  <w:marTop w:val="0"/>
                                  <w:marBottom w:val="0"/>
                                  <w:divBdr>
                                    <w:top w:val="none" w:sz="0" w:space="0" w:color="auto"/>
                                    <w:left w:val="none" w:sz="0" w:space="0" w:color="auto"/>
                                    <w:bottom w:val="none" w:sz="0" w:space="0" w:color="auto"/>
                                    <w:right w:val="none" w:sz="0" w:space="0" w:color="auto"/>
                                  </w:divBdr>
                                </w:div>
                                <w:div w:id="392773907">
                                  <w:marLeft w:val="0"/>
                                  <w:marRight w:val="0"/>
                                  <w:marTop w:val="0"/>
                                  <w:marBottom w:val="0"/>
                                  <w:divBdr>
                                    <w:top w:val="none" w:sz="0" w:space="0" w:color="auto"/>
                                    <w:left w:val="none" w:sz="0" w:space="0" w:color="auto"/>
                                    <w:bottom w:val="none" w:sz="0" w:space="0" w:color="auto"/>
                                    <w:right w:val="none" w:sz="0" w:space="0" w:color="auto"/>
                                  </w:divBdr>
                                </w:div>
                                <w:div w:id="443038205">
                                  <w:marLeft w:val="0"/>
                                  <w:marRight w:val="0"/>
                                  <w:marTop w:val="0"/>
                                  <w:marBottom w:val="0"/>
                                  <w:divBdr>
                                    <w:top w:val="none" w:sz="0" w:space="0" w:color="auto"/>
                                    <w:left w:val="none" w:sz="0" w:space="0" w:color="auto"/>
                                    <w:bottom w:val="none" w:sz="0" w:space="0" w:color="auto"/>
                                    <w:right w:val="none" w:sz="0" w:space="0" w:color="auto"/>
                                  </w:divBdr>
                                </w:div>
                                <w:div w:id="472404658">
                                  <w:marLeft w:val="0"/>
                                  <w:marRight w:val="0"/>
                                  <w:marTop w:val="0"/>
                                  <w:marBottom w:val="0"/>
                                  <w:divBdr>
                                    <w:top w:val="none" w:sz="0" w:space="0" w:color="auto"/>
                                    <w:left w:val="none" w:sz="0" w:space="0" w:color="auto"/>
                                    <w:bottom w:val="none" w:sz="0" w:space="0" w:color="auto"/>
                                    <w:right w:val="none" w:sz="0" w:space="0" w:color="auto"/>
                                  </w:divBdr>
                                </w:div>
                                <w:div w:id="504907466">
                                  <w:marLeft w:val="0"/>
                                  <w:marRight w:val="0"/>
                                  <w:marTop w:val="0"/>
                                  <w:marBottom w:val="0"/>
                                  <w:divBdr>
                                    <w:top w:val="none" w:sz="0" w:space="0" w:color="auto"/>
                                    <w:left w:val="none" w:sz="0" w:space="0" w:color="auto"/>
                                    <w:bottom w:val="none" w:sz="0" w:space="0" w:color="auto"/>
                                    <w:right w:val="none" w:sz="0" w:space="0" w:color="auto"/>
                                  </w:divBdr>
                                </w:div>
                                <w:div w:id="514419132">
                                  <w:marLeft w:val="0"/>
                                  <w:marRight w:val="0"/>
                                  <w:marTop w:val="0"/>
                                  <w:marBottom w:val="0"/>
                                  <w:divBdr>
                                    <w:top w:val="none" w:sz="0" w:space="0" w:color="auto"/>
                                    <w:left w:val="none" w:sz="0" w:space="0" w:color="auto"/>
                                    <w:bottom w:val="none" w:sz="0" w:space="0" w:color="auto"/>
                                    <w:right w:val="none" w:sz="0" w:space="0" w:color="auto"/>
                                  </w:divBdr>
                                </w:div>
                                <w:div w:id="517544887">
                                  <w:marLeft w:val="0"/>
                                  <w:marRight w:val="0"/>
                                  <w:marTop w:val="0"/>
                                  <w:marBottom w:val="0"/>
                                  <w:divBdr>
                                    <w:top w:val="none" w:sz="0" w:space="0" w:color="auto"/>
                                    <w:left w:val="none" w:sz="0" w:space="0" w:color="auto"/>
                                    <w:bottom w:val="none" w:sz="0" w:space="0" w:color="auto"/>
                                    <w:right w:val="none" w:sz="0" w:space="0" w:color="auto"/>
                                  </w:divBdr>
                                </w:div>
                                <w:div w:id="566263679">
                                  <w:marLeft w:val="0"/>
                                  <w:marRight w:val="0"/>
                                  <w:marTop w:val="0"/>
                                  <w:marBottom w:val="0"/>
                                  <w:divBdr>
                                    <w:top w:val="none" w:sz="0" w:space="0" w:color="auto"/>
                                    <w:left w:val="none" w:sz="0" w:space="0" w:color="auto"/>
                                    <w:bottom w:val="none" w:sz="0" w:space="0" w:color="auto"/>
                                    <w:right w:val="none" w:sz="0" w:space="0" w:color="auto"/>
                                  </w:divBdr>
                                </w:div>
                                <w:div w:id="569731880">
                                  <w:marLeft w:val="0"/>
                                  <w:marRight w:val="0"/>
                                  <w:marTop w:val="0"/>
                                  <w:marBottom w:val="0"/>
                                  <w:divBdr>
                                    <w:top w:val="none" w:sz="0" w:space="0" w:color="auto"/>
                                    <w:left w:val="none" w:sz="0" w:space="0" w:color="auto"/>
                                    <w:bottom w:val="none" w:sz="0" w:space="0" w:color="auto"/>
                                    <w:right w:val="none" w:sz="0" w:space="0" w:color="auto"/>
                                  </w:divBdr>
                                </w:div>
                                <w:div w:id="650597180">
                                  <w:marLeft w:val="0"/>
                                  <w:marRight w:val="0"/>
                                  <w:marTop w:val="0"/>
                                  <w:marBottom w:val="0"/>
                                  <w:divBdr>
                                    <w:top w:val="none" w:sz="0" w:space="0" w:color="auto"/>
                                    <w:left w:val="none" w:sz="0" w:space="0" w:color="auto"/>
                                    <w:bottom w:val="none" w:sz="0" w:space="0" w:color="auto"/>
                                    <w:right w:val="none" w:sz="0" w:space="0" w:color="auto"/>
                                  </w:divBdr>
                                </w:div>
                                <w:div w:id="668676993">
                                  <w:marLeft w:val="0"/>
                                  <w:marRight w:val="0"/>
                                  <w:marTop w:val="0"/>
                                  <w:marBottom w:val="0"/>
                                  <w:divBdr>
                                    <w:top w:val="none" w:sz="0" w:space="0" w:color="auto"/>
                                    <w:left w:val="none" w:sz="0" w:space="0" w:color="auto"/>
                                    <w:bottom w:val="none" w:sz="0" w:space="0" w:color="auto"/>
                                    <w:right w:val="none" w:sz="0" w:space="0" w:color="auto"/>
                                  </w:divBdr>
                                </w:div>
                                <w:div w:id="745302587">
                                  <w:marLeft w:val="0"/>
                                  <w:marRight w:val="0"/>
                                  <w:marTop w:val="0"/>
                                  <w:marBottom w:val="0"/>
                                  <w:divBdr>
                                    <w:top w:val="none" w:sz="0" w:space="0" w:color="auto"/>
                                    <w:left w:val="none" w:sz="0" w:space="0" w:color="auto"/>
                                    <w:bottom w:val="none" w:sz="0" w:space="0" w:color="auto"/>
                                    <w:right w:val="none" w:sz="0" w:space="0" w:color="auto"/>
                                  </w:divBdr>
                                </w:div>
                                <w:div w:id="793720353">
                                  <w:marLeft w:val="0"/>
                                  <w:marRight w:val="0"/>
                                  <w:marTop w:val="0"/>
                                  <w:marBottom w:val="0"/>
                                  <w:divBdr>
                                    <w:top w:val="none" w:sz="0" w:space="0" w:color="auto"/>
                                    <w:left w:val="none" w:sz="0" w:space="0" w:color="auto"/>
                                    <w:bottom w:val="none" w:sz="0" w:space="0" w:color="auto"/>
                                    <w:right w:val="none" w:sz="0" w:space="0" w:color="auto"/>
                                  </w:divBdr>
                                </w:div>
                                <w:div w:id="928078237">
                                  <w:marLeft w:val="0"/>
                                  <w:marRight w:val="0"/>
                                  <w:marTop w:val="0"/>
                                  <w:marBottom w:val="0"/>
                                  <w:divBdr>
                                    <w:top w:val="none" w:sz="0" w:space="0" w:color="auto"/>
                                    <w:left w:val="none" w:sz="0" w:space="0" w:color="auto"/>
                                    <w:bottom w:val="none" w:sz="0" w:space="0" w:color="auto"/>
                                    <w:right w:val="none" w:sz="0" w:space="0" w:color="auto"/>
                                  </w:divBdr>
                                </w:div>
                                <w:div w:id="973944142">
                                  <w:marLeft w:val="0"/>
                                  <w:marRight w:val="0"/>
                                  <w:marTop w:val="0"/>
                                  <w:marBottom w:val="0"/>
                                  <w:divBdr>
                                    <w:top w:val="none" w:sz="0" w:space="0" w:color="auto"/>
                                    <w:left w:val="none" w:sz="0" w:space="0" w:color="auto"/>
                                    <w:bottom w:val="none" w:sz="0" w:space="0" w:color="auto"/>
                                    <w:right w:val="none" w:sz="0" w:space="0" w:color="auto"/>
                                  </w:divBdr>
                                </w:div>
                                <w:div w:id="1009647733">
                                  <w:marLeft w:val="0"/>
                                  <w:marRight w:val="0"/>
                                  <w:marTop w:val="0"/>
                                  <w:marBottom w:val="0"/>
                                  <w:divBdr>
                                    <w:top w:val="none" w:sz="0" w:space="0" w:color="auto"/>
                                    <w:left w:val="none" w:sz="0" w:space="0" w:color="auto"/>
                                    <w:bottom w:val="none" w:sz="0" w:space="0" w:color="auto"/>
                                    <w:right w:val="none" w:sz="0" w:space="0" w:color="auto"/>
                                  </w:divBdr>
                                </w:div>
                                <w:div w:id="1047291135">
                                  <w:marLeft w:val="0"/>
                                  <w:marRight w:val="0"/>
                                  <w:marTop w:val="0"/>
                                  <w:marBottom w:val="0"/>
                                  <w:divBdr>
                                    <w:top w:val="none" w:sz="0" w:space="0" w:color="auto"/>
                                    <w:left w:val="none" w:sz="0" w:space="0" w:color="auto"/>
                                    <w:bottom w:val="none" w:sz="0" w:space="0" w:color="auto"/>
                                    <w:right w:val="none" w:sz="0" w:space="0" w:color="auto"/>
                                  </w:divBdr>
                                </w:div>
                                <w:div w:id="1059092661">
                                  <w:marLeft w:val="0"/>
                                  <w:marRight w:val="0"/>
                                  <w:marTop w:val="0"/>
                                  <w:marBottom w:val="0"/>
                                  <w:divBdr>
                                    <w:top w:val="none" w:sz="0" w:space="0" w:color="auto"/>
                                    <w:left w:val="none" w:sz="0" w:space="0" w:color="auto"/>
                                    <w:bottom w:val="none" w:sz="0" w:space="0" w:color="auto"/>
                                    <w:right w:val="none" w:sz="0" w:space="0" w:color="auto"/>
                                  </w:divBdr>
                                </w:div>
                                <w:div w:id="1109472790">
                                  <w:marLeft w:val="0"/>
                                  <w:marRight w:val="0"/>
                                  <w:marTop w:val="0"/>
                                  <w:marBottom w:val="0"/>
                                  <w:divBdr>
                                    <w:top w:val="none" w:sz="0" w:space="0" w:color="auto"/>
                                    <w:left w:val="none" w:sz="0" w:space="0" w:color="auto"/>
                                    <w:bottom w:val="none" w:sz="0" w:space="0" w:color="auto"/>
                                    <w:right w:val="none" w:sz="0" w:space="0" w:color="auto"/>
                                  </w:divBdr>
                                </w:div>
                                <w:div w:id="1209610837">
                                  <w:marLeft w:val="0"/>
                                  <w:marRight w:val="0"/>
                                  <w:marTop w:val="0"/>
                                  <w:marBottom w:val="0"/>
                                  <w:divBdr>
                                    <w:top w:val="none" w:sz="0" w:space="0" w:color="auto"/>
                                    <w:left w:val="none" w:sz="0" w:space="0" w:color="auto"/>
                                    <w:bottom w:val="none" w:sz="0" w:space="0" w:color="auto"/>
                                    <w:right w:val="none" w:sz="0" w:space="0" w:color="auto"/>
                                  </w:divBdr>
                                </w:div>
                                <w:div w:id="1264649169">
                                  <w:marLeft w:val="0"/>
                                  <w:marRight w:val="0"/>
                                  <w:marTop w:val="0"/>
                                  <w:marBottom w:val="0"/>
                                  <w:divBdr>
                                    <w:top w:val="none" w:sz="0" w:space="0" w:color="auto"/>
                                    <w:left w:val="none" w:sz="0" w:space="0" w:color="auto"/>
                                    <w:bottom w:val="none" w:sz="0" w:space="0" w:color="auto"/>
                                    <w:right w:val="none" w:sz="0" w:space="0" w:color="auto"/>
                                  </w:divBdr>
                                </w:div>
                                <w:div w:id="1275791381">
                                  <w:marLeft w:val="0"/>
                                  <w:marRight w:val="0"/>
                                  <w:marTop w:val="0"/>
                                  <w:marBottom w:val="0"/>
                                  <w:divBdr>
                                    <w:top w:val="none" w:sz="0" w:space="0" w:color="auto"/>
                                    <w:left w:val="none" w:sz="0" w:space="0" w:color="auto"/>
                                    <w:bottom w:val="none" w:sz="0" w:space="0" w:color="auto"/>
                                    <w:right w:val="none" w:sz="0" w:space="0" w:color="auto"/>
                                  </w:divBdr>
                                </w:div>
                                <w:div w:id="1363820071">
                                  <w:marLeft w:val="0"/>
                                  <w:marRight w:val="0"/>
                                  <w:marTop w:val="0"/>
                                  <w:marBottom w:val="0"/>
                                  <w:divBdr>
                                    <w:top w:val="none" w:sz="0" w:space="0" w:color="auto"/>
                                    <w:left w:val="none" w:sz="0" w:space="0" w:color="auto"/>
                                    <w:bottom w:val="none" w:sz="0" w:space="0" w:color="auto"/>
                                    <w:right w:val="none" w:sz="0" w:space="0" w:color="auto"/>
                                  </w:divBdr>
                                </w:div>
                                <w:div w:id="1367219430">
                                  <w:marLeft w:val="0"/>
                                  <w:marRight w:val="0"/>
                                  <w:marTop w:val="0"/>
                                  <w:marBottom w:val="0"/>
                                  <w:divBdr>
                                    <w:top w:val="none" w:sz="0" w:space="0" w:color="auto"/>
                                    <w:left w:val="none" w:sz="0" w:space="0" w:color="auto"/>
                                    <w:bottom w:val="none" w:sz="0" w:space="0" w:color="auto"/>
                                    <w:right w:val="none" w:sz="0" w:space="0" w:color="auto"/>
                                  </w:divBdr>
                                </w:div>
                                <w:div w:id="1396660063">
                                  <w:marLeft w:val="0"/>
                                  <w:marRight w:val="0"/>
                                  <w:marTop w:val="0"/>
                                  <w:marBottom w:val="0"/>
                                  <w:divBdr>
                                    <w:top w:val="none" w:sz="0" w:space="0" w:color="auto"/>
                                    <w:left w:val="none" w:sz="0" w:space="0" w:color="auto"/>
                                    <w:bottom w:val="none" w:sz="0" w:space="0" w:color="auto"/>
                                    <w:right w:val="none" w:sz="0" w:space="0" w:color="auto"/>
                                  </w:divBdr>
                                </w:div>
                                <w:div w:id="1399137088">
                                  <w:marLeft w:val="0"/>
                                  <w:marRight w:val="0"/>
                                  <w:marTop w:val="0"/>
                                  <w:marBottom w:val="0"/>
                                  <w:divBdr>
                                    <w:top w:val="none" w:sz="0" w:space="0" w:color="auto"/>
                                    <w:left w:val="none" w:sz="0" w:space="0" w:color="auto"/>
                                    <w:bottom w:val="none" w:sz="0" w:space="0" w:color="auto"/>
                                    <w:right w:val="none" w:sz="0" w:space="0" w:color="auto"/>
                                  </w:divBdr>
                                </w:div>
                                <w:div w:id="1457336134">
                                  <w:marLeft w:val="0"/>
                                  <w:marRight w:val="0"/>
                                  <w:marTop w:val="0"/>
                                  <w:marBottom w:val="0"/>
                                  <w:divBdr>
                                    <w:top w:val="none" w:sz="0" w:space="0" w:color="auto"/>
                                    <w:left w:val="none" w:sz="0" w:space="0" w:color="auto"/>
                                    <w:bottom w:val="none" w:sz="0" w:space="0" w:color="auto"/>
                                    <w:right w:val="none" w:sz="0" w:space="0" w:color="auto"/>
                                  </w:divBdr>
                                </w:div>
                                <w:div w:id="1459101547">
                                  <w:marLeft w:val="0"/>
                                  <w:marRight w:val="0"/>
                                  <w:marTop w:val="0"/>
                                  <w:marBottom w:val="0"/>
                                  <w:divBdr>
                                    <w:top w:val="none" w:sz="0" w:space="0" w:color="auto"/>
                                    <w:left w:val="none" w:sz="0" w:space="0" w:color="auto"/>
                                    <w:bottom w:val="none" w:sz="0" w:space="0" w:color="auto"/>
                                    <w:right w:val="none" w:sz="0" w:space="0" w:color="auto"/>
                                  </w:divBdr>
                                </w:div>
                                <w:div w:id="1485900330">
                                  <w:marLeft w:val="0"/>
                                  <w:marRight w:val="0"/>
                                  <w:marTop w:val="0"/>
                                  <w:marBottom w:val="0"/>
                                  <w:divBdr>
                                    <w:top w:val="none" w:sz="0" w:space="0" w:color="auto"/>
                                    <w:left w:val="none" w:sz="0" w:space="0" w:color="auto"/>
                                    <w:bottom w:val="none" w:sz="0" w:space="0" w:color="auto"/>
                                    <w:right w:val="none" w:sz="0" w:space="0" w:color="auto"/>
                                  </w:divBdr>
                                </w:div>
                                <w:div w:id="1502433729">
                                  <w:marLeft w:val="0"/>
                                  <w:marRight w:val="0"/>
                                  <w:marTop w:val="0"/>
                                  <w:marBottom w:val="0"/>
                                  <w:divBdr>
                                    <w:top w:val="none" w:sz="0" w:space="0" w:color="auto"/>
                                    <w:left w:val="none" w:sz="0" w:space="0" w:color="auto"/>
                                    <w:bottom w:val="none" w:sz="0" w:space="0" w:color="auto"/>
                                    <w:right w:val="none" w:sz="0" w:space="0" w:color="auto"/>
                                  </w:divBdr>
                                </w:div>
                                <w:div w:id="1632982753">
                                  <w:marLeft w:val="0"/>
                                  <w:marRight w:val="0"/>
                                  <w:marTop w:val="0"/>
                                  <w:marBottom w:val="0"/>
                                  <w:divBdr>
                                    <w:top w:val="none" w:sz="0" w:space="0" w:color="auto"/>
                                    <w:left w:val="none" w:sz="0" w:space="0" w:color="auto"/>
                                    <w:bottom w:val="none" w:sz="0" w:space="0" w:color="auto"/>
                                    <w:right w:val="none" w:sz="0" w:space="0" w:color="auto"/>
                                  </w:divBdr>
                                </w:div>
                                <w:div w:id="1659924016">
                                  <w:marLeft w:val="0"/>
                                  <w:marRight w:val="0"/>
                                  <w:marTop w:val="0"/>
                                  <w:marBottom w:val="0"/>
                                  <w:divBdr>
                                    <w:top w:val="none" w:sz="0" w:space="0" w:color="auto"/>
                                    <w:left w:val="none" w:sz="0" w:space="0" w:color="auto"/>
                                    <w:bottom w:val="none" w:sz="0" w:space="0" w:color="auto"/>
                                    <w:right w:val="none" w:sz="0" w:space="0" w:color="auto"/>
                                  </w:divBdr>
                                </w:div>
                                <w:div w:id="1733700684">
                                  <w:marLeft w:val="0"/>
                                  <w:marRight w:val="0"/>
                                  <w:marTop w:val="0"/>
                                  <w:marBottom w:val="0"/>
                                  <w:divBdr>
                                    <w:top w:val="none" w:sz="0" w:space="0" w:color="auto"/>
                                    <w:left w:val="none" w:sz="0" w:space="0" w:color="auto"/>
                                    <w:bottom w:val="none" w:sz="0" w:space="0" w:color="auto"/>
                                    <w:right w:val="none" w:sz="0" w:space="0" w:color="auto"/>
                                  </w:divBdr>
                                </w:div>
                                <w:div w:id="1743716939">
                                  <w:marLeft w:val="0"/>
                                  <w:marRight w:val="0"/>
                                  <w:marTop w:val="0"/>
                                  <w:marBottom w:val="0"/>
                                  <w:divBdr>
                                    <w:top w:val="none" w:sz="0" w:space="0" w:color="auto"/>
                                    <w:left w:val="none" w:sz="0" w:space="0" w:color="auto"/>
                                    <w:bottom w:val="none" w:sz="0" w:space="0" w:color="auto"/>
                                    <w:right w:val="none" w:sz="0" w:space="0" w:color="auto"/>
                                  </w:divBdr>
                                </w:div>
                                <w:div w:id="1800297596">
                                  <w:marLeft w:val="0"/>
                                  <w:marRight w:val="0"/>
                                  <w:marTop w:val="0"/>
                                  <w:marBottom w:val="0"/>
                                  <w:divBdr>
                                    <w:top w:val="none" w:sz="0" w:space="0" w:color="auto"/>
                                    <w:left w:val="none" w:sz="0" w:space="0" w:color="auto"/>
                                    <w:bottom w:val="none" w:sz="0" w:space="0" w:color="auto"/>
                                    <w:right w:val="none" w:sz="0" w:space="0" w:color="auto"/>
                                  </w:divBdr>
                                </w:div>
                                <w:div w:id="1811819453">
                                  <w:marLeft w:val="0"/>
                                  <w:marRight w:val="0"/>
                                  <w:marTop w:val="0"/>
                                  <w:marBottom w:val="0"/>
                                  <w:divBdr>
                                    <w:top w:val="none" w:sz="0" w:space="0" w:color="auto"/>
                                    <w:left w:val="none" w:sz="0" w:space="0" w:color="auto"/>
                                    <w:bottom w:val="none" w:sz="0" w:space="0" w:color="auto"/>
                                    <w:right w:val="none" w:sz="0" w:space="0" w:color="auto"/>
                                  </w:divBdr>
                                </w:div>
                                <w:div w:id="1815291313">
                                  <w:marLeft w:val="0"/>
                                  <w:marRight w:val="0"/>
                                  <w:marTop w:val="0"/>
                                  <w:marBottom w:val="0"/>
                                  <w:divBdr>
                                    <w:top w:val="none" w:sz="0" w:space="0" w:color="auto"/>
                                    <w:left w:val="none" w:sz="0" w:space="0" w:color="auto"/>
                                    <w:bottom w:val="none" w:sz="0" w:space="0" w:color="auto"/>
                                    <w:right w:val="none" w:sz="0" w:space="0" w:color="auto"/>
                                  </w:divBdr>
                                </w:div>
                                <w:div w:id="1857570408">
                                  <w:marLeft w:val="0"/>
                                  <w:marRight w:val="0"/>
                                  <w:marTop w:val="0"/>
                                  <w:marBottom w:val="0"/>
                                  <w:divBdr>
                                    <w:top w:val="none" w:sz="0" w:space="0" w:color="auto"/>
                                    <w:left w:val="none" w:sz="0" w:space="0" w:color="auto"/>
                                    <w:bottom w:val="none" w:sz="0" w:space="0" w:color="auto"/>
                                    <w:right w:val="none" w:sz="0" w:space="0" w:color="auto"/>
                                  </w:divBdr>
                                </w:div>
                                <w:div w:id="1886796429">
                                  <w:marLeft w:val="0"/>
                                  <w:marRight w:val="0"/>
                                  <w:marTop w:val="0"/>
                                  <w:marBottom w:val="0"/>
                                  <w:divBdr>
                                    <w:top w:val="none" w:sz="0" w:space="0" w:color="auto"/>
                                    <w:left w:val="none" w:sz="0" w:space="0" w:color="auto"/>
                                    <w:bottom w:val="none" w:sz="0" w:space="0" w:color="auto"/>
                                    <w:right w:val="none" w:sz="0" w:space="0" w:color="auto"/>
                                  </w:divBdr>
                                </w:div>
                                <w:div w:id="1890804410">
                                  <w:marLeft w:val="0"/>
                                  <w:marRight w:val="0"/>
                                  <w:marTop w:val="0"/>
                                  <w:marBottom w:val="0"/>
                                  <w:divBdr>
                                    <w:top w:val="none" w:sz="0" w:space="0" w:color="auto"/>
                                    <w:left w:val="none" w:sz="0" w:space="0" w:color="auto"/>
                                    <w:bottom w:val="none" w:sz="0" w:space="0" w:color="auto"/>
                                    <w:right w:val="none" w:sz="0" w:space="0" w:color="auto"/>
                                  </w:divBdr>
                                </w:div>
                                <w:div w:id="1903563683">
                                  <w:marLeft w:val="0"/>
                                  <w:marRight w:val="0"/>
                                  <w:marTop w:val="0"/>
                                  <w:marBottom w:val="0"/>
                                  <w:divBdr>
                                    <w:top w:val="none" w:sz="0" w:space="0" w:color="auto"/>
                                    <w:left w:val="none" w:sz="0" w:space="0" w:color="auto"/>
                                    <w:bottom w:val="none" w:sz="0" w:space="0" w:color="auto"/>
                                    <w:right w:val="none" w:sz="0" w:space="0" w:color="auto"/>
                                  </w:divBdr>
                                </w:div>
                                <w:div w:id="1906182227">
                                  <w:marLeft w:val="0"/>
                                  <w:marRight w:val="0"/>
                                  <w:marTop w:val="0"/>
                                  <w:marBottom w:val="0"/>
                                  <w:divBdr>
                                    <w:top w:val="none" w:sz="0" w:space="0" w:color="auto"/>
                                    <w:left w:val="none" w:sz="0" w:space="0" w:color="auto"/>
                                    <w:bottom w:val="none" w:sz="0" w:space="0" w:color="auto"/>
                                    <w:right w:val="none" w:sz="0" w:space="0" w:color="auto"/>
                                  </w:divBdr>
                                </w:div>
                                <w:div w:id="1949004251">
                                  <w:marLeft w:val="0"/>
                                  <w:marRight w:val="0"/>
                                  <w:marTop w:val="0"/>
                                  <w:marBottom w:val="0"/>
                                  <w:divBdr>
                                    <w:top w:val="none" w:sz="0" w:space="0" w:color="auto"/>
                                    <w:left w:val="none" w:sz="0" w:space="0" w:color="auto"/>
                                    <w:bottom w:val="none" w:sz="0" w:space="0" w:color="auto"/>
                                    <w:right w:val="none" w:sz="0" w:space="0" w:color="auto"/>
                                  </w:divBdr>
                                </w:div>
                                <w:div w:id="1969433472">
                                  <w:marLeft w:val="0"/>
                                  <w:marRight w:val="0"/>
                                  <w:marTop w:val="0"/>
                                  <w:marBottom w:val="0"/>
                                  <w:divBdr>
                                    <w:top w:val="none" w:sz="0" w:space="0" w:color="auto"/>
                                    <w:left w:val="none" w:sz="0" w:space="0" w:color="auto"/>
                                    <w:bottom w:val="none" w:sz="0" w:space="0" w:color="auto"/>
                                    <w:right w:val="none" w:sz="0" w:space="0" w:color="auto"/>
                                  </w:divBdr>
                                </w:div>
                                <w:div w:id="1976443987">
                                  <w:marLeft w:val="0"/>
                                  <w:marRight w:val="0"/>
                                  <w:marTop w:val="0"/>
                                  <w:marBottom w:val="0"/>
                                  <w:divBdr>
                                    <w:top w:val="none" w:sz="0" w:space="0" w:color="auto"/>
                                    <w:left w:val="none" w:sz="0" w:space="0" w:color="auto"/>
                                    <w:bottom w:val="none" w:sz="0" w:space="0" w:color="auto"/>
                                    <w:right w:val="none" w:sz="0" w:space="0" w:color="auto"/>
                                  </w:divBdr>
                                </w:div>
                                <w:div w:id="1982151261">
                                  <w:marLeft w:val="0"/>
                                  <w:marRight w:val="0"/>
                                  <w:marTop w:val="0"/>
                                  <w:marBottom w:val="0"/>
                                  <w:divBdr>
                                    <w:top w:val="none" w:sz="0" w:space="0" w:color="auto"/>
                                    <w:left w:val="none" w:sz="0" w:space="0" w:color="auto"/>
                                    <w:bottom w:val="none" w:sz="0" w:space="0" w:color="auto"/>
                                    <w:right w:val="none" w:sz="0" w:space="0" w:color="auto"/>
                                  </w:divBdr>
                                </w:div>
                                <w:div w:id="20428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451">
                          <w:marLeft w:val="0"/>
                          <w:marRight w:val="0"/>
                          <w:marTop w:val="0"/>
                          <w:marBottom w:val="0"/>
                          <w:divBdr>
                            <w:top w:val="none" w:sz="0" w:space="0" w:color="auto"/>
                            <w:left w:val="none" w:sz="0" w:space="0" w:color="auto"/>
                            <w:bottom w:val="none" w:sz="0" w:space="0" w:color="auto"/>
                            <w:right w:val="none" w:sz="0" w:space="0" w:color="auto"/>
                          </w:divBdr>
                          <w:divsChild>
                            <w:div w:id="1559777708">
                              <w:marLeft w:val="0"/>
                              <w:marRight w:val="0"/>
                              <w:marTop w:val="0"/>
                              <w:marBottom w:val="0"/>
                              <w:divBdr>
                                <w:top w:val="none" w:sz="0" w:space="0" w:color="auto"/>
                                <w:left w:val="none" w:sz="0" w:space="0" w:color="auto"/>
                                <w:bottom w:val="none" w:sz="0" w:space="0" w:color="auto"/>
                                <w:right w:val="none" w:sz="0" w:space="0" w:color="auto"/>
                              </w:divBdr>
                              <w:divsChild>
                                <w:div w:id="16086786">
                                  <w:marLeft w:val="0"/>
                                  <w:marRight w:val="0"/>
                                  <w:marTop w:val="0"/>
                                  <w:marBottom w:val="0"/>
                                  <w:divBdr>
                                    <w:top w:val="none" w:sz="0" w:space="0" w:color="auto"/>
                                    <w:left w:val="none" w:sz="0" w:space="0" w:color="auto"/>
                                    <w:bottom w:val="none" w:sz="0" w:space="0" w:color="auto"/>
                                    <w:right w:val="none" w:sz="0" w:space="0" w:color="auto"/>
                                  </w:divBdr>
                                </w:div>
                                <w:div w:id="106700326">
                                  <w:marLeft w:val="0"/>
                                  <w:marRight w:val="0"/>
                                  <w:marTop w:val="0"/>
                                  <w:marBottom w:val="0"/>
                                  <w:divBdr>
                                    <w:top w:val="none" w:sz="0" w:space="0" w:color="auto"/>
                                    <w:left w:val="none" w:sz="0" w:space="0" w:color="auto"/>
                                    <w:bottom w:val="none" w:sz="0" w:space="0" w:color="auto"/>
                                    <w:right w:val="none" w:sz="0" w:space="0" w:color="auto"/>
                                  </w:divBdr>
                                </w:div>
                                <w:div w:id="108937616">
                                  <w:marLeft w:val="0"/>
                                  <w:marRight w:val="0"/>
                                  <w:marTop w:val="0"/>
                                  <w:marBottom w:val="0"/>
                                  <w:divBdr>
                                    <w:top w:val="none" w:sz="0" w:space="0" w:color="auto"/>
                                    <w:left w:val="none" w:sz="0" w:space="0" w:color="auto"/>
                                    <w:bottom w:val="none" w:sz="0" w:space="0" w:color="auto"/>
                                    <w:right w:val="none" w:sz="0" w:space="0" w:color="auto"/>
                                  </w:divBdr>
                                </w:div>
                                <w:div w:id="136148316">
                                  <w:marLeft w:val="0"/>
                                  <w:marRight w:val="0"/>
                                  <w:marTop w:val="0"/>
                                  <w:marBottom w:val="0"/>
                                  <w:divBdr>
                                    <w:top w:val="none" w:sz="0" w:space="0" w:color="auto"/>
                                    <w:left w:val="none" w:sz="0" w:space="0" w:color="auto"/>
                                    <w:bottom w:val="none" w:sz="0" w:space="0" w:color="auto"/>
                                    <w:right w:val="none" w:sz="0" w:space="0" w:color="auto"/>
                                  </w:divBdr>
                                </w:div>
                                <w:div w:id="136730518">
                                  <w:marLeft w:val="0"/>
                                  <w:marRight w:val="0"/>
                                  <w:marTop w:val="0"/>
                                  <w:marBottom w:val="0"/>
                                  <w:divBdr>
                                    <w:top w:val="none" w:sz="0" w:space="0" w:color="auto"/>
                                    <w:left w:val="none" w:sz="0" w:space="0" w:color="auto"/>
                                    <w:bottom w:val="none" w:sz="0" w:space="0" w:color="auto"/>
                                    <w:right w:val="none" w:sz="0" w:space="0" w:color="auto"/>
                                  </w:divBdr>
                                </w:div>
                                <w:div w:id="157501456">
                                  <w:marLeft w:val="0"/>
                                  <w:marRight w:val="0"/>
                                  <w:marTop w:val="0"/>
                                  <w:marBottom w:val="0"/>
                                  <w:divBdr>
                                    <w:top w:val="none" w:sz="0" w:space="0" w:color="auto"/>
                                    <w:left w:val="none" w:sz="0" w:space="0" w:color="auto"/>
                                    <w:bottom w:val="none" w:sz="0" w:space="0" w:color="auto"/>
                                    <w:right w:val="none" w:sz="0" w:space="0" w:color="auto"/>
                                  </w:divBdr>
                                </w:div>
                                <w:div w:id="178394552">
                                  <w:marLeft w:val="0"/>
                                  <w:marRight w:val="0"/>
                                  <w:marTop w:val="0"/>
                                  <w:marBottom w:val="0"/>
                                  <w:divBdr>
                                    <w:top w:val="none" w:sz="0" w:space="0" w:color="auto"/>
                                    <w:left w:val="none" w:sz="0" w:space="0" w:color="auto"/>
                                    <w:bottom w:val="none" w:sz="0" w:space="0" w:color="auto"/>
                                    <w:right w:val="none" w:sz="0" w:space="0" w:color="auto"/>
                                  </w:divBdr>
                                </w:div>
                                <w:div w:id="200359228">
                                  <w:marLeft w:val="0"/>
                                  <w:marRight w:val="0"/>
                                  <w:marTop w:val="0"/>
                                  <w:marBottom w:val="0"/>
                                  <w:divBdr>
                                    <w:top w:val="none" w:sz="0" w:space="0" w:color="auto"/>
                                    <w:left w:val="none" w:sz="0" w:space="0" w:color="auto"/>
                                    <w:bottom w:val="none" w:sz="0" w:space="0" w:color="auto"/>
                                    <w:right w:val="none" w:sz="0" w:space="0" w:color="auto"/>
                                  </w:divBdr>
                                </w:div>
                                <w:div w:id="295567999">
                                  <w:marLeft w:val="0"/>
                                  <w:marRight w:val="0"/>
                                  <w:marTop w:val="0"/>
                                  <w:marBottom w:val="0"/>
                                  <w:divBdr>
                                    <w:top w:val="none" w:sz="0" w:space="0" w:color="auto"/>
                                    <w:left w:val="none" w:sz="0" w:space="0" w:color="auto"/>
                                    <w:bottom w:val="none" w:sz="0" w:space="0" w:color="auto"/>
                                    <w:right w:val="none" w:sz="0" w:space="0" w:color="auto"/>
                                  </w:divBdr>
                                </w:div>
                                <w:div w:id="342512343">
                                  <w:marLeft w:val="0"/>
                                  <w:marRight w:val="0"/>
                                  <w:marTop w:val="0"/>
                                  <w:marBottom w:val="0"/>
                                  <w:divBdr>
                                    <w:top w:val="none" w:sz="0" w:space="0" w:color="auto"/>
                                    <w:left w:val="none" w:sz="0" w:space="0" w:color="auto"/>
                                    <w:bottom w:val="none" w:sz="0" w:space="0" w:color="auto"/>
                                    <w:right w:val="none" w:sz="0" w:space="0" w:color="auto"/>
                                  </w:divBdr>
                                </w:div>
                                <w:div w:id="394133582">
                                  <w:marLeft w:val="0"/>
                                  <w:marRight w:val="0"/>
                                  <w:marTop w:val="0"/>
                                  <w:marBottom w:val="0"/>
                                  <w:divBdr>
                                    <w:top w:val="none" w:sz="0" w:space="0" w:color="auto"/>
                                    <w:left w:val="none" w:sz="0" w:space="0" w:color="auto"/>
                                    <w:bottom w:val="none" w:sz="0" w:space="0" w:color="auto"/>
                                    <w:right w:val="none" w:sz="0" w:space="0" w:color="auto"/>
                                  </w:divBdr>
                                </w:div>
                                <w:div w:id="425226589">
                                  <w:marLeft w:val="0"/>
                                  <w:marRight w:val="0"/>
                                  <w:marTop w:val="0"/>
                                  <w:marBottom w:val="0"/>
                                  <w:divBdr>
                                    <w:top w:val="none" w:sz="0" w:space="0" w:color="auto"/>
                                    <w:left w:val="none" w:sz="0" w:space="0" w:color="auto"/>
                                    <w:bottom w:val="none" w:sz="0" w:space="0" w:color="auto"/>
                                    <w:right w:val="none" w:sz="0" w:space="0" w:color="auto"/>
                                  </w:divBdr>
                                </w:div>
                                <w:div w:id="544021615">
                                  <w:marLeft w:val="0"/>
                                  <w:marRight w:val="0"/>
                                  <w:marTop w:val="0"/>
                                  <w:marBottom w:val="0"/>
                                  <w:divBdr>
                                    <w:top w:val="none" w:sz="0" w:space="0" w:color="auto"/>
                                    <w:left w:val="none" w:sz="0" w:space="0" w:color="auto"/>
                                    <w:bottom w:val="none" w:sz="0" w:space="0" w:color="auto"/>
                                    <w:right w:val="none" w:sz="0" w:space="0" w:color="auto"/>
                                  </w:divBdr>
                                </w:div>
                                <w:div w:id="545683365">
                                  <w:marLeft w:val="0"/>
                                  <w:marRight w:val="0"/>
                                  <w:marTop w:val="0"/>
                                  <w:marBottom w:val="0"/>
                                  <w:divBdr>
                                    <w:top w:val="none" w:sz="0" w:space="0" w:color="auto"/>
                                    <w:left w:val="none" w:sz="0" w:space="0" w:color="auto"/>
                                    <w:bottom w:val="none" w:sz="0" w:space="0" w:color="auto"/>
                                    <w:right w:val="none" w:sz="0" w:space="0" w:color="auto"/>
                                  </w:divBdr>
                                </w:div>
                                <w:div w:id="547959813">
                                  <w:marLeft w:val="0"/>
                                  <w:marRight w:val="0"/>
                                  <w:marTop w:val="0"/>
                                  <w:marBottom w:val="0"/>
                                  <w:divBdr>
                                    <w:top w:val="none" w:sz="0" w:space="0" w:color="auto"/>
                                    <w:left w:val="none" w:sz="0" w:space="0" w:color="auto"/>
                                    <w:bottom w:val="none" w:sz="0" w:space="0" w:color="auto"/>
                                    <w:right w:val="none" w:sz="0" w:space="0" w:color="auto"/>
                                  </w:divBdr>
                                </w:div>
                                <w:div w:id="570777478">
                                  <w:marLeft w:val="0"/>
                                  <w:marRight w:val="0"/>
                                  <w:marTop w:val="0"/>
                                  <w:marBottom w:val="0"/>
                                  <w:divBdr>
                                    <w:top w:val="none" w:sz="0" w:space="0" w:color="auto"/>
                                    <w:left w:val="none" w:sz="0" w:space="0" w:color="auto"/>
                                    <w:bottom w:val="none" w:sz="0" w:space="0" w:color="auto"/>
                                    <w:right w:val="none" w:sz="0" w:space="0" w:color="auto"/>
                                  </w:divBdr>
                                </w:div>
                                <w:div w:id="579679934">
                                  <w:marLeft w:val="0"/>
                                  <w:marRight w:val="0"/>
                                  <w:marTop w:val="0"/>
                                  <w:marBottom w:val="0"/>
                                  <w:divBdr>
                                    <w:top w:val="none" w:sz="0" w:space="0" w:color="auto"/>
                                    <w:left w:val="none" w:sz="0" w:space="0" w:color="auto"/>
                                    <w:bottom w:val="none" w:sz="0" w:space="0" w:color="auto"/>
                                    <w:right w:val="none" w:sz="0" w:space="0" w:color="auto"/>
                                  </w:divBdr>
                                </w:div>
                                <w:div w:id="589002978">
                                  <w:marLeft w:val="0"/>
                                  <w:marRight w:val="0"/>
                                  <w:marTop w:val="0"/>
                                  <w:marBottom w:val="0"/>
                                  <w:divBdr>
                                    <w:top w:val="none" w:sz="0" w:space="0" w:color="auto"/>
                                    <w:left w:val="none" w:sz="0" w:space="0" w:color="auto"/>
                                    <w:bottom w:val="none" w:sz="0" w:space="0" w:color="auto"/>
                                    <w:right w:val="none" w:sz="0" w:space="0" w:color="auto"/>
                                  </w:divBdr>
                                </w:div>
                                <w:div w:id="721172012">
                                  <w:marLeft w:val="0"/>
                                  <w:marRight w:val="0"/>
                                  <w:marTop w:val="0"/>
                                  <w:marBottom w:val="0"/>
                                  <w:divBdr>
                                    <w:top w:val="none" w:sz="0" w:space="0" w:color="auto"/>
                                    <w:left w:val="none" w:sz="0" w:space="0" w:color="auto"/>
                                    <w:bottom w:val="none" w:sz="0" w:space="0" w:color="auto"/>
                                    <w:right w:val="none" w:sz="0" w:space="0" w:color="auto"/>
                                  </w:divBdr>
                                </w:div>
                                <w:div w:id="740447610">
                                  <w:marLeft w:val="0"/>
                                  <w:marRight w:val="0"/>
                                  <w:marTop w:val="0"/>
                                  <w:marBottom w:val="0"/>
                                  <w:divBdr>
                                    <w:top w:val="none" w:sz="0" w:space="0" w:color="auto"/>
                                    <w:left w:val="none" w:sz="0" w:space="0" w:color="auto"/>
                                    <w:bottom w:val="none" w:sz="0" w:space="0" w:color="auto"/>
                                    <w:right w:val="none" w:sz="0" w:space="0" w:color="auto"/>
                                  </w:divBdr>
                                </w:div>
                                <w:div w:id="751851090">
                                  <w:marLeft w:val="0"/>
                                  <w:marRight w:val="0"/>
                                  <w:marTop w:val="0"/>
                                  <w:marBottom w:val="0"/>
                                  <w:divBdr>
                                    <w:top w:val="none" w:sz="0" w:space="0" w:color="auto"/>
                                    <w:left w:val="none" w:sz="0" w:space="0" w:color="auto"/>
                                    <w:bottom w:val="none" w:sz="0" w:space="0" w:color="auto"/>
                                    <w:right w:val="none" w:sz="0" w:space="0" w:color="auto"/>
                                  </w:divBdr>
                                </w:div>
                                <w:div w:id="790587916">
                                  <w:marLeft w:val="0"/>
                                  <w:marRight w:val="0"/>
                                  <w:marTop w:val="0"/>
                                  <w:marBottom w:val="0"/>
                                  <w:divBdr>
                                    <w:top w:val="none" w:sz="0" w:space="0" w:color="auto"/>
                                    <w:left w:val="none" w:sz="0" w:space="0" w:color="auto"/>
                                    <w:bottom w:val="none" w:sz="0" w:space="0" w:color="auto"/>
                                    <w:right w:val="none" w:sz="0" w:space="0" w:color="auto"/>
                                  </w:divBdr>
                                </w:div>
                                <w:div w:id="871920409">
                                  <w:marLeft w:val="0"/>
                                  <w:marRight w:val="0"/>
                                  <w:marTop w:val="0"/>
                                  <w:marBottom w:val="0"/>
                                  <w:divBdr>
                                    <w:top w:val="none" w:sz="0" w:space="0" w:color="auto"/>
                                    <w:left w:val="none" w:sz="0" w:space="0" w:color="auto"/>
                                    <w:bottom w:val="none" w:sz="0" w:space="0" w:color="auto"/>
                                    <w:right w:val="none" w:sz="0" w:space="0" w:color="auto"/>
                                  </w:divBdr>
                                </w:div>
                                <w:div w:id="889220402">
                                  <w:marLeft w:val="0"/>
                                  <w:marRight w:val="0"/>
                                  <w:marTop w:val="0"/>
                                  <w:marBottom w:val="0"/>
                                  <w:divBdr>
                                    <w:top w:val="none" w:sz="0" w:space="0" w:color="auto"/>
                                    <w:left w:val="none" w:sz="0" w:space="0" w:color="auto"/>
                                    <w:bottom w:val="none" w:sz="0" w:space="0" w:color="auto"/>
                                    <w:right w:val="none" w:sz="0" w:space="0" w:color="auto"/>
                                  </w:divBdr>
                                </w:div>
                                <w:div w:id="924417461">
                                  <w:marLeft w:val="0"/>
                                  <w:marRight w:val="0"/>
                                  <w:marTop w:val="0"/>
                                  <w:marBottom w:val="0"/>
                                  <w:divBdr>
                                    <w:top w:val="none" w:sz="0" w:space="0" w:color="auto"/>
                                    <w:left w:val="none" w:sz="0" w:space="0" w:color="auto"/>
                                    <w:bottom w:val="none" w:sz="0" w:space="0" w:color="auto"/>
                                    <w:right w:val="none" w:sz="0" w:space="0" w:color="auto"/>
                                  </w:divBdr>
                                </w:div>
                                <w:div w:id="947002038">
                                  <w:marLeft w:val="0"/>
                                  <w:marRight w:val="0"/>
                                  <w:marTop w:val="0"/>
                                  <w:marBottom w:val="0"/>
                                  <w:divBdr>
                                    <w:top w:val="none" w:sz="0" w:space="0" w:color="auto"/>
                                    <w:left w:val="none" w:sz="0" w:space="0" w:color="auto"/>
                                    <w:bottom w:val="none" w:sz="0" w:space="0" w:color="auto"/>
                                    <w:right w:val="none" w:sz="0" w:space="0" w:color="auto"/>
                                  </w:divBdr>
                                </w:div>
                                <w:div w:id="951596218">
                                  <w:marLeft w:val="0"/>
                                  <w:marRight w:val="0"/>
                                  <w:marTop w:val="0"/>
                                  <w:marBottom w:val="0"/>
                                  <w:divBdr>
                                    <w:top w:val="none" w:sz="0" w:space="0" w:color="auto"/>
                                    <w:left w:val="none" w:sz="0" w:space="0" w:color="auto"/>
                                    <w:bottom w:val="none" w:sz="0" w:space="0" w:color="auto"/>
                                    <w:right w:val="none" w:sz="0" w:space="0" w:color="auto"/>
                                  </w:divBdr>
                                </w:div>
                                <w:div w:id="955982981">
                                  <w:marLeft w:val="0"/>
                                  <w:marRight w:val="0"/>
                                  <w:marTop w:val="0"/>
                                  <w:marBottom w:val="0"/>
                                  <w:divBdr>
                                    <w:top w:val="none" w:sz="0" w:space="0" w:color="auto"/>
                                    <w:left w:val="none" w:sz="0" w:space="0" w:color="auto"/>
                                    <w:bottom w:val="none" w:sz="0" w:space="0" w:color="auto"/>
                                    <w:right w:val="none" w:sz="0" w:space="0" w:color="auto"/>
                                  </w:divBdr>
                                </w:div>
                                <w:div w:id="998314198">
                                  <w:marLeft w:val="0"/>
                                  <w:marRight w:val="0"/>
                                  <w:marTop w:val="0"/>
                                  <w:marBottom w:val="0"/>
                                  <w:divBdr>
                                    <w:top w:val="none" w:sz="0" w:space="0" w:color="auto"/>
                                    <w:left w:val="none" w:sz="0" w:space="0" w:color="auto"/>
                                    <w:bottom w:val="none" w:sz="0" w:space="0" w:color="auto"/>
                                    <w:right w:val="none" w:sz="0" w:space="0" w:color="auto"/>
                                  </w:divBdr>
                                </w:div>
                                <w:div w:id="1007832910">
                                  <w:marLeft w:val="0"/>
                                  <w:marRight w:val="0"/>
                                  <w:marTop w:val="0"/>
                                  <w:marBottom w:val="0"/>
                                  <w:divBdr>
                                    <w:top w:val="none" w:sz="0" w:space="0" w:color="auto"/>
                                    <w:left w:val="none" w:sz="0" w:space="0" w:color="auto"/>
                                    <w:bottom w:val="none" w:sz="0" w:space="0" w:color="auto"/>
                                    <w:right w:val="none" w:sz="0" w:space="0" w:color="auto"/>
                                  </w:divBdr>
                                </w:div>
                                <w:div w:id="1028481846">
                                  <w:marLeft w:val="0"/>
                                  <w:marRight w:val="0"/>
                                  <w:marTop w:val="0"/>
                                  <w:marBottom w:val="0"/>
                                  <w:divBdr>
                                    <w:top w:val="none" w:sz="0" w:space="0" w:color="auto"/>
                                    <w:left w:val="none" w:sz="0" w:space="0" w:color="auto"/>
                                    <w:bottom w:val="none" w:sz="0" w:space="0" w:color="auto"/>
                                    <w:right w:val="none" w:sz="0" w:space="0" w:color="auto"/>
                                  </w:divBdr>
                                </w:div>
                                <w:div w:id="1098331697">
                                  <w:marLeft w:val="0"/>
                                  <w:marRight w:val="0"/>
                                  <w:marTop w:val="0"/>
                                  <w:marBottom w:val="0"/>
                                  <w:divBdr>
                                    <w:top w:val="none" w:sz="0" w:space="0" w:color="auto"/>
                                    <w:left w:val="none" w:sz="0" w:space="0" w:color="auto"/>
                                    <w:bottom w:val="none" w:sz="0" w:space="0" w:color="auto"/>
                                    <w:right w:val="none" w:sz="0" w:space="0" w:color="auto"/>
                                  </w:divBdr>
                                </w:div>
                                <w:div w:id="1099373155">
                                  <w:marLeft w:val="0"/>
                                  <w:marRight w:val="0"/>
                                  <w:marTop w:val="0"/>
                                  <w:marBottom w:val="0"/>
                                  <w:divBdr>
                                    <w:top w:val="none" w:sz="0" w:space="0" w:color="auto"/>
                                    <w:left w:val="none" w:sz="0" w:space="0" w:color="auto"/>
                                    <w:bottom w:val="none" w:sz="0" w:space="0" w:color="auto"/>
                                    <w:right w:val="none" w:sz="0" w:space="0" w:color="auto"/>
                                  </w:divBdr>
                                </w:div>
                                <w:div w:id="1105228631">
                                  <w:marLeft w:val="0"/>
                                  <w:marRight w:val="0"/>
                                  <w:marTop w:val="0"/>
                                  <w:marBottom w:val="0"/>
                                  <w:divBdr>
                                    <w:top w:val="none" w:sz="0" w:space="0" w:color="auto"/>
                                    <w:left w:val="none" w:sz="0" w:space="0" w:color="auto"/>
                                    <w:bottom w:val="none" w:sz="0" w:space="0" w:color="auto"/>
                                    <w:right w:val="none" w:sz="0" w:space="0" w:color="auto"/>
                                  </w:divBdr>
                                </w:div>
                                <w:div w:id="1114595116">
                                  <w:marLeft w:val="0"/>
                                  <w:marRight w:val="0"/>
                                  <w:marTop w:val="0"/>
                                  <w:marBottom w:val="0"/>
                                  <w:divBdr>
                                    <w:top w:val="none" w:sz="0" w:space="0" w:color="auto"/>
                                    <w:left w:val="none" w:sz="0" w:space="0" w:color="auto"/>
                                    <w:bottom w:val="none" w:sz="0" w:space="0" w:color="auto"/>
                                    <w:right w:val="none" w:sz="0" w:space="0" w:color="auto"/>
                                  </w:divBdr>
                                </w:div>
                                <w:div w:id="1124691214">
                                  <w:marLeft w:val="0"/>
                                  <w:marRight w:val="0"/>
                                  <w:marTop w:val="0"/>
                                  <w:marBottom w:val="0"/>
                                  <w:divBdr>
                                    <w:top w:val="none" w:sz="0" w:space="0" w:color="auto"/>
                                    <w:left w:val="none" w:sz="0" w:space="0" w:color="auto"/>
                                    <w:bottom w:val="none" w:sz="0" w:space="0" w:color="auto"/>
                                    <w:right w:val="none" w:sz="0" w:space="0" w:color="auto"/>
                                  </w:divBdr>
                                </w:div>
                                <w:div w:id="1140148323">
                                  <w:marLeft w:val="0"/>
                                  <w:marRight w:val="0"/>
                                  <w:marTop w:val="0"/>
                                  <w:marBottom w:val="0"/>
                                  <w:divBdr>
                                    <w:top w:val="none" w:sz="0" w:space="0" w:color="auto"/>
                                    <w:left w:val="none" w:sz="0" w:space="0" w:color="auto"/>
                                    <w:bottom w:val="none" w:sz="0" w:space="0" w:color="auto"/>
                                    <w:right w:val="none" w:sz="0" w:space="0" w:color="auto"/>
                                  </w:divBdr>
                                </w:div>
                                <w:div w:id="1158380435">
                                  <w:marLeft w:val="0"/>
                                  <w:marRight w:val="0"/>
                                  <w:marTop w:val="0"/>
                                  <w:marBottom w:val="0"/>
                                  <w:divBdr>
                                    <w:top w:val="none" w:sz="0" w:space="0" w:color="auto"/>
                                    <w:left w:val="none" w:sz="0" w:space="0" w:color="auto"/>
                                    <w:bottom w:val="none" w:sz="0" w:space="0" w:color="auto"/>
                                    <w:right w:val="none" w:sz="0" w:space="0" w:color="auto"/>
                                  </w:divBdr>
                                </w:div>
                                <w:div w:id="1158424664">
                                  <w:marLeft w:val="0"/>
                                  <w:marRight w:val="0"/>
                                  <w:marTop w:val="0"/>
                                  <w:marBottom w:val="0"/>
                                  <w:divBdr>
                                    <w:top w:val="none" w:sz="0" w:space="0" w:color="auto"/>
                                    <w:left w:val="none" w:sz="0" w:space="0" w:color="auto"/>
                                    <w:bottom w:val="none" w:sz="0" w:space="0" w:color="auto"/>
                                    <w:right w:val="none" w:sz="0" w:space="0" w:color="auto"/>
                                  </w:divBdr>
                                </w:div>
                                <w:div w:id="1233541982">
                                  <w:marLeft w:val="0"/>
                                  <w:marRight w:val="0"/>
                                  <w:marTop w:val="0"/>
                                  <w:marBottom w:val="0"/>
                                  <w:divBdr>
                                    <w:top w:val="none" w:sz="0" w:space="0" w:color="auto"/>
                                    <w:left w:val="none" w:sz="0" w:space="0" w:color="auto"/>
                                    <w:bottom w:val="none" w:sz="0" w:space="0" w:color="auto"/>
                                    <w:right w:val="none" w:sz="0" w:space="0" w:color="auto"/>
                                  </w:divBdr>
                                </w:div>
                                <w:div w:id="1307583610">
                                  <w:marLeft w:val="0"/>
                                  <w:marRight w:val="0"/>
                                  <w:marTop w:val="0"/>
                                  <w:marBottom w:val="0"/>
                                  <w:divBdr>
                                    <w:top w:val="none" w:sz="0" w:space="0" w:color="auto"/>
                                    <w:left w:val="none" w:sz="0" w:space="0" w:color="auto"/>
                                    <w:bottom w:val="none" w:sz="0" w:space="0" w:color="auto"/>
                                    <w:right w:val="none" w:sz="0" w:space="0" w:color="auto"/>
                                  </w:divBdr>
                                </w:div>
                                <w:div w:id="1314026728">
                                  <w:marLeft w:val="0"/>
                                  <w:marRight w:val="0"/>
                                  <w:marTop w:val="0"/>
                                  <w:marBottom w:val="0"/>
                                  <w:divBdr>
                                    <w:top w:val="none" w:sz="0" w:space="0" w:color="auto"/>
                                    <w:left w:val="none" w:sz="0" w:space="0" w:color="auto"/>
                                    <w:bottom w:val="none" w:sz="0" w:space="0" w:color="auto"/>
                                    <w:right w:val="none" w:sz="0" w:space="0" w:color="auto"/>
                                  </w:divBdr>
                                </w:div>
                                <w:div w:id="1427195722">
                                  <w:marLeft w:val="0"/>
                                  <w:marRight w:val="0"/>
                                  <w:marTop w:val="0"/>
                                  <w:marBottom w:val="0"/>
                                  <w:divBdr>
                                    <w:top w:val="none" w:sz="0" w:space="0" w:color="auto"/>
                                    <w:left w:val="none" w:sz="0" w:space="0" w:color="auto"/>
                                    <w:bottom w:val="none" w:sz="0" w:space="0" w:color="auto"/>
                                    <w:right w:val="none" w:sz="0" w:space="0" w:color="auto"/>
                                  </w:divBdr>
                                </w:div>
                                <w:div w:id="1435975149">
                                  <w:marLeft w:val="0"/>
                                  <w:marRight w:val="0"/>
                                  <w:marTop w:val="0"/>
                                  <w:marBottom w:val="0"/>
                                  <w:divBdr>
                                    <w:top w:val="none" w:sz="0" w:space="0" w:color="auto"/>
                                    <w:left w:val="none" w:sz="0" w:space="0" w:color="auto"/>
                                    <w:bottom w:val="none" w:sz="0" w:space="0" w:color="auto"/>
                                    <w:right w:val="none" w:sz="0" w:space="0" w:color="auto"/>
                                  </w:divBdr>
                                </w:div>
                                <w:div w:id="1464035328">
                                  <w:marLeft w:val="0"/>
                                  <w:marRight w:val="0"/>
                                  <w:marTop w:val="0"/>
                                  <w:marBottom w:val="0"/>
                                  <w:divBdr>
                                    <w:top w:val="none" w:sz="0" w:space="0" w:color="auto"/>
                                    <w:left w:val="none" w:sz="0" w:space="0" w:color="auto"/>
                                    <w:bottom w:val="none" w:sz="0" w:space="0" w:color="auto"/>
                                    <w:right w:val="none" w:sz="0" w:space="0" w:color="auto"/>
                                  </w:divBdr>
                                </w:div>
                                <w:div w:id="1501234642">
                                  <w:marLeft w:val="0"/>
                                  <w:marRight w:val="0"/>
                                  <w:marTop w:val="0"/>
                                  <w:marBottom w:val="0"/>
                                  <w:divBdr>
                                    <w:top w:val="none" w:sz="0" w:space="0" w:color="auto"/>
                                    <w:left w:val="none" w:sz="0" w:space="0" w:color="auto"/>
                                    <w:bottom w:val="none" w:sz="0" w:space="0" w:color="auto"/>
                                    <w:right w:val="none" w:sz="0" w:space="0" w:color="auto"/>
                                  </w:divBdr>
                                </w:div>
                                <w:div w:id="1547718327">
                                  <w:marLeft w:val="0"/>
                                  <w:marRight w:val="0"/>
                                  <w:marTop w:val="0"/>
                                  <w:marBottom w:val="0"/>
                                  <w:divBdr>
                                    <w:top w:val="none" w:sz="0" w:space="0" w:color="auto"/>
                                    <w:left w:val="none" w:sz="0" w:space="0" w:color="auto"/>
                                    <w:bottom w:val="none" w:sz="0" w:space="0" w:color="auto"/>
                                    <w:right w:val="none" w:sz="0" w:space="0" w:color="auto"/>
                                  </w:divBdr>
                                </w:div>
                                <w:div w:id="1557009155">
                                  <w:marLeft w:val="0"/>
                                  <w:marRight w:val="0"/>
                                  <w:marTop w:val="0"/>
                                  <w:marBottom w:val="0"/>
                                  <w:divBdr>
                                    <w:top w:val="none" w:sz="0" w:space="0" w:color="auto"/>
                                    <w:left w:val="none" w:sz="0" w:space="0" w:color="auto"/>
                                    <w:bottom w:val="none" w:sz="0" w:space="0" w:color="auto"/>
                                    <w:right w:val="none" w:sz="0" w:space="0" w:color="auto"/>
                                  </w:divBdr>
                                </w:div>
                                <w:div w:id="1566330019">
                                  <w:marLeft w:val="0"/>
                                  <w:marRight w:val="0"/>
                                  <w:marTop w:val="0"/>
                                  <w:marBottom w:val="0"/>
                                  <w:divBdr>
                                    <w:top w:val="none" w:sz="0" w:space="0" w:color="auto"/>
                                    <w:left w:val="none" w:sz="0" w:space="0" w:color="auto"/>
                                    <w:bottom w:val="none" w:sz="0" w:space="0" w:color="auto"/>
                                    <w:right w:val="none" w:sz="0" w:space="0" w:color="auto"/>
                                  </w:divBdr>
                                </w:div>
                                <w:div w:id="1575357940">
                                  <w:marLeft w:val="0"/>
                                  <w:marRight w:val="0"/>
                                  <w:marTop w:val="0"/>
                                  <w:marBottom w:val="0"/>
                                  <w:divBdr>
                                    <w:top w:val="none" w:sz="0" w:space="0" w:color="auto"/>
                                    <w:left w:val="none" w:sz="0" w:space="0" w:color="auto"/>
                                    <w:bottom w:val="none" w:sz="0" w:space="0" w:color="auto"/>
                                    <w:right w:val="none" w:sz="0" w:space="0" w:color="auto"/>
                                  </w:divBdr>
                                </w:div>
                                <w:div w:id="1599481674">
                                  <w:marLeft w:val="0"/>
                                  <w:marRight w:val="0"/>
                                  <w:marTop w:val="0"/>
                                  <w:marBottom w:val="0"/>
                                  <w:divBdr>
                                    <w:top w:val="none" w:sz="0" w:space="0" w:color="auto"/>
                                    <w:left w:val="none" w:sz="0" w:space="0" w:color="auto"/>
                                    <w:bottom w:val="none" w:sz="0" w:space="0" w:color="auto"/>
                                    <w:right w:val="none" w:sz="0" w:space="0" w:color="auto"/>
                                  </w:divBdr>
                                </w:div>
                                <w:div w:id="1601525772">
                                  <w:marLeft w:val="0"/>
                                  <w:marRight w:val="0"/>
                                  <w:marTop w:val="0"/>
                                  <w:marBottom w:val="0"/>
                                  <w:divBdr>
                                    <w:top w:val="none" w:sz="0" w:space="0" w:color="auto"/>
                                    <w:left w:val="none" w:sz="0" w:space="0" w:color="auto"/>
                                    <w:bottom w:val="none" w:sz="0" w:space="0" w:color="auto"/>
                                    <w:right w:val="none" w:sz="0" w:space="0" w:color="auto"/>
                                  </w:divBdr>
                                </w:div>
                                <w:div w:id="1603420492">
                                  <w:marLeft w:val="0"/>
                                  <w:marRight w:val="0"/>
                                  <w:marTop w:val="0"/>
                                  <w:marBottom w:val="0"/>
                                  <w:divBdr>
                                    <w:top w:val="none" w:sz="0" w:space="0" w:color="auto"/>
                                    <w:left w:val="none" w:sz="0" w:space="0" w:color="auto"/>
                                    <w:bottom w:val="none" w:sz="0" w:space="0" w:color="auto"/>
                                    <w:right w:val="none" w:sz="0" w:space="0" w:color="auto"/>
                                  </w:divBdr>
                                </w:div>
                                <w:div w:id="1610744054">
                                  <w:marLeft w:val="0"/>
                                  <w:marRight w:val="0"/>
                                  <w:marTop w:val="0"/>
                                  <w:marBottom w:val="0"/>
                                  <w:divBdr>
                                    <w:top w:val="none" w:sz="0" w:space="0" w:color="auto"/>
                                    <w:left w:val="none" w:sz="0" w:space="0" w:color="auto"/>
                                    <w:bottom w:val="none" w:sz="0" w:space="0" w:color="auto"/>
                                    <w:right w:val="none" w:sz="0" w:space="0" w:color="auto"/>
                                  </w:divBdr>
                                </w:div>
                                <w:div w:id="1650089290">
                                  <w:marLeft w:val="0"/>
                                  <w:marRight w:val="0"/>
                                  <w:marTop w:val="0"/>
                                  <w:marBottom w:val="0"/>
                                  <w:divBdr>
                                    <w:top w:val="none" w:sz="0" w:space="0" w:color="auto"/>
                                    <w:left w:val="none" w:sz="0" w:space="0" w:color="auto"/>
                                    <w:bottom w:val="none" w:sz="0" w:space="0" w:color="auto"/>
                                    <w:right w:val="none" w:sz="0" w:space="0" w:color="auto"/>
                                  </w:divBdr>
                                </w:div>
                                <w:div w:id="1709259963">
                                  <w:marLeft w:val="0"/>
                                  <w:marRight w:val="0"/>
                                  <w:marTop w:val="0"/>
                                  <w:marBottom w:val="0"/>
                                  <w:divBdr>
                                    <w:top w:val="none" w:sz="0" w:space="0" w:color="auto"/>
                                    <w:left w:val="none" w:sz="0" w:space="0" w:color="auto"/>
                                    <w:bottom w:val="none" w:sz="0" w:space="0" w:color="auto"/>
                                    <w:right w:val="none" w:sz="0" w:space="0" w:color="auto"/>
                                  </w:divBdr>
                                </w:div>
                                <w:div w:id="1753695148">
                                  <w:marLeft w:val="0"/>
                                  <w:marRight w:val="0"/>
                                  <w:marTop w:val="0"/>
                                  <w:marBottom w:val="0"/>
                                  <w:divBdr>
                                    <w:top w:val="none" w:sz="0" w:space="0" w:color="auto"/>
                                    <w:left w:val="none" w:sz="0" w:space="0" w:color="auto"/>
                                    <w:bottom w:val="none" w:sz="0" w:space="0" w:color="auto"/>
                                    <w:right w:val="none" w:sz="0" w:space="0" w:color="auto"/>
                                  </w:divBdr>
                                </w:div>
                                <w:div w:id="1804695250">
                                  <w:marLeft w:val="0"/>
                                  <w:marRight w:val="0"/>
                                  <w:marTop w:val="0"/>
                                  <w:marBottom w:val="0"/>
                                  <w:divBdr>
                                    <w:top w:val="none" w:sz="0" w:space="0" w:color="auto"/>
                                    <w:left w:val="none" w:sz="0" w:space="0" w:color="auto"/>
                                    <w:bottom w:val="none" w:sz="0" w:space="0" w:color="auto"/>
                                    <w:right w:val="none" w:sz="0" w:space="0" w:color="auto"/>
                                  </w:divBdr>
                                </w:div>
                                <w:div w:id="1911034515">
                                  <w:marLeft w:val="0"/>
                                  <w:marRight w:val="0"/>
                                  <w:marTop w:val="0"/>
                                  <w:marBottom w:val="0"/>
                                  <w:divBdr>
                                    <w:top w:val="none" w:sz="0" w:space="0" w:color="auto"/>
                                    <w:left w:val="none" w:sz="0" w:space="0" w:color="auto"/>
                                    <w:bottom w:val="none" w:sz="0" w:space="0" w:color="auto"/>
                                    <w:right w:val="none" w:sz="0" w:space="0" w:color="auto"/>
                                  </w:divBdr>
                                </w:div>
                                <w:div w:id="1938364915">
                                  <w:marLeft w:val="0"/>
                                  <w:marRight w:val="0"/>
                                  <w:marTop w:val="0"/>
                                  <w:marBottom w:val="0"/>
                                  <w:divBdr>
                                    <w:top w:val="none" w:sz="0" w:space="0" w:color="auto"/>
                                    <w:left w:val="none" w:sz="0" w:space="0" w:color="auto"/>
                                    <w:bottom w:val="none" w:sz="0" w:space="0" w:color="auto"/>
                                    <w:right w:val="none" w:sz="0" w:space="0" w:color="auto"/>
                                  </w:divBdr>
                                </w:div>
                                <w:div w:id="1993480100">
                                  <w:marLeft w:val="0"/>
                                  <w:marRight w:val="0"/>
                                  <w:marTop w:val="0"/>
                                  <w:marBottom w:val="0"/>
                                  <w:divBdr>
                                    <w:top w:val="none" w:sz="0" w:space="0" w:color="auto"/>
                                    <w:left w:val="none" w:sz="0" w:space="0" w:color="auto"/>
                                    <w:bottom w:val="none" w:sz="0" w:space="0" w:color="auto"/>
                                    <w:right w:val="none" w:sz="0" w:space="0" w:color="auto"/>
                                  </w:divBdr>
                                </w:div>
                                <w:div w:id="2025278927">
                                  <w:marLeft w:val="0"/>
                                  <w:marRight w:val="0"/>
                                  <w:marTop w:val="0"/>
                                  <w:marBottom w:val="0"/>
                                  <w:divBdr>
                                    <w:top w:val="none" w:sz="0" w:space="0" w:color="auto"/>
                                    <w:left w:val="none" w:sz="0" w:space="0" w:color="auto"/>
                                    <w:bottom w:val="none" w:sz="0" w:space="0" w:color="auto"/>
                                    <w:right w:val="none" w:sz="0" w:space="0" w:color="auto"/>
                                  </w:divBdr>
                                </w:div>
                                <w:div w:id="2063284915">
                                  <w:marLeft w:val="0"/>
                                  <w:marRight w:val="0"/>
                                  <w:marTop w:val="0"/>
                                  <w:marBottom w:val="0"/>
                                  <w:divBdr>
                                    <w:top w:val="none" w:sz="0" w:space="0" w:color="auto"/>
                                    <w:left w:val="none" w:sz="0" w:space="0" w:color="auto"/>
                                    <w:bottom w:val="none" w:sz="0" w:space="0" w:color="auto"/>
                                    <w:right w:val="none" w:sz="0" w:space="0" w:color="auto"/>
                                  </w:divBdr>
                                </w:div>
                                <w:div w:id="2113893604">
                                  <w:marLeft w:val="0"/>
                                  <w:marRight w:val="0"/>
                                  <w:marTop w:val="0"/>
                                  <w:marBottom w:val="0"/>
                                  <w:divBdr>
                                    <w:top w:val="none" w:sz="0" w:space="0" w:color="auto"/>
                                    <w:left w:val="none" w:sz="0" w:space="0" w:color="auto"/>
                                    <w:bottom w:val="none" w:sz="0" w:space="0" w:color="auto"/>
                                    <w:right w:val="none" w:sz="0" w:space="0" w:color="auto"/>
                                  </w:divBdr>
                                </w:div>
                                <w:div w:id="21422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4373">
                          <w:marLeft w:val="0"/>
                          <w:marRight w:val="0"/>
                          <w:marTop w:val="0"/>
                          <w:marBottom w:val="0"/>
                          <w:divBdr>
                            <w:top w:val="none" w:sz="0" w:space="0" w:color="auto"/>
                            <w:left w:val="none" w:sz="0" w:space="0" w:color="auto"/>
                            <w:bottom w:val="none" w:sz="0" w:space="0" w:color="auto"/>
                            <w:right w:val="none" w:sz="0" w:space="0" w:color="auto"/>
                          </w:divBdr>
                          <w:divsChild>
                            <w:div w:id="1829594475">
                              <w:marLeft w:val="0"/>
                              <w:marRight w:val="0"/>
                              <w:marTop w:val="0"/>
                              <w:marBottom w:val="0"/>
                              <w:divBdr>
                                <w:top w:val="none" w:sz="0" w:space="0" w:color="auto"/>
                                <w:left w:val="none" w:sz="0" w:space="0" w:color="auto"/>
                                <w:bottom w:val="none" w:sz="0" w:space="0" w:color="auto"/>
                                <w:right w:val="none" w:sz="0" w:space="0" w:color="auto"/>
                              </w:divBdr>
                              <w:divsChild>
                                <w:div w:id="44645081">
                                  <w:marLeft w:val="0"/>
                                  <w:marRight w:val="0"/>
                                  <w:marTop w:val="0"/>
                                  <w:marBottom w:val="0"/>
                                  <w:divBdr>
                                    <w:top w:val="none" w:sz="0" w:space="0" w:color="auto"/>
                                    <w:left w:val="none" w:sz="0" w:space="0" w:color="auto"/>
                                    <w:bottom w:val="none" w:sz="0" w:space="0" w:color="auto"/>
                                    <w:right w:val="none" w:sz="0" w:space="0" w:color="auto"/>
                                  </w:divBdr>
                                </w:div>
                                <w:div w:id="93018578">
                                  <w:marLeft w:val="0"/>
                                  <w:marRight w:val="0"/>
                                  <w:marTop w:val="0"/>
                                  <w:marBottom w:val="0"/>
                                  <w:divBdr>
                                    <w:top w:val="none" w:sz="0" w:space="0" w:color="auto"/>
                                    <w:left w:val="none" w:sz="0" w:space="0" w:color="auto"/>
                                    <w:bottom w:val="none" w:sz="0" w:space="0" w:color="auto"/>
                                    <w:right w:val="none" w:sz="0" w:space="0" w:color="auto"/>
                                  </w:divBdr>
                                </w:div>
                                <w:div w:id="100418216">
                                  <w:marLeft w:val="0"/>
                                  <w:marRight w:val="0"/>
                                  <w:marTop w:val="0"/>
                                  <w:marBottom w:val="0"/>
                                  <w:divBdr>
                                    <w:top w:val="none" w:sz="0" w:space="0" w:color="auto"/>
                                    <w:left w:val="none" w:sz="0" w:space="0" w:color="auto"/>
                                    <w:bottom w:val="none" w:sz="0" w:space="0" w:color="auto"/>
                                    <w:right w:val="none" w:sz="0" w:space="0" w:color="auto"/>
                                  </w:divBdr>
                                </w:div>
                                <w:div w:id="112215481">
                                  <w:marLeft w:val="0"/>
                                  <w:marRight w:val="0"/>
                                  <w:marTop w:val="0"/>
                                  <w:marBottom w:val="0"/>
                                  <w:divBdr>
                                    <w:top w:val="none" w:sz="0" w:space="0" w:color="auto"/>
                                    <w:left w:val="none" w:sz="0" w:space="0" w:color="auto"/>
                                    <w:bottom w:val="none" w:sz="0" w:space="0" w:color="auto"/>
                                    <w:right w:val="none" w:sz="0" w:space="0" w:color="auto"/>
                                  </w:divBdr>
                                </w:div>
                                <w:div w:id="193078081">
                                  <w:marLeft w:val="0"/>
                                  <w:marRight w:val="0"/>
                                  <w:marTop w:val="0"/>
                                  <w:marBottom w:val="0"/>
                                  <w:divBdr>
                                    <w:top w:val="none" w:sz="0" w:space="0" w:color="auto"/>
                                    <w:left w:val="none" w:sz="0" w:space="0" w:color="auto"/>
                                    <w:bottom w:val="none" w:sz="0" w:space="0" w:color="auto"/>
                                    <w:right w:val="none" w:sz="0" w:space="0" w:color="auto"/>
                                  </w:divBdr>
                                </w:div>
                                <w:div w:id="228423106">
                                  <w:marLeft w:val="0"/>
                                  <w:marRight w:val="0"/>
                                  <w:marTop w:val="0"/>
                                  <w:marBottom w:val="0"/>
                                  <w:divBdr>
                                    <w:top w:val="none" w:sz="0" w:space="0" w:color="auto"/>
                                    <w:left w:val="none" w:sz="0" w:space="0" w:color="auto"/>
                                    <w:bottom w:val="none" w:sz="0" w:space="0" w:color="auto"/>
                                    <w:right w:val="none" w:sz="0" w:space="0" w:color="auto"/>
                                  </w:divBdr>
                                </w:div>
                                <w:div w:id="238752125">
                                  <w:marLeft w:val="0"/>
                                  <w:marRight w:val="0"/>
                                  <w:marTop w:val="0"/>
                                  <w:marBottom w:val="0"/>
                                  <w:divBdr>
                                    <w:top w:val="none" w:sz="0" w:space="0" w:color="auto"/>
                                    <w:left w:val="none" w:sz="0" w:space="0" w:color="auto"/>
                                    <w:bottom w:val="none" w:sz="0" w:space="0" w:color="auto"/>
                                    <w:right w:val="none" w:sz="0" w:space="0" w:color="auto"/>
                                  </w:divBdr>
                                </w:div>
                                <w:div w:id="250504087">
                                  <w:marLeft w:val="0"/>
                                  <w:marRight w:val="0"/>
                                  <w:marTop w:val="0"/>
                                  <w:marBottom w:val="0"/>
                                  <w:divBdr>
                                    <w:top w:val="none" w:sz="0" w:space="0" w:color="auto"/>
                                    <w:left w:val="none" w:sz="0" w:space="0" w:color="auto"/>
                                    <w:bottom w:val="none" w:sz="0" w:space="0" w:color="auto"/>
                                    <w:right w:val="none" w:sz="0" w:space="0" w:color="auto"/>
                                  </w:divBdr>
                                </w:div>
                                <w:div w:id="328992091">
                                  <w:marLeft w:val="0"/>
                                  <w:marRight w:val="0"/>
                                  <w:marTop w:val="0"/>
                                  <w:marBottom w:val="0"/>
                                  <w:divBdr>
                                    <w:top w:val="none" w:sz="0" w:space="0" w:color="auto"/>
                                    <w:left w:val="none" w:sz="0" w:space="0" w:color="auto"/>
                                    <w:bottom w:val="none" w:sz="0" w:space="0" w:color="auto"/>
                                    <w:right w:val="none" w:sz="0" w:space="0" w:color="auto"/>
                                  </w:divBdr>
                                </w:div>
                                <w:div w:id="391929192">
                                  <w:marLeft w:val="0"/>
                                  <w:marRight w:val="0"/>
                                  <w:marTop w:val="0"/>
                                  <w:marBottom w:val="0"/>
                                  <w:divBdr>
                                    <w:top w:val="none" w:sz="0" w:space="0" w:color="auto"/>
                                    <w:left w:val="none" w:sz="0" w:space="0" w:color="auto"/>
                                    <w:bottom w:val="none" w:sz="0" w:space="0" w:color="auto"/>
                                    <w:right w:val="none" w:sz="0" w:space="0" w:color="auto"/>
                                  </w:divBdr>
                                </w:div>
                                <w:div w:id="402027697">
                                  <w:marLeft w:val="0"/>
                                  <w:marRight w:val="0"/>
                                  <w:marTop w:val="0"/>
                                  <w:marBottom w:val="0"/>
                                  <w:divBdr>
                                    <w:top w:val="none" w:sz="0" w:space="0" w:color="auto"/>
                                    <w:left w:val="none" w:sz="0" w:space="0" w:color="auto"/>
                                    <w:bottom w:val="none" w:sz="0" w:space="0" w:color="auto"/>
                                    <w:right w:val="none" w:sz="0" w:space="0" w:color="auto"/>
                                  </w:divBdr>
                                </w:div>
                                <w:div w:id="410782384">
                                  <w:marLeft w:val="0"/>
                                  <w:marRight w:val="0"/>
                                  <w:marTop w:val="0"/>
                                  <w:marBottom w:val="0"/>
                                  <w:divBdr>
                                    <w:top w:val="none" w:sz="0" w:space="0" w:color="auto"/>
                                    <w:left w:val="none" w:sz="0" w:space="0" w:color="auto"/>
                                    <w:bottom w:val="none" w:sz="0" w:space="0" w:color="auto"/>
                                    <w:right w:val="none" w:sz="0" w:space="0" w:color="auto"/>
                                  </w:divBdr>
                                </w:div>
                                <w:div w:id="426585556">
                                  <w:marLeft w:val="0"/>
                                  <w:marRight w:val="0"/>
                                  <w:marTop w:val="0"/>
                                  <w:marBottom w:val="0"/>
                                  <w:divBdr>
                                    <w:top w:val="none" w:sz="0" w:space="0" w:color="auto"/>
                                    <w:left w:val="none" w:sz="0" w:space="0" w:color="auto"/>
                                    <w:bottom w:val="none" w:sz="0" w:space="0" w:color="auto"/>
                                    <w:right w:val="none" w:sz="0" w:space="0" w:color="auto"/>
                                  </w:divBdr>
                                </w:div>
                                <w:div w:id="431241924">
                                  <w:marLeft w:val="0"/>
                                  <w:marRight w:val="0"/>
                                  <w:marTop w:val="0"/>
                                  <w:marBottom w:val="0"/>
                                  <w:divBdr>
                                    <w:top w:val="none" w:sz="0" w:space="0" w:color="auto"/>
                                    <w:left w:val="none" w:sz="0" w:space="0" w:color="auto"/>
                                    <w:bottom w:val="none" w:sz="0" w:space="0" w:color="auto"/>
                                    <w:right w:val="none" w:sz="0" w:space="0" w:color="auto"/>
                                  </w:divBdr>
                                </w:div>
                                <w:div w:id="451558417">
                                  <w:marLeft w:val="0"/>
                                  <w:marRight w:val="0"/>
                                  <w:marTop w:val="0"/>
                                  <w:marBottom w:val="0"/>
                                  <w:divBdr>
                                    <w:top w:val="none" w:sz="0" w:space="0" w:color="auto"/>
                                    <w:left w:val="none" w:sz="0" w:space="0" w:color="auto"/>
                                    <w:bottom w:val="none" w:sz="0" w:space="0" w:color="auto"/>
                                    <w:right w:val="none" w:sz="0" w:space="0" w:color="auto"/>
                                  </w:divBdr>
                                </w:div>
                                <w:div w:id="478035388">
                                  <w:marLeft w:val="0"/>
                                  <w:marRight w:val="0"/>
                                  <w:marTop w:val="0"/>
                                  <w:marBottom w:val="0"/>
                                  <w:divBdr>
                                    <w:top w:val="none" w:sz="0" w:space="0" w:color="auto"/>
                                    <w:left w:val="none" w:sz="0" w:space="0" w:color="auto"/>
                                    <w:bottom w:val="none" w:sz="0" w:space="0" w:color="auto"/>
                                    <w:right w:val="none" w:sz="0" w:space="0" w:color="auto"/>
                                  </w:divBdr>
                                </w:div>
                                <w:div w:id="478887870">
                                  <w:marLeft w:val="0"/>
                                  <w:marRight w:val="0"/>
                                  <w:marTop w:val="0"/>
                                  <w:marBottom w:val="0"/>
                                  <w:divBdr>
                                    <w:top w:val="none" w:sz="0" w:space="0" w:color="auto"/>
                                    <w:left w:val="none" w:sz="0" w:space="0" w:color="auto"/>
                                    <w:bottom w:val="none" w:sz="0" w:space="0" w:color="auto"/>
                                    <w:right w:val="none" w:sz="0" w:space="0" w:color="auto"/>
                                  </w:divBdr>
                                </w:div>
                                <w:div w:id="508057574">
                                  <w:marLeft w:val="0"/>
                                  <w:marRight w:val="0"/>
                                  <w:marTop w:val="0"/>
                                  <w:marBottom w:val="0"/>
                                  <w:divBdr>
                                    <w:top w:val="none" w:sz="0" w:space="0" w:color="auto"/>
                                    <w:left w:val="none" w:sz="0" w:space="0" w:color="auto"/>
                                    <w:bottom w:val="none" w:sz="0" w:space="0" w:color="auto"/>
                                    <w:right w:val="none" w:sz="0" w:space="0" w:color="auto"/>
                                  </w:divBdr>
                                </w:div>
                                <w:div w:id="511074103">
                                  <w:marLeft w:val="0"/>
                                  <w:marRight w:val="0"/>
                                  <w:marTop w:val="0"/>
                                  <w:marBottom w:val="0"/>
                                  <w:divBdr>
                                    <w:top w:val="none" w:sz="0" w:space="0" w:color="auto"/>
                                    <w:left w:val="none" w:sz="0" w:space="0" w:color="auto"/>
                                    <w:bottom w:val="none" w:sz="0" w:space="0" w:color="auto"/>
                                    <w:right w:val="none" w:sz="0" w:space="0" w:color="auto"/>
                                  </w:divBdr>
                                </w:div>
                                <w:div w:id="525869830">
                                  <w:marLeft w:val="0"/>
                                  <w:marRight w:val="0"/>
                                  <w:marTop w:val="0"/>
                                  <w:marBottom w:val="0"/>
                                  <w:divBdr>
                                    <w:top w:val="none" w:sz="0" w:space="0" w:color="auto"/>
                                    <w:left w:val="none" w:sz="0" w:space="0" w:color="auto"/>
                                    <w:bottom w:val="none" w:sz="0" w:space="0" w:color="auto"/>
                                    <w:right w:val="none" w:sz="0" w:space="0" w:color="auto"/>
                                  </w:divBdr>
                                </w:div>
                                <w:div w:id="535192290">
                                  <w:marLeft w:val="0"/>
                                  <w:marRight w:val="0"/>
                                  <w:marTop w:val="0"/>
                                  <w:marBottom w:val="0"/>
                                  <w:divBdr>
                                    <w:top w:val="none" w:sz="0" w:space="0" w:color="auto"/>
                                    <w:left w:val="none" w:sz="0" w:space="0" w:color="auto"/>
                                    <w:bottom w:val="none" w:sz="0" w:space="0" w:color="auto"/>
                                    <w:right w:val="none" w:sz="0" w:space="0" w:color="auto"/>
                                  </w:divBdr>
                                </w:div>
                                <w:div w:id="575434476">
                                  <w:marLeft w:val="0"/>
                                  <w:marRight w:val="0"/>
                                  <w:marTop w:val="0"/>
                                  <w:marBottom w:val="0"/>
                                  <w:divBdr>
                                    <w:top w:val="none" w:sz="0" w:space="0" w:color="auto"/>
                                    <w:left w:val="none" w:sz="0" w:space="0" w:color="auto"/>
                                    <w:bottom w:val="none" w:sz="0" w:space="0" w:color="auto"/>
                                    <w:right w:val="none" w:sz="0" w:space="0" w:color="auto"/>
                                  </w:divBdr>
                                </w:div>
                                <w:div w:id="630208936">
                                  <w:marLeft w:val="0"/>
                                  <w:marRight w:val="0"/>
                                  <w:marTop w:val="0"/>
                                  <w:marBottom w:val="0"/>
                                  <w:divBdr>
                                    <w:top w:val="none" w:sz="0" w:space="0" w:color="auto"/>
                                    <w:left w:val="none" w:sz="0" w:space="0" w:color="auto"/>
                                    <w:bottom w:val="none" w:sz="0" w:space="0" w:color="auto"/>
                                    <w:right w:val="none" w:sz="0" w:space="0" w:color="auto"/>
                                  </w:divBdr>
                                </w:div>
                                <w:div w:id="637222702">
                                  <w:marLeft w:val="0"/>
                                  <w:marRight w:val="0"/>
                                  <w:marTop w:val="0"/>
                                  <w:marBottom w:val="0"/>
                                  <w:divBdr>
                                    <w:top w:val="none" w:sz="0" w:space="0" w:color="auto"/>
                                    <w:left w:val="none" w:sz="0" w:space="0" w:color="auto"/>
                                    <w:bottom w:val="none" w:sz="0" w:space="0" w:color="auto"/>
                                    <w:right w:val="none" w:sz="0" w:space="0" w:color="auto"/>
                                  </w:divBdr>
                                </w:div>
                                <w:div w:id="655836800">
                                  <w:marLeft w:val="0"/>
                                  <w:marRight w:val="0"/>
                                  <w:marTop w:val="0"/>
                                  <w:marBottom w:val="0"/>
                                  <w:divBdr>
                                    <w:top w:val="none" w:sz="0" w:space="0" w:color="auto"/>
                                    <w:left w:val="none" w:sz="0" w:space="0" w:color="auto"/>
                                    <w:bottom w:val="none" w:sz="0" w:space="0" w:color="auto"/>
                                    <w:right w:val="none" w:sz="0" w:space="0" w:color="auto"/>
                                  </w:divBdr>
                                </w:div>
                                <w:div w:id="682829414">
                                  <w:marLeft w:val="0"/>
                                  <w:marRight w:val="0"/>
                                  <w:marTop w:val="0"/>
                                  <w:marBottom w:val="0"/>
                                  <w:divBdr>
                                    <w:top w:val="none" w:sz="0" w:space="0" w:color="auto"/>
                                    <w:left w:val="none" w:sz="0" w:space="0" w:color="auto"/>
                                    <w:bottom w:val="none" w:sz="0" w:space="0" w:color="auto"/>
                                    <w:right w:val="none" w:sz="0" w:space="0" w:color="auto"/>
                                  </w:divBdr>
                                </w:div>
                                <w:div w:id="723679323">
                                  <w:marLeft w:val="0"/>
                                  <w:marRight w:val="0"/>
                                  <w:marTop w:val="0"/>
                                  <w:marBottom w:val="0"/>
                                  <w:divBdr>
                                    <w:top w:val="none" w:sz="0" w:space="0" w:color="auto"/>
                                    <w:left w:val="none" w:sz="0" w:space="0" w:color="auto"/>
                                    <w:bottom w:val="none" w:sz="0" w:space="0" w:color="auto"/>
                                    <w:right w:val="none" w:sz="0" w:space="0" w:color="auto"/>
                                  </w:divBdr>
                                </w:div>
                                <w:div w:id="727267576">
                                  <w:marLeft w:val="0"/>
                                  <w:marRight w:val="0"/>
                                  <w:marTop w:val="0"/>
                                  <w:marBottom w:val="0"/>
                                  <w:divBdr>
                                    <w:top w:val="none" w:sz="0" w:space="0" w:color="auto"/>
                                    <w:left w:val="none" w:sz="0" w:space="0" w:color="auto"/>
                                    <w:bottom w:val="none" w:sz="0" w:space="0" w:color="auto"/>
                                    <w:right w:val="none" w:sz="0" w:space="0" w:color="auto"/>
                                  </w:divBdr>
                                </w:div>
                                <w:div w:id="784732844">
                                  <w:marLeft w:val="0"/>
                                  <w:marRight w:val="0"/>
                                  <w:marTop w:val="0"/>
                                  <w:marBottom w:val="0"/>
                                  <w:divBdr>
                                    <w:top w:val="none" w:sz="0" w:space="0" w:color="auto"/>
                                    <w:left w:val="none" w:sz="0" w:space="0" w:color="auto"/>
                                    <w:bottom w:val="none" w:sz="0" w:space="0" w:color="auto"/>
                                    <w:right w:val="none" w:sz="0" w:space="0" w:color="auto"/>
                                  </w:divBdr>
                                </w:div>
                                <w:div w:id="802846881">
                                  <w:marLeft w:val="0"/>
                                  <w:marRight w:val="0"/>
                                  <w:marTop w:val="0"/>
                                  <w:marBottom w:val="0"/>
                                  <w:divBdr>
                                    <w:top w:val="none" w:sz="0" w:space="0" w:color="auto"/>
                                    <w:left w:val="none" w:sz="0" w:space="0" w:color="auto"/>
                                    <w:bottom w:val="none" w:sz="0" w:space="0" w:color="auto"/>
                                    <w:right w:val="none" w:sz="0" w:space="0" w:color="auto"/>
                                  </w:divBdr>
                                </w:div>
                                <w:div w:id="831607220">
                                  <w:marLeft w:val="0"/>
                                  <w:marRight w:val="0"/>
                                  <w:marTop w:val="0"/>
                                  <w:marBottom w:val="0"/>
                                  <w:divBdr>
                                    <w:top w:val="none" w:sz="0" w:space="0" w:color="auto"/>
                                    <w:left w:val="none" w:sz="0" w:space="0" w:color="auto"/>
                                    <w:bottom w:val="none" w:sz="0" w:space="0" w:color="auto"/>
                                    <w:right w:val="none" w:sz="0" w:space="0" w:color="auto"/>
                                  </w:divBdr>
                                </w:div>
                                <w:div w:id="1002122265">
                                  <w:marLeft w:val="0"/>
                                  <w:marRight w:val="0"/>
                                  <w:marTop w:val="0"/>
                                  <w:marBottom w:val="0"/>
                                  <w:divBdr>
                                    <w:top w:val="none" w:sz="0" w:space="0" w:color="auto"/>
                                    <w:left w:val="none" w:sz="0" w:space="0" w:color="auto"/>
                                    <w:bottom w:val="none" w:sz="0" w:space="0" w:color="auto"/>
                                    <w:right w:val="none" w:sz="0" w:space="0" w:color="auto"/>
                                  </w:divBdr>
                                </w:div>
                                <w:div w:id="1030643849">
                                  <w:marLeft w:val="0"/>
                                  <w:marRight w:val="0"/>
                                  <w:marTop w:val="0"/>
                                  <w:marBottom w:val="0"/>
                                  <w:divBdr>
                                    <w:top w:val="none" w:sz="0" w:space="0" w:color="auto"/>
                                    <w:left w:val="none" w:sz="0" w:space="0" w:color="auto"/>
                                    <w:bottom w:val="none" w:sz="0" w:space="0" w:color="auto"/>
                                    <w:right w:val="none" w:sz="0" w:space="0" w:color="auto"/>
                                  </w:divBdr>
                                </w:div>
                                <w:div w:id="1060857987">
                                  <w:marLeft w:val="0"/>
                                  <w:marRight w:val="0"/>
                                  <w:marTop w:val="0"/>
                                  <w:marBottom w:val="0"/>
                                  <w:divBdr>
                                    <w:top w:val="none" w:sz="0" w:space="0" w:color="auto"/>
                                    <w:left w:val="none" w:sz="0" w:space="0" w:color="auto"/>
                                    <w:bottom w:val="none" w:sz="0" w:space="0" w:color="auto"/>
                                    <w:right w:val="none" w:sz="0" w:space="0" w:color="auto"/>
                                  </w:divBdr>
                                </w:div>
                                <w:div w:id="1141001640">
                                  <w:marLeft w:val="0"/>
                                  <w:marRight w:val="0"/>
                                  <w:marTop w:val="0"/>
                                  <w:marBottom w:val="0"/>
                                  <w:divBdr>
                                    <w:top w:val="none" w:sz="0" w:space="0" w:color="auto"/>
                                    <w:left w:val="none" w:sz="0" w:space="0" w:color="auto"/>
                                    <w:bottom w:val="none" w:sz="0" w:space="0" w:color="auto"/>
                                    <w:right w:val="none" w:sz="0" w:space="0" w:color="auto"/>
                                  </w:divBdr>
                                </w:div>
                                <w:div w:id="1186872562">
                                  <w:marLeft w:val="0"/>
                                  <w:marRight w:val="0"/>
                                  <w:marTop w:val="0"/>
                                  <w:marBottom w:val="0"/>
                                  <w:divBdr>
                                    <w:top w:val="none" w:sz="0" w:space="0" w:color="auto"/>
                                    <w:left w:val="none" w:sz="0" w:space="0" w:color="auto"/>
                                    <w:bottom w:val="none" w:sz="0" w:space="0" w:color="auto"/>
                                    <w:right w:val="none" w:sz="0" w:space="0" w:color="auto"/>
                                  </w:divBdr>
                                </w:div>
                                <w:div w:id="1204094807">
                                  <w:marLeft w:val="0"/>
                                  <w:marRight w:val="0"/>
                                  <w:marTop w:val="0"/>
                                  <w:marBottom w:val="0"/>
                                  <w:divBdr>
                                    <w:top w:val="none" w:sz="0" w:space="0" w:color="auto"/>
                                    <w:left w:val="none" w:sz="0" w:space="0" w:color="auto"/>
                                    <w:bottom w:val="none" w:sz="0" w:space="0" w:color="auto"/>
                                    <w:right w:val="none" w:sz="0" w:space="0" w:color="auto"/>
                                  </w:divBdr>
                                </w:div>
                                <w:div w:id="1216967610">
                                  <w:marLeft w:val="0"/>
                                  <w:marRight w:val="0"/>
                                  <w:marTop w:val="0"/>
                                  <w:marBottom w:val="0"/>
                                  <w:divBdr>
                                    <w:top w:val="none" w:sz="0" w:space="0" w:color="auto"/>
                                    <w:left w:val="none" w:sz="0" w:space="0" w:color="auto"/>
                                    <w:bottom w:val="none" w:sz="0" w:space="0" w:color="auto"/>
                                    <w:right w:val="none" w:sz="0" w:space="0" w:color="auto"/>
                                  </w:divBdr>
                                </w:div>
                                <w:div w:id="1217427288">
                                  <w:marLeft w:val="0"/>
                                  <w:marRight w:val="0"/>
                                  <w:marTop w:val="0"/>
                                  <w:marBottom w:val="0"/>
                                  <w:divBdr>
                                    <w:top w:val="none" w:sz="0" w:space="0" w:color="auto"/>
                                    <w:left w:val="none" w:sz="0" w:space="0" w:color="auto"/>
                                    <w:bottom w:val="none" w:sz="0" w:space="0" w:color="auto"/>
                                    <w:right w:val="none" w:sz="0" w:space="0" w:color="auto"/>
                                  </w:divBdr>
                                </w:div>
                                <w:div w:id="1240599593">
                                  <w:marLeft w:val="0"/>
                                  <w:marRight w:val="0"/>
                                  <w:marTop w:val="0"/>
                                  <w:marBottom w:val="0"/>
                                  <w:divBdr>
                                    <w:top w:val="none" w:sz="0" w:space="0" w:color="auto"/>
                                    <w:left w:val="none" w:sz="0" w:space="0" w:color="auto"/>
                                    <w:bottom w:val="none" w:sz="0" w:space="0" w:color="auto"/>
                                    <w:right w:val="none" w:sz="0" w:space="0" w:color="auto"/>
                                  </w:divBdr>
                                </w:div>
                                <w:div w:id="1249658782">
                                  <w:marLeft w:val="0"/>
                                  <w:marRight w:val="0"/>
                                  <w:marTop w:val="0"/>
                                  <w:marBottom w:val="0"/>
                                  <w:divBdr>
                                    <w:top w:val="none" w:sz="0" w:space="0" w:color="auto"/>
                                    <w:left w:val="none" w:sz="0" w:space="0" w:color="auto"/>
                                    <w:bottom w:val="none" w:sz="0" w:space="0" w:color="auto"/>
                                    <w:right w:val="none" w:sz="0" w:space="0" w:color="auto"/>
                                  </w:divBdr>
                                </w:div>
                                <w:div w:id="1264149696">
                                  <w:marLeft w:val="0"/>
                                  <w:marRight w:val="0"/>
                                  <w:marTop w:val="0"/>
                                  <w:marBottom w:val="0"/>
                                  <w:divBdr>
                                    <w:top w:val="none" w:sz="0" w:space="0" w:color="auto"/>
                                    <w:left w:val="none" w:sz="0" w:space="0" w:color="auto"/>
                                    <w:bottom w:val="none" w:sz="0" w:space="0" w:color="auto"/>
                                    <w:right w:val="none" w:sz="0" w:space="0" w:color="auto"/>
                                  </w:divBdr>
                                </w:div>
                                <w:div w:id="1389376324">
                                  <w:marLeft w:val="0"/>
                                  <w:marRight w:val="0"/>
                                  <w:marTop w:val="0"/>
                                  <w:marBottom w:val="0"/>
                                  <w:divBdr>
                                    <w:top w:val="none" w:sz="0" w:space="0" w:color="auto"/>
                                    <w:left w:val="none" w:sz="0" w:space="0" w:color="auto"/>
                                    <w:bottom w:val="none" w:sz="0" w:space="0" w:color="auto"/>
                                    <w:right w:val="none" w:sz="0" w:space="0" w:color="auto"/>
                                  </w:divBdr>
                                </w:div>
                                <w:div w:id="1409689976">
                                  <w:marLeft w:val="0"/>
                                  <w:marRight w:val="0"/>
                                  <w:marTop w:val="0"/>
                                  <w:marBottom w:val="0"/>
                                  <w:divBdr>
                                    <w:top w:val="none" w:sz="0" w:space="0" w:color="auto"/>
                                    <w:left w:val="none" w:sz="0" w:space="0" w:color="auto"/>
                                    <w:bottom w:val="none" w:sz="0" w:space="0" w:color="auto"/>
                                    <w:right w:val="none" w:sz="0" w:space="0" w:color="auto"/>
                                  </w:divBdr>
                                </w:div>
                                <w:div w:id="1410732623">
                                  <w:marLeft w:val="0"/>
                                  <w:marRight w:val="0"/>
                                  <w:marTop w:val="0"/>
                                  <w:marBottom w:val="0"/>
                                  <w:divBdr>
                                    <w:top w:val="none" w:sz="0" w:space="0" w:color="auto"/>
                                    <w:left w:val="none" w:sz="0" w:space="0" w:color="auto"/>
                                    <w:bottom w:val="none" w:sz="0" w:space="0" w:color="auto"/>
                                    <w:right w:val="none" w:sz="0" w:space="0" w:color="auto"/>
                                  </w:divBdr>
                                </w:div>
                                <w:div w:id="1469326037">
                                  <w:marLeft w:val="0"/>
                                  <w:marRight w:val="0"/>
                                  <w:marTop w:val="0"/>
                                  <w:marBottom w:val="0"/>
                                  <w:divBdr>
                                    <w:top w:val="none" w:sz="0" w:space="0" w:color="auto"/>
                                    <w:left w:val="none" w:sz="0" w:space="0" w:color="auto"/>
                                    <w:bottom w:val="none" w:sz="0" w:space="0" w:color="auto"/>
                                    <w:right w:val="none" w:sz="0" w:space="0" w:color="auto"/>
                                  </w:divBdr>
                                </w:div>
                                <w:div w:id="1563952203">
                                  <w:marLeft w:val="0"/>
                                  <w:marRight w:val="0"/>
                                  <w:marTop w:val="0"/>
                                  <w:marBottom w:val="0"/>
                                  <w:divBdr>
                                    <w:top w:val="none" w:sz="0" w:space="0" w:color="auto"/>
                                    <w:left w:val="none" w:sz="0" w:space="0" w:color="auto"/>
                                    <w:bottom w:val="none" w:sz="0" w:space="0" w:color="auto"/>
                                    <w:right w:val="none" w:sz="0" w:space="0" w:color="auto"/>
                                  </w:divBdr>
                                </w:div>
                                <w:div w:id="1639257690">
                                  <w:marLeft w:val="0"/>
                                  <w:marRight w:val="0"/>
                                  <w:marTop w:val="0"/>
                                  <w:marBottom w:val="0"/>
                                  <w:divBdr>
                                    <w:top w:val="none" w:sz="0" w:space="0" w:color="auto"/>
                                    <w:left w:val="none" w:sz="0" w:space="0" w:color="auto"/>
                                    <w:bottom w:val="none" w:sz="0" w:space="0" w:color="auto"/>
                                    <w:right w:val="none" w:sz="0" w:space="0" w:color="auto"/>
                                  </w:divBdr>
                                </w:div>
                                <w:div w:id="1711491460">
                                  <w:marLeft w:val="0"/>
                                  <w:marRight w:val="0"/>
                                  <w:marTop w:val="0"/>
                                  <w:marBottom w:val="0"/>
                                  <w:divBdr>
                                    <w:top w:val="none" w:sz="0" w:space="0" w:color="auto"/>
                                    <w:left w:val="none" w:sz="0" w:space="0" w:color="auto"/>
                                    <w:bottom w:val="none" w:sz="0" w:space="0" w:color="auto"/>
                                    <w:right w:val="none" w:sz="0" w:space="0" w:color="auto"/>
                                  </w:divBdr>
                                </w:div>
                                <w:div w:id="1713070315">
                                  <w:marLeft w:val="0"/>
                                  <w:marRight w:val="0"/>
                                  <w:marTop w:val="0"/>
                                  <w:marBottom w:val="0"/>
                                  <w:divBdr>
                                    <w:top w:val="none" w:sz="0" w:space="0" w:color="auto"/>
                                    <w:left w:val="none" w:sz="0" w:space="0" w:color="auto"/>
                                    <w:bottom w:val="none" w:sz="0" w:space="0" w:color="auto"/>
                                    <w:right w:val="none" w:sz="0" w:space="0" w:color="auto"/>
                                  </w:divBdr>
                                </w:div>
                                <w:div w:id="1727215020">
                                  <w:marLeft w:val="0"/>
                                  <w:marRight w:val="0"/>
                                  <w:marTop w:val="0"/>
                                  <w:marBottom w:val="0"/>
                                  <w:divBdr>
                                    <w:top w:val="none" w:sz="0" w:space="0" w:color="auto"/>
                                    <w:left w:val="none" w:sz="0" w:space="0" w:color="auto"/>
                                    <w:bottom w:val="none" w:sz="0" w:space="0" w:color="auto"/>
                                    <w:right w:val="none" w:sz="0" w:space="0" w:color="auto"/>
                                  </w:divBdr>
                                </w:div>
                                <w:div w:id="1760329249">
                                  <w:marLeft w:val="0"/>
                                  <w:marRight w:val="0"/>
                                  <w:marTop w:val="0"/>
                                  <w:marBottom w:val="0"/>
                                  <w:divBdr>
                                    <w:top w:val="none" w:sz="0" w:space="0" w:color="auto"/>
                                    <w:left w:val="none" w:sz="0" w:space="0" w:color="auto"/>
                                    <w:bottom w:val="none" w:sz="0" w:space="0" w:color="auto"/>
                                    <w:right w:val="none" w:sz="0" w:space="0" w:color="auto"/>
                                  </w:divBdr>
                                </w:div>
                                <w:div w:id="1797674050">
                                  <w:marLeft w:val="0"/>
                                  <w:marRight w:val="0"/>
                                  <w:marTop w:val="0"/>
                                  <w:marBottom w:val="0"/>
                                  <w:divBdr>
                                    <w:top w:val="none" w:sz="0" w:space="0" w:color="auto"/>
                                    <w:left w:val="none" w:sz="0" w:space="0" w:color="auto"/>
                                    <w:bottom w:val="none" w:sz="0" w:space="0" w:color="auto"/>
                                    <w:right w:val="none" w:sz="0" w:space="0" w:color="auto"/>
                                  </w:divBdr>
                                </w:div>
                                <w:div w:id="1800689034">
                                  <w:marLeft w:val="0"/>
                                  <w:marRight w:val="0"/>
                                  <w:marTop w:val="0"/>
                                  <w:marBottom w:val="0"/>
                                  <w:divBdr>
                                    <w:top w:val="none" w:sz="0" w:space="0" w:color="auto"/>
                                    <w:left w:val="none" w:sz="0" w:space="0" w:color="auto"/>
                                    <w:bottom w:val="none" w:sz="0" w:space="0" w:color="auto"/>
                                    <w:right w:val="none" w:sz="0" w:space="0" w:color="auto"/>
                                  </w:divBdr>
                                </w:div>
                                <w:div w:id="1803036118">
                                  <w:marLeft w:val="0"/>
                                  <w:marRight w:val="0"/>
                                  <w:marTop w:val="0"/>
                                  <w:marBottom w:val="0"/>
                                  <w:divBdr>
                                    <w:top w:val="none" w:sz="0" w:space="0" w:color="auto"/>
                                    <w:left w:val="none" w:sz="0" w:space="0" w:color="auto"/>
                                    <w:bottom w:val="none" w:sz="0" w:space="0" w:color="auto"/>
                                    <w:right w:val="none" w:sz="0" w:space="0" w:color="auto"/>
                                  </w:divBdr>
                                </w:div>
                                <w:div w:id="1807048128">
                                  <w:marLeft w:val="0"/>
                                  <w:marRight w:val="0"/>
                                  <w:marTop w:val="0"/>
                                  <w:marBottom w:val="0"/>
                                  <w:divBdr>
                                    <w:top w:val="none" w:sz="0" w:space="0" w:color="auto"/>
                                    <w:left w:val="none" w:sz="0" w:space="0" w:color="auto"/>
                                    <w:bottom w:val="none" w:sz="0" w:space="0" w:color="auto"/>
                                    <w:right w:val="none" w:sz="0" w:space="0" w:color="auto"/>
                                  </w:divBdr>
                                </w:div>
                                <w:div w:id="1813476440">
                                  <w:marLeft w:val="0"/>
                                  <w:marRight w:val="0"/>
                                  <w:marTop w:val="0"/>
                                  <w:marBottom w:val="0"/>
                                  <w:divBdr>
                                    <w:top w:val="none" w:sz="0" w:space="0" w:color="auto"/>
                                    <w:left w:val="none" w:sz="0" w:space="0" w:color="auto"/>
                                    <w:bottom w:val="none" w:sz="0" w:space="0" w:color="auto"/>
                                    <w:right w:val="none" w:sz="0" w:space="0" w:color="auto"/>
                                  </w:divBdr>
                                </w:div>
                                <w:div w:id="1820072598">
                                  <w:marLeft w:val="0"/>
                                  <w:marRight w:val="0"/>
                                  <w:marTop w:val="0"/>
                                  <w:marBottom w:val="0"/>
                                  <w:divBdr>
                                    <w:top w:val="none" w:sz="0" w:space="0" w:color="auto"/>
                                    <w:left w:val="none" w:sz="0" w:space="0" w:color="auto"/>
                                    <w:bottom w:val="none" w:sz="0" w:space="0" w:color="auto"/>
                                    <w:right w:val="none" w:sz="0" w:space="0" w:color="auto"/>
                                  </w:divBdr>
                                </w:div>
                                <w:div w:id="1842549550">
                                  <w:marLeft w:val="0"/>
                                  <w:marRight w:val="0"/>
                                  <w:marTop w:val="0"/>
                                  <w:marBottom w:val="0"/>
                                  <w:divBdr>
                                    <w:top w:val="none" w:sz="0" w:space="0" w:color="auto"/>
                                    <w:left w:val="none" w:sz="0" w:space="0" w:color="auto"/>
                                    <w:bottom w:val="none" w:sz="0" w:space="0" w:color="auto"/>
                                    <w:right w:val="none" w:sz="0" w:space="0" w:color="auto"/>
                                  </w:divBdr>
                                </w:div>
                                <w:div w:id="1900937835">
                                  <w:marLeft w:val="0"/>
                                  <w:marRight w:val="0"/>
                                  <w:marTop w:val="0"/>
                                  <w:marBottom w:val="0"/>
                                  <w:divBdr>
                                    <w:top w:val="none" w:sz="0" w:space="0" w:color="auto"/>
                                    <w:left w:val="none" w:sz="0" w:space="0" w:color="auto"/>
                                    <w:bottom w:val="none" w:sz="0" w:space="0" w:color="auto"/>
                                    <w:right w:val="none" w:sz="0" w:space="0" w:color="auto"/>
                                  </w:divBdr>
                                </w:div>
                                <w:div w:id="1963925736">
                                  <w:marLeft w:val="0"/>
                                  <w:marRight w:val="0"/>
                                  <w:marTop w:val="0"/>
                                  <w:marBottom w:val="0"/>
                                  <w:divBdr>
                                    <w:top w:val="none" w:sz="0" w:space="0" w:color="auto"/>
                                    <w:left w:val="none" w:sz="0" w:space="0" w:color="auto"/>
                                    <w:bottom w:val="none" w:sz="0" w:space="0" w:color="auto"/>
                                    <w:right w:val="none" w:sz="0" w:space="0" w:color="auto"/>
                                  </w:divBdr>
                                </w:div>
                                <w:div w:id="1984969914">
                                  <w:marLeft w:val="0"/>
                                  <w:marRight w:val="0"/>
                                  <w:marTop w:val="0"/>
                                  <w:marBottom w:val="0"/>
                                  <w:divBdr>
                                    <w:top w:val="none" w:sz="0" w:space="0" w:color="auto"/>
                                    <w:left w:val="none" w:sz="0" w:space="0" w:color="auto"/>
                                    <w:bottom w:val="none" w:sz="0" w:space="0" w:color="auto"/>
                                    <w:right w:val="none" w:sz="0" w:space="0" w:color="auto"/>
                                  </w:divBdr>
                                </w:div>
                                <w:div w:id="1985231209">
                                  <w:marLeft w:val="0"/>
                                  <w:marRight w:val="0"/>
                                  <w:marTop w:val="0"/>
                                  <w:marBottom w:val="0"/>
                                  <w:divBdr>
                                    <w:top w:val="none" w:sz="0" w:space="0" w:color="auto"/>
                                    <w:left w:val="none" w:sz="0" w:space="0" w:color="auto"/>
                                    <w:bottom w:val="none" w:sz="0" w:space="0" w:color="auto"/>
                                    <w:right w:val="none" w:sz="0" w:space="0" w:color="auto"/>
                                  </w:divBdr>
                                </w:div>
                                <w:div w:id="2078741536">
                                  <w:marLeft w:val="0"/>
                                  <w:marRight w:val="0"/>
                                  <w:marTop w:val="0"/>
                                  <w:marBottom w:val="0"/>
                                  <w:divBdr>
                                    <w:top w:val="none" w:sz="0" w:space="0" w:color="auto"/>
                                    <w:left w:val="none" w:sz="0" w:space="0" w:color="auto"/>
                                    <w:bottom w:val="none" w:sz="0" w:space="0" w:color="auto"/>
                                    <w:right w:val="none" w:sz="0" w:space="0" w:color="auto"/>
                                  </w:divBdr>
                                </w:div>
                                <w:div w:id="2079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sChild>
        <w:div w:id="1376396047">
          <w:marLeft w:val="0"/>
          <w:marRight w:val="0"/>
          <w:marTop w:val="0"/>
          <w:marBottom w:val="0"/>
          <w:divBdr>
            <w:top w:val="none" w:sz="0" w:space="0" w:color="auto"/>
            <w:left w:val="none" w:sz="0" w:space="0" w:color="auto"/>
            <w:bottom w:val="none" w:sz="0" w:space="0" w:color="auto"/>
            <w:right w:val="none" w:sz="0" w:space="0" w:color="auto"/>
          </w:divBdr>
          <w:divsChild>
            <w:div w:id="202669427">
              <w:marLeft w:val="0"/>
              <w:marRight w:val="0"/>
              <w:marTop w:val="0"/>
              <w:marBottom w:val="0"/>
              <w:divBdr>
                <w:top w:val="none" w:sz="0" w:space="0" w:color="auto"/>
                <w:left w:val="none" w:sz="0" w:space="0" w:color="auto"/>
                <w:bottom w:val="none" w:sz="0" w:space="0" w:color="auto"/>
                <w:right w:val="none" w:sz="0" w:space="0" w:color="auto"/>
              </w:divBdr>
            </w:div>
            <w:div w:id="1120688114">
              <w:marLeft w:val="0"/>
              <w:marRight w:val="0"/>
              <w:marTop w:val="0"/>
              <w:marBottom w:val="0"/>
              <w:divBdr>
                <w:top w:val="none" w:sz="0" w:space="0" w:color="auto"/>
                <w:left w:val="none" w:sz="0" w:space="0" w:color="auto"/>
                <w:bottom w:val="none" w:sz="0" w:space="0" w:color="auto"/>
                <w:right w:val="none" w:sz="0" w:space="0" w:color="auto"/>
              </w:divBdr>
            </w:div>
            <w:div w:id="1974749488">
              <w:marLeft w:val="0"/>
              <w:marRight w:val="0"/>
              <w:marTop w:val="0"/>
              <w:marBottom w:val="0"/>
              <w:divBdr>
                <w:top w:val="none" w:sz="0" w:space="0" w:color="auto"/>
                <w:left w:val="none" w:sz="0" w:space="0" w:color="auto"/>
                <w:bottom w:val="none" w:sz="0" w:space="0" w:color="auto"/>
                <w:right w:val="none" w:sz="0" w:space="0" w:color="auto"/>
              </w:divBdr>
            </w:div>
          </w:divsChild>
        </w:div>
        <w:div w:id="2079358546">
          <w:marLeft w:val="0"/>
          <w:marRight w:val="0"/>
          <w:marTop w:val="0"/>
          <w:marBottom w:val="0"/>
          <w:divBdr>
            <w:top w:val="none" w:sz="0" w:space="0" w:color="auto"/>
            <w:left w:val="none" w:sz="0" w:space="0" w:color="auto"/>
            <w:bottom w:val="none" w:sz="0" w:space="0" w:color="auto"/>
            <w:right w:val="none" w:sz="0" w:space="0" w:color="auto"/>
          </w:divBdr>
          <w:divsChild>
            <w:div w:id="18554914">
              <w:marLeft w:val="0"/>
              <w:marRight w:val="0"/>
              <w:marTop w:val="0"/>
              <w:marBottom w:val="0"/>
              <w:divBdr>
                <w:top w:val="none" w:sz="0" w:space="0" w:color="auto"/>
                <w:left w:val="none" w:sz="0" w:space="0" w:color="auto"/>
                <w:bottom w:val="none" w:sz="0" w:space="0" w:color="auto"/>
                <w:right w:val="none" w:sz="0" w:space="0" w:color="auto"/>
              </w:divBdr>
            </w:div>
            <w:div w:id="50810624">
              <w:marLeft w:val="0"/>
              <w:marRight w:val="0"/>
              <w:marTop w:val="0"/>
              <w:marBottom w:val="0"/>
              <w:divBdr>
                <w:top w:val="none" w:sz="0" w:space="0" w:color="auto"/>
                <w:left w:val="none" w:sz="0" w:space="0" w:color="auto"/>
                <w:bottom w:val="none" w:sz="0" w:space="0" w:color="auto"/>
                <w:right w:val="none" w:sz="0" w:space="0" w:color="auto"/>
              </w:divBdr>
            </w:div>
            <w:div w:id="121195036">
              <w:marLeft w:val="0"/>
              <w:marRight w:val="0"/>
              <w:marTop w:val="0"/>
              <w:marBottom w:val="0"/>
              <w:divBdr>
                <w:top w:val="none" w:sz="0" w:space="0" w:color="auto"/>
                <w:left w:val="none" w:sz="0" w:space="0" w:color="auto"/>
                <w:bottom w:val="none" w:sz="0" w:space="0" w:color="auto"/>
                <w:right w:val="none" w:sz="0" w:space="0" w:color="auto"/>
              </w:divBdr>
            </w:div>
            <w:div w:id="191504602">
              <w:marLeft w:val="0"/>
              <w:marRight w:val="0"/>
              <w:marTop w:val="0"/>
              <w:marBottom w:val="0"/>
              <w:divBdr>
                <w:top w:val="none" w:sz="0" w:space="0" w:color="auto"/>
                <w:left w:val="none" w:sz="0" w:space="0" w:color="auto"/>
                <w:bottom w:val="none" w:sz="0" w:space="0" w:color="auto"/>
                <w:right w:val="none" w:sz="0" w:space="0" w:color="auto"/>
              </w:divBdr>
            </w:div>
            <w:div w:id="221478037">
              <w:marLeft w:val="0"/>
              <w:marRight w:val="0"/>
              <w:marTop w:val="0"/>
              <w:marBottom w:val="0"/>
              <w:divBdr>
                <w:top w:val="none" w:sz="0" w:space="0" w:color="auto"/>
                <w:left w:val="none" w:sz="0" w:space="0" w:color="auto"/>
                <w:bottom w:val="none" w:sz="0" w:space="0" w:color="auto"/>
                <w:right w:val="none" w:sz="0" w:space="0" w:color="auto"/>
              </w:divBdr>
            </w:div>
            <w:div w:id="223637462">
              <w:marLeft w:val="0"/>
              <w:marRight w:val="0"/>
              <w:marTop w:val="0"/>
              <w:marBottom w:val="0"/>
              <w:divBdr>
                <w:top w:val="none" w:sz="0" w:space="0" w:color="auto"/>
                <w:left w:val="none" w:sz="0" w:space="0" w:color="auto"/>
                <w:bottom w:val="none" w:sz="0" w:space="0" w:color="auto"/>
                <w:right w:val="none" w:sz="0" w:space="0" w:color="auto"/>
              </w:divBdr>
            </w:div>
            <w:div w:id="329335421">
              <w:marLeft w:val="0"/>
              <w:marRight w:val="0"/>
              <w:marTop w:val="0"/>
              <w:marBottom w:val="0"/>
              <w:divBdr>
                <w:top w:val="none" w:sz="0" w:space="0" w:color="auto"/>
                <w:left w:val="none" w:sz="0" w:space="0" w:color="auto"/>
                <w:bottom w:val="none" w:sz="0" w:space="0" w:color="auto"/>
                <w:right w:val="none" w:sz="0" w:space="0" w:color="auto"/>
              </w:divBdr>
            </w:div>
            <w:div w:id="345012861">
              <w:marLeft w:val="0"/>
              <w:marRight w:val="0"/>
              <w:marTop w:val="0"/>
              <w:marBottom w:val="0"/>
              <w:divBdr>
                <w:top w:val="none" w:sz="0" w:space="0" w:color="auto"/>
                <w:left w:val="none" w:sz="0" w:space="0" w:color="auto"/>
                <w:bottom w:val="none" w:sz="0" w:space="0" w:color="auto"/>
                <w:right w:val="none" w:sz="0" w:space="0" w:color="auto"/>
              </w:divBdr>
            </w:div>
            <w:div w:id="462357464">
              <w:marLeft w:val="0"/>
              <w:marRight w:val="0"/>
              <w:marTop w:val="0"/>
              <w:marBottom w:val="0"/>
              <w:divBdr>
                <w:top w:val="none" w:sz="0" w:space="0" w:color="auto"/>
                <w:left w:val="none" w:sz="0" w:space="0" w:color="auto"/>
                <w:bottom w:val="none" w:sz="0" w:space="0" w:color="auto"/>
                <w:right w:val="none" w:sz="0" w:space="0" w:color="auto"/>
              </w:divBdr>
            </w:div>
            <w:div w:id="481776704">
              <w:marLeft w:val="0"/>
              <w:marRight w:val="0"/>
              <w:marTop w:val="0"/>
              <w:marBottom w:val="0"/>
              <w:divBdr>
                <w:top w:val="none" w:sz="0" w:space="0" w:color="auto"/>
                <w:left w:val="none" w:sz="0" w:space="0" w:color="auto"/>
                <w:bottom w:val="none" w:sz="0" w:space="0" w:color="auto"/>
                <w:right w:val="none" w:sz="0" w:space="0" w:color="auto"/>
              </w:divBdr>
            </w:div>
            <w:div w:id="491484850">
              <w:marLeft w:val="0"/>
              <w:marRight w:val="0"/>
              <w:marTop w:val="0"/>
              <w:marBottom w:val="0"/>
              <w:divBdr>
                <w:top w:val="none" w:sz="0" w:space="0" w:color="auto"/>
                <w:left w:val="none" w:sz="0" w:space="0" w:color="auto"/>
                <w:bottom w:val="none" w:sz="0" w:space="0" w:color="auto"/>
                <w:right w:val="none" w:sz="0" w:space="0" w:color="auto"/>
              </w:divBdr>
            </w:div>
            <w:div w:id="602542902">
              <w:marLeft w:val="0"/>
              <w:marRight w:val="0"/>
              <w:marTop w:val="0"/>
              <w:marBottom w:val="0"/>
              <w:divBdr>
                <w:top w:val="none" w:sz="0" w:space="0" w:color="auto"/>
                <w:left w:val="none" w:sz="0" w:space="0" w:color="auto"/>
                <w:bottom w:val="none" w:sz="0" w:space="0" w:color="auto"/>
                <w:right w:val="none" w:sz="0" w:space="0" w:color="auto"/>
              </w:divBdr>
            </w:div>
            <w:div w:id="649946056">
              <w:marLeft w:val="0"/>
              <w:marRight w:val="0"/>
              <w:marTop w:val="0"/>
              <w:marBottom w:val="0"/>
              <w:divBdr>
                <w:top w:val="none" w:sz="0" w:space="0" w:color="auto"/>
                <w:left w:val="none" w:sz="0" w:space="0" w:color="auto"/>
                <w:bottom w:val="none" w:sz="0" w:space="0" w:color="auto"/>
                <w:right w:val="none" w:sz="0" w:space="0" w:color="auto"/>
              </w:divBdr>
            </w:div>
            <w:div w:id="655106083">
              <w:marLeft w:val="0"/>
              <w:marRight w:val="0"/>
              <w:marTop w:val="0"/>
              <w:marBottom w:val="0"/>
              <w:divBdr>
                <w:top w:val="none" w:sz="0" w:space="0" w:color="auto"/>
                <w:left w:val="none" w:sz="0" w:space="0" w:color="auto"/>
                <w:bottom w:val="none" w:sz="0" w:space="0" w:color="auto"/>
                <w:right w:val="none" w:sz="0" w:space="0" w:color="auto"/>
              </w:divBdr>
            </w:div>
            <w:div w:id="723255365">
              <w:marLeft w:val="0"/>
              <w:marRight w:val="0"/>
              <w:marTop w:val="0"/>
              <w:marBottom w:val="0"/>
              <w:divBdr>
                <w:top w:val="none" w:sz="0" w:space="0" w:color="auto"/>
                <w:left w:val="none" w:sz="0" w:space="0" w:color="auto"/>
                <w:bottom w:val="none" w:sz="0" w:space="0" w:color="auto"/>
                <w:right w:val="none" w:sz="0" w:space="0" w:color="auto"/>
              </w:divBdr>
            </w:div>
            <w:div w:id="791747753">
              <w:marLeft w:val="0"/>
              <w:marRight w:val="0"/>
              <w:marTop w:val="0"/>
              <w:marBottom w:val="0"/>
              <w:divBdr>
                <w:top w:val="none" w:sz="0" w:space="0" w:color="auto"/>
                <w:left w:val="none" w:sz="0" w:space="0" w:color="auto"/>
                <w:bottom w:val="none" w:sz="0" w:space="0" w:color="auto"/>
                <w:right w:val="none" w:sz="0" w:space="0" w:color="auto"/>
              </w:divBdr>
            </w:div>
            <w:div w:id="815033711">
              <w:marLeft w:val="0"/>
              <w:marRight w:val="0"/>
              <w:marTop w:val="0"/>
              <w:marBottom w:val="0"/>
              <w:divBdr>
                <w:top w:val="none" w:sz="0" w:space="0" w:color="auto"/>
                <w:left w:val="none" w:sz="0" w:space="0" w:color="auto"/>
                <w:bottom w:val="none" w:sz="0" w:space="0" w:color="auto"/>
                <w:right w:val="none" w:sz="0" w:space="0" w:color="auto"/>
              </w:divBdr>
            </w:div>
            <w:div w:id="883638072">
              <w:marLeft w:val="0"/>
              <w:marRight w:val="0"/>
              <w:marTop w:val="0"/>
              <w:marBottom w:val="0"/>
              <w:divBdr>
                <w:top w:val="none" w:sz="0" w:space="0" w:color="auto"/>
                <w:left w:val="none" w:sz="0" w:space="0" w:color="auto"/>
                <w:bottom w:val="none" w:sz="0" w:space="0" w:color="auto"/>
                <w:right w:val="none" w:sz="0" w:space="0" w:color="auto"/>
              </w:divBdr>
            </w:div>
            <w:div w:id="911768921">
              <w:marLeft w:val="0"/>
              <w:marRight w:val="0"/>
              <w:marTop w:val="0"/>
              <w:marBottom w:val="0"/>
              <w:divBdr>
                <w:top w:val="none" w:sz="0" w:space="0" w:color="auto"/>
                <w:left w:val="none" w:sz="0" w:space="0" w:color="auto"/>
                <w:bottom w:val="none" w:sz="0" w:space="0" w:color="auto"/>
                <w:right w:val="none" w:sz="0" w:space="0" w:color="auto"/>
              </w:divBdr>
            </w:div>
            <w:div w:id="932978221">
              <w:marLeft w:val="0"/>
              <w:marRight w:val="0"/>
              <w:marTop w:val="0"/>
              <w:marBottom w:val="0"/>
              <w:divBdr>
                <w:top w:val="none" w:sz="0" w:space="0" w:color="auto"/>
                <w:left w:val="none" w:sz="0" w:space="0" w:color="auto"/>
                <w:bottom w:val="none" w:sz="0" w:space="0" w:color="auto"/>
                <w:right w:val="none" w:sz="0" w:space="0" w:color="auto"/>
              </w:divBdr>
            </w:div>
            <w:div w:id="990257171">
              <w:marLeft w:val="0"/>
              <w:marRight w:val="0"/>
              <w:marTop w:val="0"/>
              <w:marBottom w:val="0"/>
              <w:divBdr>
                <w:top w:val="none" w:sz="0" w:space="0" w:color="auto"/>
                <w:left w:val="none" w:sz="0" w:space="0" w:color="auto"/>
                <w:bottom w:val="none" w:sz="0" w:space="0" w:color="auto"/>
                <w:right w:val="none" w:sz="0" w:space="0" w:color="auto"/>
              </w:divBdr>
            </w:div>
            <w:div w:id="1025450460">
              <w:marLeft w:val="0"/>
              <w:marRight w:val="0"/>
              <w:marTop w:val="0"/>
              <w:marBottom w:val="0"/>
              <w:divBdr>
                <w:top w:val="none" w:sz="0" w:space="0" w:color="auto"/>
                <w:left w:val="none" w:sz="0" w:space="0" w:color="auto"/>
                <w:bottom w:val="none" w:sz="0" w:space="0" w:color="auto"/>
                <w:right w:val="none" w:sz="0" w:space="0" w:color="auto"/>
              </w:divBdr>
            </w:div>
            <w:div w:id="1063528046">
              <w:marLeft w:val="0"/>
              <w:marRight w:val="0"/>
              <w:marTop w:val="0"/>
              <w:marBottom w:val="0"/>
              <w:divBdr>
                <w:top w:val="none" w:sz="0" w:space="0" w:color="auto"/>
                <w:left w:val="none" w:sz="0" w:space="0" w:color="auto"/>
                <w:bottom w:val="none" w:sz="0" w:space="0" w:color="auto"/>
                <w:right w:val="none" w:sz="0" w:space="0" w:color="auto"/>
              </w:divBdr>
            </w:div>
            <w:div w:id="1075395508">
              <w:marLeft w:val="0"/>
              <w:marRight w:val="0"/>
              <w:marTop w:val="0"/>
              <w:marBottom w:val="0"/>
              <w:divBdr>
                <w:top w:val="none" w:sz="0" w:space="0" w:color="auto"/>
                <w:left w:val="none" w:sz="0" w:space="0" w:color="auto"/>
                <w:bottom w:val="none" w:sz="0" w:space="0" w:color="auto"/>
                <w:right w:val="none" w:sz="0" w:space="0" w:color="auto"/>
              </w:divBdr>
            </w:div>
            <w:div w:id="1132555885">
              <w:marLeft w:val="0"/>
              <w:marRight w:val="0"/>
              <w:marTop w:val="0"/>
              <w:marBottom w:val="0"/>
              <w:divBdr>
                <w:top w:val="none" w:sz="0" w:space="0" w:color="auto"/>
                <w:left w:val="none" w:sz="0" w:space="0" w:color="auto"/>
                <w:bottom w:val="none" w:sz="0" w:space="0" w:color="auto"/>
                <w:right w:val="none" w:sz="0" w:space="0" w:color="auto"/>
              </w:divBdr>
            </w:div>
            <w:div w:id="1221985148">
              <w:marLeft w:val="0"/>
              <w:marRight w:val="0"/>
              <w:marTop w:val="0"/>
              <w:marBottom w:val="0"/>
              <w:divBdr>
                <w:top w:val="none" w:sz="0" w:space="0" w:color="auto"/>
                <w:left w:val="none" w:sz="0" w:space="0" w:color="auto"/>
                <w:bottom w:val="none" w:sz="0" w:space="0" w:color="auto"/>
                <w:right w:val="none" w:sz="0" w:space="0" w:color="auto"/>
              </w:divBdr>
            </w:div>
            <w:div w:id="1230382310">
              <w:marLeft w:val="0"/>
              <w:marRight w:val="0"/>
              <w:marTop w:val="0"/>
              <w:marBottom w:val="0"/>
              <w:divBdr>
                <w:top w:val="none" w:sz="0" w:space="0" w:color="auto"/>
                <w:left w:val="none" w:sz="0" w:space="0" w:color="auto"/>
                <w:bottom w:val="none" w:sz="0" w:space="0" w:color="auto"/>
                <w:right w:val="none" w:sz="0" w:space="0" w:color="auto"/>
              </w:divBdr>
            </w:div>
            <w:div w:id="1234117963">
              <w:marLeft w:val="0"/>
              <w:marRight w:val="0"/>
              <w:marTop w:val="0"/>
              <w:marBottom w:val="0"/>
              <w:divBdr>
                <w:top w:val="none" w:sz="0" w:space="0" w:color="auto"/>
                <w:left w:val="none" w:sz="0" w:space="0" w:color="auto"/>
                <w:bottom w:val="none" w:sz="0" w:space="0" w:color="auto"/>
                <w:right w:val="none" w:sz="0" w:space="0" w:color="auto"/>
              </w:divBdr>
            </w:div>
            <w:div w:id="1280913684">
              <w:marLeft w:val="0"/>
              <w:marRight w:val="0"/>
              <w:marTop w:val="0"/>
              <w:marBottom w:val="0"/>
              <w:divBdr>
                <w:top w:val="none" w:sz="0" w:space="0" w:color="auto"/>
                <w:left w:val="none" w:sz="0" w:space="0" w:color="auto"/>
                <w:bottom w:val="none" w:sz="0" w:space="0" w:color="auto"/>
                <w:right w:val="none" w:sz="0" w:space="0" w:color="auto"/>
              </w:divBdr>
            </w:div>
            <w:div w:id="1299603643">
              <w:marLeft w:val="0"/>
              <w:marRight w:val="0"/>
              <w:marTop w:val="0"/>
              <w:marBottom w:val="0"/>
              <w:divBdr>
                <w:top w:val="none" w:sz="0" w:space="0" w:color="auto"/>
                <w:left w:val="none" w:sz="0" w:space="0" w:color="auto"/>
                <w:bottom w:val="none" w:sz="0" w:space="0" w:color="auto"/>
                <w:right w:val="none" w:sz="0" w:space="0" w:color="auto"/>
              </w:divBdr>
            </w:div>
            <w:div w:id="1321273845">
              <w:marLeft w:val="0"/>
              <w:marRight w:val="0"/>
              <w:marTop w:val="0"/>
              <w:marBottom w:val="0"/>
              <w:divBdr>
                <w:top w:val="none" w:sz="0" w:space="0" w:color="auto"/>
                <w:left w:val="none" w:sz="0" w:space="0" w:color="auto"/>
                <w:bottom w:val="none" w:sz="0" w:space="0" w:color="auto"/>
                <w:right w:val="none" w:sz="0" w:space="0" w:color="auto"/>
              </w:divBdr>
            </w:div>
            <w:div w:id="1359938650">
              <w:marLeft w:val="0"/>
              <w:marRight w:val="0"/>
              <w:marTop w:val="0"/>
              <w:marBottom w:val="0"/>
              <w:divBdr>
                <w:top w:val="none" w:sz="0" w:space="0" w:color="auto"/>
                <w:left w:val="none" w:sz="0" w:space="0" w:color="auto"/>
                <w:bottom w:val="none" w:sz="0" w:space="0" w:color="auto"/>
                <w:right w:val="none" w:sz="0" w:space="0" w:color="auto"/>
              </w:divBdr>
            </w:div>
            <w:div w:id="1372531750">
              <w:marLeft w:val="0"/>
              <w:marRight w:val="0"/>
              <w:marTop w:val="0"/>
              <w:marBottom w:val="0"/>
              <w:divBdr>
                <w:top w:val="none" w:sz="0" w:space="0" w:color="auto"/>
                <w:left w:val="none" w:sz="0" w:space="0" w:color="auto"/>
                <w:bottom w:val="none" w:sz="0" w:space="0" w:color="auto"/>
                <w:right w:val="none" w:sz="0" w:space="0" w:color="auto"/>
              </w:divBdr>
            </w:div>
            <w:div w:id="1531185706">
              <w:marLeft w:val="0"/>
              <w:marRight w:val="0"/>
              <w:marTop w:val="0"/>
              <w:marBottom w:val="0"/>
              <w:divBdr>
                <w:top w:val="none" w:sz="0" w:space="0" w:color="auto"/>
                <w:left w:val="none" w:sz="0" w:space="0" w:color="auto"/>
                <w:bottom w:val="none" w:sz="0" w:space="0" w:color="auto"/>
                <w:right w:val="none" w:sz="0" w:space="0" w:color="auto"/>
              </w:divBdr>
            </w:div>
            <w:div w:id="1551763958">
              <w:marLeft w:val="0"/>
              <w:marRight w:val="0"/>
              <w:marTop w:val="0"/>
              <w:marBottom w:val="0"/>
              <w:divBdr>
                <w:top w:val="none" w:sz="0" w:space="0" w:color="auto"/>
                <w:left w:val="none" w:sz="0" w:space="0" w:color="auto"/>
                <w:bottom w:val="none" w:sz="0" w:space="0" w:color="auto"/>
                <w:right w:val="none" w:sz="0" w:space="0" w:color="auto"/>
              </w:divBdr>
            </w:div>
            <w:div w:id="1602375390">
              <w:marLeft w:val="0"/>
              <w:marRight w:val="0"/>
              <w:marTop w:val="0"/>
              <w:marBottom w:val="0"/>
              <w:divBdr>
                <w:top w:val="none" w:sz="0" w:space="0" w:color="auto"/>
                <w:left w:val="none" w:sz="0" w:space="0" w:color="auto"/>
                <w:bottom w:val="none" w:sz="0" w:space="0" w:color="auto"/>
                <w:right w:val="none" w:sz="0" w:space="0" w:color="auto"/>
              </w:divBdr>
            </w:div>
            <w:div w:id="1640568666">
              <w:marLeft w:val="0"/>
              <w:marRight w:val="0"/>
              <w:marTop w:val="0"/>
              <w:marBottom w:val="0"/>
              <w:divBdr>
                <w:top w:val="none" w:sz="0" w:space="0" w:color="auto"/>
                <w:left w:val="none" w:sz="0" w:space="0" w:color="auto"/>
                <w:bottom w:val="none" w:sz="0" w:space="0" w:color="auto"/>
                <w:right w:val="none" w:sz="0" w:space="0" w:color="auto"/>
              </w:divBdr>
            </w:div>
            <w:div w:id="1745833713">
              <w:marLeft w:val="0"/>
              <w:marRight w:val="0"/>
              <w:marTop w:val="0"/>
              <w:marBottom w:val="0"/>
              <w:divBdr>
                <w:top w:val="none" w:sz="0" w:space="0" w:color="auto"/>
                <w:left w:val="none" w:sz="0" w:space="0" w:color="auto"/>
                <w:bottom w:val="none" w:sz="0" w:space="0" w:color="auto"/>
                <w:right w:val="none" w:sz="0" w:space="0" w:color="auto"/>
              </w:divBdr>
            </w:div>
            <w:div w:id="1901214159">
              <w:marLeft w:val="0"/>
              <w:marRight w:val="0"/>
              <w:marTop w:val="0"/>
              <w:marBottom w:val="0"/>
              <w:divBdr>
                <w:top w:val="none" w:sz="0" w:space="0" w:color="auto"/>
                <w:left w:val="none" w:sz="0" w:space="0" w:color="auto"/>
                <w:bottom w:val="none" w:sz="0" w:space="0" w:color="auto"/>
                <w:right w:val="none" w:sz="0" w:space="0" w:color="auto"/>
              </w:divBdr>
            </w:div>
            <w:div w:id="1903518655">
              <w:marLeft w:val="0"/>
              <w:marRight w:val="0"/>
              <w:marTop w:val="0"/>
              <w:marBottom w:val="0"/>
              <w:divBdr>
                <w:top w:val="none" w:sz="0" w:space="0" w:color="auto"/>
                <w:left w:val="none" w:sz="0" w:space="0" w:color="auto"/>
                <w:bottom w:val="none" w:sz="0" w:space="0" w:color="auto"/>
                <w:right w:val="none" w:sz="0" w:space="0" w:color="auto"/>
              </w:divBdr>
            </w:div>
            <w:div w:id="1938782665">
              <w:marLeft w:val="0"/>
              <w:marRight w:val="0"/>
              <w:marTop w:val="0"/>
              <w:marBottom w:val="0"/>
              <w:divBdr>
                <w:top w:val="none" w:sz="0" w:space="0" w:color="auto"/>
                <w:left w:val="none" w:sz="0" w:space="0" w:color="auto"/>
                <w:bottom w:val="none" w:sz="0" w:space="0" w:color="auto"/>
                <w:right w:val="none" w:sz="0" w:space="0" w:color="auto"/>
              </w:divBdr>
            </w:div>
            <w:div w:id="1965960927">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2028603479">
              <w:marLeft w:val="0"/>
              <w:marRight w:val="0"/>
              <w:marTop w:val="0"/>
              <w:marBottom w:val="0"/>
              <w:divBdr>
                <w:top w:val="none" w:sz="0" w:space="0" w:color="auto"/>
                <w:left w:val="none" w:sz="0" w:space="0" w:color="auto"/>
                <w:bottom w:val="none" w:sz="0" w:space="0" w:color="auto"/>
                <w:right w:val="none" w:sz="0" w:space="0" w:color="auto"/>
              </w:divBdr>
            </w:div>
            <w:div w:id="2066561376">
              <w:marLeft w:val="0"/>
              <w:marRight w:val="0"/>
              <w:marTop w:val="0"/>
              <w:marBottom w:val="0"/>
              <w:divBdr>
                <w:top w:val="none" w:sz="0" w:space="0" w:color="auto"/>
                <w:left w:val="none" w:sz="0" w:space="0" w:color="auto"/>
                <w:bottom w:val="none" w:sz="0" w:space="0" w:color="auto"/>
                <w:right w:val="none" w:sz="0" w:space="0" w:color="auto"/>
              </w:divBdr>
            </w:div>
            <w:div w:id="2116361734">
              <w:marLeft w:val="0"/>
              <w:marRight w:val="0"/>
              <w:marTop w:val="0"/>
              <w:marBottom w:val="0"/>
              <w:divBdr>
                <w:top w:val="none" w:sz="0" w:space="0" w:color="auto"/>
                <w:left w:val="none" w:sz="0" w:space="0" w:color="auto"/>
                <w:bottom w:val="none" w:sz="0" w:space="0" w:color="auto"/>
                <w:right w:val="none" w:sz="0" w:space="0" w:color="auto"/>
              </w:divBdr>
            </w:div>
            <w:div w:id="2121799139">
              <w:marLeft w:val="0"/>
              <w:marRight w:val="0"/>
              <w:marTop w:val="0"/>
              <w:marBottom w:val="0"/>
              <w:divBdr>
                <w:top w:val="none" w:sz="0" w:space="0" w:color="auto"/>
                <w:left w:val="none" w:sz="0" w:space="0" w:color="auto"/>
                <w:bottom w:val="none" w:sz="0" w:space="0" w:color="auto"/>
                <w:right w:val="none" w:sz="0" w:space="0" w:color="auto"/>
              </w:divBdr>
            </w:div>
          </w:divsChild>
        </w:div>
        <w:div w:id="2125884104">
          <w:marLeft w:val="0"/>
          <w:marRight w:val="0"/>
          <w:marTop w:val="0"/>
          <w:marBottom w:val="0"/>
          <w:divBdr>
            <w:top w:val="none" w:sz="0" w:space="0" w:color="auto"/>
            <w:left w:val="none" w:sz="0" w:space="0" w:color="auto"/>
            <w:bottom w:val="none" w:sz="0" w:space="0" w:color="auto"/>
            <w:right w:val="none" w:sz="0" w:space="0" w:color="auto"/>
          </w:divBdr>
        </w:div>
      </w:divsChild>
    </w:div>
    <w:div w:id="1561940577">
      <w:bodyDiv w:val="1"/>
      <w:marLeft w:val="0"/>
      <w:marRight w:val="0"/>
      <w:marTop w:val="0"/>
      <w:marBottom w:val="0"/>
      <w:divBdr>
        <w:top w:val="none" w:sz="0" w:space="0" w:color="auto"/>
        <w:left w:val="none" w:sz="0" w:space="0" w:color="auto"/>
        <w:bottom w:val="none" w:sz="0" w:space="0" w:color="auto"/>
        <w:right w:val="none" w:sz="0" w:space="0" w:color="auto"/>
      </w:divBdr>
    </w:div>
    <w:div w:id="1564750124">
      <w:bodyDiv w:val="1"/>
      <w:marLeft w:val="0"/>
      <w:marRight w:val="0"/>
      <w:marTop w:val="0"/>
      <w:marBottom w:val="0"/>
      <w:divBdr>
        <w:top w:val="none" w:sz="0" w:space="0" w:color="auto"/>
        <w:left w:val="none" w:sz="0" w:space="0" w:color="auto"/>
        <w:bottom w:val="none" w:sz="0" w:space="0" w:color="auto"/>
        <w:right w:val="none" w:sz="0" w:space="0" w:color="auto"/>
      </w:divBdr>
      <w:divsChild>
        <w:div w:id="136604546">
          <w:marLeft w:val="0"/>
          <w:marRight w:val="0"/>
          <w:marTop w:val="0"/>
          <w:marBottom w:val="0"/>
          <w:divBdr>
            <w:top w:val="none" w:sz="0" w:space="0" w:color="auto"/>
            <w:left w:val="none" w:sz="0" w:space="0" w:color="auto"/>
            <w:bottom w:val="none" w:sz="0" w:space="0" w:color="auto"/>
            <w:right w:val="none" w:sz="0" w:space="0" w:color="auto"/>
          </w:divBdr>
        </w:div>
        <w:div w:id="227807614">
          <w:marLeft w:val="0"/>
          <w:marRight w:val="0"/>
          <w:marTop w:val="0"/>
          <w:marBottom w:val="0"/>
          <w:divBdr>
            <w:top w:val="none" w:sz="0" w:space="0" w:color="auto"/>
            <w:left w:val="none" w:sz="0" w:space="0" w:color="auto"/>
            <w:bottom w:val="none" w:sz="0" w:space="0" w:color="auto"/>
            <w:right w:val="none" w:sz="0" w:space="0" w:color="auto"/>
          </w:divBdr>
        </w:div>
        <w:div w:id="1506048298">
          <w:marLeft w:val="0"/>
          <w:marRight w:val="0"/>
          <w:marTop w:val="0"/>
          <w:marBottom w:val="0"/>
          <w:divBdr>
            <w:top w:val="none" w:sz="0" w:space="0" w:color="auto"/>
            <w:left w:val="none" w:sz="0" w:space="0" w:color="auto"/>
            <w:bottom w:val="none" w:sz="0" w:space="0" w:color="auto"/>
            <w:right w:val="none" w:sz="0" w:space="0" w:color="auto"/>
          </w:divBdr>
          <w:divsChild>
            <w:div w:id="22483909">
              <w:marLeft w:val="0"/>
              <w:marRight w:val="0"/>
              <w:marTop w:val="0"/>
              <w:marBottom w:val="0"/>
              <w:divBdr>
                <w:top w:val="none" w:sz="0" w:space="0" w:color="auto"/>
                <w:left w:val="none" w:sz="0" w:space="0" w:color="auto"/>
                <w:bottom w:val="none" w:sz="0" w:space="0" w:color="auto"/>
                <w:right w:val="none" w:sz="0" w:space="0" w:color="auto"/>
              </w:divBdr>
            </w:div>
            <w:div w:id="374159607">
              <w:marLeft w:val="0"/>
              <w:marRight w:val="0"/>
              <w:marTop w:val="0"/>
              <w:marBottom w:val="0"/>
              <w:divBdr>
                <w:top w:val="none" w:sz="0" w:space="0" w:color="auto"/>
                <w:left w:val="none" w:sz="0" w:space="0" w:color="auto"/>
                <w:bottom w:val="none" w:sz="0" w:space="0" w:color="auto"/>
                <w:right w:val="none" w:sz="0" w:space="0" w:color="auto"/>
              </w:divBdr>
            </w:div>
            <w:div w:id="1829634457">
              <w:marLeft w:val="0"/>
              <w:marRight w:val="0"/>
              <w:marTop w:val="0"/>
              <w:marBottom w:val="0"/>
              <w:divBdr>
                <w:top w:val="none" w:sz="0" w:space="0" w:color="auto"/>
                <w:left w:val="none" w:sz="0" w:space="0" w:color="auto"/>
                <w:bottom w:val="none" w:sz="0" w:space="0" w:color="auto"/>
                <w:right w:val="none" w:sz="0" w:space="0" w:color="auto"/>
              </w:divBdr>
            </w:div>
          </w:divsChild>
        </w:div>
        <w:div w:id="1527599677">
          <w:marLeft w:val="0"/>
          <w:marRight w:val="0"/>
          <w:marTop w:val="0"/>
          <w:marBottom w:val="0"/>
          <w:divBdr>
            <w:top w:val="none" w:sz="0" w:space="0" w:color="auto"/>
            <w:left w:val="none" w:sz="0" w:space="0" w:color="auto"/>
            <w:bottom w:val="none" w:sz="0" w:space="0" w:color="auto"/>
            <w:right w:val="none" w:sz="0" w:space="0" w:color="auto"/>
          </w:divBdr>
        </w:div>
      </w:divsChild>
    </w:div>
    <w:div w:id="1568615325">
      <w:bodyDiv w:val="1"/>
      <w:marLeft w:val="0"/>
      <w:marRight w:val="0"/>
      <w:marTop w:val="0"/>
      <w:marBottom w:val="0"/>
      <w:divBdr>
        <w:top w:val="none" w:sz="0" w:space="0" w:color="auto"/>
        <w:left w:val="none" w:sz="0" w:space="0" w:color="auto"/>
        <w:bottom w:val="none" w:sz="0" w:space="0" w:color="auto"/>
        <w:right w:val="none" w:sz="0" w:space="0" w:color="auto"/>
      </w:divBdr>
      <w:divsChild>
        <w:div w:id="2139489973">
          <w:marLeft w:val="0"/>
          <w:marRight w:val="0"/>
          <w:marTop w:val="0"/>
          <w:marBottom w:val="0"/>
          <w:divBdr>
            <w:top w:val="none" w:sz="0" w:space="0" w:color="auto"/>
            <w:left w:val="none" w:sz="0" w:space="0" w:color="auto"/>
            <w:bottom w:val="none" w:sz="0" w:space="0" w:color="auto"/>
            <w:right w:val="none" w:sz="0" w:space="0" w:color="auto"/>
          </w:divBdr>
          <w:divsChild>
            <w:div w:id="1840389088">
              <w:marLeft w:val="0"/>
              <w:marRight w:val="0"/>
              <w:marTop w:val="0"/>
              <w:marBottom w:val="0"/>
              <w:divBdr>
                <w:top w:val="none" w:sz="0" w:space="0" w:color="auto"/>
                <w:left w:val="none" w:sz="0" w:space="0" w:color="auto"/>
                <w:bottom w:val="none" w:sz="0" w:space="0" w:color="auto"/>
                <w:right w:val="none" w:sz="0" w:space="0" w:color="auto"/>
              </w:divBdr>
              <w:divsChild>
                <w:div w:id="537159096">
                  <w:marLeft w:val="0"/>
                  <w:marRight w:val="0"/>
                  <w:marTop w:val="0"/>
                  <w:marBottom w:val="0"/>
                  <w:divBdr>
                    <w:top w:val="none" w:sz="0" w:space="0" w:color="auto"/>
                    <w:left w:val="none" w:sz="0" w:space="0" w:color="auto"/>
                    <w:bottom w:val="none" w:sz="0" w:space="0" w:color="auto"/>
                    <w:right w:val="none" w:sz="0" w:space="0" w:color="auto"/>
                  </w:divBdr>
                </w:div>
                <w:div w:id="1311984075">
                  <w:marLeft w:val="0"/>
                  <w:marRight w:val="0"/>
                  <w:marTop w:val="0"/>
                  <w:marBottom w:val="0"/>
                  <w:divBdr>
                    <w:top w:val="none" w:sz="0" w:space="0" w:color="auto"/>
                    <w:left w:val="none" w:sz="0" w:space="0" w:color="auto"/>
                    <w:bottom w:val="none" w:sz="0" w:space="0" w:color="auto"/>
                    <w:right w:val="none" w:sz="0" w:space="0" w:color="auto"/>
                  </w:divBdr>
                  <w:divsChild>
                    <w:div w:id="443885866">
                      <w:marLeft w:val="0"/>
                      <w:marRight w:val="0"/>
                      <w:marTop w:val="0"/>
                      <w:marBottom w:val="0"/>
                      <w:divBdr>
                        <w:top w:val="none" w:sz="0" w:space="0" w:color="auto"/>
                        <w:left w:val="none" w:sz="0" w:space="0" w:color="auto"/>
                        <w:bottom w:val="none" w:sz="0" w:space="0" w:color="auto"/>
                        <w:right w:val="none" w:sz="0" w:space="0" w:color="auto"/>
                      </w:divBdr>
                    </w:div>
                  </w:divsChild>
                </w:div>
                <w:div w:id="1808624123">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sChild>
                    <w:div w:id="1626891681">
                      <w:marLeft w:val="0"/>
                      <w:marRight w:val="0"/>
                      <w:marTop w:val="0"/>
                      <w:marBottom w:val="0"/>
                      <w:divBdr>
                        <w:top w:val="none" w:sz="0" w:space="0" w:color="auto"/>
                        <w:left w:val="none" w:sz="0" w:space="0" w:color="auto"/>
                        <w:bottom w:val="none" w:sz="0" w:space="0" w:color="auto"/>
                        <w:right w:val="none" w:sz="0" w:space="0" w:color="auto"/>
                      </w:divBdr>
                    </w:div>
                  </w:divsChild>
                </w:div>
                <w:div w:id="1952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425">
      <w:bodyDiv w:val="1"/>
      <w:marLeft w:val="0"/>
      <w:marRight w:val="0"/>
      <w:marTop w:val="0"/>
      <w:marBottom w:val="0"/>
      <w:divBdr>
        <w:top w:val="none" w:sz="0" w:space="0" w:color="auto"/>
        <w:left w:val="none" w:sz="0" w:space="0" w:color="auto"/>
        <w:bottom w:val="none" w:sz="0" w:space="0" w:color="auto"/>
        <w:right w:val="none" w:sz="0" w:space="0" w:color="auto"/>
      </w:divBdr>
      <w:divsChild>
        <w:div w:id="15471513">
          <w:marLeft w:val="0"/>
          <w:marRight w:val="0"/>
          <w:marTop w:val="0"/>
          <w:marBottom w:val="0"/>
          <w:divBdr>
            <w:top w:val="none" w:sz="0" w:space="0" w:color="auto"/>
            <w:left w:val="none" w:sz="0" w:space="0" w:color="auto"/>
            <w:bottom w:val="none" w:sz="0" w:space="0" w:color="auto"/>
            <w:right w:val="none" w:sz="0" w:space="0" w:color="auto"/>
          </w:divBdr>
          <w:divsChild>
            <w:div w:id="500045058">
              <w:marLeft w:val="0"/>
              <w:marRight w:val="0"/>
              <w:marTop w:val="0"/>
              <w:marBottom w:val="0"/>
              <w:divBdr>
                <w:top w:val="none" w:sz="0" w:space="0" w:color="auto"/>
                <w:left w:val="none" w:sz="0" w:space="0" w:color="auto"/>
                <w:bottom w:val="none" w:sz="0" w:space="0" w:color="auto"/>
                <w:right w:val="none" w:sz="0" w:space="0" w:color="auto"/>
              </w:divBdr>
              <w:divsChild>
                <w:div w:id="1437286774">
                  <w:marLeft w:val="0"/>
                  <w:marRight w:val="0"/>
                  <w:marTop w:val="0"/>
                  <w:marBottom w:val="0"/>
                  <w:divBdr>
                    <w:top w:val="none" w:sz="0" w:space="0" w:color="auto"/>
                    <w:left w:val="none" w:sz="0" w:space="0" w:color="auto"/>
                    <w:bottom w:val="none" w:sz="0" w:space="0" w:color="auto"/>
                    <w:right w:val="none" w:sz="0" w:space="0" w:color="auto"/>
                  </w:divBdr>
                </w:div>
                <w:div w:id="1872567108">
                  <w:marLeft w:val="0"/>
                  <w:marRight w:val="0"/>
                  <w:marTop w:val="0"/>
                  <w:marBottom w:val="0"/>
                  <w:divBdr>
                    <w:top w:val="none" w:sz="0" w:space="0" w:color="auto"/>
                    <w:left w:val="none" w:sz="0" w:space="0" w:color="auto"/>
                    <w:bottom w:val="none" w:sz="0" w:space="0" w:color="auto"/>
                    <w:right w:val="none" w:sz="0" w:space="0" w:color="auto"/>
                  </w:divBdr>
                </w:div>
                <w:div w:id="1979529249">
                  <w:marLeft w:val="0"/>
                  <w:marRight w:val="0"/>
                  <w:marTop w:val="0"/>
                  <w:marBottom w:val="0"/>
                  <w:divBdr>
                    <w:top w:val="none" w:sz="0" w:space="0" w:color="auto"/>
                    <w:left w:val="none" w:sz="0" w:space="0" w:color="auto"/>
                    <w:bottom w:val="none" w:sz="0" w:space="0" w:color="auto"/>
                    <w:right w:val="none" w:sz="0" w:space="0" w:color="auto"/>
                  </w:divBdr>
                </w:div>
              </w:divsChild>
            </w:div>
            <w:div w:id="569845492">
              <w:marLeft w:val="0"/>
              <w:marRight w:val="0"/>
              <w:marTop w:val="0"/>
              <w:marBottom w:val="0"/>
              <w:divBdr>
                <w:top w:val="none" w:sz="0" w:space="0" w:color="auto"/>
                <w:left w:val="none" w:sz="0" w:space="0" w:color="auto"/>
                <w:bottom w:val="none" w:sz="0" w:space="0" w:color="auto"/>
                <w:right w:val="none" w:sz="0" w:space="0" w:color="auto"/>
              </w:divBdr>
              <w:divsChild>
                <w:div w:id="314534180">
                  <w:marLeft w:val="0"/>
                  <w:marRight w:val="0"/>
                  <w:marTop w:val="0"/>
                  <w:marBottom w:val="0"/>
                  <w:divBdr>
                    <w:top w:val="none" w:sz="0" w:space="0" w:color="auto"/>
                    <w:left w:val="none" w:sz="0" w:space="0" w:color="auto"/>
                    <w:bottom w:val="none" w:sz="0" w:space="0" w:color="auto"/>
                    <w:right w:val="none" w:sz="0" w:space="0" w:color="auto"/>
                  </w:divBdr>
                </w:div>
                <w:div w:id="723798751">
                  <w:marLeft w:val="0"/>
                  <w:marRight w:val="0"/>
                  <w:marTop w:val="0"/>
                  <w:marBottom w:val="0"/>
                  <w:divBdr>
                    <w:top w:val="none" w:sz="0" w:space="0" w:color="auto"/>
                    <w:left w:val="none" w:sz="0" w:space="0" w:color="auto"/>
                    <w:bottom w:val="none" w:sz="0" w:space="0" w:color="auto"/>
                    <w:right w:val="none" w:sz="0" w:space="0" w:color="auto"/>
                  </w:divBdr>
                </w:div>
                <w:div w:id="1376396171">
                  <w:marLeft w:val="0"/>
                  <w:marRight w:val="0"/>
                  <w:marTop w:val="0"/>
                  <w:marBottom w:val="0"/>
                  <w:divBdr>
                    <w:top w:val="none" w:sz="0" w:space="0" w:color="auto"/>
                    <w:left w:val="none" w:sz="0" w:space="0" w:color="auto"/>
                    <w:bottom w:val="none" w:sz="0" w:space="0" w:color="auto"/>
                    <w:right w:val="none" w:sz="0" w:space="0" w:color="auto"/>
                  </w:divBdr>
                </w:div>
                <w:div w:id="1882938862">
                  <w:marLeft w:val="0"/>
                  <w:marRight w:val="0"/>
                  <w:marTop w:val="0"/>
                  <w:marBottom w:val="0"/>
                  <w:divBdr>
                    <w:top w:val="none" w:sz="0" w:space="0" w:color="auto"/>
                    <w:left w:val="none" w:sz="0" w:space="0" w:color="auto"/>
                    <w:bottom w:val="none" w:sz="0" w:space="0" w:color="auto"/>
                    <w:right w:val="none" w:sz="0" w:space="0" w:color="auto"/>
                  </w:divBdr>
                </w:div>
                <w:div w:id="18862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037">
          <w:marLeft w:val="0"/>
          <w:marRight w:val="0"/>
          <w:marTop w:val="0"/>
          <w:marBottom w:val="0"/>
          <w:divBdr>
            <w:top w:val="none" w:sz="0" w:space="0" w:color="auto"/>
            <w:left w:val="none" w:sz="0" w:space="0" w:color="auto"/>
            <w:bottom w:val="none" w:sz="0" w:space="0" w:color="auto"/>
            <w:right w:val="none" w:sz="0" w:space="0" w:color="auto"/>
          </w:divBdr>
        </w:div>
        <w:div w:id="1958487527">
          <w:marLeft w:val="0"/>
          <w:marRight w:val="0"/>
          <w:marTop w:val="0"/>
          <w:marBottom w:val="0"/>
          <w:divBdr>
            <w:top w:val="none" w:sz="0" w:space="0" w:color="auto"/>
            <w:left w:val="none" w:sz="0" w:space="0" w:color="auto"/>
            <w:bottom w:val="none" w:sz="0" w:space="0" w:color="auto"/>
            <w:right w:val="none" w:sz="0" w:space="0" w:color="auto"/>
          </w:divBdr>
        </w:div>
      </w:divsChild>
    </w:div>
    <w:div w:id="1573658448">
      <w:bodyDiv w:val="1"/>
      <w:marLeft w:val="0"/>
      <w:marRight w:val="0"/>
      <w:marTop w:val="0"/>
      <w:marBottom w:val="0"/>
      <w:divBdr>
        <w:top w:val="none" w:sz="0" w:space="0" w:color="auto"/>
        <w:left w:val="none" w:sz="0" w:space="0" w:color="auto"/>
        <w:bottom w:val="none" w:sz="0" w:space="0" w:color="auto"/>
        <w:right w:val="none" w:sz="0" w:space="0" w:color="auto"/>
      </w:divBdr>
    </w:div>
    <w:div w:id="1576167698">
      <w:bodyDiv w:val="1"/>
      <w:marLeft w:val="0"/>
      <w:marRight w:val="0"/>
      <w:marTop w:val="0"/>
      <w:marBottom w:val="0"/>
      <w:divBdr>
        <w:top w:val="none" w:sz="0" w:space="0" w:color="auto"/>
        <w:left w:val="none" w:sz="0" w:space="0" w:color="auto"/>
        <w:bottom w:val="none" w:sz="0" w:space="0" w:color="auto"/>
        <w:right w:val="none" w:sz="0" w:space="0" w:color="auto"/>
      </w:divBdr>
    </w:div>
    <w:div w:id="1576816194">
      <w:bodyDiv w:val="1"/>
      <w:marLeft w:val="0"/>
      <w:marRight w:val="0"/>
      <w:marTop w:val="0"/>
      <w:marBottom w:val="0"/>
      <w:divBdr>
        <w:top w:val="none" w:sz="0" w:space="0" w:color="auto"/>
        <w:left w:val="none" w:sz="0" w:space="0" w:color="auto"/>
        <w:bottom w:val="none" w:sz="0" w:space="0" w:color="auto"/>
        <w:right w:val="none" w:sz="0" w:space="0" w:color="auto"/>
      </w:divBdr>
      <w:divsChild>
        <w:div w:id="42490278">
          <w:marLeft w:val="0"/>
          <w:marRight w:val="0"/>
          <w:marTop w:val="0"/>
          <w:marBottom w:val="0"/>
          <w:divBdr>
            <w:top w:val="none" w:sz="0" w:space="0" w:color="auto"/>
            <w:left w:val="none" w:sz="0" w:space="0" w:color="auto"/>
            <w:bottom w:val="none" w:sz="0" w:space="0" w:color="auto"/>
            <w:right w:val="none" w:sz="0" w:space="0" w:color="auto"/>
          </w:divBdr>
          <w:divsChild>
            <w:div w:id="128402715">
              <w:marLeft w:val="0"/>
              <w:marRight w:val="0"/>
              <w:marTop w:val="0"/>
              <w:marBottom w:val="0"/>
              <w:divBdr>
                <w:top w:val="none" w:sz="0" w:space="0" w:color="auto"/>
                <w:left w:val="none" w:sz="0" w:space="0" w:color="auto"/>
                <w:bottom w:val="none" w:sz="0" w:space="0" w:color="auto"/>
                <w:right w:val="none" w:sz="0" w:space="0" w:color="auto"/>
              </w:divBdr>
              <w:divsChild>
                <w:div w:id="457652505">
                  <w:marLeft w:val="0"/>
                  <w:marRight w:val="0"/>
                  <w:marTop w:val="0"/>
                  <w:marBottom w:val="0"/>
                  <w:divBdr>
                    <w:top w:val="none" w:sz="0" w:space="0" w:color="auto"/>
                    <w:left w:val="none" w:sz="0" w:space="0" w:color="auto"/>
                    <w:bottom w:val="none" w:sz="0" w:space="0" w:color="auto"/>
                    <w:right w:val="none" w:sz="0" w:space="0" w:color="auto"/>
                  </w:divBdr>
                  <w:divsChild>
                    <w:div w:id="1809736645">
                      <w:marLeft w:val="0"/>
                      <w:marRight w:val="0"/>
                      <w:marTop w:val="0"/>
                      <w:marBottom w:val="0"/>
                      <w:divBdr>
                        <w:top w:val="none" w:sz="0" w:space="0" w:color="auto"/>
                        <w:left w:val="none" w:sz="0" w:space="0" w:color="auto"/>
                        <w:bottom w:val="none" w:sz="0" w:space="0" w:color="auto"/>
                        <w:right w:val="none" w:sz="0" w:space="0" w:color="auto"/>
                      </w:divBdr>
                      <w:divsChild>
                        <w:div w:id="10118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595">
                  <w:marLeft w:val="0"/>
                  <w:marRight w:val="0"/>
                  <w:marTop w:val="0"/>
                  <w:marBottom w:val="0"/>
                  <w:divBdr>
                    <w:top w:val="none" w:sz="0" w:space="0" w:color="auto"/>
                    <w:left w:val="none" w:sz="0" w:space="0" w:color="auto"/>
                    <w:bottom w:val="none" w:sz="0" w:space="0" w:color="auto"/>
                    <w:right w:val="none" w:sz="0" w:space="0" w:color="auto"/>
                  </w:divBdr>
                  <w:divsChild>
                    <w:div w:id="137957851">
                      <w:marLeft w:val="0"/>
                      <w:marRight w:val="0"/>
                      <w:marTop w:val="0"/>
                      <w:marBottom w:val="0"/>
                      <w:divBdr>
                        <w:top w:val="none" w:sz="0" w:space="0" w:color="auto"/>
                        <w:left w:val="none" w:sz="0" w:space="0" w:color="auto"/>
                        <w:bottom w:val="none" w:sz="0" w:space="0" w:color="auto"/>
                        <w:right w:val="none" w:sz="0" w:space="0" w:color="auto"/>
                      </w:divBdr>
                      <w:divsChild>
                        <w:div w:id="3586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8464">
                  <w:marLeft w:val="0"/>
                  <w:marRight w:val="0"/>
                  <w:marTop w:val="0"/>
                  <w:marBottom w:val="0"/>
                  <w:divBdr>
                    <w:top w:val="none" w:sz="0" w:space="0" w:color="auto"/>
                    <w:left w:val="none" w:sz="0" w:space="0" w:color="auto"/>
                    <w:bottom w:val="none" w:sz="0" w:space="0" w:color="auto"/>
                    <w:right w:val="none" w:sz="0" w:space="0" w:color="auto"/>
                  </w:divBdr>
                  <w:divsChild>
                    <w:div w:id="1284576211">
                      <w:marLeft w:val="0"/>
                      <w:marRight w:val="0"/>
                      <w:marTop w:val="0"/>
                      <w:marBottom w:val="0"/>
                      <w:divBdr>
                        <w:top w:val="none" w:sz="0" w:space="0" w:color="auto"/>
                        <w:left w:val="none" w:sz="0" w:space="0" w:color="auto"/>
                        <w:bottom w:val="none" w:sz="0" w:space="0" w:color="auto"/>
                        <w:right w:val="none" w:sz="0" w:space="0" w:color="auto"/>
                      </w:divBdr>
                      <w:divsChild>
                        <w:div w:id="1954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408">
                  <w:marLeft w:val="0"/>
                  <w:marRight w:val="0"/>
                  <w:marTop w:val="0"/>
                  <w:marBottom w:val="0"/>
                  <w:divBdr>
                    <w:top w:val="none" w:sz="0" w:space="0" w:color="auto"/>
                    <w:left w:val="none" w:sz="0" w:space="0" w:color="auto"/>
                    <w:bottom w:val="none" w:sz="0" w:space="0" w:color="auto"/>
                    <w:right w:val="none" w:sz="0" w:space="0" w:color="auto"/>
                  </w:divBdr>
                  <w:divsChild>
                    <w:div w:id="1733305114">
                      <w:marLeft w:val="0"/>
                      <w:marRight w:val="0"/>
                      <w:marTop w:val="0"/>
                      <w:marBottom w:val="0"/>
                      <w:divBdr>
                        <w:top w:val="none" w:sz="0" w:space="0" w:color="auto"/>
                        <w:left w:val="none" w:sz="0" w:space="0" w:color="auto"/>
                        <w:bottom w:val="none" w:sz="0" w:space="0" w:color="auto"/>
                        <w:right w:val="none" w:sz="0" w:space="0" w:color="auto"/>
                      </w:divBdr>
                      <w:divsChild>
                        <w:div w:id="1001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7647">
                  <w:marLeft w:val="0"/>
                  <w:marRight w:val="0"/>
                  <w:marTop w:val="0"/>
                  <w:marBottom w:val="0"/>
                  <w:divBdr>
                    <w:top w:val="none" w:sz="0" w:space="0" w:color="auto"/>
                    <w:left w:val="none" w:sz="0" w:space="0" w:color="auto"/>
                    <w:bottom w:val="none" w:sz="0" w:space="0" w:color="auto"/>
                    <w:right w:val="none" w:sz="0" w:space="0" w:color="auto"/>
                  </w:divBdr>
                  <w:divsChild>
                    <w:div w:id="111167090">
                      <w:marLeft w:val="0"/>
                      <w:marRight w:val="0"/>
                      <w:marTop w:val="0"/>
                      <w:marBottom w:val="0"/>
                      <w:divBdr>
                        <w:top w:val="none" w:sz="0" w:space="0" w:color="auto"/>
                        <w:left w:val="none" w:sz="0" w:space="0" w:color="auto"/>
                        <w:bottom w:val="none" w:sz="0" w:space="0" w:color="auto"/>
                        <w:right w:val="none" w:sz="0" w:space="0" w:color="auto"/>
                      </w:divBdr>
                      <w:divsChild>
                        <w:div w:id="16210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9389">
                  <w:marLeft w:val="0"/>
                  <w:marRight w:val="0"/>
                  <w:marTop w:val="0"/>
                  <w:marBottom w:val="0"/>
                  <w:divBdr>
                    <w:top w:val="none" w:sz="0" w:space="0" w:color="auto"/>
                    <w:left w:val="none" w:sz="0" w:space="0" w:color="auto"/>
                    <w:bottom w:val="none" w:sz="0" w:space="0" w:color="auto"/>
                    <w:right w:val="none" w:sz="0" w:space="0" w:color="auto"/>
                  </w:divBdr>
                  <w:divsChild>
                    <w:div w:id="1772965995">
                      <w:marLeft w:val="0"/>
                      <w:marRight w:val="0"/>
                      <w:marTop w:val="0"/>
                      <w:marBottom w:val="0"/>
                      <w:divBdr>
                        <w:top w:val="none" w:sz="0" w:space="0" w:color="auto"/>
                        <w:left w:val="none" w:sz="0" w:space="0" w:color="auto"/>
                        <w:bottom w:val="none" w:sz="0" w:space="0" w:color="auto"/>
                        <w:right w:val="none" w:sz="0" w:space="0" w:color="auto"/>
                      </w:divBdr>
                      <w:divsChild>
                        <w:div w:id="1755200208">
                          <w:marLeft w:val="0"/>
                          <w:marRight w:val="0"/>
                          <w:marTop w:val="0"/>
                          <w:marBottom w:val="0"/>
                          <w:divBdr>
                            <w:top w:val="none" w:sz="0" w:space="0" w:color="auto"/>
                            <w:left w:val="none" w:sz="0" w:space="0" w:color="auto"/>
                            <w:bottom w:val="none" w:sz="0" w:space="0" w:color="auto"/>
                            <w:right w:val="none" w:sz="0" w:space="0" w:color="auto"/>
                          </w:divBdr>
                          <w:divsChild>
                            <w:div w:id="1544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1512">
                  <w:marLeft w:val="0"/>
                  <w:marRight w:val="0"/>
                  <w:marTop w:val="0"/>
                  <w:marBottom w:val="0"/>
                  <w:divBdr>
                    <w:top w:val="none" w:sz="0" w:space="0" w:color="auto"/>
                    <w:left w:val="none" w:sz="0" w:space="0" w:color="auto"/>
                    <w:bottom w:val="none" w:sz="0" w:space="0" w:color="auto"/>
                    <w:right w:val="none" w:sz="0" w:space="0" w:color="auto"/>
                  </w:divBdr>
                  <w:divsChild>
                    <w:div w:id="59835494">
                      <w:marLeft w:val="0"/>
                      <w:marRight w:val="0"/>
                      <w:marTop w:val="0"/>
                      <w:marBottom w:val="0"/>
                      <w:divBdr>
                        <w:top w:val="none" w:sz="0" w:space="0" w:color="auto"/>
                        <w:left w:val="none" w:sz="0" w:space="0" w:color="auto"/>
                        <w:bottom w:val="none" w:sz="0" w:space="0" w:color="auto"/>
                        <w:right w:val="none" w:sz="0" w:space="0" w:color="auto"/>
                      </w:divBdr>
                      <w:divsChild>
                        <w:div w:id="385573628">
                          <w:marLeft w:val="0"/>
                          <w:marRight w:val="0"/>
                          <w:marTop w:val="0"/>
                          <w:marBottom w:val="0"/>
                          <w:divBdr>
                            <w:top w:val="none" w:sz="0" w:space="0" w:color="auto"/>
                            <w:left w:val="none" w:sz="0" w:space="0" w:color="auto"/>
                            <w:bottom w:val="none" w:sz="0" w:space="0" w:color="auto"/>
                            <w:right w:val="none" w:sz="0" w:space="0" w:color="auto"/>
                          </w:divBdr>
                          <w:divsChild>
                            <w:div w:id="82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1885">
                  <w:marLeft w:val="0"/>
                  <w:marRight w:val="0"/>
                  <w:marTop w:val="0"/>
                  <w:marBottom w:val="0"/>
                  <w:divBdr>
                    <w:top w:val="none" w:sz="0" w:space="0" w:color="auto"/>
                    <w:left w:val="none" w:sz="0" w:space="0" w:color="auto"/>
                    <w:bottom w:val="none" w:sz="0" w:space="0" w:color="auto"/>
                    <w:right w:val="none" w:sz="0" w:space="0" w:color="auto"/>
                  </w:divBdr>
                  <w:divsChild>
                    <w:div w:id="1963687022">
                      <w:marLeft w:val="0"/>
                      <w:marRight w:val="0"/>
                      <w:marTop w:val="0"/>
                      <w:marBottom w:val="0"/>
                      <w:divBdr>
                        <w:top w:val="none" w:sz="0" w:space="0" w:color="auto"/>
                        <w:left w:val="none" w:sz="0" w:space="0" w:color="auto"/>
                        <w:bottom w:val="none" w:sz="0" w:space="0" w:color="auto"/>
                        <w:right w:val="none" w:sz="0" w:space="0" w:color="auto"/>
                      </w:divBdr>
                      <w:divsChild>
                        <w:div w:id="19230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747">
                  <w:marLeft w:val="0"/>
                  <w:marRight w:val="0"/>
                  <w:marTop w:val="0"/>
                  <w:marBottom w:val="0"/>
                  <w:divBdr>
                    <w:top w:val="none" w:sz="0" w:space="0" w:color="auto"/>
                    <w:left w:val="none" w:sz="0" w:space="0" w:color="auto"/>
                    <w:bottom w:val="none" w:sz="0" w:space="0" w:color="auto"/>
                    <w:right w:val="none" w:sz="0" w:space="0" w:color="auto"/>
                  </w:divBdr>
                  <w:divsChild>
                    <w:div w:id="1544247207">
                      <w:marLeft w:val="0"/>
                      <w:marRight w:val="0"/>
                      <w:marTop w:val="0"/>
                      <w:marBottom w:val="0"/>
                      <w:divBdr>
                        <w:top w:val="none" w:sz="0" w:space="0" w:color="auto"/>
                        <w:left w:val="none" w:sz="0" w:space="0" w:color="auto"/>
                        <w:bottom w:val="none" w:sz="0" w:space="0" w:color="auto"/>
                        <w:right w:val="none" w:sz="0" w:space="0" w:color="auto"/>
                      </w:divBdr>
                      <w:divsChild>
                        <w:div w:id="7971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2500">
                  <w:marLeft w:val="0"/>
                  <w:marRight w:val="0"/>
                  <w:marTop w:val="0"/>
                  <w:marBottom w:val="0"/>
                  <w:divBdr>
                    <w:top w:val="none" w:sz="0" w:space="0" w:color="auto"/>
                    <w:left w:val="none" w:sz="0" w:space="0" w:color="auto"/>
                    <w:bottom w:val="none" w:sz="0" w:space="0" w:color="auto"/>
                    <w:right w:val="none" w:sz="0" w:space="0" w:color="auto"/>
                  </w:divBdr>
                  <w:divsChild>
                    <w:div w:id="1182741633">
                      <w:marLeft w:val="0"/>
                      <w:marRight w:val="0"/>
                      <w:marTop w:val="0"/>
                      <w:marBottom w:val="0"/>
                      <w:divBdr>
                        <w:top w:val="none" w:sz="0" w:space="0" w:color="auto"/>
                        <w:left w:val="none" w:sz="0" w:space="0" w:color="auto"/>
                        <w:bottom w:val="none" w:sz="0" w:space="0" w:color="auto"/>
                        <w:right w:val="none" w:sz="0" w:space="0" w:color="auto"/>
                      </w:divBdr>
                      <w:divsChild>
                        <w:div w:id="1584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8404">
                  <w:marLeft w:val="0"/>
                  <w:marRight w:val="0"/>
                  <w:marTop w:val="0"/>
                  <w:marBottom w:val="0"/>
                  <w:divBdr>
                    <w:top w:val="none" w:sz="0" w:space="0" w:color="auto"/>
                    <w:left w:val="none" w:sz="0" w:space="0" w:color="auto"/>
                    <w:bottom w:val="none" w:sz="0" w:space="0" w:color="auto"/>
                    <w:right w:val="none" w:sz="0" w:space="0" w:color="auto"/>
                  </w:divBdr>
                  <w:divsChild>
                    <w:div w:id="1925257934">
                      <w:marLeft w:val="0"/>
                      <w:marRight w:val="0"/>
                      <w:marTop w:val="0"/>
                      <w:marBottom w:val="0"/>
                      <w:divBdr>
                        <w:top w:val="none" w:sz="0" w:space="0" w:color="auto"/>
                        <w:left w:val="none" w:sz="0" w:space="0" w:color="auto"/>
                        <w:bottom w:val="none" w:sz="0" w:space="0" w:color="auto"/>
                        <w:right w:val="none" w:sz="0" w:space="0" w:color="auto"/>
                      </w:divBdr>
                      <w:divsChild>
                        <w:div w:id="50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9987">
                  <w:marLeft w:val="0"/>
                  <w:marRight w:val="0"/>
                  <w:marTop w:val="0"/>
                  <w:marBottom w:val="0"/>
                  <w:divBdr>
                    <w:top w:val="none" w:sz="0" w:space="0" w:color="auto"/>
                    <w:left w:val="none" w:sz="0" w:space="0" w:color="auto"/>
                    <w:bottom w:val="none" w:sz="0" w:space="0" w:color="auto"/>
                    <w:right w:val="none" w:sz="0" w:space="0" w:color="auto"/>
                  </w:divBdr>
                  <w:divsChild>
                    <w:div w:id="1724211532">
                      <w:marLeft w:val="0"/>
                      <w:marRight w:val="0"/>
                      <w:marTop w:val="0"/>
                      <w:marBottom w:val="0"/>
                      <w:divBdr>
                        <w:top w:val="none" w:sz="0" w:space="0" w:color="auto"/>
                        <w:left w:val="none" w:sz="0" w:space="0" w:color="auto"/>
                        <w:bottom w:val="none" w:sz="0" w:space="0" w:color="auto"/>
                        <w:right w:val="none" w:sz="0" w:space="0" w:color="auto"/>
                      </w:divBdr>
                      <w:divsChild>
                        <w:div w:id="1237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063">
                  <w:marLeft w:val="0"/>
                  <w:marRight w:val="0"/>
                  <w:marTop w:val="0"/>
                  <w:marBottom w:val="0"/>
                  <w:divBdr>
                    <w:top w:val="none" w:sz="0" w:space="0" w:color="auto"/>
                    <w:left w:val="none" w:sz="0" w:space="0" w:color="auto"/>
                    <w:bottom w:val="none" w:sz="0" w:space="0" w:color="auto"/>
                    <w:right w:val="none" w:sz="0" w:space="0" w:color="auto"/>
                  </w:divBdr>
                  <w:divsChild>
                    <w:div w:id="1382247090">
                      <w:marLeft w:val="0"/>
                      <w:marRight w:val="0"/>
                      <w:marTop w:val="0"/>
                      <w:marBottom w:val="0"/>
                      <w:divBdr>
                        <w:top w:val="none" w:sz="0" w:space="0" w:color="auto"/>
                        <w:left w:val="none" w:sz="0" w:space="0" w:color="auto"/>
                        <w:bottom w:val="none" w:sz="0" w:space="0" w:color="auto"/>
                        <w:right w:val="none" w:sz="0" w:space="0" w:color="auto"/>
                      </w:divBdr>
                      <w:divsChild>
                        <w:div w:id="384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204">
                  <w:marLeft w:val="0"/>
                  <w:marRight w:val="0"/>
                  <w:marTop w:val="0"/>
                  <w:marBottom w:val="0"/>
                  <w:divBdr>
                    <w:top w:val="none" w:sz="0" w:space="0" w:color="auto"/>
                    <w:left w:val="none" w:sz="0" w:space="0" w:color="auto"/>
                    <w:bottom w:val="none" w:sz="0" w:space="0" w:color="auto"/>
                    <w:right w:val="none" w:sz="0" w:space="0" w:color="auto"/>
                  </w:divBdr>
                  <w:divsChild>
                    <w:div w:id="1254052993">
                      <w:marLeft w:val="0"/>
                      <w:marRight w:val="0"/>
                      <w:marTop w:val="0"/>
                      <w:marBottom w:val="0"/>
                      <w:divBdr>
                        <w:top w:val="none" w:sz="0" w:space="0" w:color="auto"/>
                        <w:left w:val="none" w:sz="0" w:space="0" w:color="auto"/>
                        <w:bottom w:val="none" w:sz="0" w:space="0" w:color="auto"/>
                        <w:right w:val="none" w:sz="0" w:space="0" w:color="auto"/>
                      </w:divBdr>
                      <w:divsChild>
                        <w:div w:id="530647823">
                          <w:marLeft w:val="0"/>
                          <w:marRight w:val="0"/>
                          <w:marTop w:val="0"/>
                          <w:marBottom w:val="0"/>
                          <w:divBdr>
                            <w:top w:val="none" w:sz="0" w:space="0" w:color="auto"/>
                            <w:left w:val="none" w:sz="0" w:space="0" w:color="auto"/>
                            <w:bottom w:val="none" w:sz="0" w:space="0" w:color="auto"/>
                            <w:right w:val="none" w:sz="0" w:space="0" w:color="auto"/>
                          </w:divBdr>
                          <w:divsChild>
                            <w:div w:id="6417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5881">
                  <w:marLeft w:val="0"/>
                  <w:marRight w:val="0"/>
                  <w:marTop w:val="0"/>
                  <w:marBottom w:val="0"/>
                  <w:divBdr>
                    <w:top w:val="none" w:sz="0" w:space="0" w:color="auto"/>
                    <w:left w:val="none" w:sz="0" w:space="0" w:color="auto"/>
                    <w:bottom w:val="none" w:sz="0" w:space="0" w:color="auto"/>
                    <w:right w:val="none" w:sz="0" w:space="0" w:color="auto"/>
                  </w:divBdr>
                  <w:divsChild>
                    <w:div w:id="1228953476">
                      <w:marLeft w:val="0"/>
                      <w:marRight w:val="0"/>
                      <w:marTop w:val="0"/>
                      <w:marBottom w:val="0"/>
                      <w:divBdr>
                        <w:top w:val="none" w:sz="0" w:space="0" w:color="auto"/>
                        <w:left w:val="none" w:sz="0" w:space="0" w:color="auto"/>
                        <w:bottom w:val="none" w:sz="0" w:space="0" w:color="auto"/>
                        <w:right w:val="none" w:sz="0" w:space="0" w:color="auto"/>
                      </w:divBdr>
                      <w:divsChild>
                        <w:div w:id="325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954">
                  <w:marLeft w:val="0"/>
                  <w:marRight w:val="0"/>
                  <w:marTop w:val="0"/>
                  <w:marBottom w:val="0"/>
                  <w:divBdr>
                    <w:top w:val="none" w:sz="0" w:space="0" w:color="auto"/>
                    <w:left w:val="none" w:sz="0" w:space="0" w:color="auto"/>
                    <w:bottom w:val="none" w:sz="0" w:space="0" w:color="auto"/>
                    <w:right w:val="none" w:sz="0" w:space="0" w:color="auto"/>
                  </w:divBdr>
                  <w:divsChild>
                    <w:div w:id="726993513">
                      <w:marLeft w:val="0"/>
                      <w:marRight w:val="0"/>
                      <w:marTop w:val="0"/>
                      <w:marBottom w:val="0"/>
                      <w:divBdr>
                        <w:top w:val="none" w:sz="0" w:space="0" w:color="auto"/>
                        <w:left w:val="none" w:sz="0" w:space="0" w:color="auto"/>
                        <w:bottom w:val="none" w:sz="0" w:space="0" w:color="auto"/>
                        <w:right w:val="none" w:sz="0" w:space="0" w:color="auto"/>
                      </w:divBdr>
                      <w:divsChild>
                        <w:div w:id="34670570">
                          <w:marLeft w:val="0"/>
                          <w:marRight w:val="0"/>
                          <w:marTop w:val="0"/>
                          <w:marBottom w:val="0"/>
                          <w:divBdr>
                            <w:top w:val="none" w:sz="0" w:space="0" w:color="auto"/>
                            <w:left w:val="none" w:sz="0" w:space="0" w:color="auto"/>
                            <w:bottom w:val="none" w:sz="0" w:space="0" w:color="auto"/>
                            <w:right w:val="none" w:sz="0" w:space="0" w:color="auto"/>
                          </w:divBdr>
                          <w:divsChild>
                            <w:div w:id="2122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838">
                  <w:marLeft w:val="0"/>
                  <w:marRight w:val="0"/>
                  <w:marTop w:val="0"/>
                  <w:marBottom w:val="0"/>
                  <w:divBdr>
                    <w:top w:val="none" w:sz="0" w:space="0" w:color="auto"/>
                    <w:left w:val="none" w:sz="0" w:space="0" w:color="auto"/>
                    <w:bottom w:val="none" w:sz="0" w:space="0" w:color="auto"/>
                    <w:right w:val="none" w:sz="0" w:space="0" w:color="auto"/>
                  </w:divBdr>
                  <w:divsChild>
                    <w:div w:id="582374793">
                      <w:marLeft w:val="0"/>
                      <w:marRight w:val="0"/>
                      <w:marTop w:val="0"/>
                      <w:marBottom w:val="0"/>
                      <w:divBdr>
                        <w:top w:val="none" w:sz="0" w:space="0" w:color="auto"/>
                        <w:left w:val="none" w:sz="0" w:space="0" w:color="auto"/>
                        <w:bottom w:val="none" w:sz="0" w:space="0" w:color="auto"/>
                        <w:right w:val="none" w:sz="0" w:space="0" w:color="auto"/>
                      </w:divBdr>
                      <w:divsChild>
                        <w:div w:id="18786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350">
              <w:marLeft w:val="0"/>
              <w:marRight w:val="0"/>
              <w:marTop w:val="0"/>
              <w:marBottom w:val="0"/>
              <w:divBdr>
                <w:top w:val="none" w:sz="0" w:space="0" w:color="auto"/>
                <w:left w:val="none" w:sz="0" w:space="0" w:color="auto"/>
                <w:bottom w:val="none" w:sz="0" w:space="0" w:color="auto"/>
                <w:right w:val="none" w:sz="0" w:space="0" w:color="auto"/>
              </w:divBdr>
              <w:divsChild>
                <w:div w:id="973438935">
                  <w:marLeft w:val="0"/>
                  <w:marRight w:val="0"/>
                  <w:marTop w:val="0"/>
                  <w:marBottom w:val="0"/>
                  <w:divBdr>
                    <w:top w:val="none" w:sz="0" w:space="0" w:color="auto"/>
                    <w:left w:val="none" w:sz="0" w:space="0" w:color="auto"/>
                    <w:bottom w:val="none" w:sz="0" w:space="0" w:color="auto"/>
                    <w:right w:val="none" w:sz="0" w:space="0" w:color="auto"/>
                  </w:divBdr>
                </w:div>
                <w:div w:id="1586919877">
                  <w:marLeft w:val="0"/>
                  <w:marRight w:val="0"/>
                  <w:marTop w:val="0"/>
                  <w:marBottom w:val="0"/>
                  <w:divBdr>
                    <w:top w:val="none" w:sz="0" w:space="0" w:color="auto"/>
                    <w:left w:val="none" w:sz="0" w:space="0" w:color="auto"/>
                    <w:bottom w:val="none" w:sz="0" w:space="0" w:color="auto"/>
                    <w:right w:val="none" w:sz="0" w:space="0" w:color="auto"/>
                  </w:divBdr>
                </w:div>
              </w:divsChild>
            </w:div>
            <w:div w:id="1478262593">
              <w:marLeft w:val="0"/>
              <w:marRight w:val="0"/>
              <w:marTop w:val="0"/>
              <w:marBottom w:val="0"/>
              <w:divBdr>
                <w:top w:val="none" w:sz="0" w:space="0" w:color="auto"/>
                <w:left w:val="none" w:sz="0" w:space="0" w:color="auto"/>
                <w:bottom w:val="none" w:sz="0" w:space="0" w:color="auto"/>
                <w:right w:val="none" w:sz="0" w:space="0" w:color="auto"/>
              </w:divBdr>
              <w:divsChild>
                <w:div w:id="1168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0168">
      <w:bodyDiv w:val="1"/>
      <w:marLeft w:val="0"/>
      <w:marRight w:val="0"/>
      <w:marTop w:val="0"/>
      <w:marBottom w:val="0"/>
      <w:divBdr>
        <w:top w:val="none" w:sz="0" w:space="0" w:color="auto"/>
        <w:left w:val="none" w:sz="0" w:space="0" w:color="auto"/>
        <w:bottom w:val="none" w:sz="0" w:space="0" w:color="auto"/>
        <w:right w:val="none" w:sz="0" w:space="0" w:color="auto"/>
      </w:divBdr>
    </w:div>
    <w:div w:id="1591349467">
      <w:bodyDiv w:val="1"/>
      <w:marLeft w:val="0"/>
      <w:marRight w:val="0"/>
      <w:marTop w:val="0"/>
      <w:marBottom w:val="0"/>
      <w:divBdr>
        <w:top w:val="none" w:sz="0" w:space="0" w:color="auto"/>
        <w:left w:val="none" w:sz="0" w:space="0" w:color="auto"/>
        <w:bottom w:val="none" w:sz="0" w:space="0" w:color="auto"/>
        <w:right w:val="none" w:sz="0" w:space="0" w:color="auto"/>
      </w:divBdr>
      <w:divsChild>
        <w:div w:id="614219342">
          <w:marLeft w:val="0"/>
          <w:marRight w:val="0"/>
          <w:marTop w:val="0"/>
          <w:marBottom w:val="0"/>
          <w:divBdr>
            <w:top w:val="none" w:sz="0" w:space="0" w:color="auto"/>
            <w:left w:val="none" w:sz="0" w:space="0" w:color="auto"/>
            <w:bottom w:val="none" w:sz="0" w:space="0" w:color="auto"/>
            <w:right w:val="none" w:sz="0" w:space="0" w:color="auto"/>
          </w:divBdr>
          <w:divsChild>
            <w:div w:id="405301352">
              <w:marLeft w:val="0"/>
              <w:marRight w:val="0"/>
              <w:marTop w:val="0"/>
              <w:marBottom w:val="0"/>
              <w:divBdr>
                <w:top w:val="none" w:sz="0" w:space="0" w:color="auto"/>
                <w:left w:val="none" w:sz="0" w:space="0" w:color="auto"/>
                <w:bottom w:val="none" w:sz="0" w:space="0" w:color="auto"/>
                <w:right w:val="none" w:sz="0" w:space="0" w:color="auto"/>
              </w:divBdr>
            </w:div>
            <w:div w:id="2067335276">
              <w:marLeft w:val="0"/>
              <w:marRight w:val="0"/>
              <w:marTop w:val="0"/>
              <w:marBottom w:val="0"/>
              <w:divBdr>
                <w:top w:val="none" w:sz="0" w:space="0" w:color="auto"/>
                <w:left w:val="none" w:sz="0" w:space="0" w:color="auto"/>
                <w:bottom w:val="none" w:sz="0" w:space="0" w:color="auto"/>
                <w:right w:val="none" w:sz="0" w:space="0" w:color="auto"/>
              </w:divBdr>
              <w:divsChild>
                <w:div w:id="1536381710">
                  <w:marLeft w:val="0"/>
                  <w:marRight w:val="0"/>
                  <w:marTop w:val="0"/>
                  <w:marBottom w:val="0"/>
                  <w:divBdr>
                    <w:top w:val="none" w:sz="0" w:space="0" w:color="auto"/>
                    <w:left w:val="none" w:sz="0" w:space="0" w:color="auto"/>
                    <w:bottom w:val="none" w:sz="0" w:space="0" w:color="auto"/>
                    <w:right w:val="none" w:sz="0" w:space="0" w:color="auto"/>
                  </w:divBdr>
                </w:div>
                <w:div w:id="1652952468">
                  <w:marLeft w:val="0"/>
                  <w:marRight w:val="0"/>
                  <w:marTop w:val="0"/>
                  <w:marBottom w:val="0"/>
                  <w:divBdr>
                    <w:top w:val="none" w:sz="0" w:space="0" w:color="auto"/>
                    <w:left w:val="none" w:sz="0" w:space="0" w:color="auto"/>
                    <w:bottom w:val="none" w:sz="0" w:space="0" w:color="auto"/>
                    <w:right w:val="none" w:sz="0" w:space="0" w:color="auto"/>
                  </w:divBdr>
                </w:div>
                <w:div w:id="20218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0937">
          <w:marLeft w:val="0"/>
          <w:marRight w:val="0"/>
          <w:marTop w:val="0"/>
          <w:marBottom w:val="0"/>
          <w:divBdr>
            <w:top w:val="none" w:sz="0" w:space="0" w:color="auto"/>
            <w:left w:val="none" w:sz="0" w:space="0" w:color="auto"/>
            <w:bottom w:val="none" w:sz="0" w:space="0" w:color="auto"/>
            <w:right w:val="none" w:sz="0" w:space="0" w:color="auto"/>
          </w:divBdr>
        </w:div>
        <w:div w:id="1490361932">
          <w:marLeft w:val="0"/>
          <w:marRight w:val="0"/>
          <w:marTop w:val="0"/>
          <w:marBottom w:val="0"/>
          <w:divBdr>
            <w:top w:val="none" w:sz="0" w:space="0" w:color="auto"/>
            <w:left w:val="none" w:sz="0" w:space="0" w:color="auto"/>
            <w:bottom w:val="none" w:sz="0" w:space="0" w:color="auto"/>
            <w:right w:val="none" w:sz="0" w:space="0" w:color="auto"/>
          </w:divBdr>
          <w:divsChild>
            <w:div w:id="250503414">
              <w:marLeft w:val="0"/>
              <w:marRight w:val="0"/>
              <w:marTop w:val="0"/>
              <w:marBottom w:val="0"/>
              <w:divBdr>
                <w:top w:val="none" w:sz="0" w:space="0" w:color="auto"/>
                <w:left w:val="none" w:sz="0" w:space="0" w:color="auto"/>
                <w:bottom w:val="none" w:sz="0" w:space="0" w:color="auto"/>
                <w:right w:val="none" w:sz="0" w:space="0" w:color="auto"/>
              </w:divBdr>
            </w:div>
            <w:div w:id="664432598">
              <w:marLeft w:val="0"/>
              <w:marRight w:val="0"/>
              <w:marTop w:val="0"/>
              <w:marBottom w:val="0"/>
              <w:divBdr>
                <w:top w:val="none" w:sz="0" w:space="0" w:color="auto"/>
                <w:left w:val="none" w:sz="0" w:space="0" w:color="auto"/>
                <w:bottom w:val="none" w:sz="0" w:space="0" w:color="auto"/>
                <w:right w:val="none" w:sz="0" w:space="0" w:color="auto"/>
              </w:divBdr>
              <w:divsChild>
                <w:div w:id="173230663">
                  <w:marLeft w:val="0"/>
                  <w:marRight w:val="0"/>
                  <w:marTop w:val="0"/>
                  <w:marBottom w:val="0"/>
                  <w:divBdr>
                    <w:top w:val="none" w:sz="0" w:space="0" w:color="auto"/>
                    <w:left w:val="none" w:sz="0" w:space="0" w:color="auto"/>
                    <w:bottom w:val="none" w:sz="0" w:space="0" w:color="auto"/>
                    <w:right w:val="none" w:sz="0" w:space="0" w:color="auto"/>
                  </w:divBdr>
                  <w:divsChild>
                    <w:div w:id="1071545209">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sChild>
                </w:div>
                <w:div w:id="618875506">
                  <w:marLeft w:val="0"/>
                  <w:marRight w:val="0"/>
                  <w:marTop w:val="0"/>
                  <w:marBottom w:val="0"/>
                  <w:divBdr>
                    <w:top w:val="none" w:sz="0" w:space="0" w:color="auto"/>
                    <w:left w:val="none" w:sz="0" w:space="0" w:color="auto"/>
                    <w:bottom w:val="none" w:sz="0" w:space="0" w:color="auto"/>
                    <w:right w:val="none" w:sz="0" w:space="0" w:color="auto"/>
                  </w:divBdr>
                </w:div>
              </w:divsChild>
            </w:div>
            <w:div w:id="1490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996">
      <w:bodyDiv w:val="1"/>
      <w:marLeft w:val="0"/>
      <w:marRight w:val="0"/>
      <w:marTop w:val="0"/>
      <w:marBottom w:val="0"/>
      <w:divBdr>
        <w:top w:val="none" w:sz="0" w:space="0" w:color="auto"/>
        <w:left w:val="none" w:sz="0" w:space="0" w:color="auto"/>
        <w:bottom w:val="none" w:sz="0" w:space="0" w:color="auto"/>
        <w:right w:val="none" w:sz="0" w:space="0" w:color="auto"/>
      </w:divBdr>
    </w:div>
    <w:div w:id="1593932459">
      <w:bodyDiv w:val="1"/>
      <w:marLeft w:val="0"/>
      <w:marRight w:val="0"/>
      <w:marTop w:val="0"/>
      <w:marBottom w:val="0"/>
      <w:divBdr>
        <w:top w:val="none" w:sz="0" w:space="0" w:color="auto"/>
        <w:left w:val="none" w:sz="0" w:space="0" w:color="auto"/>
        <w:bottom w:val="none" w:sz="0" w:space="0" w:color="auto"/>
        <w:right w:val="none" w:sz="0" w:space="0" w:color="auto"/>
      </w:divBdr>
    </w:div>
    <w:div w:id="1600143857">
      <w:bodyDiv w:val="1"/>
      <w:marLeft w:val="0"/>
      <w:marRight w:val="0"/>
      <w:marTop w:val="0"/>
      <w:marBottom w:val="0"/>
      <w:divBdr>
        <w:top w:val="none" w:sz="0" w:space="0" w:color="auto"/>
        <w:left w:val="none" w:sz="0" w:space="0" w:color="auto"/>
        <w:bottom w:val="none" w:sz="0" w:space="0" w:color="auto"/>
        <w:right w:val="none" w:sz="0" w:space="0" w:color="auto"/>
      </w:divBdr>
      <w:divsChild>
        <w:div w:id="2129010129">
          <w:marLeft w:val="0"/>
          <w:marRight w:val="0"/>
          <w:marTop w:val="0"/>
          <w:marBottom w:val="0"/>
          <w:divBdr>
            <w:top w:val="none" w:sz="0" w:space="0" w:color="auto"/>
            <w:left w:val="none" w:sz="0" w:space="0" w:color="auto"/>
            <w:bottom w:val="none" w:sz="0" w:space="0" w:color="auto"/>
            <w:right w:val="none" w:sz="0" w:space="0" w:color="auto"/>
          </w:divBdr>
        </w:div>
      </w:divsChild>
    </w:div>
    <w:div w:id="1604264062">
      <w:bodyDiv w:val="1"/>
      <w:marLeft w:val="0"/>
      <w:marRight w:val="0"/>
      <w:marTop w:val="0"/>
      <w:marBottom w:val="0"/>
      <w:divBdr>
        <w:top w:val="none" w:sz="0" w:space="0" w:color="auto"/>
        <w:left w:val="none" w:sz="0" w:space="0" w:color="auto"/>
        <w:bottom w:val="none" w:sz="0" w:space="0" w:color="auto"/>
        <w:right w:val="none" w:sz="0" w:space="0" w:color="auto"/>
      </w:divBdr>
      <w:divsChild>
        <w:div w:id="328555826">
          <w:marLeft w:val="0"/>
          <w:marRight w:val="0"/>
          <w:marTop w:val="0"/>
          <w:marBottom w:val="0"/>
          <w:divBdr>
            <w:top w:val="none" w:sz="0" w:space="0" w:color="auto"/>
            <w:left w:val="none" w:sz="0" w:space="0" w:color="auto"/>
            <w:bottom w:val="none" w:sz="0" w:space="0" w:color="auto"/>
            <w:right w:val="none" w:sz="0" w:space="0" w:color="auto"/>
          </w:divBdr>
          <w:divsChild>
            <w:div w:id="1171599195">
              <w:marLeft w:val="0"/>
              <w:marRight w:val="0"/>
              <w:marTop w:val="0"/>
              <w:marBottom w:val="0"/>
              <w:divBdr>
                <w:top w:val="none" w:sz="0" w:space="0" w:color="auto"/>
                <w:left w:val="none" w:sz="0" w:space="0" w:color="auto"/>
                <w:bottom w:val="none" w:sz="0" w:space="0" w:color="auto"/>
                <w:right w:val="none" w:sz="0" w:space="0" w:color="auto"/>
              </w:divBdr>
              <w:divsChild>
                <w:div w:id="711225944">
                  <w:marLeft w:val="0"/>
                  <w:marRight w:val="0"/>
                  <w:marTop w:val="0"/>
                  <w:marBottom w:val="0"/>
                  <w:divBdr>
                    <w:top w:val="none" w:sz="0" w:space="0" w:color="auto"/>
                    <w:left w:val="none" w:sz="0" w:space="0" w:color="auto"/>
                    <w:bottom w:val="none" w:sz="0" w:space="0" w:color="auto"/>
                    <w:right w:val="none" w:sz="0" w:space="0" w:color="auto"/>
                  </w:divBdr>
                </w:div>
                <w:div w:id="1026180456">
                  <w:marLeft w:val="0"/>
                  <w:marRight w:val="0"/>
                  <w:marTop w:val="0"/>
                  <w:marBottom w:val="0"/>
                  <w:divBdr>
                    <w:top w:val="none" w:sz="0" w:space="0" w:color="auto"/>
                    <w:left w:val="none" w:sz="0" w:space="0" w:color="auto"/>
                    <w:bottom w:val="none" w:sz="0" w:space="0" w:color="auto"/>
                    <w:right w:val="none" w:sz="0" w:space="0" w:color="auto"/>
                  </w:divBdr>
                </w:div>
              </w:divsChild>
            </w:div>
            <w:div w:id="1314719171">
              <w:marLeft w:val="0"/>
              <w:marRight w:val="0"/>
              <w:marTop w:val="0"/>
              <w:marBottom w:val="0"/>
              <w:divBdr>
                <w:top w:val="none" w:sz="0" w:space="0" w:color="auto"/>
                <w:left w:val="none" w:sz="0" w:space="0" w:color="auto"/>
                <w:bottom w:val="none" w:sz="0" w:space="0" w:color="auto"/>
                <w:right w:val="none" w:sz="0" w:space="0" w:color="auto"/>
              </w:divBdr>
              <w:divsChild>
                <w:div w:id="274947127">
                  <w:marLeft w:val="0"/>
                  <w:marRight w:val="0"/>
                  <w:marTop w:val="0"/>
                  <w:marBottom w:val="0"/>
                  <w:divBdr>
                    <w:top w:val="none" w:sz="0" w:space="0" w:color="auto"/>
                    <w:left w:val="none" w:sz="0" w:space="0" w:color="auto"/>
                    <w:bottom w:val="none" w:sz="0" w:space="0" w:color="auto"/>
                    <w:right w:val="none" w:sz="0" w:space="0" w:color="auto"/>
                  </w:divBdr>
                </w:div>
                <w:div w:id="1516646877">
                  <w:marLeft w:val="0"/>
                  <w:marRight w:val="0"/>
                  <w:marTop w:val="0"/>
                  <w:marBottom w:val="0"/>
                  <w:divBdr>
                    <w:top w:val="none" w:sz="0" w:space="0" w:color="auto"/>
                    <w:left w:val="none" w:sz="0" w:space="0" w:color="auto"/>
                    <w:bottom w:val="none" w:sz="0" w:space="0" w:color="auto"/>
                    <w:right w:val="none" w:sz="0" w:space="0" w:color="auto"/>
                  </w:divBdr>
                </w:div>
                <w:div w:id="2139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8682">
          <w:marLeft w:val="0"/>
          <w:marRight w:val="0"/>
          <w:marTop w:val="0"/>
          <w:marBottom w:val="0"/>
          <w:divBdr>
            <w:top w:val="none" w:sz="0" w:space="0" w:color="auto"/>
            <w:left w:val="none" w:sz="0" w:space="0" w:color="auto"/>
            <w:bottom w:val="none" w:sz="0" w:space="0" w:color="auto"/>
            <w:right w:val="none" w:sz="0" w:space="0" w:color="auto"/>
          </w:divBdr>
          <w:divsChild>
            <w:div w:id="324869464">
              <w:marLeft w:val="0"/>
              <w:marRight w:val="0"/>
              <w:marTop w:val="0"/>
              <w:marBottom w:val="0"/>
              <w:divBdr>
                <w:top w:val="none" w:sz="0" w:space="0" w:color="auto"/>
                <w:left w:val="none" w:sz="0" w:space="0" w:color="auto"/>
                <w:bottom w:val="none" w:sz="0" w:space="0" w:color="auto"/>
                <w:right w:val="none" w:sz="0" w:space="0" w:color="auto"/>
              </w:divBdr>
            </w:div>
            <w:div w:id="13867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545">
      <w:bodyDiv w:val="1"/>
      <w:marLeft w:val="0"/>
      <w:marRight w:val="0"/>
      <w:marTop w:val="0"/>
      <w:marBottom w:val="0"/>
      <w:divBdr>
        <w:top w:val="none" w:sz="0" w:space="0" w:color="auto"/>
        <w:left w:val="none" w:sz="0" w:space="0" w:color="auto"/>
        <w:bottom w:val="none" w:sz="0" w:space="0" w:color="auto"/>
        <w:right w:val="none" w:sz="0" w:space="0" w:color="auto"/>
      </w:divBdr>
      <w:divsChild>
        <w:div w:id="1028525648">
          <w:marLeft w:val="0"/>
          <w:marRight w:val="0"/>
          <w:marTop w:val="0"/>
          <w:marBottom w:val="0"/>
          <w:divBdr>
            <w:top w:val="none" w:sz="0" w:space="0" w:color="auto"/>
            <w:left w:val="none" w:sz="0" w:space="0" w:color="auto"/>
            <w:bottom w:val="none" w:sz="0" w:space="0" w:color="auto"/>
            <w:right w:val="none" w:sz="0" w:space="0" w:color="auto"/>
          </w:divBdr>
        </w:div>
        <w:div w:id="1147474914">
          <w:marLeft w:val="0"/>
          <w:marRight w:val="0"/>
          <w:marTop w:val="0"/>
          <w:marBottom w:val="0"/>
          <w:divBdr>
            <w:top w:val="none" w:sz="0" w:space="0" w:color="auto"/>
            <w:left w:val="none" w:sz="0" w:space="0" w:color="auto"/>
            <w:bottom w:val="none" w:sz="0" w:space="0" w:color="auto"/>
            <w:right w:val="none" w:sz="0" w:space="0" w:color="auto"/>
          </w:divBdr>
          <w:divsChild>
            <w:div w:id="518744066">
              <w:marLeft w:val="0"/>
              <w:marRight w:val="0"/>
              <w:marTop w:val="0"/>
              <w:marBottom w:val="0"/>
              <w:divBdr>
                <w:top w:val="none" w:sz="0" w:space="0" w:color="auto"/>
                <w:left w:val="none" w:sz="0" w:space="0" w:color="auto"/>
                <w:bottom w:val="none" w:sz="0" w:space="0" w:color="auto"/>
                <w:right w:val="none" w:sz="0" w:space="0" w:color="auto"/>
              </w:divBdr>
            </w:div>
            <w:div w:id="861893066">
              <w:marLeft w:val="0"/>
              <w:marRight w:val="0"/>
              <w:marTop w:val="0"/>
              <w:marBottom w:val="0"/>
              <w:divBdr>
                <w:top w:val="none" w:sz="0" w:space="0" w:color="auto"/>
                <w:left w:val="none" w:sz="0" w:space="0" w:color="auto"/>
                <w:bottom w:val="none" w:sz="0" w:space="0" w:color="auto"/>
                <w:right w:val="none" w:sz="0" w:space="0" w:color="auto"/>
              </w:divBdr>
            </w:div>
            <w:div w:id="1888830831">
              <w:marLeft w:val="0"/>
              <w:marRight w:val="0"/>
              <w:marTop w:val="0"/>
              <w:marBottom w:val="0"/>
              <w:divBdr>
                <w:top w:val="none" w:sz="0" w:space="0" w:color="auto"/>
                <w:left w:val="none" w:sz="0" w:space="0" w:color="auto"/>
                <w:bottom w:val="none" w:sz="0" w:space="0" w:color="auto"/>
                <w:right w:val="none" w:sz="0" w:space="0" w:color="auto"/>
              </w:divBdr>
            </w:div>
          </w:divsChild>
        </w:div>
        <w:div w:id="1961262943">
          <w:marLeft w:val="0"/>
          <w:marRight w:val="0"/>
          <w:marTop w:val="0"/>
          <w:marBottom w:val="0"/>
          <w:divBdr>
            <w:top w:val="none" w:sz="0" w:space="0" w:color="auto"/>
            <w:left w:val="none" w:sz="0" w:space="0" w:color="auto"/>
            <w:bottom w:val="none" w:sz="0" w:space="0" w:color="auto"/>
            <w:right w:val="none" w:sz="0" w:space="0" w:color="auto"/>
          </w:divBdr>
        </w:div>
        <w:div w:id="2098600259">
          <w:marLeft w:val="0"/>
          <w:marRight w:val="0"/>
          <w:marTop w:val="0"/>
          <w:marBottom w:val="0"/>
          <w:divBdr>
            <w:top w:val="none" w:sz="0" w:space="0" w:color="auto"/>
            <w:left w:val="none" w:sz="0" w:space="0" w:color="auto"/>
            <w:bottom w:val="none" w:sz="0" w:space="0" w:color="auto"/>
            <w:right w:val="none" w:sz="0" w:space="0" w:color="auto"/>
          </w:divBdr>
        </w:div>
      </w:divsChild>
    </w:div>
    <w:div w:id="1612782948">
      <w:bodyDiv w:val="1"/>
      <w:marLeft w:val="0"/>
      <w:marRight w:val="0"/>
      <w:marTop w:val="0"/>
      <w:marBottom w:val="0"/>
      <w:divBdr>
        <w:top w:val="none" w:sz="0" w:space="0" w:color="auto"/>
        <w:left w:val="none" w:sz="0" w:space="0" w:color="auto"/>
        <w:bottom w:val="none" w:sz="0" w:space="0" w:color="auto"/>
        <w:right w:val="none" w:sz="0" w:space="0" w:color="auto"/>
      </w:divBdr>
    </w:div>
    <w:div w:id="1615475083">
      <w:bodyDiv w:val="1"/>
      <w:marLeft w:val="0"/>
      <w:marRight w:val="0"/>
      <w:marTop w:val="0"/>
      <w:marBottom w:val="0"/>
      <w:divBdr>
        <w:top w:val="none" w:sz="0" w:space="0" w:color="auto"/>
        <w:left w:val="none" w:sz="0" w:space="0" w:color="auto"/>
        <w:bottom w:val="none" w:sz="0" w:space="0" w:color="auto"/>
        <w:right w:val="none" w:sz="0" w:space="0" w:color="auto"/>
      </w:divBdr>
      <w:divsChild>
        <w:div w:id="209610326">
          <w:marLeft w:val="0"/>
          <w:marRight w:val="0"/>
          <w:marTop w:val="0"/>
          <w:marBottom w:val="0"/>
          <w:divBdr>
            <w:top w:val="none" w:sz="0" w:space="0" w:color="auto"/>
            <w:left w:val="none" w:sz="0" w:space="0" w:color="auto"/>
            <w:bottom w:val="none" w:sz="0" w:space="0" w:color="auto"/>
            <w:right w:val="none" w:sz="0" w:space="0" w:color="auto"/>
          </w:divBdr>
        </w:div>
        <w:div w:id="352194824">
          <w:marLeft w:val="0"/>
          <w:marRight w:val="0"/>
          <w:marTop w:val="0"/>
          <w:marBottom w:val="0"/>
          <w:divBdr>
            <w:top w:val="none" w:sz="0" w:space="0" w:color="auto"/>
            <w:left w:val="none" w:sz="0" w:space="0" w:color="auto"/>
            <w:bottom w:val="none" w:sz="0" w:space="0" w:color="auto"/>
            <w:right w:val="none" w:sz="0" w:space="0" w:color="auto"/>
          </w:divBdr>
        </w:div>
        <w:div w:id="1560357794">
          <w:marLeft w:val="0"/>
          <w:marRight w:val="0"/>
          <w:marTop w:val="0"/>
          <w:marBottom w:val="0"/>
          <w:divBdr>
            <w:top w:val="none" w:sz="0" w:space="0" w:color="auto"/>
            <w:left w:val="none" w:sz="0" w:space="0" w:color="auto"/>
            <w:bottom w:val="none" w:sz="0" w:space="0" w:color="auto"/>
            <w:right w:val="none" w:sz="0" w:space="0" w:color="auto"/>
          </w:divBdr>
          <w:divsChild>
            <w:div w:id="1564946625">
              <w:marLeft w:val="0"/>
              <w:marRight w:val="0"/>
              <w:marTop w:val="0"/>
              <w:marBottom w:val="0"/>
              <w:divBdr>
                <w:top w:val="none" w:sz="0" w:space="0" w:color="auto"/>
                <w:left w:val="none" w:sz="0" w:space="0" w:color="auto"/>
                <w:bottom w:val="none" w:sz="0" w:space="0" w:color="auto"/>
                <w:right w:val="none" w:sz="0" w:space="0" w:color="auto"/>
              </w:divBdr>
              <w:divsChild>
                <w:div w:id="68550772">
                  <w:marLeft w:val="0"/>
                  <w:marRight w:val="0"/>
                  <w:marTop w:val="0"/>
                  <w:marBottom w:val="0"/>
                  <w:divBdr>
                    <w:top w:val="none" w:sz="0" w:space="0" w:color="auto"/>
                    <w:left w:val="none" w:sz="0" w:space="0" w:color="auto"/>
                    <w:bottom w:val="none" w:sz="0" w:space="0" w:color="auto"/>
                    <w:right w:val="none" w:sz="0" w:space="0" w:color="auto"/>
                  </w:divBdr>
                </w:div>
                <w:div w:id="413816834">
                  <w:marLeft w:val="0"/>
                  <w:marRight w:val="0"/>
                  <w:marTop w:val="0"/>
                  <w:marBottom w:val="0"/>
                  <w:divBdr>
                    <w:top w:val="none" w:sz="0" w:space="0" w:color="auto"/>
                    <w:left w:val="none" w:sz="0" w:space="0" w:color="auto"/>
                    <w:bottom w:val="none" w:sz="0" w:space="0" w:color="auto"/>
                    <w:right w:val="none" w:sz="0" w:space="0" w:color="auto"/>
                  </w:divBdr>
                </w:div>
                <w:div w:id="641927495">
                  <w:marLeft w:val="0"/>
                  <w:marRight w:val="0"/>
                  <w:marTop w:val="0"/>
                  <w:marBottom w:val="0"/>
                  <w:divBdr>
                    <w:top w:val="none" w:sz="0" w:space="0" w:color="auto"/>
                    <w:left w:val="none" w:sz="0" w:space="0" w:color="auto"/>
                    <w:bottom w:val="none" w:sz="0" w:space="0" w:color="auto"/>
                    <w:right w:val="none" w:sz="0" w:space="0" w:color="auto"/>
                  </w:divBdr>
                </w:div>
                <w:div w:id="817260485">
                  <w:marLeft w:val="0"/>
                  <w:marRight w:val="0"/>
                  <w:marTop w:val="0"/>
                  <w:marBottom w:val="0"/>
                  <w:divBdr>
                    <w:top w:val="none" w:sz="0" w:space="0" w:color="auto"/>
                    <w:left w:val="none" w:sz="0" w:space="0" w:color="auto"/>
                    <w:bottom w:val="none" w:sz="0" w:space="0" w:color="auto"/>
                    <w:right w:val="none" w:sz="0" w:space="0" w:color="auto"/>
                  </w:divBdr>
                </w:div>
                <w:div w:id="1790006762">
                  <w:marLeft w:val="0"/>
                  <w:marRight w:val="0"/>
                  <w:marTop w:val="0"/>
                  <w:marBottom w:val="0"/>
                  <w:divBdr>
                    <w:top w:val="none" w:sz="0" w:space="0" w:color="auto"/>
                    <w:left w:val="none" w:sz="0" w:space="0" w:color="auto"/>
                    <w:bottom w:val="none" w:sz="0" w:space="0" w:color="auto"/>
                    <w:right w:val="none" w:sz="0" w:space="0" w:color="auto"/>
                  </w:divBdr>
                </w:div>
              </w:divsChild>
            </w:div>
            <w:div w:id="1728801171">
              <w:marLeft w:val="0"/>
              <w:marRight w:val="0"/>
              <w:marTop w:val="0"/>
              <w:marBottom w:val="0"/>
              <w:divBdr>
                <w:top w:val="none" w:sz="0" w:space="0" w:color="auto"/>
                <w:left w:val="none" w:sz="0" w:space="0" w:color="auto"/>
                <w:bottom w:val="none" w:sz="0" w:space="0" w:color="auto"/>
                <w:right w:val="none" w:sz="0" w:space="0" w:color="auto"/>
              </w:divBdr>
              <w:divsChild>
                <w:div w:id="1363165688">
                  <w:marLeft w:val="0"/>
                  <w:marRight w:val="0"/>
                  <w:marTop w:val="0"/>
                  <w:marBottom w:val="0"/>
                  <w:divBdr>
                    <w:top w:val="none" w:sz="0" w:space="0" w:color="auto"/>
                    <w:left w:val="none" w:sz="0" w:space="0" w:color="auto"/>
                    <w:bottom w:val="none" w:sz="0" w:space="0" w:color="auto"/>
                    <w:right w:val="none" w:sz="0" w:space="0" w:color="auto"/>
                  </w:divBdr>
                </w:div>
                <w:div w:id="1751192220">
                  <w:marLeft w:val="0"/>
                  <w:marRight w:val="0"/>
                  <w:marTop w:val="0"/>
                  <w:marBottom w:val="0"/>
                  <w:divBdr>
                    <w:top w:val="none" w:sz="0" w:space="0" w:color="auto"/>
                    <w:left w:val="none" w:sz="0" w:space="0" w:color="auto"/>
                    <w:bottom w:val="none" w:sz="0" w:space="0" w:color="auto"/>
                    <w:right w:val="none" w:sz="0" w:space="0" w:color="auto"/>
                  </w:divBdr>
                </w:div>
                <w:div w:id="2098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98725">
      <w:bodyDiv w:val="1"/>
      <w:marLeft w:val="0"/>
      <w:marRight w:val="0"/>
      <w:marTop w:val="0"/>
      <w:marBottom w:val="0"/>
      <w:divBdr>
        <w:top w:val="none" w:sz="0" w:space="0" w:color="auto"/>
        <w:left w:val="none" w:sz="0" w:space="0" w:color="auto"/>
        <w:bottom w:val="none" w:sz="0" w:space="0" w:color="auto"/>
        <w:right w:val="none" w:sz="0" w:space="0" w:color="auto"/>
      </w:divBdr>
      <w:divsChild>
        <w:div w:id="489640708">
          <w:marLeft w:val="0"/>
          <w:marRight w:val="0"/>
          <w:marTop w:val="0"/>
          <w:marBottom w:val="0"/>
          <w:divBdr>
            <w:top w:val="none" w:sz="0" w:space="0" w:color="auto"/>
            <w:left w:val="none" w:sz="0" w:space="0" w:color="auto"/>
            <w:bottom w:val="none" w:sz="0" w:space="0" w:color="auto"/>
            <w:right w:val="none" w:sz="0" w:space="0" w:color="auto"/>
          </w:divBdr>
        </w:div>
        <w:div w:id="940644951">
          <w:marLeft w:val="0"/>
          <w:marRight w:val="0"/>
          <w:marTop w:val="0"/>
          <w:marBottom w:val="0"/>
          <w:divBdr>
            <w:top w:val="none" w:sz="0" w:space="0" w:color="auto"/>
            <w:left w:val="none" w:sz="0" w:space="0" w:color="auto"/>
            <w:bottom w:val="none" w:sz="0" w:space="0" w:color="auto"/>
            <w:right w:val="none" w:sz="0" w:space="0" w:color="auto"/>
          </w:divBdr>
        </w:div>
        <w:div w:id="1311055520">
          <w:marLeft w:val="0"/>
          <w:marRight w:val="0"/>
          <w:marTop w:val="0"/>
          <w:marBottom w:val="0"/>
          <w:divBdr>
            <w:top w:val="none" w:sz="0" w:space="0" w:color="auto"/>
            <w:left w:val="none" w:sz="0" w:space="0" w:color="auto"/>
            <w:bottom w:val="none" w:sz="0" w:space="0" w:color="auto"/>
            <w:right w:val="none" w:sz="0" w:space="0" w:color="auto"/>
          </w:divBdr>
          <w:divsChild>
            <w:div w:id="490561114">
              <w:marLeft w:val="0"/>
              <w:marRight w:val="0"/>
              <w:marTop w:val="0"/>
              <w:marBottom w:val="0"/>
              <w:divBdr>
                <w:top w:val="none" w:sz="0" w:space="0" w:color="auto"/>
                <w:left w:val="none" w:sz="0" w:space="0" w:color="auto"/>
                <w:bottom w:val="none" w:sz="0" w:space="0" w:color="auto"/>
                <w:right w:val="none" w:sz="0" w:space="0" w:color="auto"/>
              </w:divBdr>
            </w:div>
            <w:div w:id="903030508">
              <w:marLeft w:val="0"/>
              <w:marRight w:val="0"/>
              <w:marTop w:val="0"/>
              <w:marBottom w:val="0"/>
              <w:divBdr>
                <w:top w:val="none" w:sz="0" w:space="0" w:color="auto"/>
                <w:left w:val="none" w:sz="0" w:space="0" w:color="auto"/>
                <w:bottom w:val="none" w:sz="0" w:space="0" w:color="auto"/>
                <w:right w:val="none" w:sz="0" w:space="0" w:color="auto"/>
              </w:divBdr>
            </w:div>
            <w:div w:id="2054497754">
              <w:marLeft w:val="0"/>
              <w:marRight w:val="0"/>
              <w:marTop w:val="0"/>
              <w:marBottom w:val="0"/>
              <w:divBdr>
                <w:top w:val="none" w:sz="0" w:space="0" w:color="auto"/>
                <w:left w:val="none" w:sz="0" w:space="0" w:color="auto"/>
                <w:bottom w:val="none" w:sz="0" w:space="0" w:color="auto"/>
                <w:right w:val="none" w:sz="0" w:space="0" w:color="auto"/>
              </w:divBdr>
            </w:div>
          </w:divsChild>
        </w:div>
        <w:div w:id="1686323474">
          <w:marLeft w:val="0"/>
          <w:marRight w:val="0"/>
          <w:marTop w:val="0"/>
          <w:marBottom w:val="0"/>
          <w:divBdr>
            <w:top w:val="none" w:sz="0" w:space="0" w:color="auto"/>
            <w:left w:val="none" w:sz="0" w:space="0" w:color="auto"/>
            <w:bottom w:val="none" w:sz="0" w:space="0" w:color="auto"/>
            <w:right w:val="none" w:sz="0" w:space="0" w:color="auto"/>
          </w:divBdr>
        </w:div>
      </w:divsChild>
    </w:div>
    <w:div w:id="1621958638">
      <w:bodyDiv w:val="1"/>
      <w:marLeft w:val="0"/>
      <w:marRight w:val="0"/>
      <w:marTop w:val="0"/>
      <w:marBottom w:val="0"/>
      <w:divBdr>
        <w:top w:val="none" w:sz="0" w:space="0" w:color="auto"/>
        <w:left w:val="none" w:sz="0" w:space="0" w:color="auto"/>
        <w:bottom w:val="none" w:sz="0" w:space="0" w:color="auto"/>
        <w:right w:val="none" w:sz="0" w:space="0" w:color="auto"/>
      </w:divBdr>
      <w:divsChild>
        <w:div w:id="842663679">
          <w:marLeft w:val="0"/>
          <w:marRight w:val="0"/>
          <w:marTop w:val="0"/>
          <w:marBottom w:val="0"/>
          <w:divBdr>
            <w:top w:val="none" w:sz="0" w:space="0" w:color="auto"/>
            <w:left w:val="none" w:sz="0" w:space="0" w:color="auto"/>
            <w:bottom w:val="none" w:sz="0" w:space="0" w:color="auto"/>
            <w:right w:val="none" w:sz="0" w:space="0" w:color="auto"/>
          </w:divBdr>
          <w:divsChild>
            <w:div w:id="76101946">
              <w:marLeft w:val="0"/>
              <w:marRight w:val="0"/>
              <w:marTop w:val="0"/>
              <w:marBottom w:val="0"/>
              <w:divBdr>
                <w:top w:val="none" w:sz="0" w:space="0" w:color="auto"/>
                <w:left w:val="none" w:sz="0" w:space="0" w:color="auto"/>
                <w:bottom w:val="none" w:sz="0" w:space="0" w:color="auto"/>
                <w:right w:val="none" w:sz="0" w:space="0" w:color="auto"/>
              </w:divBdr>
              <w:divsChild>
                <w:div w:id="223025904">
                  <w:marLeft w:val="0"/>
                  <w:marRight w:val="0"/>
                  <w:marTop w:val="0"/>
                  <w:marBottom w:val="0"/>
                  <w:divBdr>
                    <w:top w:val="none" w:sz="0" w:space="0" w:color="auto"/>
                    <w:left w:val="none" w:sz="0" w:space="0" w:color="auto"/>
                    <w:bottom w:val="none" w:sz="0" w:space="0" w:color="auto"/>
                    <w:right w:val="none" w:sz="0" w:space="0" w:color="auto"/>
                  </w:divBdr>
                </w:div>
                <w:div w:id="1508208298">
                  <w:marLeft w:val="0"/>
                  <w:marRight w:val="0"/>
                  <w:marTop w:val="0"/>
                  <w:marBottom w:val="0"/>
                  <w:divBdr>
                    <w:top w:val="none" w:sz="0" w:space="0" w:color="auto"/>
                    <w:left w:val="none" w:sz="0" w:space="0" w:color="auto"/>
                    <w:bottom w:val="none" w:sz="0" w:space="0" w:color="auto"/>
                    <w:right w:val="none" w:sz="0" w:space="0" w:color="auto"/>
                  </w:divBdr>
                </w:div>
                <w:div w:id="1810316406">
                  <w:marLeft w:val="0"/>
                  <w:marRight w:val="0"/>
                  <w:marTop w:val="0"/>
                  <w:marBottom w:val="0"/>
                  <w:divBdr>
                    <w:top w:val="none" w:sz="0" w:space="0" w:color="auto"/>
                    <w:left w:val="none" w:sz="0" w:space="0" w:color="auto"/>
                    <w:bottom w:val="none" w:sz="0" w:space="0" w:color="auto"/>
                    <w:right w:val="none" w:sz="0" w:space="0" w:color="auto"/>
                  </w:divBdr>
                </w:div>
                <w:div w:id="2064911133">
                  <w:marLeft w:val="0"/>
                  <w:marRight w:val="0"/>
                  <w:marTop w:val="0"/>
                  <w:marBottom w:val="0"/>
                  <w:divBdr>
                    <w:top w:val="none" w:sz="0" w:space="0" w:color="auto"/>
                    <w:left w:val="none" w:sz="0" w:space="0" w:color="auto"/>
                    <w:bottom w:val="none" w:sz="0" w:space="0" w:color="auto"/>
                    <w:right w:val="none" w:sz="0" w:space="0" w:color="auto"/>
                  </w:divBdr>
                </w:div>
                <w:div w:id="2121799388">
                  <w:marLeft w:val="0"/>
                  <w:marRight w:val="0"/>
                  <w:marTop w:val="0"/>
                  <w:marBottom w:val="0"/>
                  <w:divBdr>
                    <w:top w:val="none" w:sz="0" w:space="0" w:color="auto"/>
                    <w:left w:val="none" w:sz="0" w:space="0" w:color="auto"/>
                    <w:bottom w:val="none" w:sz="0" w:space="0" w:color="auto"/>
                    <w:right w:val="none" w:sz="0" w:space="0" w:color="auto"/>
                  </w:divBdr>
                </w:div>
              </w:divsChild>
            </w:div>
            <w:div w:id="703361580">
              <w:marLeft w:val="0"/>
              <w:marRight w:val="0"/>
              <w:marTop w:val="0"/>
              <w:marBottom w:val="0"/>
              <w:divBdr>
                <w:top w:val="none" w:sz="0" w:space="0" w:color="auto"/>
                <w:left w:val="none" w:sz="0" w:space="0" w:color="auto"/>
                <w:bottom w:val="none" w:sz="0" w:space="0" w:color="auto"/>
                <w:right w:val="none" w:sz="0" w:space="0" w:color="auto"/>
              </w:divBdr>
              <w:divsChild>
                <w:div w:id="14969244">
                  <w:marLeft w:val="0"/>
                  <w:marRight w:val="0"/>
                  <w:marTop w:val="0"/>
                  <w:marBottom w:val="0"/>
                  <w:divBdr>
                    <w:top w:val="none" w:sz="0" w:space="0" w:color="auto"/>
                    <w:left w:val="none" w:sz="0" w:space="0" w:color="auto"/>
                    <w:bottom w:val="none" w:sz="0" w:space="0" w:color="auto"/>
                    <w:right w:val="none" w:sz="0" w:space="0" w:color="auto"/>
                  </w:divBdr>
                </w:div>
                <w:div w:id="435246614">
                  <w:marLeft w:val="0"/>
                  <w:marRight w:val="0"/>
                  <w:marTop w:val="0"/>
                  <w:marBottom w:val="0"/>
                  <w:divBdr>
                    <w:top w:val="none" w:sz="0" w:space="0" w:color="auto"/>
                    <w:left w:val="none" w:sz="0" w:space="0" w:color="auto"/>
                    <w:bottom w:val="none" w:sz="0" w:space="0" w:color="auto"/>
                    <w:right w:val="none" w:sz="0" w:space="0" w:color="auto"/>
                  </w:divBdr>
                </w:div>
                <w:div w:id="445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07">
          <w:marLeft w:val="0"/>
          <w:marRight w:val="0"/>
          <w:marTop w:val="0"/>
          <w:marBottom w:val="0"/>
          <w:divBdr>
            <w:top w:val="none" w:sz="0" w:space="0" w:color="auto"/>
            <w:left w:val="none" w:sz="0" w:space="0" w:color="auto"/>
            <w:bottom w:val="none" w:sz="0" w:space="0" w:color="auto"/>
            <w:right w:val="none" w:sz="0" w:space="0" w:color="auto"/>
          </w:divBdr>
        </w:div>
        <w:div w:id="1951739575">
          <w:marLeft w:val="0"/>
          <w:marRight w:val="0"/>
          <w:marTop w:val="0"/>
          <w:marBottom w:val="0"/>
          <w:divBdr>
            <w:top w:val="none" w:sz="0" w:space="0" w:color="auto"/>
            <w:left w:val="none" w:sz="0" w:space="0" w:color="auto"/>
            <w:bottom w:val="none" w:sz="0" w:space="0" w:color="auto"/>
            <w:right w:val="none" w:sz="0" w:space="0" w:color="auto"/>
          </w:divBdr>
        </w:div>
      </w:divsChild>
    </w:div>
    <w:div w:id="1626619711">
      <w:bodyDiv w:val="1"/>
      <w:marLeft w:val="0"/>
      <w:marRight w:val="0"/>
      <w:marTop w:val="0"/>
      <w:marBottom w:val="0"/>
      <w:divBdr>
        <w:top w:val="none" w:sz="0" w:space="0" w:color="auto"/>
        <w:left w:val="none" w:sz="0" w:space="0" w:color="auto"/>
        <w:bottom w:val="none" w:sz="0" w:space="0" w:color="auto"/>
        <w:right w:val="none" w:sz="0" w:space="0" w:color="auto"/>
      </w:divBdr>
      <w:divsChild>
        <w:div w:id="855533995">
          <w:marLeft w:val="0"/>
          <w:marRight w:val="0"/>
          <w:marTop w:val="0"/>
          <w:marBottom w:val="0"/>
          <w:divBdr>
            <w:top w:val="none" w:sz="0" w:space="0" w:color="auto"/>
            <w:left w:val="none" w:sz="0" w:space="0" w:color="auto"/>
            <w:bottom w:val="none" w:sz="0" w:space="0" w:color="auto"/>
            <w:right w:val="none" w:sz="0" w:space="0" w:color="auto"/>
          </w:divBdr>
        </w:div>
        <w:div w:id="1638801231">
          <w:marLeft w:val="0"/>
          <w:marRight w:val="0"/>
          <w:marTop w:val="0"/>
          <w:marBottom w:val="0"/>
          <w:divBdr>
            <w:top w:val="none" w:sz="0" w:space="0" w:color="auto"/>
            <w:left w:val="none" w:sz="0" w:space="0" w:color="auto"/>
            <w:bottom w:val="none" w:sz="0" w:space="0" w:color="auto"/>
            <w:right w:val="none" w:sz="0" w:space="0" w:color="auto"/>
          </w:divBdr>
          <w:divsChild>
            <w:div w:id="174082033">
              <w:marLeft w:val="0"/>
              <w:marRight w:val="0"/>
              <w:marTop w:val="0"/>
              <w:marBottom w:val="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 w:id="541791080">
                  <w:marLeft w:val="0"/>
                  <w:marRight w:val="0"/>
                  <w:marTop w:val="0"/>
                  <w:marBottom w:val="0"/>
                  <w:divBdr>
                    <w:top w:val="none" w:sz="0" w:space="0" w:color="auto"/>
                    <w:left w:val="none" w:sz="0" w:space="0" w:color="auto"/>
                    <w:bottom w:val="none" w:sz="0" w:space="0" w:color="auto"/>
                    <w:right w:val="none" w:sz="0" w:space="0" w:color="auto"/>
                  </w:divBdr>
                </w:div>
                <w:div w:id="1353343250">
                  <w:marLeft w:val="0"/>
                  <w:marRight w:val="0"/>
                  <w:marTop w:val="0"/>
                  <w:marBottom w:val="0"/>
                  <w:divBdr>
                    <w:top w:val="none" w:sz="0" w:space="0" w:color="auto"/>
                    <w:left w:val="none" w:sz="0" w:space="0" w:color="auto"/>
                    <w:bottom w:val="none" w:sz="0" w:space="0" w:color="auto"/>
                    <w:right w:val="none" w:sz="0" w:space="0" w:color="auto"/>
                  </w:divBdr>
                </w:div>
                <w:div w:id="1661613507">
                  <w:marLeft w:val="0"/>
                  <w:marRight w:val="0"/>
                  <w:marTop w:val="0"/>
                  <w:marBottom w:val="0"/>
                  <w:divBdr>
                    <w:top w:val="none" w:sz="0" w:space="0" w:color="auto"/>
                    <w:left w:val="none" w:sz="0" w:space="0" w:color="auto"/>
                    <w:bottom w:val="none" w:sz="0" w:space="0" w:color="auto"/>
                    <w:right w:val="none" w:sz="0" w:space="0" w:color="auto"/>
                  </w:divBdr>
                </w:div>
                <w:div w:id="1727798993">
                  <w:marLeft w:val="0"/>
                  <w:marRight w:val="0"/>
                  <w:marTop w:val="0"/>
                  <w:marBottom w:val="0"/>
                  <w:divBdr>
                    <w:top w:val="none" w:sz="0" w:space="0" w:color="auto"/>
                    <w:left w:val="none" w:sz="0" w:space="0" w:color="auto"/>
                    <w:bottom w:val="none" w:sz="0" w:space="0" w:color="auto"/>
                    <w:right w:val="none" w:sz="0" w:space="0" w:color="auto"/>
                  </w:divBdr>
                </w:div>
              </w:divsChild>
            </w:div>
            <w:div w:id="910457760">
              <w:marLeft w:val="0"/>
              <w:marRight w:val="0"/>
              <w:marTop w:val="0"/>
              <w:marBottom w:val="0"/>
              <w:divBdr>
                <w:top w:val="none" w:sz="0" w:space="0" w:color="auto"/>
                <w:left w:val="none" w:sz="0" w:space="0" w:color="auto"/>
                <w:bottom w:val="none" w:sz="0" w:space="0" w:color="auto"/>
                <w:right w:val="none" w:sz="0" w:space="0" w:color="auto"/>
              </w:divBdr>
              <w:divsChild>
                <w:div w:id="103500305">
                  <w:marLeft w:val="0"/>
                  <w:marRight w:val="0"/>
                  <w:marTop w:val="0"/>
                  <w:marBottom w:val="0"/>
                  <w:divBdr>
                    <w:top w:val="none" w:sz="0" w:space="0" w:color="auto"/>
                    <w:left w:val="none" w:sz="0" w:space="0" w:color="auto"/>
                    <w:bottom w:val="none" w:sz="0" w:space="0" w:color="auto"/>
                    <w:right w:val="none" w:sz="0" w:space="0" w:color="auto"/>
                  </w:divBdr>
                </w:div>
                <w:div w:id="519206005">
                  <w:marLeft w:val="0"/>
                  <w:marRight w:val="0"/>
                  <w:marTop w:val="0"/>
                  <w:marBottom w:val="0"/>
                  <w:divBdr>
                    <w:top w:val="none" w:sz="0" w:space="0" w:color="auto"/>
                    <w:left w:val="none" w:sz="0" w:space="0" w:color="auto"/>
                    <w:bottom w:val="none" w:sz="0" w:space="0" w:color="auto"/>
                    <w:right w:val="none" w:sz="0" w:space="0" w:color="auto"/>
                  </w:divBdr>
                </w:div>
                <w:div w:id="14045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00003">
      <w:bodyDiv w:val="1"/>
      <w:marLeft w:val="0"/>
      <w:marRight w:val="0"/>
      <w:marTop w:val="0"/>
      <w:marBottom w:val="0"/>
      <w:divBdr>
        <w:top w:val="none" w:sz="0" w:space="0" w:color="auto"/>
        <w:left w:val="none" w:sz="0" w:space="0" w:color="auto"/>
        <w:bottom w:val="none" w:sz="0" w:space="0" w:color="auto"/>
        <w:right w:val="none" w:sz="0" w:space="0" w:color="auto"/>
      </w:divBdr>
      <w:divsChild>
        <w:div w:id="975840514">
          <w:marLeft w:val="0"/>
          <w:marRight w:val="0"/>
          <w:marTop w:val="0"/>
          <w:marBottom w:val="0"/>
          <w:divBdr>
            <w:top w:val="none" w:sz="0" w:space="0" w:color="auto"/>
            <w:left w:val="none" w:sz="0" w:space="0" w:color="auto"/>
            <w:bottom w:val="none" w:sz="0" w:space="0" w:color="auto"/>
            <w:right w:val="none" w:sz="0" w:space="0" w:color="auto"/>
          </w:divBdr>
        </w:div>
        <w:div w:id="1197232723">
          <w:marLeft w:val="0"/>
          <w:marRight w:val="0"/>
          <w:marTop w:val="0"/>
          <w:marBottom w:val="0"/>
          <w:divBdr>
            <w:top w:val="none" w:sz="0" w:space="0" w:color="auto"/>
            <w:left w:val="none" w:sz="0" w:space="0" w:color="auto"/>
            <w:bottom w:val="none" w:sz="0" w:space="0" w:color="auto"/>
            <w:right w:val="none" w:sz="0" w:space="0" w:color="auto"/>
          </w:divBdr>
          <w:divsChild>
            <w:div w:id="831412562">
              <w:marLeft w:val="0"/>
              <w:marRight w:val="0"/>
              <w:marTop w:val="0"/>
              <w:marBottom w:val="0"/>
              <w:divBdr>
                <w:top w:val="none" w:sz="0" w:space="0" w:color="auto"/>
                <w:left w:val="none" w:sz="0" w:space="0" w:color="auto"/>
                <w:bottom w:val="none" w:sz="0" w:space="0" w:color="auto"/>
                <w:right w:val="none" w:sz="0" w:space="0" w:color="auto"/>
              </w:divBdr>
              <w:divsChild>
                <w:div w:id="219438785">
                  <w:marLeft w:val="0"/>
                  <w:marRight w:val="0"/>
                  <w:marTop w:val="0"/>
                  <w:marBottom w:val="0"/>
                  <w:divBdr>
                    <w:top w:val="none" w:sz="0" w:space="0" w:color="auto"/>
                    <w:left w:val="none" w:sz="0" w:space="0" w:color="auto"/>
                    <w:bottom w:val="none" w:sz="0" w:space="0" w:color="auto"/>
                    <w:right w:val="none" w:sz="0" w:space="0" w:color="auto"/>
                  </w:divBdr>
                </w:div>
                <w:div w:id="733771802">
                  <w:marLeft w:val="0"/>
                  <w:marRight w:val="0"/>
                  <w:marTop w:val="0"/>
                  <w:marBottom w:val="0"/>
                  <w:divBdr>
                    <w:top w:val="none" w:sz="0" w:space="0" w:color="auto"/>
                    <w:left w:val="none" w:sz="0" w:space="0" w:color="auto"/>
                    <w:bottom w:val="none" w:sz="0" w:space="0" w:color="auto"/>
                    <w:right w:val="none" w:sz="0" w:space="0" w:color="auto"/>
                  </w:divBdr>
                </w:div>
                <w:div w:id="1505587118">
                  <w:marLeft w:val="0"/>
                  <w:marRight w:val="0"/>
                  <w:marTop w:val="0"/>
                  <w:marBottom w:val="0"/>
                  <w:divBdr>
                    <w:top w:val="none" w:sz="0" w:space="0" w:color="auto"/>
                    <w:left w:val="none" w:sz="0" w:space="0" w:color="auto"/>
                    <w:bottom w:val="none" w:sz="0" w:space="0" w:color="auto"/>
                    <w:right w:val="none" w:sz="0" w:space="0" w:color="auto"/>
                  </w:divBdr>
                </w:div>
              </w:divsChild>
            </w:div>
            <w:div w:id="1672171621">
              <w:marLeft w:val="0"/>
              <w:marRight w:val="0"/>
              <w:marTop w:val="0"/>
              <w:marBottom w:val="0"/>
              <w:divBdr>
                <w:top w:val="none" w:sz="0" w:space="0" w:color="auto"/>
                <w:left w:val="none" w:sz="0" w:space="0" w:color="auto"/>
                <w:bottom w:val="none" w:sz="0" w:space="0" w:color="auto"/>
                <w:right w:val="none" w:sz="0" w:space="0" w:color="auto"/>
              </w:divBdr>
              <w:divsChild>
                <w:div w:id="436605335">
                  <w:marLeft w:val="0"/>
                  <w:marRight w:val="0"/>
                  <w:marTop w:val="0"/>
                  <w:marBottom w:val="0"/>
                  <w:divBdr>
                    <w:top w:val="none" w:sz="0" w:space="0" w:color="auto"/>
                    <w:left w:val="none" w:sz="0" w:space="0" w:color="auto"/>
                    <w:bottom w:val="none" w:sz="0" w:space="0" w:color="auto"/>
                    <w:right w:val="none" w:sz="0" w:space="0" w:color="auto"/>
                  </w:divBdr>
                </w:div>
                <w:div w:id="511844046">
                  <w:marLeft w:val="0"/>
                  <w:marRight w:val="0"/>
                  <w:marTop w:val="0"/>
                  <w:marBottom w:val="0"/>
                  <w:divBdr>
                    <w:top w:val="none" w:sz="0" w:space="0" w:color="auto"/>
                    <w:left w:val="none" w:sz="0" w:space="0" w:color="auto"/>
                    <w:bottom w:val="none" w:sz="0" w:space="0" w:color="auto"/>
                    <w:right w:val="none" w:sz="0" w:space="0" w:color="auto"/>
                  </w:divBdr>
                </w:div>
                <w:div w:id="594022773">
                  <w:marLeft w:val="0"/>
                  <w:marRight w:val="0"/>
                  <w:marTop w:val="0"/>
                  <w:marBottom w:val="0"/>
                  <w:divBdr>
                    <w:top w:val="none" w:sz="0" w:space="0" w:color="auto"/>
                    <w:left w:val="none" w:sz="0" w:space="0" w:color="auto"/>
                    <w:bottom w:val="none" w:sz="0" w:space="0" w:color="auto"/>
                    <w:right w:val="none" w:sz="0" w:space="0" w:color="auto"/>
                  </w:divBdr>
                </w:div>
                <w:div w:id="1349602166">
                  <w:marLeft w:val="0"/>
                  <w:marRight w:val="0"/>
                  <w:marTop w:val="0"/>
                  <w:marBottom w:val="0"/>
                  <w:divBdr>
                    <w:top w:val="none" w:sz="0" w:space="0" w:color="auto"/>
                    <w:left w:val="none" w:sz="0" w:space="0" w:color="auto"/>
                    <w:bottom w:val="none" w:sz="0" w:space="0" w:color="auto"/>
                    <w:right w:val="none" w:sz="0" w:space="0" w:color="auto"/>
                  </w:divBdr>
                </w:div>
                <w:div w:id="1511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533">
          <w:marLeft w:val="0"/>
          <w:marRight w:val="0"/>
          <w:marTop w:val="0"/>
          <w:marBottom w:val="0"/>
          <w:divBdr>
            <w:top w:val="none" w:sz="0" w:space="0" w:color="auto"/>
            <w:left w:val="none" w:sz="0" w:space="0" w:color="auto"/>
            <w:bottom w:val="none" w:sz="0" w:space="0" w:color="auto"/>
            <w:right w:val="none" w:sz="0" w:space="0" w:color="auto"/>
          </w:divBdr>
        </w:div>
      </w:divsChild>
    </w:div>
    <w:div w:id="1633630826">
      <w:bodyDiv w:val="1"/>
      <w:marLeft w:val="0"/>
      <w:marRight w:val="0"/>
      <w:marTop w:val="0"/>
      <w:marBottom w:val="0"/>
      <w:divBdr>
        <w:top w:val="none" w:sz="0" w:space="0" w:color="auto"/>
        <w:left w:val="none" w:sz="0" w:space="0" w:color="auto"/>
        <w:bottom w:val="none" w:sz="0" w:space="0" w:color="auto"/>
        <w:right w:val="none" w:sz="0" w:space="0" w:color="auto"/>
      </w:divBdr>
      <w:divsChild>
        <w:div w:id="213734258">
          <w:marLeft w:val="0"/>
          <w:marRight w:val="0"/>
          <w:marTop w:val="0"/>
          <w:marBottom w:val="0"/>
          <w:divBdr>
            <w:top w:val="none" w:sz="0" w:space="0" w:color="auto"/>
            <w:left w:val="none" w:sz="0" w:space="0" w:color="auto"/>
            <w:bottom w:val="none" w:sz="0" w:space="0" w:color="auto"/>
            <w:right w:val="none" w:sz="0" w:space="0" w:color="auto"/>
          </w:divBdr>
          <w:divsChild>
            <w:div w:id="42599912">
              <w:marLeft w:val="0"/>
              <w:marRight w:val="0"/>
              <w:marTop w:val="0"/>
              <w:marBottom w:val="0"/>
              <w:divBdr>
                <w:top w:val="none" w:sz="0" w:space="0" w:color="auto"/>
                <w:left w:val="none" w:sz="0" w:space="0" w:color="auto"/>
                <w:bottom w:val="none" w:sz="0" w:space="0" w:color="auto"/>
                <w:right w:val="none" w:sz="0" w:space="0" w:color="auto"/>
              </w:divBdr>
            </w:div>
            <w:div w:id="809908056">
              <w:marLeft w:val="0"/>
              <w:marRight w:val="0"/>
              <w:marTop w:val="0"/>
              <w:marBottom w:val="0"/>
              <w:divBdr>
                <w:top w:val="none" w:sz="0" w:space="0" w:color="auto"/>
                <w:left w:val="none" w:sz="0" w:space="0" w:color="auto"/>
                <w:bottom w:val="none" w:sz="0" w:space="0" w:color="auto"/>
                <w:right w:val="none" w:sz="0" w:space="0" w:color="auto"/>
              </w:divBdr>
            </w:div>
            <w:div w:id="1325430686">
              <w:marLeft w:val="0"/>
              <w:marRight w:val="0"/>
              <w:marTop w:val="0"/>
              <w:marBottom w:val="0"/>
              <w:divBdr>
                <w:top w:val="none" w:sz="0" w:space="0" w:color="auto"/>
                <w:left w:val="none" w:sz="0" w:space="0" w:color="auto"/>
                <w:bottom w:val="none" w:sz="0" w:space="0" w:color="auto"/>
                <w:right w:val="none" w:sz="0" w:space="0" w:color="auto"/>
              </w:divBdr>
            </w:div>
          </w:divsChild>
        </w:div>
        <w:div w:id="419831555">
          <w:marLeft w:val="0"/>
          <w:marRight w:val="0"/>
          <w:marTop w:val="0"/>
          <w:marBottom w:val="0"/>
          <w:divBdr>
            <w:top w:val="none" w:sz="0" w:space="0" w:color="auto"/>
            <w:left w:val="none" w:sz="0" w:space="0" w:color="auto"/>
            <w:bottom w:val="none" w:sz="0" w:space="0" w:color="auto"/>
            <w:right w:val="none" w:sz="0" w:space="0" w:color="auto"/>
          </w:divBdr>
        </w:div>
        <w:div w:id="914436196">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sChild>
    </w:div>
    <w:div w:id="1638951465">
      <w:bodyDiv w:val="1"/>
      <w:marLeft w:val="0"/>
      <w:marRight w:val="0"/>
      <w:marTop w:val="0"/>
      <w:marBottom w:val="0"/>
      <w:divBdr>
        <w:top w:val="none" w:sz="0" w:space="0" w:color="auto"/>
        <w:left w:val="none" w:sz="0" w:space="0" w:color="auto"/>
        <w:bottom w:val="none" w:sz="0" w:space="0" w:color="auto"/>
        <w:right w:val="none" w:sz="0" w:space="0" w:color="auto"/>
      </w:divBdr>
      <w:divsChild>
        <w:div w:id="1590000628">
          <w:marLeft w:val="0"/>
          <w:marRight w:val="0"/>
          <w:marTop w:val="0"/>
          <w:marBottom w:val="0"/>
          <w:divBdr>
            <w:top w:val="none" w:sz="0" w:space="0" w:color="auto"/>
            <w:left w:val="none" w:sz="0" w:space="0" w:color="auto"/>
            <w:bottom w:val="none" w:sz="0" w:space="0" w:color="auto"/>
            <w:right w:val="none" w:sz="0" w:space="0" w:color="auto"/>
          </w:divBdr>
        </w:div>
      </w:divsChild>
    </w:div>
    <w:div w:id="1643654862">
      <w:bodyDiv w:val="1"/>
      <w:marLeft w:val="0"/>
      <w:marRight w:val="0"/>
      <w:marTop w:val="0"/>
      <w:marBottom w:val="0"/>
      <w:divBdr>
        <w:top w:val="none" w:sz="0" w:space="0" w:color="auto"/>
        <w:left w:val="none" w:sz="0" w:space="0" w:color="auto"/>
        <w:bottom w:val="none" w:sz="0" w:space="0" w:color="auto"/>
        <w:right w:val="none" w:sz="0" w:space="0" w:color="auto"/>
      </w:divBdr>
      <w:divsChild>
        <w:div w:id="1749620431">
          <w:marLeft w:val="0"/>
          <w:marRight w:val="0"/>
          <w:marTop w:val="0"/>
          <w:marBottom w:val="0"/>
          <w:divBdr>
            <w:top w:val="none" w:sz="0" w:space="0" w:color="auto"/>
            <w:left w:val="none" w:sz="0" w:space="0" w:color="auto"/>
            <w:bottom w:val="none" w:sz="0" w:space="0" w:color="auto"/>
            <w:right w:val="none" w:sz="0" w:space="0" w:color="auto"/>
          </w:divBdr>
          <w:divsChild>
            <w:div w:id="9865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995">
      <w:bodyDiv w:val="1"/>
      <w:marLeft w:val="0"/>
      <w:marRight w:val="0"/>
      <w:marTop w:val="0"/>
      <w:marBottom w:val="0"/>
      <w:divBdr>
        <w:top w:val="none" w:sz="0" w:space="0" w:color="auto"/>
        <w:left w:val="none" w:sz="0" w:space="0" w:color="auto"/>
        <w:bottom w:val="none" w:sz="0" w:space="0" w:color="auto"/>
        <w:right w:val="none" w:sz="0" w:space="0" w:color="auto"/>
      </w:divBdr>
      <w:divsChild>
        <w:div w:id="1116563346">
          <w:marLeft w:val="0"/>
          <w:marRight w:val="0"/>
          <w:marTop w:val="0"/>
          <w:marBottom w:val="0"/>
          <w:divBdr>
            <w:top w:val="none" w:sz="0" w:space="0" w:color="auto"/>
            <w:left w:val="none" w:sz="0" w:space="0" w:color="auto"/>
            <w:bottom w:val="none" w:sz="0" w:space="0" w:color="auto"/>
            <w:right w:val="none" w:sz="0" w:space="0" w:color="auto"/>
          </w:divBdr>
        </w:div>
        <w:div w:id="2102139070">
          <w:marLeft w:val="0"/>
          <w:marRight w:val="0"/>
          <w:marTop w:val="0"/>
          <w:marBottom w:val="0"/>
          <w:divBdr>
            <w:top w:val="none" w:sz="0" w:space="0" w:color="auto"/>
            <w:left w:val="none" w:sz="0" w:space="0" w:color="auto"/>
            <w:bottom w:val="none" w:sz="0" w:space="0" w:color="auto"/>
            <w:right w:val="none" w:sz="0" w:space="0" w:color="auto"/>
          </w:divBdr>
          <w:divsChild>
            <w:div w:id="1883441473">
              <w:marLeft w:val="0"/>
              <w:marRight w:val="0"/>
              <w:marTop w:val="0"/>
              <w:marBottom w:val="0"/>
              <w:divBdr>
                <w:top w:val="none" w:sz="0" w:space="0" w:color="auto"/>
                <w:left w:val="none" w:sz="0" w:space="0" w:color="auto"/>
                <w:bottom w:val="none" w:sz="0" w:space="0" w:color="auto"/>
                <w:right w:val="none" w:sz="0" w:space="0" w:color="auto"/>
              </w:divBdr>
              <w:divsChild>
                <w:div w:id="628709045">
                  <w:marLeft w:val="0"/>
                  <w:marRight w:val="0"/>
                  <w:marTop w:val="0"/>
                  <w:marBottom w:val="0"/>
                  <w:divBdr>
                    <w:top w:val="none" w:sz="0" w:space="0" w:color="auto"/>
                    <w:left w:val="none" w:sz="0" w:space="0" w:color="auto"/>
                    <w:bottom w:val="none" w:sz="0" w:space="0" w:color="auto"/>
                    <w:right w:val="none" w:sz="0" w:space="0" w:color="auto"/>
                  </w:divBdr>
                </w:div>
                <w:div w:id="1254439158">
                  <w:marLeft w:val="0"/>
                  <w:marRight w:val="0"/>
                  <w:marTop w:val="0"/>
                  <w:marBottom w:val="0"/>
                  <w:divBdr>
                    <w:top w:val="none" w:sz="0" w:space="0" w:color="auto"/>
                    <w:left w:val="none" w:sz="0" w:space="0" w:color="auto"/>
                    <w:bottom w:val="none" w:sz="0" w:space="0" w:color="auto"/>
                    <w:right w:val="none" w:sz="0" w:space="0" w:color="auto"/>
                  </w:divBdr>
                </w:div>
                <w:div w:id="1559123965">
                  <w:marLeft w:val="0"/>
                  <w:marRight w:val="0"/>
                  <w:marTop w:val="0"/>
                  <w:marBottom w:val="0"/>
                  <w:divBdr>
                    <w:top w:val="none" w:sz="0" w:space="0" w:color="auto"/>
                    <w:left w:val="none" w:sz="0" w:space="0" w:color="auto"/>
                    <w:bottom w:val="none" w:sz="0" w:space="0" w:color="auto"/>
                    <w:right w:val="none" w:sz="0" w:space="0" w:color="auto"/>
                  </w:divBdr>
                </w:div>
              </w:divsChild>
            </w:div>
            <w:div w:id="1894609496">
              <w:marLeft w:val="0"/>
              <w:marRight w:val="0"/>
              <w:marTop w:val="0"/>
              <w:marBottom w:val="0"/>
              <w:divBdr>
                <w:top w:val="none" w:sz="0" w:space="0" w:color="auto"/>
                <w:left w:val="none" w:sz="0" w:space="0" w:color="auto"/>
                <w:bottom w:val="none" w:sz="0" w:space="0" w:color="auto"/>
                <w:right w:val="none" w:sz="0" w:space="0" w:color="auto"/>
              </w:divBdr>
              <w:divsChild>
                <w:div w:id="229076422">
                  <w:marLeft w:val="0"/>
                  <w:marRight w:val="0"/>
                  <w:marTop w:val="0"/>
                  <w:marBottom w:val="0"/>
                  <w:divBdr>
                    <w:top w:val="none" w:sz="0" w:space="0" w:color="auto"/>
                    <w:left w:val="none" w:sz="0" w:space="0" w:color="auto"/>
                    <w:bottom w:val="none" w:sz="0" w:space="0" w:color="auto"/>
                    <w:right w:val="none" w:sz="0" w:space="0" w:color="auto"/>
                  </w:divBdr>
                </w:div>
                <w:div w:id="1016350594">
                  <w:marLeft w:val="0"/>
                  <w:marRight w:val="0"/>
                  <w:marTop w:val="0"/>
                  <w:marBottom w:val="0"/>
                  <w:divBdr>
                    <w:top w:val="none" w:sz="0" w:space="0" w:color="auto"/>
                    <w:left w:val="none" w:sz="0" w:space="0" w:color="auto"/>
                    <w:bottom w:val="none" w:sz="0" w:space="0" w:color="auto"/>
                    <w:right w:val="none" w:sz="0" w:space="0" w:color="auto"/>
                  </w:divBdr>
                </w:div>
                <w:div w:id="1663579298">
                  <w:marLeft w:val="0"/>
                  <w:marRight w:val="0"/>
                  <w:marTop w:val="0"/>
                  <w:marBottom w:val="0"/>
                  <w:divBdr>
                    <w:top w:val="none" w:sz="0" w:space="0" w:color="auto"/>
                    <w:left w:val="none" w:sz="0" w:space="0" w:color="auto"/>
                    <w:bottom w:val="none" w:sz="0" w:space="0" w:color="auto"/>
                    <w:right w:val="none" w:sz="0" w:space="0" w:color="auto"/>
                  </w:divBdr>
                </w:div>
                <w:div w:id="1774014486">
                  <w:marLeft w:val="0"/>
                  <w:marRight w:val="0"/>
                  <w:marTop w:val="0"/>
                  <w:marBottom w:val="0"/>
                  <w:divBdr>
                    <w:top w:val="none" w:sz="0" w:space="0" w:color="auto"/>
                    <w:left w:val="none" w:sz="0" w:space="0" w:color="auto"/>
                    <w:bottom w:val="none" w:sz="0" w:space="0" w:color="auto"/>
                    <w:right w:val="none" w:sz="0" w:space="0" w:color="auto"/>
                  </w:divBdr>
                </w:div>
                <w:div w:id="1822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013">
      <w:bodyDiv w:val="1"/>
      <w:marLeft w:val="0"/>
      <w:marRight w:val="0"/>
      <w:marTop w:val="0"/>
      <w:marBottom w:val="0"/>
      <w:divBdr>
        <w:top w:val="none" w:sz="0" w:space="0" w:color="auto"/>
        <w:left w:val="none" w:sz="0" w:space="0" w:color="auto"/>
        <w:bottom w:val="none" w:sz="0" w:space="0" w:color="auto"/>
        <w:right w:val="none" w:sz="0" w:space="0" w:color="auto"/>
      </w:divBdr>
      <w:divsChild>
        <w:div w:id="281571274">
          <w:marLeft w:val="0"/>
          <w:marRight w:val="0"/>
          <w:marTop w:val="0"/>
          <w:marBottom w:val="0"/>
          <w:divBdr>
            <w:top w:val="none" w:sz="0" w:space="0" w:color="auto"/>
            <w:left w:val="none" w:sz="0" w:space="0" w:color="auto"/>
            <w:bottom w:val="none" w:sz="0" w:space="0" w:color="auto"/>
            <w:right w:val="none" w:sz="0" w:space="0" w:color="auto"/>
          </w:divBdr>
          <w:divsChild>
            <w:div w:id="439759271">
              <w:marLeft w:val="0"/>
              <w:marRight w:val="0"/>
              <w:marTop w:val="0"/>
              <w:marBottom w:val="0"/>
              <w:divBdr>
                <w:top w:val="none" w:sz="0" w:space="0" w:color="auto"/>
                <w:left w:val="none" w:sz="0" w:space="0" w:color="auto"/>
                <w:bottom w:val="none" w:sz="0" w:space="0" w:color="auto"/>
                <w:right w:val="none" w:sz="0" w:space="0" w:color="auto"/>
              </w:divBdr>
              <w:divsChild>
                <w:div w:id="468015066">
                  <w:marLeft w:val="0"/>
                  <w:marRight w:val="0"/>
                  <w:marTop w:val="0"/>
                  <w:marBottom w:val="0"/>
                  <w:divBdr>
                    <w:top w:val="none" w:sz="0" w:space="0" w:color="auto"/>
                    <w:left w:val="none" w:sz="0" w:space="0" w:color="auto"/>
                    <w:bottom w:val="none" w:sz="0" w:space="0" w:color="auto"/>
                    <w:right w:val="none" w:sz="0" w:space="0" w:color="auto"/>
                  </w:divBdr>
                </w:div>
                <w:div w:id="647589628">
                  <w:marLeft w:val="0"/>
                  <w:marRight w:val="0"/>
                  <w:marTop w:val="0"/>
                  <w:marBottom w:val="0"/>
                  <w:divBdr>
                    <w:top w:val="none" w:sz="0" w:space="0" w:color="auto"/>
                    <w:left w:val="none" w:sz="0" w:space="0" w:color="auto"/>
                    <w:bottom w:val="none" w:sz="0" w:space="0" w:color="auto"/>
                    <w:right w:val="none" w:sz="0" w:space="0" w:color="auto"/>
                  </w:divBdr>
                </w:div>
                <w:div w:id="1489203087">
                  <w:marLeft w:val="0"/>
                  <w:marRight w:val="0"/>
                  <w:marTop w:val="0"/>
                  <w:marBottom w:val="0"/>
                  <w:divBdr>
                    <w:top w:val="none" w:sz="0" w:space="0" w:color="auto"/>
                    <w:left w:val="none" w:sz="0" w:space="0" w:color="auto"/>
                    <w:bottom w:val="none" w:sz="0" w:space="0" w:color="auto"/>
                    <w:right w:val="none" w:sz="0" w:space="0" w:color="auto"/>
                  </w:divBdr>
                </w:div>
                <w:div w:id="1544714679">
                  <w:marLeft w:val="0"/>
                  <w:marRight w:val="0"/>
                  <w:marTop w:val="0"/>
                  <w:marBottom w:val="0"/>
                  <w:divBdr>
                    <w:top w:val="none" w:sz="0" w:space="0" w:color="auto"/>
                    <w:left w:val="none" w:sz="0" w:space="0" w:color="auto"/>
                    <w:bottom w:val="none" w:sz="0" w:space="0" w:color="auto"/>
                    <w:right w:val="none" w:sz="0" w:space="0" w:color="auto"/>
                  </w:divBdr>
                </w:div>
                <w:div w:id="1620645720">
                  <w:marLeft w:val="0"/>
                  <w:marRight w:val="0"/>
                  <w:marTop w:val="0"/>
                  <w:marBottom w:val="0"/>
                  <w:divBdr>
                    <w:top w:val="none" w:sz="0" w:space="0" w:color="auto"/>
                    <w:left w:val="none" w:sz="0" w:space="0" w:color="auto"/>
                    <w:bottom w:val="none" w:sz="0" w:space="0" w:color="auto"/>
                    <w:right w:val="none" w:sz="0" w:space="0" w:color="auto"/>
                  </w:divBdr>
                </w:div>
              </w:divsChild>
            </w:div>
            <w:div w:id="1565480826">
              <w:marLeft w:val="0"/>
              <w:marRight w:val="0"/>
              <w:marTop w:val="0"/>
              <w:marBottom w:val="0"/>
              <w:divBdr>
                <w:top w:val="none" w:sz="0" w:space="0" w:color="auto"/>
                <w:left w:val="none" w:sz="0" w:space="0" w:color="auto"/>
                <w:bottom w:val="none" w:sz="0" w:space="0" w:color="auto"/>
                <w:right w:val="none" w:sz="0" w:space="0" w:color="auto"/>
              </w:divBdr>
              <w:divsChild>
                <w:div w:id="437986209">
                  <w:marLeft w:val="0"/>
                  <w:marRight w:val="0"/>
                  <w:marTop w:val="0"/>
                  <w:marBottom w:val="0"/>
                  <w:divBdr>
                    <w:top w:val="none" w:sz="0" w:space="0" w:color="auto"/>
                    <w:left w:val="none" w:sz="0" w:space="0" w:color="auto"/>
                    <w:bottom w:val="none" w:sz="0" w:space="0" w:color="auto"/>
                    <w:right w:val="none" w:sz="0" w:space="0" w:color="auto"/>
                  </w:divBdr>
                </w:div>
                <w:div w:id="865212752">
                  <w:marLeft w:val="0"/>
                  <w:marRight w:val="0"/>
                  <w:marTop w:val="0"/>
                  <w:marBottom w:val="0"/>
                  <w:divBdr>
                    <w:top w:val="none" w:sz="0" w:space="0" w:color="auto"/>
                    <w:left w:val="none" w:sz="0" w:space="0" w:color="auto"/>
                    <w:bottom w:val="none" w:sz="0" w:space="0" w:color="auto"/>
                    <w:right w:val="none" w:sz="0" w:space="0" w:color="auto"/>
                  </w:divBdr>
                </w:div>
                <w:div w:id="15626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9295">
          <w:marLeft w:val="0"/>
          <w:marRight w:val="0"/>
          <w:marTop w:val="0"/>
          <w:marBottom w:val="0"/>
          <w:divBdr>
            <w:top w:val="none" w:sz="0" w:space="0" w:color="auto"/>
            <w:left w:val="none" w:sz="0" w:space="0" w:color="auto"/>
            <w:bottom w:val="none" w:sz="0" w:space="0" w:color="auto"/>
            <w:right w:val="none" w:sz="0" w:space="0" w:color="auto"/>
          </w:divBdr>
        </w:div>
        <w:div w:id="2119375289">
          <w:marLeft w:val="0"/>
          <w:marRight w:val="0"/>
          <w:marTop w:val="0"/>
          <w:marBottom w:val="0"/>
          <w:divBdr>
            <w:top w:val="none" w:sz="0" w:space="0" w:color="auto"/>
            <w:left w:val="none" w:sz="0" w:space="0" w:color="auto"/>
            <w:bottom w:val="none" w:sz="0" w:space="0" w:color="auto"/>
            <w:right w:val="none" w:sz="0" w:space="0" w:color="auto"/>
          </w:divBdr>
        </w:div>
      </w:divsChild>
    </w:div>
    <w:div w:id="1650941659">
      <w:bodyDiv w:val="1"/>
      <w:marLeft w:val="0"/>
      <w:marRight w:val="0"/>
      <w:marTop w:val="0"/>
      <w:marBottom w:val="0"/>
      <w:divBdr>
        <w:top w:val="none" w:sz="0" w:space="0" w:color="auto"/>
        <w:left w:val="none" w:sz="0" w:space="0" w:color="auto"/>
        <w:bottom w:val="none" w:sz="0" w:space="0" w:color="auto"/>
        <w:right w:val="none" w:sz="0" w:space="0" w:color="auto"/>
      </w:divBdr>
    </w:div>
    <w:div w:id="1651716313">
      <w:bodyDiv w:val="1"/>
      <w:marLeft w:val="0"/>
      <w:marRight w:val="0"/>
      <w:marTop w:val="0"/>
      <w:marBottom w:val="0"/>
      <w:divBdr>
        <w:top w:val="none" w:sz="0" w:space="0" w:color="auto"/>
        <w:left w:val="none" w:sz="0" w:space="0" w:color="auto"/>
        <w:bottom w:val="none" w:sz="0" w:space="0" w:color="auto"/>
        <w:right w:val="none" w:sz="0" w:space="0" w:color="auto"/>
      </w:divBdr>
      <w:divsChild>
        <w:div w:id="1382947824">
          <w:marLeft w:val="0"/>
          <w:marRight w:val="0"/>
          <w:marTop w:val="0"/>
          <w:marBottom w:val="0"/>
          <w:divBdr>
            <w:top w:val="none" w:sz="0" w:space="0" w:color="auto"/>
            <w:left w:val="none" w:sz="0" w:space="0" w:color="auto"/>
            <w:bottom w:val="none" w:sz="0" w:space="0" w:color="auto"/>
            <w:right w:val="none" w:sz="0" w:space="0" w:color="auto"/>
          </w:divBdr>
        </w:div>
        <w:div w:id="1556239301">
          <w:marLeft w:val="0"/>
          <w:marRight w:val="0"/>
          <w:marTop w:val="0"/>
          <w:marBottom w:val="0"/>
          <w:divBdr>
            <w:top w:val="none" w:sz="0" w:space="0" w:color="auto"/>
            <w:left w:val="none" w:sz="0" w:space="0" w:color="auto"/>
            <w:bottom w:val="none" w:sz="0" w:space="0" w:color="auto"/>
            <w:right w:val="none" w:sz="0" w:space="0" w:color="auto"/>
          </w:divBdr>
          <w:divsChild>
            <w:div w:id="444689812">
              <w:marLeft w:val="0"/>
              <w:marRight w:val="0"/>
              <w:marTop w:val="0"/>
              <w:marBottom w:val="0"/>
              <w:divBdr>
                <w:top w:val="none" w:sz="0" w:space="0" w:color="auto"/>
                <w:left w:val="none" w:sz="0" w:space="0" w:color="auto"/>
                <w:bottom w:val="none" w:sz="0" w:space="0" w:color="auto"/>
                <w:right w:val="none" w:sz="0" w:space="0" w:color="auto"/>
              </w:divBdr>
              <w:divsChild>
                <w:div w:id="331568005">
                  <w:marLeft w:val="0"/>
                  <w:marRight w:val="0"/>
                  <w:marTop w:val="0"/>
                  <w:marBottom w:val="0"/>
                  <w:divBdr>
                    <w:top w:val="none" w:sz="0" w:space="0" w:color="auto"/>
                    <w:left w:val="none" w:sz="0" w:space="0" w:color="auto"/>
                    <w:bottom w:val="none" w:sz="0" w:space="0" w:color="auto"/>
                    <w:right w:val="none" w:sz="0" w:space="0" w:color="auto"/>
                  </w:divBdr>
                </w:div>
                <w:div w:id="638992525">
                  <w:marLeft w:val="0"/>
                  <w:marRight w:val="0"/>
                  <w:marTop w:val="0"/>
                  <w:marBottom w:val="0"/>
                  <w:divBdr>
                    <w:top w:val="none" w:sz="0" w:space="0" w:color="auto"/>
                    <w:left w:val="none" w:sz="0" w:space="0" w:color="auto"/>
                    <w:bottom w:val="none" w:sz="0" w:space="0" w:color="auto"/>
                    <w:right w:val="none" w:sz="0" w:space="0" w:color="auto"/>
                  </w:divBdr>
                </w:div>
                <w:div w:id="1869180579">
                  <w:marLeft w:val="0"/>
                  <w:marRight w:val="0"/>
                  <w:marTop w:val="0"/>
                  <w:marBottom w:val="0"/>
                  <w:divBdr>
                    <w:top w:val="none" w:sz="0" w:space="0" w:color="auto"/>
                    <w:left w:val="none" w:sz="0" w:space="0" w:color="auto"/>
                    <w:bottom w:val="none" w:sz="0" w:space="0" w:color="auto"/>
                    <w:right w:val="none" w:sz="0" w:space="0" w:color="auto"/>
                  </w:divBdr>
                </w:div>
              </w:divsChild>
            </w:div>
            <w:div w:id="1068915892">
              <w:marLeft w:val="0"/>
              <w:marRight w:val="0"/>
              <w:marTop w:val="0"/>
              <w:marBottom w:val="0"/>
              <w:divBdr>
                <w:top w:val="none" w:sz="0" w:space="0" w:color="auto"/>
                <w:left w:val="none" w:sz="0" w:space="0" w:color="auto"/>
                <w:bottom w:val="none" w:sz="0" w:space="0" w:color="auto"/>
                <w:right w:val="none" w:sz="0" w:space="0" w:color="auto"/>
              </w:divBdr>
              <w:divsChild>
                <w:div w:id="570165527">
                  <w:marLeft w:val="0"/>
                  <w:marRight w:val="0"/>
                  <w:marTop w:val="0"/>
                  <w:marBottom w:val="0"/>
                  <w:divBdr>
                    <w:top w:val="none" w:sz="0" w:space="0" w:color="auto"/>
                    <w:left w:val="none" w:sz="0" w:space="0" w:color="auto"/>
                    <w:bottom w:val="none" w:sz="0" w:space="0" w:color="auto"/>
                    <w:right w:val="none" w:sz="0" w:space="0" w:color="auto"/>
                  </w:divBdr>
                </w:div>
                <w:div w:id="707221738">
                  <w:marLeft w:val="0"/>
                  <w:marRight w:val="0"/>
                  <w:marTop w:val="0"/>
                  <w:marBottom w:val="0"/>
                  <w:divBdr>
                    <w:top w:val="none" w:sz="0" w:space="0" w:color="auto"/>
                    <w:left w:val="none" w:sz="0" w:space="0" w:color="auto"/>
                    <w:bottom w:val="none" w:sz="0" w:space="0" w:color="auto"/>
                    <w:right w:val="none" w:sz="0" w:space="0" w:color="auto"/>
                  </w:divBdr>
                </w:div>
                <w:div w:id="1266426670">
                  <w:marLeft w:val="0"/>
                  <w:marRight w:val="0"/>
                  <w:marTop w:val="0"/>
                  <w:marBottom w:val="0"/>
                  <w:divBdr>
                    <w:top w:val="none" w:sz="0" w:space="0" w:color="auto"/>
                    <w:left w:val="none" w:sz="0" w:space="0" w:color="auto"/>
                    <w:bottom w:val="none" w:sz="0" w:space="0" w:color="auto"/>
                    <w:right w:val="none" w:sz="0" w:space="0" w:color="auto"/>
                  </w:divBdr>
                </w:div>
                <w:div w:id="1440293850">
                  <w:marLeft w:val="0"/>
                  <w:marRight w:val="0"/>
                  <w:marTop w:val="0"/>
                  <w:marBottom w:val="0"/>
                  <w:divBdr>
                    <w:top w:val="none" w:sz="0" w:space="0" w:color="auto"/>
                    <w:left w:val="none" w:sz="0" w:space="0" w:color="auto"/>
                    <w:bottom w:val="none" w:sz="0" w:space="0" w:color="auto"/>
                    <w:right w:val="none" w:sz="0" w:space="0" w:color="auto"/>
                  </w:divBdr>
                </w:div>
                <w:div w:id="21204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544">
      <w:bodyDiv w:val="1"/>
      <w:marLeft w:val="0"/>
      <w:marRight w:val="0"/>
      <w:marTop w:val="0"/>
      <w:marBottom w:val="0"/>
      <w:divBdr>
        <w:top w:val="none" w:sz="0" w:space="0" w:color="auto"/>
        <w:left w:val="none" w:sz="0" w:space="0" w:color="auto"/>
        <w:bottom w:val="none" w:sz="0" w:space="0" w:color="auto"/>
        <w:right w:val="none" w:sz="0" w:space="0" w:color="auto"/>
      </w:divBdr>
      <w:divsChild>
        <w:div w:id="1589997468">
          <w:marLeft w:val="0"/>
          <w:marRight w:val="0"/>
          <w:marTop w:val="0"/>
          <w:marBottom w:val="0"/>
          <w:divBdr>
            <w:top w:val="none" w:sz="0" w:space="0" w:color="auto"/>
            <w:left w:val="none" w:sz="0" w:space="0" w:color="auto"/>
            <w:bottom w:val="none" w:sz="0" w:space="0" w:color="auto"/>
            <w:right w:val="none" w:sz="0" w:space="0" w:color="auto"/>
          </w:divBdr>
          <w:divsChild>
            <w:div w:id="281805870">
              <w:marLeft w:val="0"/>
              <w:marRight w:val="0"/>
              <w:marTop w:val="0"/>
              <w:marBottom w:val="0"/>
              <w:divBdr>
                <w:top w:val="none" w:sz="0" w:space="0" w:color="auto"/>
                <w:left w:val="none" w:sz="0" w:space="0" w:color="auto"/>
                <w:bottom w:val="none" w:sz="0" w:space="0" w:color="auto"/>
                <w:right w:val="none" w:sz="0" w:space="0" w:color="auto"/>
              </w:divBdr>
              <w:divsChild>
                <w:div w:id="92357823">
                  <w:marLeft w:val="0"/>
                  <w:marRight w:val="0"/>
                  <w:marTop w:val="0"/>
                  <w:marBottom w:val="0"/>
                  <w:divBdr>
                    <w:top w:val="none" w:sz="0" w:space="0" w:color="auto"/>
                    <w:left w:val="none" w:sz="0" w:space="0" w:color="auto"/>
                    <w:bottom w:val="none" w:sz="0" w:space="0" w:color="auto"/>
                    <w:right w:val="none" w:sz="0" w:space="0" w:color="auto"/>
                  </w:divBdr>
                </w:div>
                <w:div w:id="214587288">
                  <w:marLeft w:val="0"/>
                  <w:marRight w:val="0"/>
                  <w:marTop w:val="0"/>
                  <w:marBottom w:val="0"/>
                  <w:divBdr>
                    <w:top w:val="none" w:sz="0" w:space="0" w:color="auto"/>
                    <w:left w:val="none" w:sz="0" w:space="0" w:color="auto"/>
                    <w:bottom w:val="none" w:sz="0" w:space="0" w:color="auto"/>
                    <w:right w:val="none" w:sz="0" w:space="0" w:color="auto"/>
                  </w:divBdr>
                </w:div>
                <w:div w:id="383332922">
                  <w:marLeft w:val="0"/>
                  <w:marRight w:val="0"/>
                  <w:marTop w:val="0"/>
                  <w:marBottom w:val="0"/>
                  <w:divBdr>
                    <w:top w:val="none" w:sz="0" w:space="0" w:color="auto"/>
                    <w:left w:val="none" w:sz="0" w:space="0" w:color="auto"/>
                    <w:bottom w:val="none" w:sz="0" w:space="0" w:color="auto"/>
                    <w:right w:val="none" w:sz="0" w:space="0" w:color="auto"/>
                  </w:divBdr>
                </w:div>
                <w:div w:id="722605646">
                  <w:marLeft w:val="0"/>
                  <w:marRight w:val="0"/>
                  <w:marTop w:val="0"/>
                  <w:marBottom w:val="0"/>
                  <w:divBdr>
                    <w:top w:val="none" w:sz="0" w:space="0" w:color="auto"/>
                    <w:left w:val="none" w:sz="0" w:space="0" w:color="auto"/>
                    <w:bottom w:val="none" w:sz="0" w:space="0" w:color="auto"/>
                    <w:right w:val="none" w:sz="0" w:space="0" w:color="auto"/>
                  </w:divBdr>
                </w:div>
                <w:div w:id="1052117810">
                  <w:marLeft w:val="0"/>
                  <w:marRight w:val="0"/>
                  <w:marTop w:val="0"/>
                  <w:marBottom w:val="0"/>
                  <w:divBdr>
                    <w:top w:val="none" w:sz="0" w:space="0" w:color="auto"/>
                    <w:left w:val="none" w:sz="0" w:space="0" w:color="auto"/>
                    <w:bottom w:val="none" w:sz="0" w:space="0" w:color="auto"/>
                    <w:right w:val="none" w:sz="0" w:space="0" w:color="auto"/>
                  </w:divBdr>
                </w:div>
                <w:div w:id="1642299198">
                  <w:marLeft w:val="0"/>
                  <w:marRight w:val="0"/>
                  <w:marTop w:val="0"/>
                  <w:marBottom w:val="0"/>
                  <w:divBdr>
                    <w:top w:val="none" w:sz="0" w:space="0" w:color="auto"/>
                    <w:left w:val="none" w:sz="0" w:space="0" w:color="auto"/>
                    <w:bottom w:val="none" w:sz="0" w:space="0" w:color="auto"/>
                    <w:right w:val="none" w:sz="0" w:space="0" w:color="auto"/>
                  </w:divBdr>
                </w:div>
                <w:div w:id="1906184113">
                  <w:marLeft w:val="0"/>
                  <w:marRight w:val="0"/>
                  <w:marTop w:val="0"/>
                  <w:marBottom w:val="0"/>
                  <w:divBdr>
                    <w:top w:val="none" w:sz="0" w:space="0" w:color="auto"/>
                    <w:left w:val="none" w:sz="0" w:space="0" w:color="auto"/>
                    <w:bottom w:val="none" w:sz="0" w:space="0" w:color="auto"/>
                    <w:right w:val="none" w:sz="0" w:space="0" w:color="auto"/>
                  </w:divBdr>
                </w:div>
                <w:div w:id="1939098716">
                  <w:marLeft w:val="0"/>
                  <w:marRight w:val="0"/>
                  <w:marTop w:val="0"/>
                  <w:marBottom w:val="0"/>
                  <w:divBdr>
                    <w:top w:val="none" w:sz="0" w:space="0" w:color="auto"/>
                    <w:left w:val="none" w:sz="0" w:space="0" w:color="auto"/>
                    <w:bottom w:val="none" w:sz="0" w:space="0" w:color="auto"/>
                    <w:right w:val="none" w:sz="0" w:space="0" w:color="auto"/>
                  </w:divBdr>
                </w:div>
                <w:div w:id="21080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8148">
      <w:bodyDiv w:val="1"/>
      <w:marLeft w:val="0"/>
      <w:marRight w:val="0"/>
      <w:marTop w:val="0"/>
      <w:marBottom w:val="0"/>
      <w:divBdr>
        <w:top w:val="none" w:sz="0" w:space="0" w:color="auto"/>
        <w:left w:val="none" w:sz="0" w:space="0" w:color="auto"/>
        <w:bottom w:val="none" w:sz="0" w:space="0" w:color="auto"/>
        <w:right w:val="none" w:sz="0" w:space="0" w:color="auto"/>
      </w:divBdr>
      <w:divsChild>
        <w:div w:id="504709360">
          <w:marLeft w:val="0"/>
          <w:marRight w:val="0"/>
          <w:marTop w:val="0"/>
          <w:marBottom w:val="0"/>
          <w:divBdr>
            <w:top w:val="none" w:sz="0" w:space="0" w:color="auto"/>
            <w:left w:val="none" w:sz="0" w:space="0" w:color="auto"/>
            <w:bottom w:val="none" w:sz="0" w:space="0" w:color="auto"/>
            <w:right w:val="none" w:sz="0" w:space="0" w:color="auto"/>
          </w:divBdr>
          <w:divsChild>
            <w:div w:id="281883993">
              <w:marLeft w:val="0"/>
              <w:marRight w:val="0"/>
              <w:marTop w:val="0"/>
              <w:marBottom w:val="0"/>
              <w:divBdr>
                <w:top w:val="none" w:sz="0" w:space="0" w:color="auto"/>
                <w:left w:val="none" w:sz="0" w:space="0" w:color="auto"/>
                <w:bottom w:val="none" w:sz="0" w:space="0" w:color="auto"/>
                <w:right w:val="none" w:sz="0" w:space="0" w:color="auto"/>
              </w:divBdr>
              <w:divsChild>
                <w:div w:id="1802650542">
                  <w:marLeft w:val="0"/>
                  <w:marRight w:val="0"/>
                  <w:marTop w:val="0"/>
                  <w:marBottom w:val="0"/>
                  <w:divBdr>
                    <w:top w:val="none" w:sz="0" w:space="0" w:color="auto"/>
                    <w:left w:val="none" w:sz="0" w:space="0" w:color="auto"/>
                    <w:bottom w:val="none" w:sz="0" w:space="0" w:color="auto"/>
                    <w:right w:val="none" w:sz="0" w:space="0" w:color="auto"/>
                  </w:divBdr>
                  <w:divsChild>
                    <w:div w:id="1506820778">
                      <w:marLeft w:val="0"/>
                      <w:marRight w:val="0"/>
                      <w:marTop w:val="0"/>
                      <w:marBottom w:val="0"/>
                      <w:divBdr>
                        <w:top w:val="none" w:sz="0" w:space="0" w:color="auto"/>
                        <w:left w:val="none" w:sz="0" w:space="0" w:color="auto"/>
                        <w:bottom w:val="none" w:sz="0" w:space="0" w:color="auto"/>
                        <w:right w:val="none" w:sz="0" w:space="0" w:color="auto"/>
                      </w:divBdr>
                      <w:divsChild>
                        <w:div w:id="686633840">
                          <w:marLeft w:val="0"/>
                          <w:marRight w:val="0"/>
                          <w:marTop w:val="0"/>
                          <w:marBottom w:val="0"/>
                          <w:divBdr>
                            <w:top w:val="none" w:sz="0" w:space="0" w:color="auto"/>
                            <w:left w:val="none" w:sz="0" w:space="0" w:color="auto"/>
                            <w:bottom w:val="none" w:sz="0" w:space="0" w:color="auto"/>
                            <w:right w:val="none" w:sz="0" w:space="0" w:color="auto"/>
                          </w:divBdr>
                          <w:divsChild>
                            <w:div w:id="1648124689">
                              <w:marLeft w:val="0"/>
                              <w:marRight w:val="0"/>
                              <w:marTop w:val="0"/>
                              <w:marBottom w:val="0"/>
                              <w:divBdr>
                                <w:top w:val="none" w:sz="0" w:space="0" w:color="auto"/>
                                <w:left w:val="none" w:sz="0" w:space="0" w:color="auto"/>
                                <w:bottom w:val="none" w:sz="0" w:space="0" w:color="auto"/>
                                <w:right w:val="none" w:sz="0" w:space="0" w:color="auto"/>
                              </w:divBdr>
                            </w:div>
                            <w:div w:id="17456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672">
                      <w:marLeft w:val="0"/>
                      <w:marRight w:val="0"/>
                      <w:marTop w:val="0"/>
                      <w:marBottom w:val="0"/>
                      <w:divBdr>
                        <w:top w:val="none" w:sz="0" w:space="0" w:color="auto"/>
                        <w:left w:val="none" w:sz="0" w:space="0" w:color="auto"/>
                        <w:bottom w:val="none" w:sz="0" w:space="0" w:color="auto"/>
                        <w:right w:val="none" w:sz="0" w:space="0" w:color="auto"/>
                      </w:divBdr>
                      <w:divsChild>
                        <w:div w:id="308022067">
                          <w:marLeft w:val="0"/>
                          <w:marRight w:val="0"/>
                          <w:marTop w:val="0"/>
                          <w:marBottom w:val="0"/>
                          <w:divBdr>
                            <w:top w:val="none" w:sz="0" w:space="0" w:color="auto"/>
                            <w:left w:val="none" w:sz="0" w:space="0" w:color="auto"/>
                            <w:bottom w:val="none" w:sz="0" w:space="0" w:color="auto"/>
                            <w:right w:val="none" w:sz="0" w:space="0" w:color="auto"/>
                          </w:divBdr>
                          <w:divsChild>
                            <w:div w:id="2058315910">
                              <w:marLeft w:val="0"/>
                              <w:marRight w:val="0"/>
                              <w:marTop w:val="0"/>
                              <w:marBottom w:val="0"/>
                              <w:divBdr>
                                <w:top w:val="none" w:sz="0" w:space="0" w:color="auto"/>
                                <w:left w:val="none" w:sz="0" w:space="0" w:color="auto"/>
                                <w:bottom w:val="none" w:sz="0" w:space="0" w:color="auto"/>
                                <w:right w:val="none" w:sz="0" w:space="0" w:color="auto"/>
                              </w:divBdr>
                              <w:divsChild>
                                <w:div w:id="344140824">
                                  <w:marLeft w:val="0"/>
                                  <w:marRight w:val="0"/>
                                  <w:marTop w:val="0"/>
                                  <w:marBottom w:val="0"/>
                                  <w:divBdr>
                                    <w:top w:val="none" w:sz="0" w:space="0" w:color="auto"/>
                                    <w:left w:val="none" w:sz="0" w:space="0" w:color="auto"/>
                                    <w:bottom w:val="none" w:sz="0" w:space="0" w:color="auto"/>
                                    <w:right w:val="none" w:sz="0" w:space="0" w:color="auto"/>
                                  </w:divBdr>
                                  <w:divsChild>
                                    <w:div w:id="469593019">
                                      <w:marLeft w:val="0"/>
                                      <w:marRight w:val="0"/>
                                      <w:marTop w:val="0"/>
                                      <w:marBottom w:val="0"/>
                                      <w:divBdr>
                                        <w:top w:val="none" w:sz="0" w:space="0" w:color="auto"/>
                                        <w:left w:val="none" w:sz="0" w:space="0" w:color="auto"/>
                                        <w:bottom w:val="none" w:sz="0" w:space="0" w:color="auto"/>
                                        <w:right w:val="none" w:sz="0" w:space="0" w:color="auto"/>
                                      </w:divBdr>
                                    </w:div>
                                  </w:divsChild>
                                </w:div>
                                <w:div w:id="531503486">
                                  <w:marLeft w:val="0"/>
                                  <w:marRight w:val="0"/>
                                  <w:marTop w:val="0"/>
                                  <w:marBottom w:val="0"/>
                                  <w:divBdr>
                                    <w:top w:val="none" w:sz="0" w:space="0" w:color="auto"/>
                                    <w:left w:val="none" w:sz="0" w:space="0" w:color="auto"/>
                                    <w:bottom w:val="none" w:sz="0" w:space="0" w:color="auto"/>
                                    <w:right w:val="none" w:sz="0" w:space="0" w:color="auto"/>
                                  </w:divBdr>
                                  <w:divsChild>
                                    <w:div w:id="366805677">
                                      <w:marLeft w:val="0"/>
                                      <w:marRight w:val="0"/>
                                      <w:marTop w:val="0"/>
                                      <w:marBottom w:val="0"/>
                                      <w:divBdr>
                                        <w:top w:val="none" w:sz="0" w:space="0" w:color="auto"/>
                                        <w:left w:val="none" w:sz="0" w:space="0" w:color="auto"/>
                                        <w:bottom w:val="none" w:sz="0" w:space="0" w:color="auto"/>
                                        <w:right w:val="none" w:sz="0" w:space="0" w:color="auto"/>
                                      </w:divBdr>
                                      <w:divsChild>
                                        <w:div w:id="674499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71733">
                          <w:marLeft w:val="0"/>
                          <w:marRight w:val="0"/>
                          <w:marTop w:val="0"/>
                          <w:marBottom w:val="0"/>
                          <w:divBdr>
                            <w:top w:val="none" w:sz="0" w:space="0" w:color="auto"/>
                            <w:left w:val="none" w:sz="0" w:space="0" w:color="auto"/>
                            <w:bottom w:val="none" w:sz="0" w:space="0" w:color="auto"/>
                            <w:right w:val="none" w:sz="0" w:space="0" w:color="auto"/>
                          </w:divBdr>
                          <w:divsChild>
                            <w:div w:id="1741975335">
                              <w:marLeft w:val="0"/>
                              <w:marRight w:val="0"/>
                              <w:marTop w:val="0"/>
                              <w:marBottom w:val="0"/>
                              <w:divBdr>
                                <w:top w:val="none" w:sz="0" w:space="0" w:color="auto"/>
                                <w:left w:val="none" w:sz="0" w:space="0" w:color="auto"/>
                                <w:bottom w:val="none" w:sz="0" w:space="0" w:color="auto"/>
                                <w:right w:val="none" w:sz="0" w:space="0" w:color="auto"/>
                              </w:divBdr>
                              <w:divsChild>
                                <w:div w:id="253831367">
                                  <w:marLeft w:val="0"/>
                                  <w:marRight w:val="0"/>
                                  <w:marTop w:val="0"/>
                                  <w:marBottom w:val="0"/>
                                  <w:divBdr>
                                    <w:top w:val="none" w:sz="0" w:space="0" w:color="auto"/>
                                    <w:left w:val="none" w:sz="0" w:space="0" w:color="auto"/>
                                    <w:bottom w:val="none" w:sz="0" w:space="0" w:color="auto"/>
                                    <w:right w:val="none" w:sz="0" w:space="0" w:color="auto"/>
                                  </w:divBdr>
                                </w:div>
                              </w:divsChild>
                            </w:div>
                            <w:div w:id="1869685683">
                              <w:marLeft w:val="0"/>
                              <w:marRight w:val="0"/>
                              <w:marTop w:val="0"/>
                              <w:marBottom w:val="0"/>
                              <w:divBdr>
                                <w:top w:val="none" w:sz="0" w:space="0" w:color="auto"/>
                                <w:left w:val="none" w:sz="0" w:space="0" w:color="auto"/>
                                <w:bottom w:val="none" w:sz="0" w:space="0" w:color="auto"/>
                                <w:right w:val="none" w:sz="0" w:space="0" w:color="auto"/>
                              </w:divBdr>
                              <w:divsChild>
                                <w:div w:id="807816260">
                                  <w:marLeft w:val="0"/>
                                  <w:marRight w:val="0"/>
                                  <w:marTop w:val="0"/>
                                  <w:marBottom w:val="0"/>
                                  <w:divBdr>
                                    <w:top w:val="none" w:sz="0" w:space="0" w:color="auto"/>
                                    <w:left w:val="none" w:sz="0" w:space="0" w:color="auto"/>
                                    <w:bottom w:val="none" w:sz="0" w:space="0" w:color="auto"/>
                                    <w:right w:val="none" w:sz="0" w:space="0" w:color="auto"/>
                                  </w:divBdr>
                                  <w:divsChild>
                                    <w:div w:id="541747747">
                                      <w:marLeft w:val="0"/>
                                      <w:marRight w:val="0"/>
                                      <w:marTop w:val="0"/>
                                      <w:marBottom w:val="0"/>
                                      <w:divBdr>
                                        <w:top w:val="none" w:sz="0" w:space="0" w:color="auto"/>
                                        <w:left w:val="none" w:sz="0" w:space="0" w:color="auto"/>
                                        <w:bottom w:val="none" w:sz="0" w:space="0" w:color="auto"/>
                                        <w:right w:val="none" w:sz="0" w:space="0" w:color="auto"/>
                                      </w:divBdr>
                                    </w:div>
                                    <w:div w:id="19523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78353">
      <w:bodyDiv w:val="1"/>
      <w:marLeft w:val="0"/>
      <w:marRight w:val="0"/>
      <w:marTop w:val="0"/>
      <w:marBottom w:val="0"/>
      <w:divBdr>
        <w:top w:val="none" w:sz="0" w:space="0" w:color="auto"/>
        <w:left w:val="none" w:sz="0" w:space="0" w:color="auto"/>
        <w:bottom w:val="none" w:sz="0" w:space="0" w:color="auto"/>
        <w:right w:val="none" w:sz="0" w:space="0" w:color="auto"/>
      </w:divBdr>
      <w:divsChild>
        <w:div w:id="1273896080">
          <w:marLeft w:val="0"/>
          <w:marRight w:val="0"/>
          <w:marTop w:val="0"/>
          <w:marBottom w:val="0"/>
          <w:divBdr>
            <w:top w:val="none" w:sz="0" w:space="0" w:color="auto"/>
            <w:left w:val="none" w:sz="0" w:space="0" w:color="auto"/>
            <w:bottom w:val="none" w:sz="0" w:space="0" w:color="auto"/>
            <w:right w:val="none" w:sz="0" w:space="0" w:color="auto"/>
          </w:divBdr>
          <w:divsChild>
            <w:div w:id="1023289022">
              <w:marLeft w:val="0"/>
              <w:marRight w:val="0"/>
              <w:marTop w:val="0"/>
              <w:marBottom w:val="0"/>
              <w:divBdr>
                <w:top w:val="none" w:sz="0" w:space="0" w:color="auto"/>
                <w:left w:val="none" w:sz="0" w:space="0" w:color="auto"/>
                <w:bottom w:val="none" w:sz="0" w:space="0" w:color="auto"/>
                <w:right w:val="none" w:sz="0" w:space="0" w:color="auto"/>
              </w:divBdr>
              <w:divsChild>
                <w:div w:id="34820964">
                  <w:marLeft w:val="0"/>
                  <w:marRight w:val="0"/>
                  <w:marTop w:val="0"/>
                  <w:marBottom w:val="0"/>
                  <w:divBdr>
                    <w:top w:val="none" w:sz="0" w:space="0" w:color="auto"/>
                    <w:left w:val="none" w:sz="0" w:space="0" w:color="auto"/>
                    <w:bottom w:val="none" w:sz="0" w:space="0" w:color="auto"/>
                    <w:right w:val="none" w:sz="0" w:space="0" w:color="auto"/>
                  </w:divBdr>
                </w:div>
                <w:div w:id="633213399">
                  <w:marLeft w:val="0"/>
                  <w:marRight w:val="0"/>
                  <w:marTop w:val="0"/>
                  <w:marBottom w:val="0"/>
                  <w:divBdr>
                    <w:top w:val="none" w:sz="0" w:space="0" w:color="auto"/>
                    <w:left w:val="none" w:sz="0" w:space="0" w:color="auto"/>
                    <w:bottom w:val="none" w:sz="0" w:space="0" w:color="auto"/>
                    <w:right w:val="none" w:sz="0" w:space="0" w:color="auto"/>
                  </w:divBdr>
                </w:div>
                <w:div w:id="805240988">
                  <w:marLeft w:val="0"/>
                  <w:marRight w:val="0"/>
                  <w:marTop w:val="0"/>
                  <w:marBottom w:val="0"/>
                  <w:divBdr>
                    <w:top w:val="none" w:sz="0" w:space="0" w:color="auto"/>
                    <w:left w:val="none" w:sz="0" w:space="0" w:color="auto"/>
                    <w:bottom w:val="none" w:sz="0" w:space="0" w:color="auto"/>
                    <w:right w:val="none" w:sz="0" w:space="0" w:color="auto"/>
                  </w:divBdr>
                </w:div>
                <w:div w:id="1160541957">
                  <w:marLeft w:val="0"/>
                  <w:marRight w:val="0"/>
                  <w:marTop w:val="0"/>
                  <w:marBottom w:val="0"/>
                  <w:divBdr>
                    <w:top w:val="none" w:sz="0" w:space="0" w:color="auto"/>
                    <w:left w:val="none" w:sz="0" w:space="0" w:color="auto"/>
                    <w:bottom w:val="none" w:sz="0" w:space="0" w:color="auto"/>
                    <w:right w:val="none" w:sz="0" w:space="0" w:color="auto"/>
                  </w:divBdr>
                </w:div>
                <w:div w:id="1753551383">
                  <w:marLeft w:val="0"/>
                  <w:marRight w:val="0"/>
                  <w:marTop w:val="0"/>
                  <w:marBottom w:val="0"/>
                  <w:divBdr>
                    <w:top w:val="none" w:sz="0" w:space="0" w:color="auto"/>
                    <w:left w:val="none" w:sz="0" w:space="0" w:color="auto"/>
                    <w:bottom w:val="none" w:sz="0" w:space="0" w:color="auto"/>
                    <w:right w:val="none" w:sz="0" w:space="0" w:color="auto"/>
                  </w:divBdr>
                </w:div>
                <w:div w:id="1817141673">
                  <w:marLeft w:val="0"/>
                  <w:marRight w:val="0"/>
                  <w:marTop w:val="0"/>
                  <w:marBottom w:val="0"/>
                  <w:divBdr>
                    <w:top w:val="none" w:sz="0" w:space="0" w:color="auto"/>
                    <w:left w:val="none" w:sz="0" w:space="0" w:color="auto"/>
                    <w:bottom w:val="none" w:sz="0" w:space="0" w:color="auto"/>
                    <w:right w:val="none" w:sz="0" w:space="0" w:color="auto"/>
                  </w:divBdr>
                </w:div>
                <w:div w:id="2049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9000">
      <w:bodyDiv w:val="1"/>
      <w:marLeft w:val="0"/>
      <w:marRight w:val="0"/>
      <w:marTop w:val="0"/>
      <w:marBottom w:val="0"/>
      <w:divBdr>
        <w:top w:val="none" w:sz="0" w:space="0" w:color="auto"/>
        <w:left w:val="none" w:sz="0" w:space="0" w:color="auto"/>
        <w:bottom w:val="none" w:sz="0" w:space="0" w:color="auto"/>
        <w:right w:val="none" w:sz="0" w:space="0" w:color="auto"/>
      </w:divBdr>
      <w:divsChild>
        <w:div w:id="102580246">
          <w:marLeft w:val="150"/>
          <w:marRight w:val="150"/>
          <w:marTop w:val="150"/>
          <w:marBottom w:val="150"/>
          <w:divBdr>
            <w:top w:val="none" w:sz="0" w:space="0" w:color="auto"/>
            <w:left w:val="none" w:sz="0" w:space="0" w:color="auto"/>
            <w:bottom w:val="none" w:sz="0" w:space="0" w:color="auto"/>
            <w:right w:val="none" w:sz="0" w:space="0" w:color="auto"/>
          </w:divBdr>
        </w:div>
        <w:div w:id="1500000168">
          <w:marLeft w:val="0"/>
          <w:marRight w:val="0"/>
          <w:marTop w:val="0"/>
          <w:marBottom w:val="0"/>
          <w:divBdr>
            <w:top w:val="none" w:sz="0" w:space="0" w:color="auto"/>
            <w:left w:val="none" w:sz="0" w:space="0" w:color="auto"/>
            <w:bottom w:val="none" w:sz="0" w:space="0" w:color="auto"/>
            <w:right w:val="none" w:sz="0" w:space="0" w:color="auto"/>
          </w:divBdr>
          <w:divsChild>
            <w:div w:id="57173747">
              <w:marLeft w:val="0"/>
              <w:marRight w:val="0"/>
              <w:marTop w:val="0"/>
              <w:marBottom w:val="0"/>
              <w:divBdr>
                <w:top w:val="none" w:sz="0" w:space="0" w:color="auto"/>
                <w:left w:val="none" w:sz="0" w:space="0" w:color="auto"/>
                <w:bottom w:val="none" w:sz="0" w:space="0" w:color="auto"/>
                <w:right w:val="none" w:sz="0" w:space="0" w:color="auto"/>
              </w:divBdr>
              <w:divsChild>
                <w:div w:id="659584215">
                  <w:marLeft w:val="0"/>
                  <w:marRight w:val="0"/>
                  <w:marTop w:val="0"/>
                  <w:marBottom w:val="0"/>
                  <w:divBdr>
                    <w:top w:val="single" w:sz="6" w:space="0" w:color="FFFFFF"/>
                    <w:left w:val="none" w:sz="0" w:space="0" w:color="FFFFFF"/>
                    <w:bottom w:val="none" w:sz="0" w:space="2" w:color="FFFFFF"/>
                    <w:right w:val="none" w:sz="0" w:space="0" w:color="FFFFFF"/>
                  </w:divBdr>
                </w:div>
                <w:div w:id="983892373">
                  <w:marLeft w:val="0"/>
                  <w:marRight w:val="0"/>
                  <w:marTop w:val="0"/>
                  <w:marBottom w:val="0"/>
                  <w:divBdr>
                    <w:top w:val="none" w:sz="0" w:space="0" w:color="auto"/>
                    <w:left w:val="none" w:sz="0" w:space="0" w:color="auto"/>
                    <w:bottom w:val="none" w:sz="0" w:space="0" w:color="auto"/>
                    <w:right w:val="none" w:sz="0" w:space="0" w:color="auto"/>
                  </w:divBdr>
                </w:div>
              </w:divsChild>
            </w:div>
            <w:div w:id="78792248">
              <w:marLeft w:val="0"/>
              <w:marRight w:val="0"/>
              <w:marTop w:val="0"/>
              <w:marBottom w:val="0"/>
              <w:divBdr>
                <w:top w:val="none" w:sz="0" w:space="0" w:color="auto"/>
                <w:left w:val="none" w:sz="0" w:space="0" w:color="auto"/>
                <w:bottom w:val="none" w:sz="0" w:space="0" w:color="auto"/>
                <w:right w:val="none" w:sz="0" w:space="0" w:color="auto"/>
              </w:divBdr>
              <w:divsChild>
                <w:div w:id="49040117">
                  <w:marLeft w:val="0"/>
                  <w:marRight w:val="0"/>
                  <w:marTop w:val="0"/>
                  <w:marBottom w:val="0"/>
                  <w:divBdr>
                    <w:top w:val="none" w:sz="0" w:space="0" w:color="auto"/>
                    <w:left w:val="none" w:sz="0" w:space="0" w:color="auto"/>
                    <w:bottom w:val="none" w:sz="0" w:space="0" w:color="auto"/>
                    <w:right w:val="none" w:sz="0" w:space="0" w:color="auto"/>
                  </w:divBdr>
                </w:div>
                <w:div w:id="763385171">
                  <w:marLeft w:val="0"/>
                  <w:marRight w:val="0"/>
                  <w:marTop w:val="0"/>
                  <w:marBottom w:val="0"/>
                  <w:divBdr>
                    <w:top w:val="single" w:sz="6" w:space="0" w:color="FFFFFF"/>
                    <w:left w:val="none" w:sz="0" w:space="0" w:color="FFFFFF"/>
                    <w:bottom w:val="none" w:sz="0" w:space="2" w:color="FFFFFF"/>
                    <w:right w:val="none" w:sz="0" w:space="0" w:color="FFFFFF"/>
                  </w:divBdr>
                </w:div>
              </w:divsChild>
            </w:div>
            <w:div w:id="108359179">
              <w:marLeft w:val="0"/>
              <w:marRight w:val="0"/>
              <w:marTop w:val="0"/>
              <w:marBottom w:val="0"/>
              <w:divBdr>
                <w:top w:val="none" w:sz="0" w:space="0" w:color="auto"/>
                <w:left w:val="none" w:sz="0" w:space="0" w:color="auto"/>
                <w:bottom w:val="none" w:sz="0" w:space="0" w:color="auto"/>
                <w:right w:val="none" w:sz="0" w:space="0" w:color="auto"/>
              </w:divBdr>
              <w:divsChild>
                <w:div w:id="82141828">
                  <w:marLeft w:val="0"/>
                  <w:marRight w:val="0"/>
                  <w:marTop w:val="0"/>
                  <w:marBottom w:val="0"/>
                  <w:divBdr>
                    <w:top w:val="none" w:sz="0" w:space="0" w:color="auto"/>
                    <w:left w:val="none" w:sz="0" w:space="0" w:color="auto"/>
                    <w:bottom w:val="none" w:sz="0" w:space="0" w:color="auto"/>
                    <w:right w:val="none" w:sz="0" w:space="0" w:color="auto"/>
                  </w:divBdr>
                </w:div>
                <w:div w:id="2105297772">
                  <w:marLeft w:val="0"/>
                  <w:marRight w:val="0"/>
                  <w:marTop w:val="0"/>
                  <w:marBottom w:val="0"/>
                  <w:divBdr>
                    <w:top w:val="single" w:sz="6" w:space="0" w:color="FFFFFF"/>
                    <w:left w:val="none" w:sz="0" w:space="0" w:color="FFFFFF"/>
                    <w:bottom w:val="none" w:sz="0" w:space="2" w:color="FFFFFF"/>
                    <w:right w:val="none" w:sz="0" w:space="0" w:color="FFFFFF"/>
                  </w:divBdr>
                </w:div>
              </w:divsChild>
            </w:div>
            <w:div w:id="139080467">
              <w:marLeft w:val="0"/>
              <w:marRight w:val="0"/>
              <w:marTop w:val="0"/>
              <w:marBottom w:val="0"/>
              <w:divBdr>
                <w:top w:val="none" w:sz="0" w:space="0" w:color="auto"/>
                <w:left w:val="none" w:sz="0" w:space="0" w:color="auto"/>
                <w:bottom w:val="none" w:sz="0" w:space="0" w:color="auto"/>
                <w:right w:val="none" w:sz="0" w:space="0" w:color="auto"/>
              </w:divBdr>
              <w:divsChild>
                <w:div w:id="940795354">
                  <w:marLeft w:val="0"/>
                  <w:marRight w:val="0"/>
                  <w:marTop w:val="0"/>
                  <w:marBottom w:val="0"/>
                  <w:divBdr>
                    <w:top w:val="none" w:sz="0" w:space="0" w:color="auto"/>
                    <w:left w:val="none" w:sz="0" w:space="0" w:color="auto"/>
                    <w:bottom w:val="none" w:sz="0" w:space="0" w:color="auto"/>
                    <w:right w:val="none" w:sz="0" w:space="0" w:color="auto"/>
                  </w:divBdr>
                </w:div>
                <w:div w:id="2110619253">
                  <w:marLeft w:val="0"/>
                  <w:marRight w:val="0"/>
                  <w:marTop w:val="0"/>
                  <w:marBottom w:val="0"/>
                  <w:divBdr>
                    <w:top w:val="single" w:sz="6" w:space="0" w:color="FFFFFF"/>
                    <w:left w:val="none" w:sz="0" w:space="0" w:color="FFFFFF"/>
                    <w:bottom w:val="none" w:sz="0" w:space="2" w:color="FFFFFF"/>
                    <w:right w:val="none" w:sz="0" w:space="0" w:color="FFFFFF"/>
                  </w:divBdr>
                </w:div>
              </w:divsChild>
            </w:div>
            <w:div w:id="264965737">
              <w:marLeft w:val="0"/>
              <w:marRight w:val="0"/>
              <w:marTop w:val="0"/>
              <w:marBottom w:val="0"/>
              <w:divBdr>
                <w:top w:val="none" w:sz="0" w:space="0" w:color="auto"/>
                <w:left w:val="none" w:sz="0" w:space="0" w:color="auto"/>
                <w:bottom w:val="none" w:sz="0" w:space="0" w:color="auto"/>
                <w:right w:val="none" w:sz="0" w:space="0" w:color="auto"/>
              </w:divBdr>
              <w:divsChild>
                <w:div w:id="681055620">
                  <w:marLeft w:val="0"/>
                  <w:marRight w:val="0"/>
                  <w:marTop w:val="0"/>
                  <w:marBottom w:val="0"/>
                  <w:divBdr>
                    <w:top w:val="none" w:sz="0" w:space="0" w:color="auto"/>
                    <w:left w:val="none" w:sz="0" w:space="0" w:color="auto"/>
                    <w:bottom w:val="none" w:sz="0" w:space="0" w:color="auto"/>
                    <w:right w:val="none" w:sz="0" w:space="0" w:color="auto"/>
                  </w:divBdr>
                </w:div>
                <w:div w:id="2036803967">
                  <w:marLeft w:val="0"/>
                  <w:marRight w:val="0"/>
                  <w:marTop w:val="0"/>
                  <w:marBottom w:val="0"/>
                  <w:divBdr>
                    <w:top w:val="single" w:sz="6" w:space="0" w:color="FFFFFF"/>
                    <w:left w:val="none" w:sz="0" w:space="0" w:color="FFFFFF"/>
                    <w:bottom w:val="none" w:sz="0" w:space="2" w:color="FFFFFF"/>
                    <w:right w:val="none" w:sz="0" w:space="0" w:color="FFFFFF"/>
                  </w:divBdr>
                </w:div>
              </w:divsChild>
            </w:div>
            <w:div w:id="268052374">
              <w:marLeft w:val="0"/>
              <w:marRight w:val="0"/>
              <w:marTop w:val="0"/>
              <w:marBottom w:val="0"/>
              <w:divBdr>
                <w:top w:val="none" w:sz="0" w:space="0" w:color="auto"/>
                <w:left w:val="none" w:sz="0" w:space="0" w:color="auto"/>
                <w:bottom w:val="none" w:sz="0" w:space="0" w:color="auto"/>
                <w:right w:val="none" w:sz="0" w:space="0" w:color="auto"/>
              </w:divBdr>
              <w:divsChild>
                <w:div w:id="487986729">
                  <w:marLeft w:val="0"/>
                  <w:marRight w:val="0"/>
                  <w:marTop w:val="0"/>
                  <w:marBottom w:val="0"/>
                  <w:divBdr>
                    <w:top w:val="none" w:sz="0" w:space="0" w:color="auto"/>
                    <w:left w:val="none" w:sz="0" w:space="0" w:color="auto"/>
                    <w:bottom w:val="none" w:sz="0" w:space="0" w:color="auto"/>
                    <w:right w:val="none" w:sz="0" w:space="0" w:color="auto"/>
                  </w:divBdr>
                </w:div>
                <w:div w:id="1046836933">
                  <w:marLeft w:val="0"/>
                  <w:marRight w:val="0"/>
                  <w:marTop w:val="0"/>
                  <w:marBottom w:val="0"/>
                  <w:divBdr>
                    <w:top w:val="single" w:sz="6" w:space="0" w:color="FFFFFF"/>
                    <w:left w:val="none" w:sz="0" w:space="0" w:color="FFFFFF"/>
                    <w:bottom w:val="none" w:sz="0" w:space="2" w:color="FFFFFF"/>
                    <w:right w:val="none" w:sz="0" w:space="0" w:color="FFFFFF"/>
                  </w:divBdr>
                </w:div>
              </w:divsChild>
            </w:div>
            <w:div w:id="543718112">
              <w:marLeft w:val="0"/>
              <w:marRight w:val="0"/>
              <w:marTop w:val="0"/>
              <w:marBottom w:val="0"/>
              <w:divBdr>
                <w:top w:val="none" w:sz="0" w:space="0" w:color="auto"/>
                <w:left w:val="none" w:sz="0" w:space="0" w:color="auto"/>
                <w:bottom w:val="none" w:sz="0" w:space="0" w:color="auto"/>
                <w:right w:val="none" w:sz="0" w:space="0" w:color="auto"/>
              </w:divBdr>
              <w:divsChild>
                <w:div w:id="552548805">
                  <w:marLeft w:val="0"/>
                  <w:marRight w:val="0"/>
                  <w:marTop w:val="0"/>
                  <w:marBottom w:val="0"/>
                  <w:divBdr>
                    <w:top w:val="none" w:sz="0" w:space="0" w:color="auto"/>
                    <w:left w:val="none" w:sz="0" w:space="0" w:color="auto"/>
                    <w:bottom w:val="none" w:sz="0" w:space="0" w:color="auto"/>
                    <w:right w:val="none" w:sz="0" w:space="0" w:color="auto"/>
                  </w:divBdr>
                </w:div>
                <w:div w:id="1462766557">
                  <w:marLeft w:val="0"/>
                  <w:marRight w:val="0"/>
                  <w:marTop w:val="0"/>
                  <w:marBottom w:val="0"/>
                  <w:divBdr>
                    <w:top w:val="single" w:sz="6" w:space="0" w:color="FFFFFF"/>
                    <w:left w:val="none" w:sz="0" w:space="0" w:color="FFFFFF"/>
                    <w:bottom w:val="none" w:sz="0" w:space="2" w:color="FFFFFF"/>
                    <w:right w:val="none" w:sz="0" w:space="0" w:color="FFFFFF"/>
                  </w:divBdr>
                </w:div>
              </w:divsChild>
            </w:div>
            <w:div w:id="642319690">
              <w:marLeft w:val="30"/>
              <w:marRight w:val="0"/>
              <w:marTop w:val="75"/>
              <w:marBottom w:val="0"/>
              <w:divBdr>
                <w:top w:val="none" w:sz="0" w:space="2" w:color="FFFFFF"/>
                <w:left w:val="none" w:sz="0" w:space="2" w:color="FFFFFF"/>
                <w:bottom w:val="none" w:sz="0" w:space="2" w:color="FFFFFF"/>
                <w:right w:val="none" w:sz="0" w:space="2" w:color="FFFFFF"/>
              </w:divBdr>
            </w:div>
            <w:div w:id="748499344">
              <w:marLeft w:val="0"/>
              <w:marRight w:val="0"/>
              <w:marTop w:val="0"/>
              <w:marBottom w:val="0"/>
              <w:divBdr>
                <w:top w:val="none" w:sz="0" w:space="0" w:color="auto"/>
                <w:left w:val="none" w:sz="0" w:space="0" w:color="auto"/>
                <w:bottom w:val="none" w:sz="0" w:space="0" w:color="auto"/>
                <w:right w:val="none" w:sz="0" w:space="0" w:color="auto"/>
              </w:divBdr>
            </w:div>
            <w:div w:id="797721247">
              <w:marLeft w:val="30"/>
              <w:marRight w:val="0"/>
              <w:marTop w:val="75"/>
              <w:marBottom w:val="0"/>
              <w:divBdr>
                <w:top w:val="none" w:sz="0" w:space="2" w:color="FFFFFF"/>
                <w:left w:val="none" w:sz="0" w:space="2" w:color="FFFFFF"/>
                <w:bottom w:val="none" w:sz="0" w:space="2" w:color="FFFFFF"/>
                <w:right w:val="none" w:sz="0" w:space="2" w:color="FFFFFF"/>
              </w:divBdr>
            </w:div>
            <w:div w:id="942761607">
              <w:marLeft w:val="0"/>
              <w:marRight w:val="0"/>
              <w:marTop w:val="0"/>
              <w:marBottom w:val="0"/>
              <w:divBdr>
                <w:top w:val="none" w:sz="0" w:space="0" w:color="auto"/>
                <w:left w:val="none" w:sz="0" w:space="0" w:color="auto"/>
                <w:bottom w:val="none" w:sz="0" w:space="0" w:color="auto"/>
                <w:right w:val="none" w:sz="0" w:space="0" w:color="auto"/>
              </w:divBdr>
              <w:divsChild>
                <w:div w:id="1144277008">
                  <w:marLeft w:val="0"/>
                  <w:marRight w:val="0"/>
                  <w:marTop w:val="0"/>
                  <w:marBottom w:val="0"/>
                  <w:divBdr>
                    <w:top w:val="single" w:sz="6" w:space="0" w:color="FFFFFF"/>
                    <w:left w:val="none" w:sz="0" w:space="0" w:color="FFFFFF"/>
                    <w:bottom w:val="none" w:sz="0" w:space="2" w:color="FFFFFF"/>
                    <w:right w:val="none" w:sz="0" w:space="0" w:color="FFFFFF"/>
                  </w:divBdr>
                </w:div>
                <w:div w:id="2092392179">
                  <w:marLeft w:val="0"/>
                  <w:marRight w:val="0"/>
                  <w:marTop w:val="0"/>
                  <w:marBottom w:val="0"/>
                  <w:divBdr>
                    <w:top w:val="none" w:sz="0" w:space="0" w:color="auto"/>
                    <w:left w:val="none" w:sz="0" w:space="0" w:color="auto"/>
                    <w:bottom w:val="none" w:sz="0" w:space="0" w:color="auto"/>
                    <w:right w:val="none" w:sz="0" w:space="0" w:color="auto"/>
                  </w:divBdr>
                </w:div>
              </w:divsChild>
            </w:div>
            <w:div w:id="1133641831">
              <w:marLeft w:val="0"/>
              <w:marRight w:val="0"/>
              <w:marTop w:val="0"/>
              <w:marBottom w:val="0"/>
              <w:divBdr>
                <w:top w:val="none" w:sz="0" w:space="0" w:color="auto"/>
                <w:left w:val="none" w:sz="0" w:space="0" w:color="auto"/>
                <w:bottom w:val="none" w:sz="0" w:space="0" w:color="auto"/>
                <w:right w:val="none" w:sz="0" w:space="0" w:color="auto"/>
              </w:divBdr>
              <w:divsChild>
                <w:div w:id="307827455">
                  <w:marLeft w:val="0"/>
                  <w:marRight w:val="0"/>
                  <w:marTop w:val="0"/>
                  <w:marBottom w:val="0"/>
                  <w:divBdr>
                    <w:top w:val="single" w:sz="6" w:space="0" w:color="FFFFFF"/>
                    <w:left w:val="none" w:sz="0" w:space="0" w:color="FFFFFF"/>
                    <w:bottom w:val="none" w:sz="0" w:space="2" w:color="FFFFFF"/>
                    <w:right w:val="none" w:sz="0" w:space="0" w:color="FFFFFF"/>
                  </w:divBdr>
                </w:div>
                <w:div w:id="2006471499">
                  <w:marLeft w:val="0"/>
                  <w:marRight w:val="0"/>
                  <w:marTop w:val="0"/>
                  <w:marBottom w:val="0"/>
                  <w:divBdr>
                    <w:top w:val="none" w:sz="0" w:space="0" w:color="auto"/>
                    <w:left w:val="none" w:sz="0" w:space="0" w:color="auto"/>
                    <w:bottom w:val="none" w:sz="0" w:space="0" w:color="auto"/>
                    <w:right w:val="none" w:sz="0" w:space="0" w:color="auto"/>
                  </w:divBdr>
                </w:div>
              </w:divsChild>
            </w:div>
            <w:div w:id="1143036445">
              <w:marLeft w:val="0"/>
              <w:marRight w:val="0"/>
              <w:marTop w:val="0"/>
              <w:marBottom w:val="0"/>
              <w:divBdr>
                <w:top w:val="threeDEngrave" w:sz="6" w:space="0" w:color="auto"/>
                <w:left w:val="threeDEngrave" w:sz="6" w:space="0" w:color="auto"/>
                <w:bottom w:val="threeDEngrave" w:sz="6" w:space="0" w:color="auto"/>
                <w:right w:val="threeDEngrave" w:sz="6" w:space="0" w:color="auto"/>
              </w:divBdr>
              <w:divsChild>
                <w:div w:id="878787273">
                  <w:marLeft w:val="0"/>
                  <w:marRight w:val="0"/>
                  <w:marTop w:val="0"/>
                  <w:marBottom w:val="0"/>
                  <w:divBdr>
                    <w:top w:val="single" w:sz="2" w:space="0" w:color="auto"/>
                    <w:left w:val="single" w:sz="2" w:space="0" w:color="auto"/>
                    <w:bottom w:val="single" w:sz="2" w:space="0" w:color="auto"/>
                    <w:right w:val="single" w:sz="2" w:space="0" w:color="auto"/>
                  </w:divBdr>
                </w:div>
              </w:divsChild>
            </w:div>
            <w:div w:id="1276598646">
              <w:marLeft w:val="0"/>
              <w:marRight w:val="0"/>
              <w:marTop w:val="0"/>
              <w:marBottom w:val="0"/>
              <w:divBdr>
                <w:top w:val="none" w:sz="0" w:space="0" w:color="auto"/>
                <w:left w:val="none" w:sz="0" w:space="0" w:color="auto"/>
                <w:bottom w:val="none" w:sz="0" w:space="0" w:color="auto"/>
                <w:right w:val="none" w:sz="0" w:space="0" w:color="auto"/>
              </w:divBdr>
              <w:divsChild>
                <w:div w:id="329069724">
                  <w:marLeft w:val="0"/>
                  <w:marRight w:val="0"/>
                  <w:marTop w:val="0"/>
                  <w:marBottom w:val="0"/>
                  <w:divBdr>
                    <w:top w:val="none" w:sz="0" w:space="0" w:color="auto"/>
                    <w:left w:val="none" w:sz="0" w:space="0" w:color="auto"/>
                    <w:bottom w:val="none" w:sz="0" w:space="0" w:color="auto"/>
                    <w:right w:val="none" w:sz="0" w:space="0" w:color="auto"/>
                  </w:divBdr>
                </w:div>
                <w:div w:id="1328167088">
                  <w:marLeft w:val="0"/>
                  <w:marRight w:val="0"/>
                  <w:marTop w:val="0"/>
                  <w:marBottom w:val="0"/>
                  <w:divBdr>
                    <w:top w:val="single" w:sz="6" w:space="0" w:color="FFFFFF"/>
                    <w:left w:val="none" w:sz="0" w:space="0" w:color="FFFFFF"/>
                    <w:bottom w:val="none" w:sz="0" w:space="2" w:color="FFFFFF"/>
                    <w:right w:val="none" w:sz="0" w:space="0" w:color="FFFFFF"/>
                  </w:divBdr>
                </w:div>
              </w:divsChild>
            </w:div>
            <w:div w:id="1334339369">
              <w:marLeft w:val="0"/>
              <w:marRight w:val="0"/>
              <w:marTop w:val="0"/>
              <w:marBottom w:val="0"/>
              <w:divBdr>
                <w:top w:val="none" w:sz="0" w:space="0" w:color="auto"/>
                <w:left w:val="none" w:sz="0" w:space="0" w:color="auto"/>
                <w:bottom w:val="none" w:sz="0" w:space="0" w:color="auto"/>
                <w:right w:val="none" w:sz="0" w:space="0" w:color="auto"/>
              </w:divBdr>
              <w:divsChild>
                <w:div w:id="403264303">
                  <w:marLeft w:val="0"/>
                  <w:marRight w:val="0"/>
                  <w:marTop w:val="0"/>
                  <w:marBottom w:val="0"/>
                  <w:divBdr>
                    <w:top w:val="single" w:sz="6" w:space="0" w:color="FFFFFF"/>
                    <w:left w:val="none" w:sz="0" w:space="0" w:color="FFFFFF"/>
                    <w:bottom w:val="none" w:sz="0" w:space="2" w:color="FFFFFF"/>
                    <w:right w:val="none" w:sz="0" w:space="0" w:color="FFFFFF"/>
                  </w:divBdr>
                </w:div>
                <w:div w:id="1782140881">
                  <w:marLeft w:val="0"/>
                  <w:marRight w:val="0"/>
                  <w:marTop w:val="0"/>
                  <w:marBottom w:val="0"/>
                  <w:divBdr>
                    <w:top w:val="none" w:sz="0" w:space="0" w:color="auto"/>
                    <w:left w:val="none" w:sz="0" w:space="0" w:color="auto"/>
                    <w:bottom w:val="none" w:sz="0" w:space="0" w:color="auto"/>
                    <w:right w:val="none" w:sz="0" w:space="0" w:color="auto"/>
                  </w:divBdr>
                </w:div>
              </w:divsChild>
            </w:div>
            <w:div w:id="1338728494">
              <w:marLeft w:val="0"/>
              <w:marRight w:val="0"/>
              <w:marTop w:val="0"/>
              <w:marBottom w:val="0"/>
              <w:divBdr>
                <w:top w:val="none" w:sz="0" w:space="0" w:color="auto"/>
                <w:left w:val="none" w:sz="0" w:space="0" w:color="auto"/>
                <w:bottom w:val="none" w:sz="0" w:space="0" w:color="auto"/>
                <w:right w:val="none" w:sz="0" w:space="0" w:color="auto"/>
              </w:divBdr>
              <w:divsChild>
                <w:div w:id="617495895">
                  <w:marLeft w:val="0"/>
                  <w:marRight w:val="0"/>
                  <w:marTop w:val="0"/>
                  <w:marBottom w:val="0"/>
                  <w:divBdr>
                    <w:top w:val="single" w:sz="6" w:space="0" w:color="FFFFFF"/>
                    <w:left w:val="none" w:sz="0" w:space="0" w:color="FFFFFF"/>
                    <w:bottom w:val="none" w:sz="0" w:space="2" w:color="FFFFFF"/>
                    <w:right w:val="none" w:sz="0" w:space="0" w:color="FFFFFF"/>
                  </w:divBdr>
                </w:div>
                <w:div w:id="1851140303">
                  <w:marLeft w:val="0"/>
                  <w:marRight w:val="0"/>
                  <w:marTop w:val="0"/>
                  <w:marBottom w:val="0"/>
                  <w:divBdr>
                    <w:top w:val="none" w:sz="0" w:space="0" w:color="auto"/>
                    <w:left w:val="none" w:sz="0" w:space="0" w:color="auto"/>
                    <w:bottom w:val="none" w:sz="0" w:space="0" w:color="auto"/>
                    <w:right w:val="none" w:sz="0" w:space="0" w:color="auto"/>
                  </w:divBdr>
                </w:div>
              </w:divsChild>
            </w:div>
            <w:div w:id="1456365225">
              <w:marLeft w:val="30"/>
              <w:marRight w:val="0"/>
              <w:marTop w:val="75"/>
              <w:marBottom w:val="0"/>
              <w:divBdr>
                <w:top w:val="none" w:sz="0" w:space="2" w:color="FFFFFF"/>
                <w:left w:val="none" w:sz="0" w:space="2" w:color="FFFFFF"/>
                <w:bottom w:val="none" w:sz="0" w:space="2" w:color="FFFFFF"/>
                <w:right w:val="none" w:sz="0" w:space="2" w:color="FFFFFF"/>
              </w:divBdr>
            </w:div>
            <w:div w:id="1480271596">
              <w:marLeft w:val="0"/>
              <w:marRight w:val="0"/>
              <w:marTop w:val="0"/>
              <w:marBottom w:val="0"/>
              <w:divBdr>
                <w:top w:val="none" w:sz="0" w:space="0" w:color="auto"/>
                <w:left w:val="none" w:sz="0" w:space="0" w:color="auto"/>
                <w:bottom w:val="none" w:sz="0" w:space="0" w:color="auto"/>
                <w:right w:val="none" w:sz="0" w:space="0" w:color="auto"/>
              </w:divBdr>
              <w:divsChild>
                <w:div w:id="1756320950">
                  <w:marLeft w:val="0"/>
                  <w:marRight w:val="0"/>
                  <w:marTop w:val="0"/>
                  <w:marBottom w:val="0"/>
                  <w:divBdr>
                    <w:top w:val="none" w:sz="0" w:space="0" w:color="auto"/>
                    <w:left w:val="none" w:sz="0" w:space="0" w:color="auto"/>
                    <w:bottom w:val="none" w:sz="0" w:space="0" w:color="auto"/>
                    <w:right w:val="none" w:sz="0" w:space="0" w:color="auto"/>
                  </w:divBdr>
                </w:div>
                <w:div w:id="1840803810">
                  <w:marLeft w:val="0"/>
                  <w:marRight w:val="0"/>
                  <w:marTop w:val="0"/>
                  <w:marBottom w:val="0"/>
                  <w:divBdr>
                    <w:top w:val="single" w:sz="6" w:space="0" w:color="FFFFFF"/>
                    <w:left w:val="none" w:sz="0" w:space="0" w:color="FFFFFF"/>
                    <w:bottom w:val="none" w:sz="0" w:space="2" w:color="FFFFFF"/>
                    <w:right w:val="none" w:sz="0" w:space="0" w:color="FFFFFF"/>
                  </w:divBdr>
                </w:div>
              </w:divsChild>
            </w:div>
            <w:div w:id="1517310696">
              <w:marLeft w:val="30"/>
              <w:marRight w:val="0"/>
              <w:marTop w:val="75"/>
              <w:marBottom w:val="0"/>
              <w:divBdr>
                <w:top w:val="none" w:sz="0" w:space="2" w:color="FFFFFF"/>
                <w:left w:val="none" w:sz="0" w:space="2" w:color="FFFFFF"/>
                <w:bottom w:val="none" w:sz="0" w:space="2" w:color="FFFFFF"/>
                <w:right w:val="none" w:sz="0" w:space="2" w:color="FFFFFF"/>
              </w:divBdr>
            </w:div>
            <w:div w:id="1561549469">
              <w:marLeft w:val="0"/>
              <w:marRight w:val="0"/>
              <w:marTop w:val="0"/>
              <w:marBottom w:val="0"/>
              <w:divBdr>
                <w:top w:val="none" w:sz="0" w:space="0" w:color="auto"/>
                <w:left w:val="none" w:sz="0" w:space="0" w:color="auto"/>
                <w:bottom w:val="none" w:sz="0" w:space="0" w:color="auto"/>
                <w:right w:val="none" w:sz="0" w:space="0" w:color="auto"/>
              </w:divBdr>
              <w:divsChild>
                <w:div w:id="81220790">
                  <w:marLeft w:val="0"/>
                  <w:marRight w:val="0"/>
                  <w:marTop w:val="0"/>
                  <w:marBottom w:val="0"/>
                  <w:divBdr>
                    <w:top w:val="single" w:sz="6" w:space="0" w:color="FFFFFF"/>
                    <w:left w:val="none" w:sz="0" w:space="0" w:color="FFFFFF"/>
                    <w:bottom w:val="none" w:sz="0" w:space="2" w:color="FFFFFF"/>
                    <w:right w:val="none" w:sz="0" w:space="0" w:color="FFFFFF"/>
                  </w:divBdr>
                </w:div>
                <w:div w:id="1148979978">
                  <w:marLeft w:val="0"/>
                  <w:marRight w:val="0"/>
                  <w:marTop w:val="0"/>
                  <w:marBottom w:val="0"/>
                  <w:divBdr>
                    <w:top w:val="none" w:sz="0" w:space="0" w:color="auto"/>
                    <w:left w:val="none" w:sz="0" w:space="0" w:color="auto"/>
                    <w:bottom w:val="none" w:sz="0" w:space="0" w:color="auto"/>
                    <w:right w:val="none" w:sz="0" w:space="0" w:color="auto"/>
                  </w:divBdr>
                </w:div>
              </w:divsChild>
            </w:div>
            <w:div w:id="1672029784">
              <w:marLeft w:val="0"/>
              <w:marRight w:val="0"/>
              <w:marTop w:val="0"/>
              <w:marBottom w:val="0"/>
              <w:divBdr>
                <w:top w:val="none" w:sz="0" w:space="0" w:color="auto"/>
                <w:left w:val="none" w:sz="0" w:space="0" w:color="auto"/>
                <w:bottom w:val="none" w:sz="0" w:space="0" w:color="auto"/>
                <w:right w:val="none" w:sz="0" w:space="0" w:color="auto"/>
              </w:divBdr>
              <w:divsChild>
                <w:div w:id="1214197876">
                  <w:marLeft w:val="0"/>
                  <w:marRight w:val="0"/>
                  <w:marTop w:val="0"/>
                  <w:marBottom w:val="0"/>
                  <w:divBdr>
                    <w:top w:val="none" w:sz="0" w:space="0" w:color="auto"/>
                    <w:left w:val="none" w:sz="0" w:space="0" w:color="auto"/>
                    <w:bottom w:val="none" w:sz="0" w:space="0" w:color="auto"/>
                    <w:right w:val="none" w:sz="0" w:space="0" w:color="auto"/>
                  </w:divBdr>
                </w:div>
                <w:div w:id="1750999148">
                  <w:marLeft w:val="0"/>
                  <w:marRight w:val="0"/>
                  <w:marTop w:val="0"/>
                  <w:marBottom w:val="0"/>
                  <w:divBdr>
                    <w:top w:val="single" w:sz="6" w:space="0" w:color="FFFFFF"/>
                    <w:left w:val="none" w:sz="0" w:space="0" w:color="FFFFFF"/>
                    <w:bottom w:val="none" w:sz="0" w:space="2" w:color="FFFFFF"/>
                    <w:right w:val="none" w:sz="0" w:space="0" w:color="FFFFFF"/>
                  </w:divBdr>
                </w:div>
              </w:divsChild>
            </w:div>
            <w:div w:id="1673333528">
              <w:marLeft w:val="0"/>
              <w:marRight w:val="0"/>
              <w:marTop w:val="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
                <w:div w:id="1365323532">
                  <w:marLeft w:val="0"/>
                  <w:marRight w:val="0"/>
                  <w:marTop w:val="0"/>
                  <w:marBottom w:val="0"/>
                  <w:divBdr>
                    <w:top w:val="single" w:sz="6" w:space="0" w:color="FFFFFF"/>
                    <w:left w:val="none" w:sz="0" w:space="0" w:color="FFFFFF"/>
                    <w:bottom w:val="none" w:sz="0" w:space="2" w:color="FFFFFF"/>
                    <w:right w:val="none" w:sz="0" w:space="0" w:color="FFFFFF"/>
                  </w:divBdr>
                </w:div>
              </w:divsChild>
            </w:div>
            <w:div w:id="1673871976">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
                <w:div w:id="1186094733">
                  <w:marLeft w:val="0"/>
                  <w:marRight w:val="0"/>
                  <w:marTop w:val="0"/>
                  <w:marBottom w:val="0"/>
                  <w:divBdr>
                    <w:top w:val="single" w:sz="6" w:space="0" w:color="FFFFFF"/>
                    <w:left w:val="none" w:sz="0" w:space="0" w:color="FFFFFF"/>
                    <w:bottom w:val="none" w:sz="0" w:space="2" w:color="FFFFFF"/>
                    <w:right w:val="none" w:sz="0" w:space="0" w:color="FFFFFF"/>
                  </w:divBdr>
                </w:div>
              </w:divsChild>
            </w:div>
            <w:div w:id="1701467811">
              <w:marLeft w:val="0"/>
              <w:marRight w:val="0"/>
              <w:marTop w:val="0"/>
              <w:marBottom w:val="0"/>
              <w:divBdr>
                <w:top w:val="none" w:sz="0" w:space="0" w:color="auto"/>
                <w:left w:val="none" w:sz="0" w:space="0" w:color="auto"/>
                <w:bottom w:val="none" w:sz="0" w:space="0" w:color="auto"/>
                <w:right w:val="none" w:sz="0" w:space="0" w:color="auto"/>
              </w:divBdr>
              <w:divsChild>
                <w:div w:id="98068480">
                  <w:marLeft w:val="0"/>
                  <w:marRight w:val="0"/>
                  <w:marTop w:val="0"/>
                  <w:marBottom w:val="0"/>
                  <w:divBdr>
                    <w:top w:val="single" w:sz="6" w:space="0" w:color="FFFFFF"/>
                    <w:left w:val="none" w:sz="0" w:space="0" w:color="FFFFFF"/>
                    <w:bottom w:val="none" w:sz="0" w:space="2" w:color="FFFFFF"/>
                    <w:right w:val="none" w:sz="0" w:space="0" w:color="FFFFFF"/>
                  </w:divBdr>
                </w:div>
                <w:div w:id="1880051327">
                  <w:marLeft w:val="0"/>
                  <w:marRight w:val="0"/>
                  <w:marTop w:val="0"/>
                  <w:marBottom w:val="0"/>
                  <w:divBdr>
                    <w:top w:val="none" w:sz="0" w:space="0" w:color="auto"/>
                    <w:left w:val="none" w:sz="0" w:space="0" w:color="auto"/>
                    <w:bottom w:val="none" w:sz="0" w:space="0" w:color="auto"/>
                    <w:right w:val="none" w:sz="0" w:space="0" w:color="auto"/>
                  </w:divBdr>
                </w:div>
              </w:divsChild>
            </w:div>
            <w:div w:id="1831405033">
              <w:marLeft w:val="0"/>
              <w:marRight w:val="0"/>
              <w:marTop w:val="0"/>
              <w:marBottom w:val="0"/>
              <w:divBdr>
                <w:top w:val="none" w:sz="0" w:space="0" w:color="auto"/>
                <w:left w:val="none" w:sz="0" w:space="0" w:color="auto"/>
                <w:bottom w:val="none" w:sz="0" w:space="0" w:color="auto"/>
                <w:right w:val="none" w:sz="0" w:space="0" w:color="auto"/>
              </w:divBdr>
              <w:divsChild>
                <w:div w:id="543761266">
                  <w:marLeft w:val="0"/>
                  <w:marRight w:val="0"/>
                  <w:marTop w:val="0"/>
                  <w:marBottom w:val="0"/>
                  <w:divBdr>
                    <w:top w:val="none" w:sz="0" w:space="0" w:color="auto"/>
                    <w:left w:val="none" w:sz="0" w:space="0" w:color="auto"/>
                    <w:bottom w:val="none" w:sz="0" w:space="0" w:color="auto"/>
                    <w:right w:val="none" w:sz="0" w:space="0" w:color="auto"/>
                  </w:divBdr>
                </w:div>
                <w:div w:id="1684547670">
                  <w:marLeft w:val="0"/>
                  <w:marRight w:val="0"/>
                  <w:marTop w:val="0"/>
                  <w:marBottom w:val="0"/>
                  <w:divBdr>
                    <w:top w:val="single" w:sz="6" w:space="0" w:color="FFFFFF"/>
                    <w:left w:val="none" w:sz="0" w:space="0" w:color="FFFFFF"/>
                    <w:bottom w:val="none" w:sz="0" w:space="2" w:color="FFFFFF"/>
                    <w:right w:val="none" w:sz="0" w:space="0" w:color="FFFFFF"/>
                  </w:divBdr>
                </w:div>
              </w:divsChild>
            </w:div>
            <w:div w:id="1993094497">
              <w:marLeft w:val="0"/>
              <w:marRight w:val="0"/>
              <w:marTop w:val="0"/>
              <w:marBottom w:val="0"/>
              <w:divBdr>
                <w:top w:val="none" w:sz="0" w:space="0" w:color="auto"/>
                <w:left w:val="none" w:sz="0" w:space="0" w:color="auto"/>
                <w:bottom w:val="none" w:sz="0" w:space="0" w:color="auto"/>
                <w:right w:val="none" w:sz="0" w:space="0" w:color="auto"/>
              </w:divBdr>
              <w:divsChild>
                <w:div w:id="1392843981">
                  <w:marLeft w:val="0"/>
                  <w:marRight w:val="0"/>
                  <w:marTop w:val="0"/>
                  <w:marBottom w:val="0"/>
                  <w:divBdr>
                    <w:top w:val="none" w:sz="0" w:space="0" w:color="auto"/>
                    <w:left w:val="none" w:sz="0" w:space="0" w:color="auto"/>
                    <w:bottom w:val="none" w:sz="0" w:space="0" w:color="auto"/>
                    <w:right w:val="none" w:sz="0" w:space="0" w:color="auto"/>
                  </w:divBdr>
                </w:div>
                <w:div w:id="1834645112">
                  <w:marLeft w:val="0"/>
                  <w:marRight w:val="0"/>
                  <w:marTop w:val="0"/>
                  <w:marBottom w:val="0"/>
                  <w:divBdr>
                    <w:top w:val="single" w:sz="6" w:space="0" w:color="FFFFFF"/>
                    <w:left w:val="none" w:sz="0" w:space="0" w:color="FFFFFF"/>
                    <w:bottom w:val="none" w:sz="0" w:space="2" w:color="FFFFFF"/>
                    <w:right w:val="none" w:sz="0" w:space="0" w:color="FFFFFF"/>
                  </w:divBdr>
                </w:div>
              </w:divsChild>
            </w:div>
          </w:divsChild>
        </w:div>
        <w:div w:id="1920672393">
          <w:marLeft w:val="0"/>
          <w:marRight w:val="0"/>
          <w:marTop w:val="0"/>
          <w:marBottom w:val="0"/>
          <w:divBdr>
            <w:top w:val="single" w:sz="24" w:space="0" w:color="CD6667"/>
            <w:left w:val="none" w:sz="0" w:space="0" w:color="auto"/>
            <w:bottom w:val="single" w:sz="6" w:space="0" w:color="D8D4C0"/>
            <w:right w:val="none" w:sz="0" w:space="0" w:color="auto"/>
          </w:divBdr>
          <w:divsChild>
            <w:div w:id="228803937">
              <w:marLeft w:val="1800"/>
              <w:marRight w:val="0"/>
              <w:marTop w:val="0"/>
              <w:marBottom w:val="0"/>
              <w:divBdr>
                <w:top w:val="none" w:sz="0" w:space="0" w:color="auto"/>
                <w:left w:val="none" w:sz="0" w:space="0" w:color="auto"/>
                <w:bottom w:val="none" w:sz="0" w:space="0" w:color="auto"/>
                <w:right w:val="none" w:sz="0" w:space="0" w:color="auto"/>
              </w:divBdr>
            </w:div>
            <w:div w:id="427773296">
              <w:marLeft w:val="0"/>
              <w:marRight w:val="0"/>
              <w:marTop w:val="0"/>
              <w:marBottom w:val="0"/>
              <w:divBdr>
                <w:top w:val="none" w:sz="0" w:space="0" w:color="auto"/>
                <w:left w:val="none" w:sz="0" w:space="0" w:color="auto"/>
                <w:bottom w:val="none" w:sz="0" w:space="0" w:color="auto"/>
                <w:right w:val="none" w:sz="0" w:space="0" w:color="auto"/>
              </w:divBdr>
              <w:divsChild>
                <w:div w:id="984092600">
                  <w:marLeft w:val="1860"/>
                  <w:marRight w:val="0"/>
                  <w:marTop w:val="0"/>
                  <w:marBottom w:val="0"/>
                  <w:divBdr>
                    <w:top w:val="none" w:sz="0" w:space="0" w:color="auto"/>
                    <w:left w:val="none" w:sz="0" w:space="0" w:color="auto"/>
                    <w:bottom w:val="none" w:sz="0" w:space="0" w:color="auto"/>
                    <w:right w:val="none" w:sz="0" w:space="0" w:color="auto"/>
                  </w:divBdr>
                </w:div>
              </w:divsChild>
            </w:div>
            <w:div w:id="9475864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64627692">
      <w:bodyDiv w:val="1"/>
      <w:marLeft w:val="0"/>
      <w:marRight w:val="0"/>
      <w:marTop w:val="0"/>
      <w:marBottom w:val="0"/>
      <w:divBdr>
        <w:top w:val="none" w:sz="0" w:space="0" w:color="auto"/>
        <w:left w:val="none" w:sz="0" w:space="0" w:color="auto"/>
        <w:bottom w:val="none" w:sz="0" w:space="0" w:color="auto"/>
        <w:right w:val="none" w:sz="0" w:space="0" w:color="auto"/>
      </w:divBdr>
      <w:divsChild>
        <w:div w:id="523906210">
          <w:marLeft w:val="0"/>
          <w:marRight w:val="0"/>
          <w:marTop w:val="0"/>
          <w:marBottom w:val="0"/>
          <w:divBdr>
            <w:top w:val="none" w:sz="0" w:space="0" w:color="auto"/>
            <w:left w:val="none" w:sz="0" w:space="0" w:color="auto"/>
            <w:bottom w:val="none" w:sz="0" w:space="0" w:color="auto"/>
            <w:right w:val="none" w:sz="0" w:space="0" w:color="auto"/>
          </w:divBdr>
          <w:divsChild>
            <w:div w:id="263419281">
              <w:marLeft w:val="0"/>
              <w:marRight w:val="0"/>
              <w:marTop w:val="0"/>
              <w:marBottom w:val="0"/>
              <w:divBdr>
                <w:top w:val="none" w:sz="0" w:space="0" w:color="auto"/>
                <w:left w:val="none" w:sz="0" w:space="0" w:color="auto"/>
                <w:bottom w:val="none" w:sz="0" w:space="0" w:color="auto"/>
                <w:right w:val="none" w:sz="0" w:space="0" w:color="auto"/>
              </w:divBdr>
              <w:divsChild>
                <w:div w:id="653605692">
                  <w:marLeft w:val="0"/>
                  <w:marRight w:val="0"/>
                  <w:marTop w:val="0"/>
                  <w:marBottom w:val="0"/>
                  <w:divBdr>
                    <w:top w:val="none" w:sz="0" w:space="0" w:color="auto"/>
                    <w:left w:val="none" w:sz="0" w:space="0" w:color="auto"/>
                    <w:bottom w:val="none" w:sz="0" w:space="0" w:color="auto"/>
                    <w:right w:val="none" w:sz="0" w:space="0" w:color="auto"/>
                  </w:divBdr>
                </w:div>
                <w:div w:id="1462306877">
                  <w:marLeft w:val="0"/>
                  <w:marRight w:val="0"/>
                  <w:marTop w:val="0"/>
                  <w:marBottom w:val="0"/>
                  <w:divBdr>
                    <w:top w:val="none" w:sz="0" w:space="0" w:color="auto"/>
                    <w:left w:val="none" w:sz="0" w:space="0" w:color="auto"/>
                    <w:bottom w:val="none" w:sz="0" w:space="0" w:color="auto"/>
                    <w:right w:val="none" w:sz="0" w:space="0" w:color="auto"/>
                  </w:divBdr>
                  <w:divsChild>
                    <w:div w:id="112678133">
                      <w:marLeft w:val="0"/>
                      <w:marRight w:val="0"/>
                      <w:marTop w:val="0"/>
                      <w:marBottom w:val="0"/>
                      <w:divBdr>
                        <w:top w:val="none" w:sz="0" w:space="0" w:color="auto"/>
                        <w:left w:val="none" w:sz="0" w:space="0" w:color="auto"/>
                        <w:bottom w:val="none" w:sz="0" w:space="0" w:color="auto"/>
                        <w:right w:val="none" w:sz="0" w:space="0" w:color="auto"/>
                      </w:divBdr>
                    </w:div>
                    <w:div w:id="3644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977">
              <w:marLeft w:val="0"/>
              <w:marRight w:val="0"/>
              <w:marTop w:val="0"/>
              <w:marBottom w:val="0"/>
              <w:divBdr>
                <w:top w:val="none" w:sz="0" w:space="0" w:color="auto"/>
                <w:left w:val="none" w:sz="0" w:space="0" w:color="auto"/>
                <w:bottom w:val="none" w:sz="0" w:space="0" w:color="auto"/>
                <w:right w:val="none" w:sz="0" w:space="0" w:color="auto"/>
              </w:divBdr>
            </w:div>
            <w:div w:id="2053848352">
              <w:marLeft w:val="0"/>
              <w:marRight w:val="0"/>
              <w:marTop w:val="0"/>
              <w:marBottom w:val="0"/>
              <w:divBdr>
                <w:top w:val="none" w:sz="0" w:space="0" w:color="auto"/>
                <w:left w:val="none" w:sz="0" w:space="0" w:color="auto"/>
                <w:bottom w:val="none" w:sz="0" w:space="0" w:color="auto"/>
                <w:right w:val="none" w:sz="0" w:space="0" w:color="auto"/>
              </w:divBdr>
            </w:div>
          </w:divsChild>
        </w:div>
        <w:div w:id="1966038776">
          <w:marLeft w:val="0"/>
          <w:marRight w:val="0"/>
          <w:marTop w:val="0"/>
          <w:marBottom w:val="0"/>
          <w:divBdr>
            <w:top w:val="none" w:sz="0" w:space="0" w:color="auto"/>
            <w:left w:val="none" w:sz="0" w:space="0" w:color="auto"/>
            <w:bottom w:val="none" w:sz="0" w:space="0" w:color="auto"/>
            <w:right w:val="none" w:sz="0" w:space="0" w:color="auto"/>
          </w:divBdr>
          <w:divsChild>
            <w:div w:id="1623148743">
              <w:marLeft w:val="0"/>
              <w:marRight w:val="0"/>
              <w:marTop w:val="0"/>
              <w:marBottom w:val="0"/>
              <w:divBdr>
                <w:top w:val="none" w:sz="0" w:space="0" w:color="auto"/>
                <w:left w:val="none" w:sz="0" w:space="0" w:color="auto"/>
                <w:bottom w:val="none" w:sz="0" w:space="0" w:color="auto"/>
                <w:right w:val="none" w:sz="0" w:space="0" w:color="auto"/>
              </w:divBdr>
            </w:div>
            <w:div w:id="1777558795">
              <w:marLeft w:val="0"/>
              <w:marRight w:val="0"/>
              <w:marTop w:val="0"/>
              <w:marBottom w:val="0"/>
              <w:divBdr>
                <w:top w:val="none" w:sz="0" w:space="0" w:color="auto"/>
                <w:left w:val="none" w:sz="0" w:space="0" w:color="auto"/>
                <w:bottom w:val="none" w:sz="0" w:space="0" w:color="auto"/>
                <w:right w:val="none" w:sz="0" w:space="0" w:color="auto"/>
              </w:divBdr>
              <w:divsChild>
                <w:div w:id="517013917">
                  <w:marLeft w:val="0"/>
                  <w:marRight w:val="0"/>
                  <w:marTop w:val="0"/>
                  <w:marBottom w:val="0"/>
                  <w:divBdr>
                    <w:top w:val="none" w:sz="0" w:space="0" w:color="auto"/>
                    <w:left w:val="none" w:sz="0" w:space="0" w:color="auto"/>
                    <w:bottom w:val="none" w:sz="0" w:space="0" w:color="auto"/>
                    <w:right w:val="none" w:sz="0" w:space="0" w:color="auto"/>
                  </w:divBdr>
                </w:div>
                <w:div w:id="677119335">
                  <w:marLeft w:val="0"/>
                  <w:marRight w:val="0"/>
                  <w:marTop w:val="0"/>
                  <w:marBottom w:val="0"/>
                  <w:divBdr>
                    <w:top w:val="none" w:sz="0" w:space="0" w:color="auto"/>
                    <w:left w:val="none" w:sz="0" w:space="0" w:color="auto"/>
                    <w:bottom w:val="none" w:sz="0" w:space="0" w:color="auto"/>
                    <w:right w:val="none" w:sz="0" w:space="0" w:color="auto"/>
                  </w:divBdr>
                </w:div>
                <w:div w:id="14355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929">
          <w:marLeft w:val="0"/>
          <w:marRight w:val="0"/>
          <w:marTop w:val="0"/>
          <w:marBottom w:val="0"/>
          <w:divBdr>
            <w:top w:val="none" w:sz="0" w:space="0" w:color="auto"/>
            <w:left w:val="none" w:sz="0" w:space="0" w:color="auto"/>
            <w:bottom w:val="none" w:sz="0" w:space="0" w:color="auto"/>
            <w:right w:val="none" w:sz="0" w:space="0" w:color="auto"/>
          </w:divBdr>
        </w:div>
      </w:divsChild>
    </w:div>
    <w:div w:id="1669674329">
      <w:bodyDiv w:val="1"/>
      <w:marLeft w:val="0"/>
      <w:marRight w:val="0"/>
      <w:marTop w:val="0"/>
      <w:marBottom w:val="0"/>
      <w:divBdr>
        <w:top w:val="none" w:sz="0" w:space="0" w:color="auto"/>
        <w:left w:val="none" w:sz="0" w:space="0" w:color="auto"/>
        <w:bottom w:val="none" w:sz="0" w:space="0" w:color="auto"/>
        <w:right w:val="none" w:sz="0" w:space="0" w:color="auto"/>
      </w:divBdr>
    </w:div>
    <w:div w:id="1671907844">
      <w:marLeft w:val="0"/>
      <w:marRight w:val="0"/>
      <w:marTop w:val="0"/>
      <w:marBottom w:val="0"/>
      <w:divBdr>
        <w:top w:val="none" w:sz="0" w:space="0" w:color="auto"/>
        <w:left w:val="none" w:sz="0" w:space="0" w:color="auto"/>
        <w:bottom w:val="none" w:sz="0" w:space="0" w:color="auto"/>
        <w:right w:val="none" w:sz="0" w:space="0" w:color="auto"/>
      </w:divBdr>
      <w:divsChild>
        <w:div w:id="46344218">
          <w:marLeft w:val="0"/>
          <w:marRight w:val="0"/>
          <w:marTop w:val="0"/>
          <w:marBottom w:val="0"/>
          <w:divBdr>
            <w:top w:val="none" w:sz="0" w:space="0" w:color="auto"/>
            <w:left w:val="none" w:sz="0" w:space="0" w:color="auto"/>
            <w:bottom w:val="none" w:sz="0" w:space="0" w:color="auto"/>
            <w:right w:val="none" w:sz="0" w:space="0" w:color="auto"/>
          </w:divBdr>
        </w:div>
        <w:div w:id="460658335">
          <w:marLeft w:val="0"/>
          <w:marRight w:val="0"/>
          <w:marTop w:val="0"/>
          <w:marBottom w:val="0"/>
          <w:divBdr>
            <w:top w:val="none" w:sz="0" w:space="0" w:color="auto"/>
            <w:left w:val="none" w:sz="0" w:space="0" w:color="auto"/>
            <w:bottom w:val="none" w:sz="0" w:space="0" w:color="auto"/>
            <w:right w:val="none" w:sz="0" w:space="0" w:color="auto"/>
          </w:divBdr>
          <w:divsChild>
            <w:div w:id="514465798">
              <w:marLeft w:val="150"/>
              <w:marRight w:val="0"/>
              <w:marTop w:val="0"/>
              <w:marBottom w:val="0"/>
              <w:divBdr>
                <w:top w:val="single" w:sz="6" w:space="0" w:color="E5E5E5"/>
                <w:left w:val="single" w:sz="6" w:space="0" w:color="E5E5E5"/>
                <w:bottom w:val="single" w:sz="6" w:space="0" w:color="E5E5E5"/>
                <w:right w:val="single" w:sz="6" w:space="0" w:color="E5E5E5"/>
              </w:divBdr>
              <w:divsChild>
                <w:div w:id="587929963">
                  <w:marLeft w:val="0"/>
                  <w:marRight w:val="0"/>
                  <w:marTop w:val="0"/>
                  <w:marBottom w:val="0"/>
                  <w:divBdr>
                    <w:top w:val="single" w:sz="6" w:space="0" w:color="E5E5E5"/>
                    <w:left w:val="single" w:sz="6" w:space="0" w:color="E5E5E5"/>
                    <w:bottom w:val="single" w:sz="6" w:space="0" w:color="E5E5E5"/>
                    <w:right w:val="single" w:sz="6" w:space="0" w:color="E5E5E5"/>
                  </w:divBdr>
                </w:div>
                <w:div w:id="1393040540">
                  <w:marLeft w:val="150"/>
                  <w:marRight w:val="0"/>
                  <w:marTop w:val="0"/>
                  <w:marBottom w:val="0"/>
                  <w:divBdr>
                    <w:top w:val="single" w:sz="6" w:space="0" w:color="E5E5E5"/>
                    <w:left w:val="single" w:sz="6" w:space="0" w:color="E5E5E5"/>
                    <w:bottom w:val="single" w:sz="6" w:space="0" w:color="E5E5E5"/>
                    <w:right w:val="single" w:sz="6" w:space="0" w:color="E5E5E5"/>
                  </w:divBdr>
                  <w:divsChild>
                    <w:div w:id="784735380">
                      <w:marLeft w:val="150"/>
                      <w:marRight w:val="0"/>
                      <w:marTop w:val="0"/>
                      <w:marBottom w:val="0"/>
                      <w:divBdr>
                        <w:top w:val="single" w:sz="6" w:space="0" w:color="E5E5E5"/>
                        <w:left w:val="single" w:sz="6" w:space="0" w:color="E5E5E5"/>
                        <w:bottom w:val="single" w:sz="6" w:space="0" w:color="E5E5E5"/>
                        <w:right w:val="single" w:sz="6" w:space="0" w:color="E5E5E5"/>
                      </w:divBdr>
                    </w:div>
                    <w:div w:id="2083603723">
                      <w:marLeft w:val="150"/>
                      <w:marRight w:val="0"/>
                      <w:marTop w:val="0"/>
                      <w:marBottom w:val="0"/>
                      <w:divBdr>
                        <w:top w:val="single" w:sz="6" w:space="0" w:color="E5E5E5"/>
                        <w:left w:val="single" w:sz="6" w:space="0" w:color="E5E5E5"/>
                        <w:bottom w:val="single" w:sz="6" w:space="0" w:color="E5E5E5"/>
                        <w:right w:val="single" w:sz="6" w:space="0" w:color="E5E5E5"/>
                      </w:divBdr>
                    </w:div>
                  </w:divsChild>
                </w:div>
                <w:div w:id="2087847116">
                  <w:marLeft w:val="75"/>
                  <w:marRight w:val="75"/>
                  <w:marTop w:val="75"/>
                  <w:marBottom w:val="0"/>
                  <w:divBdr>
                    <w:top w:val="single" w:sz="6" w:space="0" w:color="E5E5E5"/>
                    <w:left w:val="single" w:sz="6" w:space="0" w:color="E5E5E5"/>
                    <w:bottom w:val="single" w:sz="6" w:space="0" w:color="E5E5E5"/>
                    <w:right w:val="single" w:sz="6" w:space="0" w:color="E5E5E5"/>
                  </w:divBdr>
                  <w:divsChild>
                    <w:div w:id="649672010">
                      <w:marLeft w:val="75"/>
                      <w:marRight w:val="75"/>
                      <w:marTop w:val="75"/>
                      <w:marBottom w:val="0"/>
                      <w:divBdr>
                        <w:top w:val="single" w:sz="6" w:space="0" w:color="E5E5E5"/>
                        <w:left w:val="single" w:sz="6" w:space="0" w:color="E5E5E5"/>
                        <w:bottom w:val="single" w:sz="6" w:space="0" w:color="E5E5E5"/>
                        <w:right w:val="single" w:sz="6" w:space="0" w:color="E5E5E5"/>
                      </w:divBdr>
                    </w:div>
                    <w:div w:id="700084877">
                      <w:marLeft w:val="75"/>
                      <w:marRight w:val="75"/>
                      <w:marTop w:val="75"/>
                      <w:marBottom w:val="0"/>
                      <w:divBdr>
                        <w:top w:val="single" w:sz="6" w:space="0" w:color="E5E5E5"/>
                        <w:left w:val="single" w:sz="6" w:space="0" w:color="E5E5E5"/>
                        <w:bottom w:val="single" w:sz="6" w:space="0" w:color="E5E5E5"/>
                        <w:right w:val="single" w:sz="6" w:space="0" w:color="E5E5E5"/>
                      </w:divBdr>
                    </w:div>
                    <w:div w:id="992833936">
                      <w:marLeft w:val="75"/>
                      <w:marRight w:val="75"/>
                      <w:marTop w:val="75"/>
                      <w:marBottom w:val="0"/>
                      <w:divBdr>
                        <w:top w:val="single" w:sz="6" w:space="0" w:color="E5E5E5"/>
                        <w:left w:val="single" w:sz="6" w:space="0" w:color="E5E5E5"/>
                        <w:bottom w:val="single" w:sz="6" w:space="0" w:color="E5E5E5"/>
                        <w:right w:val="single" w:sz="6" w:space="0" w:color="E5E5E5"/>
                      </w:divBdr>
                      <w:divsChild>
                        <w:div w:id="252324852">
                          <w:marLeft w:val="0"/>
                          <w:marRight w:val="0"/>
                          <w:marTop w:val="75"/>
                          <w:marBottom w:val="0"/>
                          <w:divBdr>
                            <w:top w:val="single" w:sz="6" w:space="0" w:color="E5E5E5"/>
                            <w:left w:val="single" w:sz="6" w:space="0" w:color="E5E5E5"/>
                            <w:bottom w:val="single" w:sz="6" w:space="0" w:color="E5E5E5"/>
                            <w:right w:val="single" w:sz="6" w:space="0" w:color="E5E5E5"/>
                          </w:divBdr>
                        </w:div>
                        <w:div w:id="2033417709">
                          <w:marLeft w:val="75"/>
                          <w:marRight w:val="75"/>
                          <w:marTop w:val="75"/>
                          <w:marBottom w:val="0"/>
                          <w:divBdr>
                            <w:top w:val="single" w:sz="6" w:space="0" w:color="E5E5E5"/>
                            <w:left w:val="single" w:sz="6" w:space="0" w:color="E5E5E5"/>
                            <w:bottom w:val="single" w:sz="6" w:space="0" w:color="E5E5E5"/>
                            <w:right w:val="single" w:sz="6" w:space="0" w:color="E5E5E5"/>
                          </w:divBdr>
                          <w:divsChild>
                            <w:div w:id="888569621">
                              <w:marLeft w:val="75"/>
                              <w:marRight w:val="75"/>
                              <w:marTop w:val="75"/>
                              <w:marBottom w:val="30"/>
                              <w:divBdr>
                                <w:top w:val="single" w:sz="6" w:space="0" w:color="E5E5E5"/>
                                <w:left w:val="single" w:sz="6" w:space="0" w:color="E5E5E5"/>
                                <w:bottom w:val="single" w:sz="6" w:space="0" w:color="E5E5E5"/>
                                <w:right w:val="single" w:sz="6" w:space="0" w:color="E5E5E5"/>
                              </w:divBdr>
                            </w:div>
                          </w:divsChild>
                        </w:div>
                      </w:divsChild>
                    </w:div>
                    <w:div w:id="1359700866">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sChild>
            </w:div>
          </w:divsChild>
        </w:div>
        <w:div w:id="2061202746">
          <w:marLeft w:val="0"/>
          <w:marRight w:val="0"/>
          <w:marTop w:val="0"/>
          <w:marBottom w:val="0"/>
          <w:divBdr>
            <w:top w:val="none" w:sz="0" w:space="0" w:color="auto"/>
            <w:left w:val="none" w:sz="0" w:space="0" w:color="auto"/>
            <w:bottom w:val="none" w:sz="0" w:space="0" w:color="auto"/>
            <w:right w:val="none" w:sz="0" w:space="0" w:color="auto"/>
          </w:divBdr>
          <w:divsChild>
            <w:div w:id="82773736">
              <w:marLeft w:val="0"/>
              <w:marRight w:val="0"/>
              <w:marTop w:val="0"/>
              <w:marBottom w:val="0"/>
              <w:divBdr>
                <w:top w:val="none" w:sz="0" w:space="0" w:color="auto"/>
                <w:left w:val="none" w:sz="0" w:space="0" w:color="auto"/>
                <w:bottom w:val="none" w:sz="0" w:space="0" w:color="auto"/>
                <w:right w:val="none" w:sz="0" w:space="0" w:color="auto"/>
              </w:divBdr>
            </w:div>
          </w:divsChild>
        </w:div>
        <w:div w:id="2122337850">
          <w:marLeft w:val="0"/>
          <w:marRight w:val="0"/>
          <w:marTop w:val="0"/>
          <w:marBottom w:val="0"/>
          <w:divBdr>
            <w:top w:val="none" w:sz="0" w:space="0" w:color="auto"/>
            <w:left w:val="none" w:sz="0" w:space="0" w:color="auto"/>
            <w:bottom w:val="none" w:sz="0" w:space="0" w:color="auto"/>
            <w:right w:val="none" w:sz="0" w:space="0" w:color="auto"/>
          </w:divBdr>
        </w:div>
      </w:divsChild>
    </w:div>
    <w:div w:id="1673532216">
      <w:bodyDiv w:val="1"/>
      <w:marLeft w:val="0"/>
      <w:marRight w:val="0"/>
      <w:marTop w:val="0"/>
      <w:marBottom w:val="0"/>
      <w:divBdr>
        <w:top w:val="none" w:sz="0" w:space="0" w:color="auto"/>
        <w:left w:val="none" w:sz="0" w:space="0" w:color="auto"/>
        <w:bottom w:val="none" w:sz="0" w:space="0" w:color="auto"/>
        <w:right w:val="none" w:sz="0" w:space="0" w:color="auto"/>
      </w:divBdr>
      <w:divsChild>
        <w:div w:id="131798660">
          <w:marLeft w:val="0"/>
          <w:marRight w:val="0"/>
          <w:marTop w:val="0"/>
          <w:marBottom w:val="0"/>
          <w:divBdr>
            <w:top w:val="none" w:sz="0" w:space="0" w:color="auto"/>
            <w:left w:val="none" w:sz="0" w:space="0" w:color="auto"/>
            <w:bottom w:val="none" w:sz="0" w:space="0" w:color="auto"/>
            <w:right w:val="none" w:sz="0" w:space="0" w:color="auto"/>
          </w:divBdr>
        </w:div>
        <w:div w:id="592515547">
          <w:marLeft w:val="0"/>
          <w:marRight w:val="0"/>
          <w:marTop w:val="0"/>
          <w:marBottom w:val="0"/>
          <w:divBdr>
            <w:top w:val="none" w:sz="0" w:space="0" w:color="auto"/>
            <w:left w:val="none" w:sz="0" w:space="0" w:color="auto"/>
            <w:bottom w:val="none" w:sz="0" w:space="0" w:color="auto"/>
            <w:right w:val="none" w:sz="0" w:space="0" w:color="auto"/>
          </w:divBdr>
          <w:divsChild>
            <w:div w:id="198594076">
              <w:marLeft w:val="0"/>
              <w:marRight w:val="0"/>
              <w:marTop w:val="0"/>
              <w:marBottom w:val="0"/>
              <w:divBdr>
                <w:top w:val="none" w:sz="0" w:space="0" w:color="auto"/>
                <w:left w:val="none" w:sz="0" w:space="0" w:color="auto"/>
                <w:bottom w:val="none" w:sz="0" w:space="0" w:color="auto"/>
                <w:right w:val="none" w:sz="0" w:space="0" w:color="auto"/>
              </w:divBdr>
              <w:divsChild>
                <w:div w:id="973872596">
                  <w:marLeft w:val="0"/>
                  <w:marRight w:val="0"/>
                  <w:marTop w:val="0"/>
                  <w:marBottom w:val="0"/>
                  <w:divBdr>
                    <w:top w:val="none" w:sz="0" w:space="0" w:color="auto"/>
                    <w:left w:val="none" w:sz="0" w:space="0" w:color="auto"/>
                    <w:bottom w:val="none" w:sz="0" w:space="0" w:color="auto"/>
                    <w:right w:val="none" w:sz="0" w:space="0" w:color="auto"/>
                  </w:divBdr>
                </w:div>
                <w:div w:id="1239360386">
                  <w:marLeft w:val="0"/>
                  <w:marRight w:val="0"/>
                  <w:marTop w:val="0"/>
                  <w:marBottom w:val="0"/>
                  <w:divBdr>
                    <w:top w:val="none" w:sz="0" w:space="0" w:color="auto"/>
                    <w:left w:val="none" w:sz="0" w:space="0" w:color="auto"/>
                    <w:bottom w:val="none" w:sz="0" w:space="0" w:color="auto"/>
                    <w:right w:val="none" w:sz="0" w:space="0" w:color="auto"/>
                  </w:divBdr>
                </w:div>
                <w:div w:id="1392263580">
                  <w:marLeft w:val="0"/>
                  <w:marRight w:val="0"/>
                  <w:marTop w:val="0"/>
                  <w:marBottom w:val="0"/>
                  <w:divBdr>
                    <w:top w:val="none" w:sz="0" w:space="0" w:color="auto"/>
                    <w:left w:val="none" w:sz="0" w:space="0" w:color="auto"/>
                    <w:bottom w:val="none" w:sz="0" w:space="0" w:color="auto"/>
                    <w:right w:val="none" w:sz="0" w:space="0" w:color="auto"/>
                  </w:divBdr>
                </w:div>
              </w:divsChild>
            </w:div>
            <w:div w:id="1729644464">
              <w:marLeft w:val="0"/>
              <w:marRight w:val="0"/>
              <w:marTop w:val="0"/>
              <w:marBottom w:val="0"/>
              <w:divBdr>
                <w:top w:val="none" w:sz="0" w:space="0" w:color="auto"/>
                <w:left w:val="none" w:sz="0" w:space="0" w:color="auto"/>
                <w:bottom w:val="none" w:sz="0" w:space="0" w:color="auto"/>
                <w:right w:val="none" w:sz="0" w:space="0" w:color="auto"/>
              </w:divBdr>
              <w:divsChild>
                <w:div w:id="119805640">
                  <w:marLeft w:val="0"/>
                  <w:marRight w:val="0"/>
                  <w:marTop w:val="0"/>
                  <w:marBottom w:val="0"/>
                  <w:divBdr>
                    <w:top w:val="none" w:sz="0" w:space="0" w:color="auto"/>
                    <w:left w:val="none" w:sz="0" w:space="0" w:color="auto"/>
                    <w:bottom w:val="none" w:sz="0" w:space="0" w:color="auto"/>
                    <w:right w:val="none" w:sz="0" w:space="0" w:color="auto"/>
                  </w:divBdr>
                </w:div>
                <w:div w:id="655567731">
                  <w:marLeft w:val="0"/>
                  <w:marRight w:val="0"/>
                  <w:marTop w:val="0"/>
                  <w:marBottom w:val="0"/>
                  <w:divBdr>
                    <w:top w:val="none" w:sz="0" w:space="0" w:color="auto"/>
                    <w:left w:val="none" w:sz="0" w:space="0" w:color="auto"/>
                    <w:bottom w:val="none" w:sz="0" w:space="0" w:color="auto"/>
                    <w:right w:val="none" w:sz="0" w:space="0" w:color="auto"/>
                  </w:divBdr>
                </w:div>
                <w:div w:id="1468627974">
                  <w:marLeft w:val="0"/>
                  <w:marRight w:val="0"/>
                  <w:marTop w:val="0"/>
                  <w:marBottom w:val="0"/>
                  <w:divBdr>
                    <w:top w:val="none" w:sz="0" w:space="0" w:color="auto"/>
                    <w:left w:val="none" w:sz="0" w:space="0" w:color="auto"/>
                    <w:bottom w:val="none" w:sz="0" w:space="0" w:color="auto"/>
                    <w:right w:val="none" w:sz="0" w:space="0" w:color="auto"/>
                  </w:divBdr>
                </w:div>
                <w:div w:id="2103068937">
                  <w:marLeft w:val="0"/>
                  <w:marRight w:val="0"/>
                  <w:marTop w:val="0"/>
                  <w:marBottom w:val="0"/>
                  <w:divBdr>
                    <w:top w:val="none" w:sz="0" w:space="0" w:color="auto"/>
                    <w:left w:val="none" w:sz="0" w:space="0" w:color="auto"/>
                    <w:bottom w:val="none" w:sz="0" w:space="0" w:color="auto"/>
                    <w:right w:val="none" w:sz="0" w:space="0" w:color="auto"/>
                  </w:divBdr>
                </w:div>
                <w:div w:id="21300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7196">
          <w:marLeft w:val="0"/>
          <w:marRight w:val="0"/>
          <w:marTop w:val="0"/>
          <w:marBottom w:val="0"/>
          <w:divBdr>
            <w:top w:val="none" w:sz="0" w:space="0" w:color="auto"/>
            <w:left w:val="none" w:sz="0" w:space="0" w:color="auto"/>
            <w:bottom w:val="none" w:sz="0" w:space="0" w:color="auto"/>
            <w:right w:val="none" w:sz="0" w:space="0" w:color="auto"/>
          </w:divBdr>
        </w:div>
      </w:divsChild>
    </w:div>
    <w:div w:id="1680308542">
      <w:bodyDiv w:val="1"/>
      <w:marLeft w:val="0"/>
      <w:marRight w:val="0"/>
      <w:marTop w:val="0"/>
      <w:marBottom w:val="0"/>
      <w:divBdr>
        <w:top w:val="none" w:sz="0" w:space="0" w:color="auto"/>
        <w:left w:val="none" w:sz="0" w:space="0" w:color="auto"/>
        <w:bottom w:val="none" w:sz="0" w:space="0" w:color="auto"/>
        <w:right w:val="none" w:sz="0" w:space="0" w:color="auto"/>
      </w:divBdr>
      <w:divsChild>
        <w:div w:id="1208447523">
          <w:marLeft w:val="0"/>
          <w:marRight w:val="0"/>
          <w:marTop w:val="0"/>
          <w:marBottom w:val="0"/>
          <w:divBdr>
            <w:top w:val="none" w:sz="0" w:space="0" w:color="auto"/>
            <w:left w:val="none" w:sz="0" w:space="0" w:color="auto"/>
            <w:bottom w:val="none" w:sz="0" w:space="0" w:color="auto"/>
            <w:right w:val="none" w:sz="0" w:space="0" w:color="auto"/>
          </w:divBdr>
          <w:divsChild>
            <w:div w:id="2001805119">
              <w:marLeft w:val="0"/>
              <w:marRight w:val="0"/>
              <w:marTop w:val="0"/>
              <w:marBottom w:val="0"/>
              <w:divBdr>
                <w:top w:val="none" w:sz="0" w:space="0" w:color="auto"/>
                <w:left w:val="none" w:sz="0" w:space="0" w:color="auto"/>
                <w:bottom w:val="none" w:sz="0" w:space="0" w:color="auto"/>
                <w:right w:val="none" w:sz="0" w:space="0" w:color="auto"/>
              </w:divBdr>
              <w:divsChild>
                <w:div w:id="873075110">
                  <w:marLeft w:val="0"/>
                  <w:marRight w:val="0"/>
                  <w:marTop w:val="0"/>
                  <w:marBottom w:val="0"/>
                  <w:divBdr>
                    <w:top w:val="none" w:sz="0" w:space="0" w:color="auto"/>
                    <w:left w:val="none" w:sz="0" w:space="0" w:color="auto"/>
                    <w:bottom w:val="none" w:sz="0" w:space="0" w:color="auto"/>
                    <w:right w:val="none" w:sz="0" w:space="0" w:color="auto"/>
                  </w:divBdr>
                  <w:divsChild>
                    <w:div w:id="978414007">
                      <w:marLeft w:val="0"/>
                      <w:marRight w:val="0"/>
                      <w:marTop w:val="0"/>
                      <w:marBottom w:val="0"/>
                      <w:divBdr>
                        <w:top w:val="none" w:sz="0" w:space="0" w:color="auto"/>
                        <w:left w:val="none" w:sz="0" w:space="0" w:color="auto"/>
                        <w:bottom w:val="none" w:sz="0" w:space="0" w:color="auto"/>
                        <w:right w:val="none" w:sz="0" w:space="0" w:color="auto"/>
                      </w:divBdr>
                    </w:div>
                    <w:div w:id="1015234369">
                      <w:marLeft w:val="0"/>
                      <w:marRight w:val="0"/>
                      <w:marTop w:val="0"/>
                      <w:marBottom w:val="0"/>
                      <w:divBdr>
                        <w:top w:val="none" w:sz="0" w:space="0" w:color="auto"/>
                        <w:left w:val="none" w:sz="0" w:space="0" w:color="auto"/>
                        <w:bottom w:val="none" w:sz="0" w:space="0" w:color="auto"/>
                        <w:right w:val="none" w:sz="0" w:space="0" w:color="auto"/>
                      </w:divBdr>
                    </w:div>
                  </w:divsChild>
                </w:div>
                <w:div w:id="1305424796">
                  <w:marLeft w:val="0"/>
                  <w:marRight w:val="0"/>
                  <w:marTop w:val="0"/>
                  <w:marBottom w:val="0"/>
                  <w:divBdr>
                    <w:top w:val="none" w:sz="0" w:space="0" w:color="auto"/>
                    <w:left w:val="none" w:sz="0" w:space="0" w:color="auto"/>
                    <w:bottom w:val="none" w:sz="0" w:space="0" w:color="auto"/>
                    <w:right w:val="none" w:sz="0" w:space="0" w:color="auto"/>
                  </w:divBdr>
                  <w:divsChild>
                    <w:div w:id="212157515">
                      <w:marLeft w:val="0"/>
                      <w:marRight w:val="0"/>
                      <w:marTop w:val="0"/>
                      <w:marBottom w:val="0"/>
                      <w:divBdr>
                        <w:top w:val="none" w:sz="0" w:space="0" w:color="auto"/>
                        <w:left w:val="none" w:sz="0" w:space="0" w:color="auto"/>
                        <w:bottom w:val="none" w:sz="0" w:space="0" w:color="auto"/>
                        <w:right w:val="none" w:sz="0" w:space="0" w:color="auto"/>
                      </w:divBdr>
                      <w:divsChild>
                        <w:div w:id="1723597694">
                          <w:marLeft w:val="0"/>
                          <w:marRight w:val="0"/>
                          <w:marTop w:val="0"/>
                          <w:marBottom w:val="0"/>
                          <w:divBdr>
                            <w:top w:val="none" w:sz="0" w:space="0" w:color="auto"/>
                            <w:left w:val="none" w:sz="0" w:space="0" w:color="auto"/>
                            <w:bottom w:val="none" w:sz="0" w:space="0" w:color="auto"/>
                            <w:right w:val="none" w:sz="0" w:space="0" w:color="auto"/>
                          </w:divBdr>
                        </w:div>
                      </w:divsChild>
                    </w:div>
                    <w:div w:id="323313996">
                      <w:marLeft w:val="0"/>
                      <w:marRight w:val="0"/>
                      <w:marTop w:val="0"/>
                      <w:marBottom w:val="0"/>
                      <w:divBdr>
                        <w:top w:val="none" w:sz="0" w:space="0" w:color="auto"/>
                        <w:left w:val="none" w:sz="0" w:space="0" w:color="auto"/>
                        <w:bottom w:val="none" w:sz="0" w:space="0" w:color="auto"/>
                        <w:right w:val="none" w:sz="0" w:space="0" w:color="auto"/>
                      </w:divBdr>
                      <w:divsChild>
                        <w:div w:id="2126003064">
                          <w:marLeft w:val="0"/>
                          <w:marRight w:val="0"/>
                          <w:marTop w:val="0"/>
                          <w:marBottom w:val="0"/>
                          <w:divBdr>
                            <w:top w:val="none" w:sz="0" w:space="0" w:color="auto"/>
                            <w:left w:val="none" w:sz="0" w:space="0" w:color="auto"/>
                            <w:bottom w:val="none" w:sz="0" w:space="0" w:color="auto"/>
                            <w:right w:val="none" w:sz="0" w:space="0" w:color="auto"/>
                          </w:divBdr>
                        </w:div>
                      </w:divsChild>
                    </w:div>
                    <w:div w:id="443235232">
                      <w:marLeft w:val="0"/>
                      <w:marRight w:val="0"/>
                      <w:marTop w:val="0"/>
                      <w:marBottom w:val="0"/>
                      <w:divBdr>
                        <w:top w:val="none" w:sz="0" w:space="0" w:color="auto"/>
                        <w:left w:val="none" w:sz="0" w:space="0" w:color="auto"/>
                        <w:bottom w:val="none" w:sz="0" w:space="0" w:color="auto"/>
                        <w:right w:val="none" w:sz="0" w:space="0" w:color="auto"/>
                      </w:divBdr>
                      <w:divsChild>
                        <w:div w:id="1642269684">
                          <w:marLeft w:val="0"/>
                          <w:marRight w:val="0"/>
                          <w:marTop w:val="0"/>
                          <w:marBottom w:val="0"/>
                          <w:divBdr>
                            <w:top w:val="none" w:sz="0" w:space="0" w:color="auto"/>
                            <w:left w:val="none" w:sz="0" w:space="0" w:color="auto"/>
                            <w:bottom w:val="none" w:sz="0" w:space="0" w:color="auto"/>
                            <w:right w:val="none" w:sz="0" w:space="0" w:color="auto"/>
                          </w:divBdr>
                        </w:div>
                      </w:divsChild>
                    </w:div>
                    <w:div w:id="1977635035">
                      <w:marLeft w:val="0"/>
                      <w:marRight w:val="0"/>
                      <w:marTop w:val="0"/>
                      <w:marBottom w:val="0"/>
                      <w:divBdr>
                        <w:top w:val="none" w:sz="0" w:space="0" w:color="auto"/>
                        <w:left w:val="none" w:sz="0" w:space="0" w:color="auto"/>
                        <w:bottom w:val="none" w:sz="0" w:space="0" w:color="auto"/>
                        <w:right w:val="none" w:sz="0" w:space="0" w:color="auto"/>
                      </w:divBdr>
                      <w:divsChild>
                        <w:div w:id="2000620174">
                          <w:marLeft w:val="0"/>
                          <w:marRight w:val="0"/>
                          <w:marTop w:val="0"/>
                          <w:marBottom w:val="0"/>
                          <w:divBdr>
                            <w:top w:val="none" w:sz="0" w:space="0" w:color="auto"/>
                            <w:left w:val="none" w:sz="0" w:space="0" w:color="auto"/>
                            <w:bottom w:val="none" w:sz="0" w:space="0" w:color="auto"/>
                            <w:right w:val="none" w:sz="0" w:space="0" w:color="auto"/>
                          </w:divBdr>
                        </w:div>
                      </w:divsChild>
                    </w:div>
                    <w:div w:id="2031834441">
                      <w:marLeft w:val="0"/>
                      <w:marRight w:val="0"/>
                      <w:marTop w:val="0"/>
                      <w:marBottom w:val="0"/>
                      <w:divBdr>
                        <w:top w:val="none" w:sz="0" w:space="0" w:color="auto"/>
                        <w:left w:val="none" w:sz="0" w:space="0" w:color="auto"/>
                        <w:bottom w:val="none" w:sz="0" w:space="0" w:color="auto"/>
                        <w:right w:val="none" w:sz="0" w:space="0" w:color="auto"/>
                      </w:divBdr>
                      <w:divsChild>
                        <w:div w:id="527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90946">
      <w:bodyDiv w:val="1"/>
      <w:marLeft w:val="0"/>
      <w:marRight w:val="0"/>
      <w:marTop w:val="0"/>
      <w:marBottom w:val="0"/>
      <w:divBdr>
        <w:top w:val="none" w:sz="0" w:space="0" w:color="auto"/>
        <w:left w:val="none" w:sz="0" w:space="0" w:color="auto"/>
        <w:bottom w:val="none" w:sz="0" w:space="0" w:color="auto"/>
        <w:right w:val="none" w:sz="0" w:space="0" w:color="auto"/>
      </w:divBdr>
      <w:divsChild>
        <w:div w:id="492993017">
          <w:marLeft w:val="0"/>
          <w:marRight w:val="0"/>
          <w:marTop w:val="0"/>
          <w:marBottom w:val="0"/>
          <w:divBdr>
            <w:top w:val="none" w:sz="0" w:space="0" w:color="auto"/>
            <w:left w:val="none" w:sz="0" w:space="0" w:color="auto"/>
            <w:bottom w:val="none" w:sz="0" w:space="0" w:color="auto"/>
            <w:right w:val="none" w:sz="0" w:space="0" w:color="auto"/>
          </w:divBdr>
          <w:divsChild>
            <w:div w:id="108742756">
              <w:marLeft w:val="0"/>
              <w:marRight w:val="0"/>
              <w:marTop w:val="0"/>
              <w:marBottom w:val="0"/>
              <w:divBdr>
                <w:top w:val="none" w:sz="0" w:space="0" w:color="auto"/>
                <w:left w:val="none" w:sz="0" w:space="0" w:color="auto"/>
                <w:bottom w:val="none" w:sz="0" w:space="0" w:color="auto"/>
                <w:right w:val="none" w:sz="0" w:space="0" w:color="auto"/>
              </w:divBdr>
            </w:div>
            <w:div w:id="1301153422">
              <w:marLeft w:val="0"/>
              <w:marRight w:val="0"/>
              <w:marTop w:val="0"/>
              <w:marBottom w:val="0"/>
              <w:divBdr>
                <w:top w:val="none" w:sz="0" w:space="0" w:color="auto"/>
                <w:left w:val="none" w:sz="0" w:space="0" w:color="auto"/>
                <w:bottom w:val="none" w:sz="0" w:space="0" w:color="auto"/>
                <w:right w:val="none" w:sz="0" w:space="0" w:color="auto"/>
              </w:divBdr>
            </w:div>
            <w:div w:id="1353722433">
              <w:marLeft w:val="0"/>
              <w:marRight w:val="0"/>
              <w:marTop w:val="0"/>
              <w:marBottom w:val="0"/>
              <w:divBdr>
                <w:top w:val="none" w:sz="0" w:space="0" w:color="auto"/>
                <w:left w:val="none" w:sz="0" w:space="0" w:color="auto"/>
                <w:bottom w:val="none" w:sz="0" w:space="0" w:color="auto"/>
                <w:right w:val="none" w:sz="0" w:space="0" w:color="auto"/>
              </w:divBdr>
            </w:div>
          </w:divsChild>
        </w:div>
        <w:div w:id="876428459">
          <w:marLeft w:val="0"/>
          <w:marRight w:val="0"/>
          <w:marTop w:val="0"/>
          <w:marBottom w:val="0"/>
          <w:divBdr>
            <w:top w:val="none" w:sz="0" w:space="0" w:color="auto"/>
            <w:left w:val="none" w:sz="0" w:space="0" w:color="auto"/>
            <w:bottom w:val="none" w:sz="0" w:space="0" w:color="auto"/>
            <w:right w:val="none" w:sz="0" w:space="0" w:color="auto"/>
          </w:divBdr>
        </w:div>
        <w:div w:id="1432772300">
          <w:marLeft w:val="0"/>
          <w:marRight w:val="0"/>
          <w:marTop w:val="0"/>
          <w:marBottom w:val="0"/>
          <w:divBdr>
            <w:top w:val="none" w:sz="0" w:space="0" w:color="auto"/>
            <w:left w:val="none" w:sz="0" w:space="0" w:color="auto"/>
            <w:bottom w:val="none" w:sz="0" w:space="0" w:color="auto"/>
            <w:right w:val="none" w:sz="0" w:space="0" w:color="auto"/>
          </w:divBdr>
        </w:div>
        <w:div w:id="1930768670">
          <w:marLeft w:val="0"/>
          <w:marRight w:val="0"/>
          <w:marTop w:val="0"/>
          <w:marBottom w:val="0"/>
          <w:divBdr>
            <w:top w:val="none" w:sz="0" w:space="0" w:color="auto"/>
            <w:left w:val="none" w:sz="0" w:space="0" w:color="auto"/>
            <w:bottom w:val="none" w:sz="0" w:space="0" w:color="auto"/>
            <w:right w:val="none" w:sz="0" w:space="0" w:color="auto"/>
          </w:divBdr>
        </w:div>
      </w:divsChild>
    </w:div>
    <w:div w:id="1680961183">
      <w:bodyDiv w:val="1"/>
      <w:marLeft w:val="0"/>
      <w:marRight w:val="0"/>
      <w:marTop w:val="0"/>
      <w:marBottom w:val="0"/>
      <w:divBdr>
        <w:top w:val="none" w:sz="0" w:space="0" w:color="auto"/>
        <w:left w:val="none" w:sz="0" w:space="0" w:color="auto"/>
        <w:bottom w:val="none" w:sz="0" w:space="0" w:color="auto"/>
        <w:right w:val="none" w:sz="0" w:space="0" w:color="auto"/>
      </w:divBdr>
      <w:divsChild>
        <w:div w:id="459225098">
          <w:marLeft w:val="0"/>
          <w:marRight w:val="0"/>
          <w:marTop w:val="0"/>
          <w:marBottom w:val="0"/>
          <w:divBdr>
            <w:top w:val="none" w:sz="0" w:space="0" w:color="auto"/>
            <w:left w:val="none" w:sz="0" w:space="0" w:color="auto"/>
            <w:bottom w:val="none" w:sz="0" w:space="0" w:color="auto"/>
            <w:right w:val="none" w:sz="0" w:space="0" w:color="auto"/>
          </w:divBdr>
        </w:div>
        <w:div w:id="1174883938">
          <w:marLeft w:val="0"/>
          <w:marRight w:val="0"/>
          <w:marTop w:val="0"/>
          <w:marBottom w:val="0"/>
          <w:divBdr>
            <w:top w:val="none" w:sz="0" w:space="0" w:color="auto"/>
            <w:left w:val="none" w:sz="0" w:space="0" w:color="auto"/>
            <w:bottom w:val="none" w:sz="0" w:space="0" w:color="auto"/>
            <w:right w:val="none" w:sz="0" w:space="0" w:color="auto"/>
          </w:divBdr>
          <w:divsChild>
            <w:div w:id="1978534621">
              <w:marLeft w:val="0"/>
              <w:marRight w:val="0"/>
              <w:marTop w:val="0"/>
              <w:marBottom w:val="0"/>
              <w:divBdr>
                <w:top w:val="none" w:sz="0" w:space="0" w:color="auto"/>
                <w:left w:val="none" w:sz="0" w:space="0" w:color="auto"/>
                <w:bottom w:val="none" w:sz="0" w:space="0" w:color="auto"/>
                <w:right w:val="none" w:sz="0" w:space="0" w:color="auto"/>
              </w:divBdr>
              <w:divsChild>
                <w:div w:id="16275365">
                  <w:marLeft w:val="0"/>
                  <w:marRight w:val="0"/>
                  <w:marTop w:val="0"/>
                  <w:marBottom w:val="0"/>
                  <w:divBdr>
                    <w:top w:val="none" w:sz="0" w:space="0" w:color="auto"/>
                    <w:left w:val="none" w:sz="0" w:space="0" w:color="auto"/>
                    <w:bottom w:val="none" w:sz="0" w:space="0" w:color="auto"/>
                    <w:right w:val="none" w:sz="0" w:space="0" w:color="auto"/>
                  </w:divBdr>
                </w:div>
                <w:div w:id="98650113">
                  <w:marLeft w:val="0"/>
                  <w:marRight w:val="0"/>
                  <w:marTop w:val="0"/>
                  <w:marBottom w:val="0"/>
                  <w:divBdr>
                    <w:top w:val="none" w:sz="0" w:space="0" w:color="auto"/>
                    <w:left w:val="none" w:sz="0" w:space="0" w:color="auto"/>
                    <w:bottom w:val="none" w:sz="0" w:space="0" w:color="auto"/>
                    <w:right w:val="none" w:sz="0" w:space="0" w:color="auto"/>
                  </w:divBdr>
                </w:div>
                <w:div w:id="2125037417">
                  <w:marLeft w:val="0"/>
                  <w:marRight w:val="0"/>
                  <w:marTop w:val="0"/>
                  <w:marBottom w:val="0"/>
                  <w:divBdr>
                    <w:top w:val="none" w:sz="0" w:space="0" w:color="auto"/>
                    <w:left w:val="none" w:sz="0" w:space="0" w:color="auto"/>
                    <w:bottom w:val="none" w:sz="0" w:space="0" w:color="auto"/>
                    <w:right w:val="none" w:sz="0" w:space="0" w:color="auto"/>
                  </w:divBdr>
                </w:div>
              </w:divsChild>
            </w:div>
            <w:div w:id="2053535085">
              <w:marLeft w:val="0"/>
              <w:marRight w:val="0"/>
              <w:marTop w:val="0"/>
              <w:marBottom w:val="0"/>
              <w:divBdr>
                <w:top w:val="none" w:sz="0" w:space="0" w:color="auto"/>
                <w:left w:val="none" w:sz="0" w:space="0" w:color="auto"/>
                <w:bottom w:val="none" w:sz="0" w:space="0" w:color="auto"/>
                <w:right w:val="none" w:sz="0" w:space="0" w:color="auto"/>
              </w:divBdr>
              <w:divsChild>
                <w:div w:id="161817582">
                  <w:marLeft w:val="0"/>
                  <w:marRight w:val="0"/>
                  <w:marTop w:val="0"/>
                  <w:marBottom w:val="0"/>
                  <w:divBdr>
                    <w:top w:val="none" w:sz="0" w:space="0" w:color="auto"/>
                    <w:left w:val="none" w:sz="0" w:space="0" w:color="auto"/>
                    <w:bottom w:val="none" w:sz="0" w:space="0" w:color="auto"/>
                    <w:right w:val="none" w:sz="0" w:space="0" w:color="auto"/>
                  </w:divBdr>
                </w:div>
                <w:div w:id="262611598">
                  <w:marLeft w:val="0"/>
                  <w:marRight w:val="0"/>
                  <w:marTop w:val="0"/>
                  <w:marBottom w:val="0"/>
                  <w:divBdr>
                    <w:top w:val="none" w:sz="0" w:space="0" w:color="auto"/>
                    <w:left w:val="none" w:sz="0" w:space="0" w:color="auto"/>
                    <w:bottom w:val="none" w:sz="0" w:space="0" w:color="auto"/>
                    <w:right w:val="none" w:sz="0" w:space="0" w:color="auto"/>
                  </w:divBdr>
                </w:div>
                <w:div w:id="705561474">
                  <w:marLeft w:val="0"/>
                  <w:marRight w:val="0"/>
                  <w:marTop w:val="0"/>
                  <w:marBottom w:val="0"/>
                  <w:divBdr>
                    <w:top w:val="none" w:sz="0" w:space="0" w:color="auto"/>
                    <w:left w:val="none" w:sz="0" w:space="0" w:color="auto"/>
                    <w:bottom w:val="none" w:sz="0" w:space="0" w:color="auto"/>
                    <w:right w:val="none" w:sz="0" w:space="0" w:color="auto"/>
                  </w:divBdr>
                </w:div>
                <w:div w:id="1534343189">
                  <w:marLeft w:val="0"/>
                  <w:marRight w:val="0"/>
                  <w:marTop w:val="0"/>
                  <w:marBottom w:val="0"/>
                  <w:divBdr>
                    <w:top w:val="none" w:sz="0" w:space="0" w:color="auto"/>
                    <w:left w:val="none" w:sz="0" w:space="0" w:color="auto"/>
                    <w:bottom w:val="none" w:sz="0" w:space="0" w:color="auto"/>
                    <w:right w:val="none" w:sz="0" w:space="0" w:color="auto"/>
                  </w:divBdr>
                </w:div>
                <w:div w:id="19119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7007">
      <w:bodyDiv w:val="1"/>
      <w:marLeft w:val="0"/>
      <w:marRight w:val="0"/>
      <w:marTop w:val="0"/>
      <w:marBottom w:val="0"/>
      <w:divBdr>
        <w:top w:val="none" w:sz="0" w:space="0" w:color="auto"/>
        <w:left w:val="none" w:sz="0" w:space="0" w:color="auto"/>
        <w:bottom w:val="none" w:sz="0" w:space="0" w:color="auto"/>
        <w:right w:val="none" w:sz="0" w:space="0" w:color="auto"/>
      </w:divBdr>
    </w:div>
    <w:div w:id="1691031619">
      <w:bodyDiv w:val="1"/>
      <w:marLeft w:val="0"/>
      <w:marRight w:val="0"/>
      <w:marTop w:val="0"/>
      <w:marBottom w:val="0"/>
      <w:divBdr>
        <w:top w:val="none" w:sz="0" w:space="0" w:color="auto"/>
        <w:left w:val="none" w:sz="0" w:space="0" w:color="auto"/>
        <w:bottom w:val="none" w:sz="0" w:space="0" w:color="auto"/>
        <w:right w:val="none" w:sz="0" w:space="0" w:color="auto"/>
      </w:divBdr>
      <w:divsChild>
        <w:div w:id="868758108">
          <w:marLeft w:val="0"/>
          <w:marRight w:val="0"/>
          <w:marTop w:val="0"/>
          <w:marBottom w:val="0"/>
          <w:divBdr>
            <w:top w:val="none" w:sz="0" w:space="0" w:color="auto"/>
            <w:left w:val="none" w:sz="0" w:space="0" w:color="auto"/>
            <w:bottom w:val="none" w:sz="0" w:space="0" w:color="auto"/>
            <w:right w:val="none" w:sz="0" w:space="0" w:color="auto"/>
          </w:divBdr>
          <w:divsChild>
            <w:div w:id="1807091043">
              <w:marLeft w:val="0"/>
              <w:marRight w:val="0"/>
              <w:marTop w:val="0"/>
              <w:marBottom w:val="0"/>
              <w:divBdr>
                <w:top w:val="none" w:sz="0" w:space="0" w:color="auto"/>
                <w:left w:val="none" w:sz="0" w:space="0" w:color="auto"/>
                <w:bottom w:val="none" w:sz="0" w:space="0" w:color="auto"/>
                <w:right w:val="none" w:sz="0" w:space="0" w:color="auto"/>
              </w:divBdr>
            </w:div>
          </w:divsChild>
        </w:div>
        <w:div w:id="1895583111">
          <w:marLeft w:val="0"/>
          <w:marRight w:val="0"/>
          <w:marTop w:val="0"/>
          <w:marBottom w:val="0"/>
          <w:divBdr>
            <w:top w:val="none" w:sz="0" w:space="0" w:color="auto"/>
            <w:left w:val="none" w:sz="0" w:space="0" w:color="auto"/>
            <w:bottom w:val="none" w:sz="0" w:space="0" w:color="auto"/>
            <w:right w:val="none" w:sz="0" w:space="0" w:color="auto"/>
          </w:divBdr>
          <w:divsChild>
            <w:div w:id="1212839188">
              <w:marLeft w:val="0"/>
              <w:marRight w:val="0"/>
              <w:marTop w:val="0"/>
              <w:marBottom w:val="0"/>
              <w:divBdr>
                <w:top w:val="none" w:sz="0" w:space="0" w:color="auto"/>
                <w:left w:val="none" w:sz="0" w:space="0" w:color="auto"/>
                <w:bottom w:val="none" w:sz="0" w:space="0" w:color="auto"/>
                <w:right w:val="none" w:sz="0" w:space="0" w:color="auto"/>
              </w:divBdr>
              <w:divsChild>
                <w:div w:id="104496395">
                  <w:marLeft w:val="0"/>
                  <w:marRight w:val="0"/>
                  <w:marTop w:val="0"/>
                  <w:marBottom w:val="0"/>
                  <w:divBdr>
                    <w:top w:val="none" w:sz="0" w:space="0" w:color="auto"/>
                    <w:left w:val="none" w:sz="0" w:space="0" w:color="auto"/>
                    <w:bottom w:val="none" w:sz="0" w:space="0" w:color="auto"/>
                    <w:right w:val="none" w:sz="0" w:space="0" w:color="auto"/>
                  </w:divBdr>
                </w:div>
                <w:div w:id="2117170438">
                  <w:marLeft w:val="0"/>
                  <w:marRight w:val="0"/>
                  <w:marTop w:val="0"/>
                  <w:marBottom w:val="0"/>
                  <w:divBdr>
                    <w:top w:val="none" w:sz="0" w:space="0" w:color="auto"/>
                    <w:left w:val="none" w:sz="0" w:space="0" w:color="auto"/>
                    <w:bottom w:val="none" w:sz="0" w:space="0" w:color="auto"/>
                    <w:right w:val="none" w:sz="0" w:space="0" w:color="auto"/>
                  </w:divBdr>
                </w:div>
              </w:divsChild>
            </w:div>
            <w:div w:id="2115862460">
              <w:marLeft w:val="0"/>
              <w:marRight w:val="0"/>
              <w:marTop w:val="0"/>
              <w:marBottom w:val="0"/>
              <w:divBdr>
                <w:top w:val="none" w:sz="0" w:space="0" w:color="auto"/>
                <w:left w:val="none" w:sz="0" w:space="0" w:color="auto"/>
                <w:bottom w:val="none" w:sz="0" w:space="0" w:color="auto"/>
                <w:right w:val="none" w:sz="0" w:space="0" w:color="auto"/>
              </w:divBdr>
              <w:divsChild>
                <w:div w:id="533811897">
                  <w:marLeft w:val="0"/>
                  <w:marRight w:val="0"/>
                  <w:marTop w:val="0"/>
                  <w:marBottom w:val="0"/>
                  <w:divBdr>
                    <w:top w:val="none" w:sz="0" w:space="0" w:color="auto"/>
                    <w:left w:val="none" w:sz="0" w:space="0" w:color="auto"/>
                    <w:bottom w:val="none" w:sz="0" w:space="0" w:color="auto"/>
                    <w:right w:val="none" w:sz="0" w:space="0" w:color="auto"/>
                  </w:divBdr>
                </w:div>
                <w:div w:id="740560817">
                  <w:marLeft w:val="0"/>
                  <w:marRight w:val="0"/>
                  <w:marTop w:val="0"/>
                  <w:marBottom w:val="0"/>
                  <w:divBdr>
                    <w:top w:val="none" w:sz="0" w:space="0" w:color="auto"/>
                    <w:left w:val="none" w:sz="0" w:space="0" w:color="auto"/>
                    <w:bottom w:val="none" w:sz="0" w:space="0" w:color="auto"/>
                    <w:right w:val="none" w:sz="0" w:space="0" w:color="auto"/>
                  </w:divBdr>
                </w:div>
                <w:div w:id="10126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19767">
      <w:bodyDiv w:val="1"/>
      <w:marLeft w:val="0"/>
      <w:marRight w:val="0"/>
      <w:marTop w:val="0"/>
      <w:marBottom w:val="0"/>
      <w:divBdr>
        <w:top w:val="none" w:sz="0" w:space="0" w:color="auto"/>
        <w:left w:val="none" w:sz="0" w:space="0" w:color="auto"/>
        <w:bottom w:val="none" w:sz="0" w:space="0" w:color="auto"/>
        <w:right w:val="none" w:sz="0" w:space="0" w:color="auto"/>
      </w:divBdr>
      <w:divsChild>
        <w:div w:id="344987439">
          <w:marLeft w:val="0"/>
          <w:marRight w:val="0"/>
          <w:marTop w:val="0"/>
          <w:marBottom w:val="0"/>
          <w:divBdr>
            <w:top w:val="none" w:sz="0" w:space="0" w:color="auto"/>
            <w:left w:val="none" w:sz="0" w:space="0" w:color="auto"/>
            <w:bottom w:val="none" w:sz="0" w:space="0" w:color="auto"/>
            <w:right w:val="none" w:sz="0" w:space="0" w:color="auto"/>
          </w:divBdr>
          <w:divsChild>
            <w:div w:id="152844599">
              <w:marLeft w:val="0"/>
              <w:marRight w:val="0"/>
              <w:marTop w:val="0"/>
              <w:marBottom w:val="0"/>
              <w:divBdr>
                <w:top w:val="none" w:sz="0" w:space="0" w:color="auto"/>
                <w:left w:val="none" w:sz="0" w:space="0" w:color="auto"/>
                <w:bottom w:val="none" w:sz="0" w:space="0" w:color="auto"/>
                <w:right w:val="none" w:sz="0" w:space="0" w:color="auto"/>
              </w:divBdr>
              <w:divsChild>
                <w:div w:id="1007633133">
                  <w:marLeft w:val="0"/>
                  <w:marRight w:val="0"/>
                  <w:marTop w:val="0"/>
                  <w:marBottom w:val="0"/>
                  <w:divBdr>
                    <w:top w:val="none" w:sz="0" w:space="0" w:color="auto"/>
                    <w:left w:val="none" w:sz="0" w:space="0" w:color="auto"/>
                    <w:bottom w:val="none" w:sz="0" w:space="0" w:color="auto"/>
                    <w:right w:val="none" w:sz="0" w:space="0" w:color="auto"/>
                  </w:divBdr>
                </w:div>
                <w:div w:id="1347712210">
                  <w:marLeft w:val="0"/>
                  <w:marRight w:val="0"/>
                  <w:marTop w:val="0"/>
                  <w:marBottom w:val="0"/>
                  <w:divBdr>
                    <w:top w:val="none" w:sz="0" w:space="0" w:color="auto"/>
                    <w:left w:val="none" w:sz="0" w:space="0" w:color="auto"/>
                    <w:bottom w:val="none" w:sz="0" w:space="0" w:color="auto"/>
                    <w:right w:val="none" w:sz="0" w:space="0" w:color="auto"/>
                  </w:divBdr>
                </w:div>
                <w:div w:id="1917014778">
                  <w:marLeft w:val="0"/>
                  <w:marRight w:val="0"/>
                  <w:marTop w:val="0"/>
                  <w:marBottom w:val="0"/>
                  <w:divBdr>
                    <w:top w:val="none" w:sz="0" w:space="0" w:color="auto"/>
                    <w:left w:val="none" w:sz="0" w:space="0" w:color="auto"/>
                    <w:bottom w:val="none" w:sz="0" w:space="0" w:color="auto"/>
                    <w:right w:val="none" w:sz="0" w:space="0" w:color="auto"/>
                  </w:divBdr>
                </w:div>
              </w:divsChild>
            </w:div>
            <w:div w:id="1237084527">
              <w:marLeft w:val="0"/>
              <w:marRight w:val="0"/>
              <w:marTop w:val="0"/>
              <w:marBottom w:val="0"/>
              <w:divBdr>
                <w:top w:val="none" w:sz="0" w:space="0" w:color="auto"/>
                <w:left w:val="none" w:sz="0" w:space="0" w:color="auto"/>
                <w:bottom w:val="none" w:sz="0" w:space="0" w:color="auto"/>
                <w:right w:val="none" w:sz="0" w:space="0" w:color="auto"/>
              </w:divBdr>
              <w:divsChild>
                <w:div w:id="1604873247">
                  <w:marLeft w:val="0"/>
                  <w:marRight w:val="0"/>
                  <w:marTop w:val="0"/>
                  <w:marBottom w:val="0"/>
                  <w:divBdr>
                    <w:top w:val="none" w:sz="0" w:space="0" w:color="auto"/>
                    <w:left w:val="none" w:sz="0" w:space="0" w:color="auto"/>
                    <w:bottom w:val="none" w:sz="0" w:space="0" w:color="auto"/>
                    <w:right w:val="none" w:sz="0" w:space="0" w:color="auto"/>
                  </w:divBdr>
                </w:div>
                <w:div w:id="21136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2806">
          <w:marLeft w:val="0"/>
          <w:marRight w:val="0"/>
          <w:marTop w:val="0"/>
          <w:marBottom w:val="0"/>
          <w:divBdr>
            <w:top w:val="none" w:sz="0" w:space="0" w:color="auto"/>
            <w:left w:val="none" w:sz="0" w:space="0" w:color="auto"/>
            <w:bottom w:val="none" w:sz="0" w:space="0" w:color="auto"/>
            <w:right w:val="none" w:sz="0" w:space="0" w:color="auto"/>
          </w:divBdr>
        </w:div>
      </w:divsChild>
    </w:div>
    <w:div w:id="1693532543">
      <w:bodyDiv w:val="1"/>
      <w:marLeft w:val="0"/>
      <w:marRight w:val="0"/>
      <w:marTop w:val="0"/>
      <w:marBottom w:val="0"/>
      <w:divBdr>
        <w:top w:val="none" w:sz="0" w:space="0" w:color="auto"/>
        <w:left w:val="none" w:sz="0" w:space="0" w:color="auto"/>
        <w:bottom w:val="none" w:sz="0" w:space="0" w:color="auto"/>
        <w:right w:val="none" w:sz="0" w:space="0" w:color="auto"/>
      </w:divBdr>
    </w:div>
    <w:div w:id="1698432823">
      <w:bodyDiv w:val="1"/>
      <w:marLeft w:val="0"/>
      <w:marRight w:val="0"/>
      <w:marTop w:val="0"/>
      <w:marBottom w:val="0"/>
      <w:divBdr>
        <w:top w:val="none" w:sz="0" w:space="0" w:color="auto"/>
        <w:left w:val="none" w:sz="0" w:space="0" w:color="auto"/>
        <w:bottom w:val="none" w:sz="0" w:space="0" w:color="auto"/>
        <w:right w:val="none" w:sz="0" w:space="0" w:color="auto"/>
      </w:divBdr>
    </w:div>
    <w:div w:id="1703359729">
      <w:bodyDiv w:val="1"/>
      <w:marLeft w:val="0"/>
      <w:marRight w:val="0"/>
      <w:marTop w:val="0"/>
      <w:marBottom w:val="0"/>
      <w:divBdr>
        <w:top w:val="none" w:sz="0" w:space="0" w:color="auto"/>
        <w:left w:val="none" w:sz="0" w:space="0" w:color="auto"/>
        <w:bottom w:val="none" w:sz="0" w:space="0" w:color="auto"/>
        <w:right w:val="none" w:sz="0" w:space="0" w:color="auto"/>
      </w:divBdr>
      <w:divsChild>
        <w:div w:id="1680963745">
          <w:marLeft w:val="0"/>
          <w:marRight w:val="0"/>
          <w:marTop w:val="0"/>
          <w:marBottom w:val="0"/>
          <w:divBdr>
            <w:top w:val="none" w:sz="0" w:space="0" w:color="auto"/>
            <w:left w:val="none" w:sz="0" w:space="0" w:color="auto"/>
            <w:bottom w:val="none" w:sz="0" w:space="0" w:color="auto"/>
            <w:right w:val="none" w:sz="0" w:space="0" w:color="auto"/>
          </w:divBdr>
          <w:divsChild>
            <w:div w:id="336928619">
              <w:marLeft w:val="0"/>
              <w:marRight w:val="0"/>
              <w:marTop w:val="0"/>
              <w:marBottom w:val="0"/>
              <w:divBdr>
                <w:top w:val="none" w:sz="0" w:space="0" w:color="auto"/>
                <w:left w:val="none" w:sz="0" w:space="0" w:color="auto"/>
                <w:bottom w:val="none" w:sz="0" w:space="0" w:color="auto"/>
                <w:right w:val="none" w:sz="0" w:space="0" w:color="auto"/>
              </w:divBdr>
              <w:divsChild>
                <w:div w:id="21514145">
                  <w:marLeft w:val="0"/>
                  <w:marRight w:val="0"/>
                  <w:marTop w:val="0"/>
                  <w:marBottom w:val="0"/>
                  <w:divBdr>
                    <w:top w:val="none" w:sz="0" w:space="0" w:color="auto"/>
                    <w:left w:val="none" w:sz="0" w:space="0" w:color="auto"/>
                    <w:bottom w:val="none" w:sz="0" w:space="0" w:color="auto"/>
                    <w:right w:val="none" w:sz="0" w:space="0" w:color="auto"/>
                  </w:divBdr>
                  <w:divsChild>
                    <w:div w:id="19324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5065">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
        <w:div w:id="159976428">
          <w:marLeft w:val="0"/>
          <w:marRight w:val="0"/>
          <w:marTop w:val="0"/>
          <w:marBottom w:val="0"/>
          <w:divBdr>
            <w:top w:val="none" w:sz="0" w:space="0" w:color="auto"/>
            <w:left w:val="none" w:sz="0" w:space="0" w:color="auto"/>
            <w:bottom w:val="none" w:sz="0" w:space="0" w:color="auto"/>
            <w:right w:val="none" w:sz="0" w:space="0" w:color="auto"/>
          </w:divBdr>
        </w:div>
        <w:div w:id="204997849">
          <w:marLeft w:val="0"/>
          <w:marRight w:val="0"/>
          <w:marTop w:val="0"/>
          <w:marBottom w:val="0"/>
          <w:divBdr>
            <w:top w:val="none" w:sz="0" w:space="0" w:color="auto"/>
            <w:left w:val="none" w:sz="0" w:space="0" w:color="auto"/>
            <w:bottom w:val="none" w:sz="0" w:space="0" w:color="auto"/>
            <w:right w:val="none" w:sz="0" w:space="0" w:color="auto"/>
          </w:divBdr>
        </w:div>
        <w:div w:id="1100679538">
          <w:marLeft w:val="0"/>
          <w:marRight w:val="0"/>
          <w:marTop w:val="0"/>
          <w:marBottom w:val="0"/>
          <w:divBdr>
            <w:top w:val="none" w:sz="0" w:space="0" w:color="auto"/>
            <w:left w:val="none" w:sz="0" w:space="0" w:color="auto"/>
            <w:bottom w:val="none" w:sz="0" w:space="0" w:color="auto"/>
            <w:right w:val="none" w:sz="0" w:space="0" w:color="auto"/>
          </w:divBdr>
          <w:divsChild>
            <w:div w:id="553661900">
              <w:marLeft w:val="0"/>
              <w:marRight w:val="0"/>
              <w:marTop w:val="0"/>
              <w:marBottom w:val="0"/>
              <w:divBdr>
                <w:top w:val="none" w:sz="0" w:space="0" w:color="auto"/>
                <w:left w:val="none" w:sz="0" w:space="0" w:color="auto"/>
                <w:bottom w:val="none" w:sz="0" w:space="0" w:color="auto"/>
                <w:right w:val="none" w:sz="0" w:space="0" w:color="auto"/>
              </w:divBdr>
            </w:div>
            <w:div w:id="1772697755">
              <w:marLeft w:val="0"/>
              <w:marRight w:val="0"/>
              <w:marTop w:val="0"/>
              <w:marBottom w:val="0"/>
              <w:divBdr>
                <w:top w:val="none" w:sz="0" w:space="0" w:color="auto"/>
                <w:left w:val="none" w:sz="0" w:space="0" w:color="auto"/>
                <w:bottom w:val="none" w:sz="0" w:space="0" w:color="auto"/>
                <w:right w:val="none" w:sz="0" w:space="0" w:color="auto"/>
              </w:divBdr>
            </w:div>
            <w:div w:id="1815172377">
              <w:marLeft w:val="0"/>
              <w:marRight w:val="0"/>
              <w:marTop w:val="0"/>
              <w:marBottom w:val="0"/>
              <w:divBdr>
                <w:top w:val="none" w:sz="0" w:space="0" w:color="auto"/>
                <w:left w:val="none" w:sz="0" w:space="0" w:color="auto"/>
                <w:bottom w:val="none" w:sz="0" w:space="0" w:color="auto"/>
                <w:right w:val="none" w:sz="0" w:space="0" w:color="auto"/>
              </w:divBdr>
            </w:div>
          </w:divsChild>
        </w:div>
        <w:div w:id="1360472123">
          <w:marLeft w:val="0"/>
          <w:marRight w:val="0"/>
          <w:marTop w:val="0"/>
          <w:marBottom w:val="0"/>
          <w:divBdr>
            <w:top w:val="none" w:sz="0" w:space="0" w:color="auto"/>
            <w:left w:val="none" w:sz="0" w:space="0" w:color="auto"/>
            <w:bottom w:val="none" w:sz="0" w:space="0" w:color="auto"/>
            <w:right w:val="none" w:sz="0" w:space="0" w:color="auto"/>
          </w:divBdr>
        </w:div>
        <w:div w:id="1623682785">
          <w:marLeft w:val="0"/>
          <w:marRight w:val="0"/>
          <w:marTop w:val="0"/>
          <w:marBottom w:val="0"/>
          <w:divBdr>
            <w:top w:val="none" w:sz="0" w:space="0" w:color="auto"/>
            <w:left w:val="none" w:sz="0" w:space="0" w:color="auto"/>
            <w:bottom w:val="none" w:sz="0" w:space="0" w:color="auto"/>
            <w:right w:val="none" w:sz="0" w:space="0" w:color="auto"/>
          </w:divBdr>
        </w:div>
      </w:divsChild>
    </w:div>
    <w:div w:id="1714962779">
      <w:bodyDiv w:val="1"/>
      <w:marLeft w:val="0"/>
      <w:marRight w:val="0"/>
      <w:marTop w:val="0"/>
      <w:marBottom w:val="0"/>
      <w:divBdr>
        <w:top w:val="none" w:sz="0" w:space="0" w:color="auto"/>
        <w:left w:val="none" w:sz="0" w:space="0" w:color="auto"/>
        <w:bottom w:val="none" w:sz="0" w:space="0" w:color="auto"/>
        <w:right w:val="none" w:sz="0" w:space="0" w:color="auto"/>
      </w:divBdr>
      <w:divsChild>
        <w:div w:id="126364347">
          <w:marLeft w:val="0"/>
          <w:marRight w:val="0"/>
          <w:marTop w:val="0"/>
          <w:marBottom w:val="0"/>
          <w:divBdr>
            <w:top w:val="none" w:sz="0" w:space="0" w:color="auto"/>
            <w:left w:val="none" w:sz="0" w:space="0" w:color="auto"/>
            <w:bottom w:val="none" w:sz="0" w:space="0" w:color="auto"/>
            <w:right w:val="none" w:sz="0" w:space="0" w:color="auto"/>
          </w:divBdr>
        </w:div>
        <w:div w:id="593049267">
          <w:marLeft w:val="0"/>
          <w:marRight w:val="0"/>
          <w:marTop w:val="0"/>
          <w:marBottom w:val="0"/>
          <w:divBdr>
            <w:top w:val="none" w:sz="0" w:space="0" w:color="auto"/>
            <w:left w:val="none" w:sz="0" w:space="0" w:color="auto"/>
            <w:bottom w:val="none" w:sz="0" w:space="0" w:color="auto"/>
            <w:right w:val="none" w:sz="0" w:space="0" w:color="auto"/>
          </w:divBdr>
        </w:div>
        <w:div w:id="1732269456">
          <w:marLeft w:val="0"/>
          <w:marRight w:val="0"/>
          <w:marTop w:val="0"/>
          <w:marBottom w:val="0"/>
          <w:divBdr>
            <w:top w:val="none" w:sz="0" w:space="0" w:color="auto"/>
            <w:left w:val="none" w:sz="0" w:space="0" w:color="auto"/>
            <w:bottom w:val="none" w:sz="0" w:space="0" w:color="auto"/>
            <w:right w:val="none" w:sz="0" w:space="0" w:color="auto"/>
          </w:divBdr>
        </w:div>
        <w:div w:id="1961715492">
          <w:marLeft w:val="0"/>
          <w:marRight w:val="0"/>
          <w:marTop w:val="0"/>
          <w:marBottom w:val="0"/>
          <w:divBdr>
            <w:top w:val="none" w:sz="0" w:space="0" w:color="auto"/>
            <w:left w:val="none" w:sz="0" w:space="0" w:color="auto"/>
            <w:bottom w:val="none" w:sz="0" w:space="0" w:color="auto"/>
            <w:right w:val="none" w:sz="0" w:space="0" w:color="auto"/>
          </w:divBdr>
        </w:div>
      </w:divsChild>
    </w:div>
    <w:div w:id="1716661640">
      <w:bodyDiv w:val="1"/>
      <w:marLeft w:val="0"/>
      <w:marRight w:val="0"/>
      <w:marTop w:val="0"/>
      <w:marBottom w:val="0"/>
      <w:divBdr>
        <w:top w:val="none" w:sz="0" w:space="0" w:color="auto"/>
        <w:left w:val="none" w:sz="0" w:space="0" w:color="auto"/>
        <w:bottom w:val="none" w:sz="0" w:space="0" w:color="auto"/>
        <w:right w:val="none" w:sz="0" w:space="0" w:color="auto"/>
      </w:divBdr>
    </w:div>
    <w:div w:id="1716662617">
      <w:bodyDiv w:val="1"/>
      <w:marLeft w:val="0"/>
      <w:marRight w:val="0"/>
      <w:marTop w:val="0"/>
      <w:marBottom w:val="0"/>
      <w:divBdr>
        <w:top w:val="none" w:sz="0" w:space="0" w:color="auto"/>
        <w:left w:val="none" w:sz="0" w:space="0" w:color="auto"/>
        <w:bottom w:val="none" w:sz="0" w:space="0" w:color="auto"/>
        <w:right w:val="none" w:sz="0" w:space="0" w:color="auto"/>
      </w:divBdr>
    </w:div>
    <w:div w:id="1718428684">
      <w:bodyDiv w:val="1"/>
      <w:marLeft w:val="0"/>
      <w:marRight w:val="0"/>
      <w:marTop w:val="0"/>
      <w:marBottom w:val="0"/>
      <w:divBdr>
        <w:top w:val="none" w:sz="0" w:space="0" w:color="auto"/>
        <w:left w:val="none" w:sz="0" w:space="0" w:color="auto"/>
        <w:bottom w:val="none" w:sz="0" w:space="0" w:color="auto"/>
        <w:right w:val="none" w:sz="0" w:space="0" w:color="auto"/>
      </w:divBdr>
      <w:divsChild>
        <w:div w:id="215361206">
          <w:marLeft w:val="0"/>
          <w:marRight w:val="0"/>
          <w:marTop w:val="0"/>
          <w:marBottom w:val="0"/>
          <w:divBdr>
            <w:top w:val="none" w:sz="0" w:space="0" w:color="auto"/>
            <w:left w:val="none" w:sz="0" w:space="0" w:color="auto"/>
            <w:bottom w:val="none" w:sz="0" w:space="0" w:color="auto"/>
            <w:right w:val="none" w:sz="0" w:space="0" w:color="auto"/>
          </w:divBdr>
          <w:divsChild>
            <w:div w:id="576288430">
              <w:marLeft w:val="0"/>
              <w:marRight w:val="0"/>
              <w:marTop w:val="0"/>
              <w:marBottom w:val="0"/>
              <w:divBdr>
                <w:top w:val="none" w:sz="0" w:space="0" w:color="auto"/>
                <w:left w:val="none" w:sz="0" w:space="0" w:color="auto"/>
                <w:bottom w:val="none" w:sz="0" w:space="0" w:color="auto"/>
                <w:right w:val="none" w:sz="0" w:space="0" w:color="auto"/>
              </w:divBdr>
              <w:divsChild>
                <w:div w:id="12267346">
                  <w:marLeft w:val="0"/>
                  <w:marRight w:val="0"/>
                  <w:marTop w:val="0"/>
                  <w:marBottom w:val="0"/>
                  <w:divBdr>
                    <w:top w:val="none" w:sz="0" w:space="0" w:color="auto"/>
                    <w:left w:val="none" w:sz="0" w:space="0" w:color="auto"/>
                    <w:bottom w:val="none" w:sz="0" w:space="0" w:color="auto"/>
                    <w:right w:val="none" w:sz="0" w:space="0" w:color="auto"/>
                  </w:divBdr>
                </w:div>
                <w:div w:id="87703604">
                  <w:marLeft w:val="0"/>
                  <w:marRight w:val="0"/>
                  <w:marTop w:val="0"/>
                  <w:marBottom w:val="0"/>
                  <w:divBdr>
                    <w:top w:val="none" w:sz="0" w:space="0" w:color="auto"/>
                    <w:left w:val="none" w:sz="0" w:space="0" w:color="auto"/>
                    <w:bottom w:val="none" w:sz="0" w:space="0" w:color="auto"/>
                    <w:right w:val="none" w:sz="0" w:space="0" w:color="auto"/>
                  </w:divBdr>
                </w:div>
                <w:div w:id="88309135">
                  <w:marLeft w:val="0"/>
                  <w:marRight w:val="0"/>
                  <w:marTop w:val="0"/>
                  <w:marBottom w:val="0"/>
                  <w:divBdr>
                    <w:top w:val="none" w:sz="0" w:space="0" w:color="auto"/>
                    <w:left w:val="none" w:sz="0" w:space="0" w:color="auto"/>
                    <w:bottom w:val="none" w:sz="0" w:space="0" w:color="auto"/>
                    <w:right w:val="none" w:sz="0" w:space="0" w:color="auto"/>
                  </w:divBdr>
                </w:div>
                <w:div w:id="149175933">
                  <w:marLeft w:val="0"/>
                  <w:marRight w:val="0"/>
                  <w:marTop w:val="0"/>
                  <w:marBottom w:val="0"/>
                  <w:divBdr>
                    <w:top w:val="none" w:sz="0" w:space="0" w:color="auto"/>
                    <w:left w:val="none" w:sz="0" w:space="0" w:color="auto"/>
                    <w:bottom w:val="none" w:sz="0" w:space="0" w:color="auto"/>
                    <w:right w:val="none" w:sz="0" w:space="0" w:color="auto"/>
                  </w:divBdr>
                </w:div>
                <w:div w:id="208995903">
                  <w:marLeft w:val="0"/>
                  <w:marRight w:val="0"/>
                  <w:marTop w:val="0"/>
                  <w:marBottom w:val="0"/>
                  <w:divBdr>
                    <w:top w:val="none" w:sz="0" w:space="0" w:color="auto"/>
                    <w:left w:val="none" w:sz="0" w:space="0" w:color="auto"/>
                    <w:bottom w:val="none" w:sz="0" w:space="0" w:color="auto"/>
                    <w:right w:val="none" w:sz="0" w:space="0" w:color="auto"/>
                  </w:divBdr>
                </w:div>
                <w:div w:id="225186644">
                  <w:marLeft w:val="0"/>
                  <w:marRight w:val="0"/>
                  <w:marTop w:val="0"/>
                  <w:marBottom w:val="0"/>
                  <w:divBdr>
                    <w:top w:val="none" w:sz="0" w:space="0" w:color="auto"/>
                    <w:left w:val="none" w:sz="0" w:space="0" w:color="auto"/>
                    <w:bottom w:val="none" w:sz="0" w:space="0" w:color="auto"/>
                    <w:right w:val="none" w:sz="0" w:space="0" w:color="auto"/>
                  </w:divBdr>
                </w:div>
                <w:div w:id="279380144">
                  <w:marLeft w:val="0"/>
                  <w:marRight w:val="0"/>
                  <w:marTop w:val="0"/>
                  <w:marBottom w:val="0"/>
                  <w:divBdr>
                    <w:top w:val="none" w:sz="0" w:space="0" w:color="auto"/>
                    <w:left w:val="none" w:sz="0" w:space="0" w:color="auto"/>
                    <w:bottom w:val="none" w:sz="0" w:space="0" w:color="auto"/>
                    <w:right w:val="none" w:sz="0" w:space="0" w:color="auto"/>
                  </w:divBdr>
                </w:div>
                <w:div w:id="320305703">
                  <w:marLeft w:val="0"/>
                  <w:marRight w:val="0"/>
                  <w:marTop w:val="0"/>
                  <w:marBottom w:val="0"/>
                  <w:divBdr>
                    <w:top w:val="none" w:sz="0" w:space="0" w:color="auto"/>
                    <w:left w:val="none" w:sz="0" w:space="0" w:color="auto"/>
                    <w:bottom w:val="none" w:sz="0" w:space="0" w:color="auto"/>
                    <w:right w:val="none" w:sz="0" w:space="0" w:color="auto"/>
                  </w:divBdr>
                </w:div>
                <w:div w:id="348679109">
                  <w:marLeft w:val="0"/>
                  <w:marRight w:val="0"/>
                  <w:marTop w:val="0"/>
                  <w:marBottom w:val="0"/>
                  <w:divBdr>
                    <w:top w:val="none" w:sz="0" w:space="0" w:color="auto"/>
                    <w:left w:val="none" w:sz="0" w:space="0" w:color="auto"/>
                    <w:bottom w:val="none" w:sz="0" w:space="0" w:color="auto"/>
                    <w:right w:val="none" w:sz="0" w:space="0" w:color="auto"/>
                  </w:divBdr>
                </w:div>
                <w:div w:id="395856848">
                  <w:marLeft w:val="0"/>
                  <w:marRight w:val="0"/>
                  <w:marTop w:val="0"/>
                  <w:marBottom w:val="0"/>
                  <w:divBdr>
                    <w:top w:val="none" w:sz="0" w:space="0" w:color="auto"/>
                    <w:left w:val="none" w:sz="0" w:space="0" w:color="auto"/>
                    <w:bottom w:val="none" w:sz="0" w:space="0" w:color="auto"/>
                    <w:right w:val="none" w:sz="0" w:space="0" w:color="auto"/>
                  </w:divBdr>
                </w:div>
                <w:div w:id="406465795">
                  <w:marLeft w:val="0"/>
                  <w:marRight w:val="0"/>
                  <w:marTop w:val="0"/>
                  <w:marBottom w:val="0"/>
                  <w:divBdr>
                    <w:top w:val="none" w:sz="0" w:space="0" w:color="auto"/>
                    <w:left w:val="none" w:sz="0" w:space="0" w:color="auto"/>
                    <w:bottom w:val="none" w:sz="0" w:space="0" w:color="auto"/>
                    <w:right w:val="none" w:sz="0" w:space="0" w:color="auto"/>
                  </w:divBdr>
                </w:div>
                <w:div w:id="491481704">
                  <w:marLeft w:val="0"/>
                  <w:marRight w:val="0"/>
                  <w:marTop w:val="0"/>
                  <w:marBottom w:val="0"/>
                  <w:divBdr>
                    <w:top w:val="none" w:sz="0" w:space="0" w:color="auto"/>
                    <w:left w:val="none" w:sz="0" w:space="0" w:color="auto"/>
                    <w:bottom w:val="none" w:sz="0" w:space="0" w:color="auto"/>
                    <w:right w:val="none" w:sz="0" w:space="0" w:color="auto"/>
                  </w:divBdr>
                </w:div>
                <w:div w:id="510686649">
                  <w:marLeft w:val="0"/>
                  <w:marRight w:val="0"/>
                  <w:marTop w:val="0"/>
                  <w:marBottom w:val="0"/>
                  <w:divBdr>
                    <w:top w:val="none" w:sz="0" w:space="0" w:color="auto"/>
                    <w:left w:val="none" w:sz="0" w:space="0" w:color="auto"/>
                    <w:bottom w:val="none" w:sz="0" w:space="0" w:color="auto"/>
                    <w:right w:val="none" w:sz="0" w:space="0" w:color="auto"/>
                  </w:divBdr>
                </w:div>
                <w:div w:id="565532390">
                  <w:marLeft w:val="0"/>
                  <w:marRight w:val="0"/>
                  <w:marTop w:val="0"/>
                  <w:marBottom w:val="0"/>
                  <w:divBdr>
                    <w:top w:val="none" w:sz="0" w:space="0" w:color="auto"/>
                    <w:left w:val="none" w:sz="0" w:space="0" w:color="auto"/>
                    <w:bottom w:val="none" w:sz="0" w:space="0" w:color="auto"/>
                    <w:right w:val="none" w:sz="0" w:space="0" w:color="auto"/>
                  </w:divBdr>
                </w:div>
                <w:div w:id="593631551">
                  <w:marLeft w:val="0"/>
                  <w:marRight w:val="0"/>
                  <w:marTop w:val="0"/>
                  <w:marBottom w:val="0"/>
                  <w:divBdr>
                    <w:top w:val="none" w:sz="0" w:space="0" w:color="auto"/>
                    <w:left w:val="none" w:sz="0" w:space="0" w:color="auto"/>
                    <w:bottom w:val="none" w:sz="0" w:space="0" w:color="auto"/>
                    <w:right w:val="none" w:sz="0" w:space="0" w:color="auto"/>
                  </w:divBdr>
                </w:div>
                <w:div w:id="705375662">
                  <w:marLeft w:val="0"/>
                  <w:marRight w:val="0"/>
                  <w:marTop w:val="0"/>
                  <w:marBottom w:val="0"/>
                  <w:divBdr>
                    <w:top w:val="none" w:sz="0" w:space="0" w:color="auto"/>
                    <w:left w:val="none" w:sz="0" w:space="0" w:color="auto"/>
                    <w:bottom w:val="none" w:sz="0" w:space="0" w:color="auto"/>
                    <w:right w:val="none" w:sz="0" w:space="0" w:color="auto"/>
                  </w:divBdr>
                </w:div>
                <w:div w:id="756906944">
                  <w:marLeft w:val="0"/>
                  <w:marRight w:val="0"/>
                  <w:marTop w:val="0"/>
                  <w:marBottom w:val="0"/>
                  <w:divBdr>
                    <w:top w:val="none" w:sz="0" w:space="0" w:color="auto"/>
                    <w:left w:val="none" w:sz="0" w:space="0" w:color="auto"/>
                    <w:bottom w:val="none" w:sz="0" w:space="0" w:color="auto"/>
                    <w:right w:val="none" w:sz="0" w:space="0" w:color="auto"/>
                  </w:divBdr>
                </w:div>
                <w:div w:id="771514432">
                  <w:marLeft w:val="0"/>
                  <w:marRight w:val="0"/>
                  <w:marTop w:val="0"/>
                  <w:marBottom w:val="0"/>
                  <w:divBdr>
                    <w:top w:val="none" w:sz="0" w:space="0" w:color="auto"/>
                    <w:left w:val="none" w:sz="0" w:space="0" w:color="auto"/>
                    <w:bottom w:val="none" w:sz="0" w:space="0" w:color="auto"/>
                    <w:right w:val="none" w:sz="0" w:space="0" w:color="auto"/>
                  </w:divBdr>
                </w:div>
                <w:div w:id="806628827">
                  <w:marLeft w:val="0"/>
                  <w:marRight w:val="0"/>
                  <w:marTop w:val="0"/>
                  <w:marBottom w:val="0"/>
                  <w:divBdr>
                    <w:top w:val="none" w:sz="0" w:space="0" w:color="auto"/>
                    <w:left w:val="none" w:sz="0" w:space="0" w:color="auto"/>
                    <w:bottom w:val="none" w:sz="0" w:space="0" w:color="auto"/>
                    <w:right w:val="none" w:sz="0" w:space="0" w:color="auto"/>
                  </w:divBdr>
                </w:div>
                <w:div w:id="816264916">
                  <w:marLeft w:val="0"/>
                  <w:marRight w:val="0"/>
                  <w:marTop w:val="0"/>
                  <w:marBottom w:val="0"/>
                  <w:divBdr>
                    <w:top w:val="none" w:sz="0" w:space="0" w:color="auto"/>
                    <w:left w:val="none" w:sz="0" w:space="0" w:color="auto"/>
                    <w:bottom w:val="none" w:sz="0" w:space="0" w:color="auto"/>
                    <w:right w:val="none" w:sz="0" w:space="0" w:color="auto"/>
                  </w:divBdr>
                </w:div>
                <w:div w:id="842668335">
                  <w:marLeft w:val="0"/>
                  <w:marRight w:val="0"/>
                  <w:marTop w:val="0"/>
                  <w:marBottom w:val="0"/>
                  <w:divBdr>
                    <w:top w:val="none" w:sz="0" w:space="0" w:color="auto"/>
                    <w:left w:val="none" w:sz="0" w:space="0" w:color="auto"/>
                    <w:bottom w:val="none" w:sz="0" w:space="0" w:color="auto"/>
                    <w:right w:val="none" w:sz="0" w:space="0" w:color="auto"/>
                  </w:divBdr>
                </w:div>
                <w:div w:id="861625095">
                  <w:marLeft w:val="0"/>
                  <w:marRight w:val="0"/>
                  <w:marTop w:val="0"/>
                  <w:marBottom w:val="0"/>
                  <w:divBdr>
                    <w:top w:val="none" w:sz="0" w:space="0" w:color="auto"/>
                    <w:left w:val="none" w:sz="0" w:space="0" w:color="auto"/>
                    <w:bottom w:val="none" w:sz="0" w:space="0" w:color="auto"/>
                    <w:right w:val="none" w:sz="0" w:space="0" w:color="auto"/>
                  </w:divBdr>
                </w:div>
                <w:div w:id="878972875">
                  <w:marLeft w:val="0"/>
                  <w:marRight w:val="0"/>
                  <w:marTop w:val="0"/>
                  <w:marBottom w:val="0"/>
                  <w:divBdr>
                    <w:top w:val="none" w:sz="0" w:space="0" w:color="auto"/>
                    <w:left w:val="none" w:sz="0" w:space="0" w:color="auto"/>
                    <w:bottom w:val="none" w:sz="0" w:space="0" w:color="auto"/>
                    <w:right w:val="none" w:sz="0" w:space="0" w:color="auto"/>
                  </w:divBdr>
                </w:div>
                <w:div w:id="981540349">
                  <w:marLeft w:val="0"/>
                  <w:marRight w:val="0"/>
                  <w:marTop w:val="0"/>
                  <w:marBottom w:val="0"/>
                  <w:divBdr>
                    <w:top w:val="none" w:sz="0" w:space="0" w:color="auto"/>
                    <w:left w:val="none" w:sz="0" w:space="0" w:color="auto"/>
                    <w:bottom w:val="none" w:sz="0" w:space="0" w:color="auto"/>
                    <w:right w:val="none" w:sz="0" w:space="0" w:color="auto"/>
                  </w:divBdr>
                </w:div>
                <w:div w:id="1008602576">
                  <w:marLeft w:val="0"/>
                  <w:marRight w:val="0"/>
                  <w:marTop w:val="0"/>
                  <w:marBottom w:val="0"/>
                  <w:divBdr>
                    <w:top w:val="none" w:sz="0" w:space="0" w:color="auto"/>
                    <w:left w:val="none" w:sz="0" w:space="0" w:color="auto"/>
                    <w:bottom w:val="none" w:sz="0" w:space="0" w:color="auto"/>
                    <w:right w:val="none" w:sz="0" w:space="0" w:color="auto"/>
                  </w:divBdr>
                </w:div>
                <w:div w:id="1052966992">
                  <w:marLeft w:val="0"/>
                  <w:marRight w:val="0"/>
                  <w:marTop w:val="0"/>
                  <w:marBottom w:val="0"/>
                  <w:divBdr>
                    <w:top w:val="none" w:sz="0" w:space="0" w:color="auto"/>
                    <w:left w:val="none" w:sz="0" w:space="0" w:color="auto"/>
                    <w:bottom w:val="none" w:sz="0" w:space="0" w:color="auto"/>
                    <w:right w:val="none" w:sz="0" w:space="0" w:color="auto"/>
                  </w:divBdr>
                </w:div>
                <w:div w:id="1095831481">
                  <w:marLeft w:val="0"/>
                  <w:marRight w:val="0"/>
                  <w:marTop w:val="0"/>
                  <w:marBottom w:val="0"/>
                  <w:divBdr>
                    <w:top w:val="none" w:sz="0" w:space="0" w:color="auto"/>
                    <w:left w:val="none" w:sz="0" w:space="0" w:color="auto"/>
                    <w:bottom w:val="none" w:sz="0" w:space="0" w:color="auto"/>
                    <w:right w:val="none" w:sz="0" w:space="0" w:color="auto"/>
                  </w:divBdr>
                </w:div>
                <w:div w:id="1098794933">
                  <w:marLeft w:val="0"/>
                  <w:marRight w:val="0"/>
                  <w:marTop w:val="0"/>
                  <w:marBottom w:val="0"/>
                  <w:divBdr>
                    <w:top w:val="none" w:sz="0" w:space="0" w:color="auto"/>
                    <w:left w:val="none" w:sz="0" w:space="0" w:color="auto"/>
                    <w:bottom w:val="none" w:sz="0" w:space="0" w:color="auto"/>
                    <w:right w:val="none" w:sz="0" w:space="0" w:color="auto"/>
                  </w:divBdr>
                </w:div>
                <w:div w:id="1112869470">
                  <w:marLeft w:val="0"/>
                  <w:marRight w:val="0"/>
                  <w:marTop w:val="0"/>
                  <w:marBottom w:val="0"/>
                  <w:divBdr>
                    <w:top w:val="none" w:sz="0" w:space="0" w:color="auto"/>
                    <w:left w:val="none" w:sz="0" w:space="0" w:color="auto"/>
                    <w:bottom w:val="none" w:sz="0" w:space="0" w:color="auto"/>
                    <w:right w:val="none" w:sz="0" w:space="0" w:color="auto"/>
                  </w:divBdr>
                </w:div>
                <w:div w:id="1209605122">
                  <w:marLeft w:val="0"/>
                  <w:marRight w:val="0"/>
                  <w:marTop w:val="0"/>
                  <w:marBottom w:val="0"/>
                  <w:divBdr>
                    <w:top w:val="none" w:sz="0" w:space="0" w:color="auto"/>
                    <w:left w:val="none" w:sz="0" w:space="0" w:color="auto"/>
                    <w:bottom w:val="none" w:sz="0" w:space="0" w:color="auto"/>
                    <w:right w:val="none" w:sz="0" w:space="0" w:color="auto"/>
                  </w:divBdr>
                </w:div>
                <w:div w:id="1271934883">
                  <w:marLeft w:val="0"/>
                  <w:marRight w:val="0"/>
                  <w:marTop w:val="0"/>
                  <w:marBottom w:val="0"/>
                  <w:divBdr>
                    <w:top w:val="none" w:sz="0" w:space="0" w:color="auto"/>
                    <w:left w:val="none" w:sz="0" w:space="0" w:color="auto"/>
                    <w:bottom w:val="none" w:sz="0" w:space="0" w:color="auto"/>
                    <w:right w:val="none" w:sz="0" w:space="0" w:color="auto"/>
                  </w:divBdr>
                </w:div>
                <w:div w:id="1323504055">
                  <w:marLeft w:val="0"/>
                  <w:marRight w:val="0"/>
                  <w:marTop w:val="0"/>
                  <w:marBottom w:val="0"/>
                  <w:divBdr>
                    <w:top w:val="none" w:sz="0" w:space="0" w:color="auto"/>
                    <w:left w:val="none" w:sz="0" w:space="0" w:color="auto"/>
                    <w:bottom w:val="none" w:sz="0" w:space="0" w:color="auto"/>
                    <w:right w:val="none" w:sz="0" w:space="0" w:color="auto"/>
                  </w:divBdr>
                </w:div>
                <w:div w:id="1416702859">
                  <w:marLeft w:val="0"/>
                  <w:marRight w:val="0"/>
                  <w:marTop w:val="0"/>
                  <w:marBottom w:val="0"/>
                  <w:divBdr>
                    <w:top w:val="none" w:sz="0" w:space="0" w:color="auto"/>
                    <w:left w:val="none" w:sz="0" w:space="0" w:color="auto"/>
                    <w:bottom w:val="none" w:sz="0" w:space="0" w:color="auto"/>
                    <w:right w:val="none" w:sz="0" w:space="0" w:color="auto"/>
                  </w:divBdr>
                </w:div>
                <w:div w:id="1422948277">
                  <w:marLeft w:val="0"/>
                  <w:marRight w:val="0"/>
                  <w:marTop w:val="0"/>
                  <w:marBottom w:val="0"/>
                  <w:divBdr>
                    <w:top w:val="none" w:sz="0" w:space="0" w:color="auto"/>
                    <w:left w:val="none" w:sz="0" w:space="0" w:color="auto"/>
                    <w:bottom w:val="none" w:sz="0" w:space="0" w:color="auto"/>
                    <w:right w:val="none" w:sz="0" w:space="0" w:color="auto"/>
                  </w:divBdr>
                </w:div>
                <w:div w:id="1494569055">
                  <w:marLeft w:val="0"/>
                  <w:marRight w:val="0"/>
                  <w:marTop w:val="0"/>
                  <w:marBottom w:val="0"/>
                  <w:divBdr>
                    <w:top w:val="none" w:sz="0" w:space="0" w:color="auto"/>
                    <w:left w:val="none" w:sz="0" w:space="0" w:color="auto"/>
                    <w:bottom w:val="none" w:sz="0" w:space="0" w:color="auto"/>
                    <w:right w:val="none" w:sz="0" w:space="0" w:color="auto"/>
                  </w:divBdr>
                </w:div>
                <w:div w:id="1498184976">
                  <w:marLeft w:val="0"/>
                  <w:marRight w:val="0"/>
                  <w:marTop w:val="0"/>
                  <w:marBottom w:val="0"/>
                  <w:divBdr>
                    <w:top w:val="none" w:sz="0" w:space="0" w:color="auto"/>
                    <w:left w:val="none" w:sz="0" w:space="0" w:color="auto"/>
                    <w:bottom w:val="none" w:sz="0" w:space="0" w:color="auto"/>
                    <w:right w:val="none" w:sz="0" w:space="0" w:color="auto"/>
                  </w:divBdr>
                </w:div>
                <w:div w:id="1519352082">
                  <w:marLeft w:val="0"/>
                  <w:marRight w:val="0"/>
                  <w:marTop w:val="0"/>
                  <w:marBottom w:val="0"/>
                  <w:divBdr>
                    <w:top w:val="none" w:sz="0" w:space="0" w:color="auto"/>
                    <w:left w:val="none" w:sz="0" w:space="0" w:color="auto"/>
                    <w:bottom w:val="none" w:sz="0" w:space="0" w:color="auto"/>
                    <w:right w:val="none" w:sz="0" w:space="0" w:color="auto"/>
                  </w:divBdr>
                </w:div>
                <w:div w:id="1621453932">
                  <w:marLeft w:val="0"/>
                  <w:marRight w:val="0"/>
                  <w:marTop w:val="0"/>
                  <w:marBottom w:val="0"/>
                  <w:divBdr>
                    <w:top w:val="none" w:sz="0" w:space="0" w:color="auto"/>
                    <w:left w:val="none" w:sz="0" w:space="0" w:color="auto"/>
                    <w:bottom w:val="none" w:sz="0" w:space="0" w:color="auto"/>
                    <w:right w:val="none" w:sz="0" w:space="0" w:color="auto"/>
                  </w:divBdr>
                </w:div>
                <w:div w:id="1634097723">
                  <w:marLeft w:val="0"/>
                  <w:marRight w:val="0"/>
                  <w:marTop w:val="0"/>
                  <w:marBottom w:val="0"/>
                  <w:divBdr>
                    <w:top w:val="none" w:sz="0" w:space="0" w:color="auto"/>
                    <w:left w:val="none" w:sz="0" w:space="0" w:color="auto"/>
                    <w:bottom w:val="none" w:sz="0" w:space="0" w:color="auto"/>
                    <w:right w:val="none" w:sz="0" w:space="0" w:color="auto"/>
                  </w:divBdr>
                </w:div>
                <w:div w:id="1644193694">
                  <w:marLeft w:val="0"/>
                  <w:marRight w:val="0"/>
                  <w:marTop w:val="0"/>
                  <w:marBottom w:val="0"/>
                  <w:divBdr>
                    <w:top w:val="none" w:sz="0" w:space="0" w:color="auto"/>
                    <w:left w:val="none" w:sz="0" w:space="0" w:color="auto"/>
                    <w:bottom w:val="none" w:sz="0" w:space="0" w:color="auto"/>
                    <w:right w:val="none" w:sz="0" w:space="0" w:color="auto"/>
                  </w:divBdr>
                </w:div>
                <w:div w:id="1759909978">
                  <w:marLeft w:val="0"/>
                  <w:marRight w:val="0"/>
                  <w:marTop w:val="0"/>
                  <w:marBottom w:val="0"/>
                  <w:divBdr>
                    <w:top w:val="none" w:sz="0" w:space="0" w:color="auto"/>
                    <w:left w:val="none" w:sz="0" w:space="0" w:color="auto"/>
                    <w:bottom w:val="none" w:sz="0" w:space="0" w:color="auto"/>
                    <w:right w:val="none" w:sz="0" w:space="0" w:color="auto"/>
                  </w:divBdr>
                </w:div>
                <w:div w:id="1774550218">
                  <w:marLeft w:val="0"/>
                  <w:marRight w:val="0"/>
                  <w:marTop w:val="0"/>
                  <w:marBottom w:val="0"/>
                  <w:divBdr>
                    <w:top w:val="none" w:sz="0" w:space="0" w:color="auto"/>
                    <w:left w:val="none" w:sz="0" w:space="0" w:color="auto"/>
                    <w:bottom w:val="none" w:sz="0" w:space="0" w:color="auto"/>
                    <w:right w:val="none" w:sz="0" w:space="0" w:color="auto"/>
                  </w:divBdr>
                </w:div>
                <w:div w:id="1823158221">
                  <w:marLeft w:val="0"/>
                  <w:marRight w:val="0"/>
                  <w:marTop w:val="0"/>
                  <w:marBottom w:val="0"/>
                  <w:divBdr>
                    <w:top w:val="none" w:sz="0" w:space="0" w:color="auto"/>
                    <w:left w:val="none" w:sz="0" w:space="0" w:color="auto"/>
                    <w:bottom w:val="none" w:sz="0" w:space="0" w:color="auto"/>
                    <w:right w:val="none" w:sz="0" w:space="0" w:color="auto"/>
                  </w:divBdr>
                </w:div>
                <w:div w:id="1843543590">
                  <w:marLeft w:val="0"/>
                  <w:marRight w:val="0"/>
                  <w:marTop w:val="0"/>
                  <w:marBottom w:val="0"/>
                  <w:divBdr>
                    <w:top w:val="none" w:sz="0" w:space="0" w:color="auto"/>
                    <w:left w:val="none" w:sz="0" w:space="0" w:color="auto"/>
                    <w:bottom w:val="none" w:sz="0" w:space="0" w:color="auto"/>
                    <w:right w:val="none" w:sz="0" w:space="0" w:color="auto"/>
                  </w:divBdr>
                </w:div>
                <w:div w:id="1886864875">
                  <w:marLeft w:val="0"/>
                  <w:marRight w:val="0"/>
                  <w:marTop w:val="0"/>
                  <w:marBottom w:val="0"/>
                  <w:divBdr>
                    <w:top w:val="none" w:sz="0" w:space="0" w:color="auto"/>
                    <w:left w:val="none" w:sz="0" w:space="0" w:color="auto"/>
                    <w:bottom w:val="none" w:sz="0" w:space="0" w:color="auto"/>
                    <w:right w:val="none" w:sz="0" w:space="0" w:color="auto"/>
                  </w:divBdr>
                </w:div>
                <w:div w:id="1955209846">
                  <w:marLeft w:val="0"/>
                  <w:marRight w:val="0"/>
                  <w:marTop w:val="0"/>
                  <w:marBottom w:val="0"/>
                  <w:divBdr>
                    <w:top w:val="none" w:sz="0" w:space="0" w:color="auto"/>
                    <w:left w:val="none" w:sz="0" w:space="0" w:color="auto"/>
                    <w:bottom w:val="none" w:sz="0" w:space="0" w:color="auto"/>
                    <w:right w:val="none" w:sz="0" w:space="0" w:color="auto"/>
                  </w:divBdr>
                </w:div>
                <w:div w:id="1969780295">
                  <w:marLeft w:val="0"/>
                  <w:marRight w:val="0"/>
                  <w:marTop w:val="0"/>
                  <w:marBottom w:val="0"/>
                  <w:divBdr>
                    <w:top w:val="none" w:sz="0" w:space="0" w:color="auto"/>
                    <w:left w:val="none" w:sz="0" w:space="0" w:color="auto"/>
                    <w:bottom w:val="none" w:sz="0" w:space="0" w:color="auto"/>
                    <w:right w:val="none" w:sz="0" w:space="0" w:color="auto"/>
                  </w:divBdr>
                </w:div>
                <w:div w:id="2003969063">
                  <w:marLeft w:val="0"/>
                  <w:marRight w:val="0"/>
                  <w:marTop w:val="0"/>
                  <w:marBottom w:val="0"/>
                  <w:divBdr>
                    <w:top w:val="none" w:sz="0" w:space="0" w:color="auto"/>
                    <w:left w:val="none" w:sz="0" w:space="0" w:color="auto"/>
                    <w:bottom w:val="none" w:sz="0" w:space="0" w:color="auto"/>
                    <w:right w:val="none" w:sz="0" w:space="0" w:color="auto"/>
                  </w:divBdr>
                </w:div>
                <w:div w:id="2078698465">
                  <w:marLeft w:val="0"/>
                  <w:marRight w:val="0"/>
                  <w:marTop w:val="0"/>
                  <w:marBottom w:val="0"/>
                  <w:divBdr>
                    <w:top w:val="none" w:sz="0" w:space="0" w:color="auto"/>
                    <w:left w:val="none" w:sz="0" w:space="0" w:color="auto"/>
                    <w:bottom w:val="none" w:sz="0" w:space="0" w:color="auto"/>
                    <w:right w:val="none" w:sz="0" w:space="0" w:color="auto"/>
                  </w:divBdr>
                </w:div>
                <w:div w:id="2081168456">
                  <w:marLeft w:val="0"/>
                  <w:marRight w:val="0"/>
                  <w:marTop w:val="0"/>
                  <w:marBottom w:val="0"/>
                  <w:divBdr>
                    <w:top w:val="none" w:sz="0" w:space="0" w:color="auto"/>
                    <w:left w:val="none" w:sz="0" w:space="0" w:color="auto"/>
                    <w:bottom w:val="none" w:sz="0" w:space="0" w:color="auto"/>
                    <w:right w:val="none" w:sz="0" w:space="0" w:color="auto"/>
                  </w:divBdr>
                </w:div>
                <w:div w:id="2089227577">
                  <w:marLeft w:val="0"/>
                  <w:marRight w:val="0"/>
                  <w:marTop w:val="0"/>
                  <w:marBottom w:val="0"/>
                  <w:divBdr>
                    <w:top w:val="none" w:sz="0" w:space="0" w:color="auto"/>
                    <w:left w:val="none" w:sz="0" w:space="0" w:color="auto"/>
                    <w:bottom w:val="none" w:sz="0" w:space="0" w:color="auto"/>
                    <w:right w:val="none" w:sz="0" w:space="0" w:color="auto"/>
                  </w:divBdr>
                </w:div>
                <w:div w:id="2119595944">
                  <w:marLeft w:val="0"/>
                  <w:marRight w:val="0"/>
                  <w:marTop w:val="0"/>
                  <w:marBottom w:val="0"/>
                  <w:divBdr>
                    <w:top w:val="none" w:sz="0" w:space="0" w:color="auto"/>
                    <w:left w:val="none" w:sz="0" w:space="0" w:color="auto"/>
                    <w:bottom w:val="none" w:sz="0" w:space="0" w:color="auto"/>
                    <w:right w:val="none" w:sz="0" w:space="0" w:color="auto"/>
                  </w:divBdr>
                </w:div>
                <w:div w:id="2133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0066">
          <w:marLeft w:val="0"/>
          <w:marRight w:val="0"/>
          <w:marTop w:val="0"/>
          <w:marBottom w:val="0"/>
          <w:divBdr>
            <w:top w:val="none" w:sz="0" w:space="0" w:color="auto"/>
            <w:left w:val="none" w:sz="0" w:space="0" w:color="auto"/>
            <w:bottom w:val="none" w:sz="0" w:space="0" w:color="auto"/>
            <w:right w:val="none" w:sz="0" w:space="0" w:color="auto"/>
          </w:divBdr>
          <w:divsChild>
            <w:div w:id="1068653668">
              <w:marLeft w:val="0"/>
              <w:marRight w:val="0"/>
              <w:marTop w:val="0"/>
              <w:marBottom w:val="0"/>
              <w:divBdr>
                <w:top w:val="none" w:sz="0" w:space="0" w:color="auto"/>
                <w:left w:val="none" w:sz="0" w:space="0" w:color="auto"/>
                <w:bottom w:val="none" w:sz="0" w:space="0" w:color="auto"/>
                <w:right w:val="none" w:sz="0" w:space="0" w:color="auto"/>
              </w:divBdr>
              <w:divsChild>
                <w:div w:id="18703718">
                  <w:marLeft w:val="0"/>
                  <w:marRight w:val="0"/>
                  <w:marTop w:val="0"/>
                  <w:marBottom w:val="0"/>
                  <w:divBdr>
                    <w:top w:val="none" w:sz="0" w:space="0" w:color="auto"/>
                    <w:left w:val="none" w:sz="0" w:space="0" w:color="auto"/>
                    <w:bottom w:val="none" w:sz="0" w:space="0" w:color="auto"/>
                    <w:right w:val="none" w:sz="0" w:space="0" w:color="auto"/>
                  </w:divBdr>
                </w:div>
                <w:div w:id="58332176">
                  <w:marLeft w:val="0"/>
                  <w:marRight w:val="0"/>
                  <w:marTop w:val="0"/>
                  <w:marBottom w:val="0"/>
                  <w:divBdr>
                    <w:top w:val="none" w:sz="0" w:space="0" w:color="auto"/>
                    <w:left w:val="none" w:sz="0" w:space="0" w:color="auto"/>
                    <w:bottom w:val="none" w:sz="0" w:space="0" w:color="auto"/>
                    <w:right w:val="none" w:sz="0" w:space="0" w:color="auto"/>
                  </w:divBdr>
                </w:div>
                <w:div w:id="84692583">
                  <w:marLeft w:val="0"/>
                  <w:marRight w:val="0"/>
                  <w:marTop w:val="0"/>
                  <w:marBottom w:val="0"/>
                  <w:divBdr>
                    <w:top w:val="none" w:sz="0" w:space="0" w:color="auto"/>
                    <w:left w:val="none" w:sz="0" w:space="0" w:color="auto"/>
                    <w:bottom w:val="none" w:sz="0" w:space="0" w:color="auto"/>
                    <w:right w:val="none" w:sz="0" w:space="0" w:color="auto"/>
                  </w:divBdr>
                </w:div>
                <w:div w:id="146485256">
                  <w:marLeft w:val="0"/>
                  <w:marRight w:val="0"/>
                  <w:marTop w:val="0"/>
                  <w:marBottom w:val="0"/>
                  <w:divBdr>
                    <w:top w:val="none" w:sz="0" w:space="0" w:color="auto"/>
                    <w:left w:val="none" w:sz="0" w:space="0" w:color="auto"/>
                    <w:bottom w:val="none" w:sz="0" w:space="0" w:color="auto"/>
                    <w:right w:val="none" w:sz="0" w:space="0" w:color="auto"/>
                  </w:divBdr>
                </w:div>
                <w:div w:id="212354655">
                  <w:marLeft w:val="0"/>
                  <w:marRight w:val="0"/>
                  <w:marTop w:val="0"/>
                  <w:marBottom w:val="0"/>
                  <w:divBdr>
                    <w:top w:val="none" w:sz="0" w:space="0" w:color="auto"/>
                    <w:left w:val="none" w:sz="0" w:space="0" w:color="auto"/>
                    <w:bottom w:val="none" w:sz="0" w:space="0" w:color="auto"/>
                    <w:right w:val="none" w:sz="0" w:space="0" w:color="auto"/>
                  </w:divBdr>
                </w:div>
                <w:div w:id="246548312">
                  <w:marLeft w:val="0"/>
                  <w:marRight w:val="0"/>
                  <w:marTop w:val="0"/>
                  <w:marBottom w:val="0"/>
                  <w:divBdr>
                    <w:top w:val="none" w:sz="0" w:space="0" w:color="auto"/>
                    <w:left w:val="none" w:sz="0" w:space="0" w:color="auto"/>
                    <w:bottom w:val="none" w:sz="0" w:space="0" w:color="auto"/>
                    <w:right w:val="none" w:sz="0" w:space="0" w:color="auto"/>
                  </w:divBdr>
                </w:div>
                <w:div w:id="287129687">
                  <w:marLeft w:val="0"/>
                  <w:marRight w:val="0"/>
                  <w:marTop w:val="0"/>
                  <w:marBottom w:val="0"/>
                  <w:divBdr>
                    <w:top w:val="none" w:sz="0" w:space="0" w:color="auto"/>
                    <w:left w:val="none" w:sz="0" w:space="0" w:color="auto"/>
                    <w:bottom w:val="none" w:sz="0" w:space="0" w:color="auto"/>
                    <w:right w:val="none" w:sz="0" w:space="0" w:color="auto"/>
                  </w:divBdr>
                </w:div>
                <w:div w:id="301693594">
                  <w:marLeft w:val="0"/>
                  <w:marRight w:val="0"/>
                  <w:marTop w:val="0"/>
                  <w:marBottom w:val="0"/>
                  <w:divBdr>
                    <w:top w:val="none" w:sz="0" w:space="0" w:color="auto"/>
                    <w:left w:val="none" w:sz="0" w:space="0" w:color="auto"/>
                    <w:bottom w:val="none" w:sz="0" w:space="0" w:color="auto"/>
                    <w:right w:val="none" w:sz="0" w:space="0" w:color="auto"/>
                  </w:divBdr>
                </w:div>
                <w:div w:id="314988754">
                  <w:marLeft w:val="0"/>
                  <w:marRight w:val="0"/>
                  <w:marTop w:val="0"/>
                  <w:marBottom w:val="0"/>
                  <w:divBdr>
                    <w:top w:val="none" w:sz="0" w:space="0" w:color="auto"/>
                    <w:left w:val="none" w:sz="0" w:space="0" w:color="auto"/>
                    <w:bottom w:val="none" w:sz="0" w:space="0" w:color="auto"/>
                    <w:right w:val="none" w:sz="0" w:space="0" w:color="auto"/>
                  </w:divBdr>
                </w:div>
                <w:div w:id="366952635">
                  <w:marLeft w:val="0"/>
                  <w:marRight w:val="0"/>
                  <w:marTop w:val="0"/>
                  <w:marBottom w:val="0"/>
                  <w:divBdr>
                    <w:top w:val="none" w:sz="0" w:space="0" w:color="auto"/>
                    <w:left w:val="none" w:sz="0" w:space="0" w:color="auto"/>
                    <w:bottom w:val="none" w:sz="0" w:space="0" w:color="auto"/>
                    <w:right w:val="none" w:sz="0" w:space="0" w:color="auto"/>
                  </w:divBdr>
                </w:div>
                <w:div w:id="424233647">
                  <w:marLeft w:val="0"/>
                  <w:marRight w:val="0"/>
                  <w:marTop w:val="0"/>
                  <w:marBottom w:val="0"/>
                  <w:divBdr>
                    <w:top w:val="none" w:sz="0" w:space="0" w:color="auto"/>
                    <w:left w:val="none" w:sz="0" w:space="0" w:color="auto"/>
                    <w:bottom w:val="none" w:sz="0" w:space="0" w:color="auto"/>
                    <w:right w:val="none" w:sz="0" w:space="0" w:color="auto"/>
                  </w:divBdr>
                </w:div>
                <w:div w:id="479269640">
                  <w:marLeft w:val="0"/>
                  <w:marRight w:val="0"/>
                  <w:marTop w:val="0"/>
                  <w:marBottom w:val="0"/>
                  <w:divBdr>
                    <w:top w:val="none" w:sz="0" w:space="0" w:color="auto"/>
                    <w:left w:val="none" w:sz="0" w:space="0" w:color="auto"/>
                    <w:bottom w:val="none" w:sz="0" w:space="0" w:color="auto"/>
                    <w:right w:val="none" w:sz="0" w:space="0" w:color="auto"/>
                  </w:divBdr>
                </w:div>
                <w:div w:id="526286546">
                  <w:marLeft w:val="0"/>
                  <w:marRight w:val="0"/>
                  <w:marTop w:val="0"/>
                  <w:marBottom w:val="0"/>
                  <w:divBdr>
                    <w:top w:val="none" w:sz="0" w:space="0" w:color="auto"/>
                    <w:left w:val="none" w:sz="0" w:space="0" w:color="auto"/>
                    <w:bottom w:val="none" w:sz="0" w:space="0" w:color="auto"/>
                    <w:right w:val="none" w:sz="0" w:space="0" w:color="auto"/>
                  </w:divBdr>
                </w:div>
                <w:div w:id="530535704">
                  <w:marLeft w:val="0"/>
                  <w:marRight w:val="0"/>
                  <w:marTop w:val="0"/>
                  <w:marBottom w:val="0"/>
                  <w:divBdr>
                    <w:top w:val="none" w:sz="0" w:space="0" w:color="auto"/>
                    <w:left w:val="none" w:sz="0" w:space="0" w:color="auto"/>
                    <w:bottom w:val="none" w:sz="0" w:space="0" w:color="auto"/>
                    <w:right w:val="none" w:sz="0" w:space="0" w:color="auto"/>
                  </w:divBdr>
                </w:div>
                <w:div w:id="537277126">
                  <w:marLeft w:val="0"/>
                  <w:marRight w:val="0"/>
                  <w:marTop w:val="0"/>
                  <w:marBottom w:val="0"/>
                  <w:divBdr>
                    <w:top w:val="none" w:sz="0" w:space="0" w:color="auto"/>
                    <w:left w:val="none" w:sz="0" w:space="0" w:color="auto"/>
                    <w:bottom w:val="none" w:sz="0" w:space="0" w:color="auto"/>
                    <w:right w:val="none" w:sz="0" w:space="0" w:color="auto"/>
                  </w:divBdr>
                </w:div>
                <w:div w:id="561840430">
                  <w:marLeft w:val="0"/>
                  <w:marRight w:val="0"/>
                  <w:marTop w:val="0"/>
                  <w:marBottom w:val="0"/>
                  <w:divBdr>
                    <w:top w:val="none" w:sz="0" w:space="0" w:color="auto"/>
                    <w:left w:val="none" w:sz="0" w:space="0" w:color="auto"/>
                    <w:bottom w:val="none" w:sz="0" w:space="0" w:color="auto"/>
                    <w:right w:val="none" w:sz="0" w:space="0" w:color="auto"/>
                  </w:divBdr>
                </w:div>
                <w:div w:id="623655360">
                  <w:marLeft w:val="0"/>
                  <w:marRight w:val="0"/>
                  <w:marTop w:val="0"/>
                  <w:marBottom w:val="0"/>
                  <w:divBdr>
                    <w:top w:val="none" w:sz="0" w:space="0" w:color="auto"/>
                    <w:left w:val="none" w:sz="0" w:space="0" w:color="auto"/>
                    <w:bottom w:val="none" w:sz="0" w:space="0" w:color="auto"/>
                    <w:right w:val="none" w:sz="0" w:space="0" w:color="auto"/>
                  </w:divBdr>
                </w:div>
                <w:div w:id="635452922">
                  <w:marLeft w:val="0"/>
                  <w:marRight w:val="0"/>
                  <w:marTop w:val="0"/>
                  <w:marBottom w:val="0"/>
                  <w:divBdr>
                    <w:top w:val="none" w:sz="0" w:space="0" w:color="auto"/>
                    <w:left w:val="none" w:sz="0" w:space="0" w:color="auto"/>
                    <w:bottom w:val="none" w:sz="0" w:space="0" w:color="auto"/>
                    <w:right w:val="none" w:sz="0" w:space="0" w:color="auto"/>
                  </w:divBdr>
                </w:div>
                <w:div w:id="641809410">
                  <w:marLeft w:val="0"/>
                  <w:marRight w:val="0"/>
                  <w:marTop w:val="0"/>
                  <w:marBottom w:val="0"/>
                  <w:divBdr>
                    <w:top w:val="none" w:sz="0" w:space="0" w:color="auto"/>
                    <w:left w:val="none" w:sz="0" w:space="0" w:color="auto"/>
                    <w:bottom w:val="none" w:sz="0" w:space="0" w:color="auto"/>
                    <w:right w:val="none" w:sz="0" w:space="0" w:color="auto"/>
                  </w:divBdr>
                </w:div>
                <w:div w:id="695885655">
                  <w:marLeft w:val="0"/>
                  <w:marRight w:val="0"/>
                  <w:marTop w:val="0"/>
                  <w:marBottom w:val="0"/>
                  <w:divBdr>
                    <w:top w:val="none" w:sz="0" w:space="0" w:color="auto"/>
                    <w:left w:val="none" w:sz="0" w:space="0" w:color="auto"/>
                    <w:bottom w:val="none" w:sz="0" w:space="0" w:color="auto"/>
                    <w:right w:val="none" w:sz="0" w:space="0" w:color="auto"/>
                  </w:divBdr>
                </w:div>
                <w:div w:id="717172230">
                  <w:marLeft w:val="0"/>
                  <w:marRight w:val="0"/>
                  <w:marTop w:val="0"/>
                  <w:marBottom w:val="0"/>
                  <w:divBdr>
                    <w:top w:val="none" w:sz="0" w:space="0" w:color="auto"/>
                    <w:left w:val="none" w:sz="0" w:space="0" w:color="auto"/>
                    <w:bottom w:val="none" w:sz="0" w:space="0" w:color="auto"/>
                    <w:right w:val="none" w:sz="0" w:space="0" w:color="auto"/>
                  </w:divBdr>
                </w:div>
                <w:div w:id="740716379">
                  <w:marLeft w:val="0"/>
                  <w:marRight w:val="0"/>
                  <w:marTop w:val="0"/>
                  <w:marBottom w:val="0"/>
                  <w:divBdr>
                    <w:top w:val="none" w:sz="0" w:space="0" w:color="auto"/>
                    <w:left w:val="none" w:sz="0" w:space="0" w:color="auto"/>
                    <w:bottom w:val="none" w:sz="0" w:space="0" w:color="auto"/>
                    <w:right w:val="none" w:sz="0" w:space="0" w:color="auto"/>
                  </w:divBdr>
                </w:div>
                <w:div w:id="761493895">
                  <w:marLeft w:val="0"/>
                  <w:marRight w:val="0"/>
                  <w:marTop w:val="0"/>
                  <w:marBottom w:val="0"/>
                  <w:divBdr>
                    <w:top w:val="none" w:sz="0" w:space="0" w:color="auto"/>
                    <w:left w:val="none" w:sz="0" w:space="0" w:color="auto"/>
                    <w:bottom w:val="none" w:sz="0" w:space="0" w:color="auto"/>
                    <w:right w:val="none" w:sz="0" w:space="0" w:color="auto"/>
                  </w:divBdr>
                </w:div>
                <w:div w:id="800734730">
                  <w:marLeft w:val="0"/>
                  <w:marRight w:val="0"/>
                  <w:marTop w:val="0"/>
                  <w:marBottom w:val="0"/>
                  <w:divBdr>
                    <w:top w:val="none" w:sz="0" w:space="0" w:color="auto"/>
                    <w:left w:val="none" w:sz="0" w:space="0" w:color="auto"/>
                    <w:bottom w:val="none" w:sz="0" w:space="0" w:color="auto"/>
                    <w:right w:val="none" w:sz="0" w:space="0" w:color="auto"/>
                  </w:divBdr>
                </w:div>
                <w:div w:id="847209992">
                  <w:marLeft w:val="0"/>
                  <w:marRight w:val="0"/>
                  <w:marTop w:val="0"/>
                  <w:marBottom w:val="0"/>
                  <w:divBdr>
                    <w:top w:val="none" w:sz="0" w:space="0" w:color="auto"/>
                    <w:left w:val="none" w:sz="0" w:space="0" w:color="auto"/>
                    <w:bottom w:val="none" w:sz="0" w:space="0" w:color="auto"/>
                    <w:right w:val="none" w:sz="0" w:space="0" w:color="auto"/>
                  </w:divBdr>
                </w:div>
                <w:div w:id="848056635">
                  <w:marLeft w:val="0"/>
                  <w:marRight w:val="0"/>
                  <w:marTop w:val="0"/>
                  <w:marBottom w:val="0"/>
                  <w:divBdr>
                    <w:top w:val="none" w:sz="0" w:space="0" w:color="auto"/>
                    <w:left w:val="none" w:sz="0" w:space="0" w:color="auto"/>
                    <w:bottom w:val="none" w:sz="0" w:space="0" w:color="auto"/>
                    <w:right w:val="none" w:sz="0" w:space="0" w:color="auto"/>
                  </w:divBdr>
                </w:div>
                <w:div w:id="854802260">
                  <w:marLeft w:val="0"/>
                  <w:marRight w:val="0"/>
                  <w:marTop w:val="0"/>
                  <w:marBottom w:val="0"/>
                  <w:divBdr>
                    <w:top w:val="none" w:sz="0" w:space="0" w:color="auto"/>
                    <w:left w:val="none" w:sz="0" w:space="0" w:color="auto"/>
                    <w:bottom w:val="none" w:sz="0" w:space="0" w:color="auto"/>
                    <w:right w:val="none" w:sz="0" w:space="0" w:color="auto"/>
                  </w:divBdr>
                </w:div>
                <w:div w:id="885799631">
                  <w:marLeft w:val="0"/>
                  <w:marRight w:val="0"/>
                  <w:marTop w:val="0"/>
                  <w:marBottom w:val="0"/>
                  <w:divBdr>
                    <w:top w:val="none" w:sz="0" w:space="0" w:color="auto"/>
                    <w:left w:val="none" w:sz="0" w:space="0" w:color="auto"/>
                    <w:bottom w:val="none" w:sz="0" w:space="0" w:color="auto"/>
                    <w:right w:val="none" w:sz="0" w:space="0" w:color="auto"/>
                  </w:divBdr>
                </w:div>
                <w:div w:id="901990154">
                  <w:marLeft w:val="0"/>
                  <w:marRight w:val="0"/>
                  <w:marTop w:val="0"/>
                  <w:marBottom w:val="0"/>
                  <w:divBdr>
                    <w:top w:val="none" w:sz="0" w:space="0" w:color="auto"/>
                    <w:left w:val="none" w:sz="0" w:space="0" w:color="auto"/>
                    <w:bottom w:val="none" w:sz="0" w:space="0" w:color="auto"/>
                    <w:right w:val="none" w:sz="0" w:space="0" w:color="auto"/>
                  </w:divBdr>
                </w:div>
                <w:div w:id="909463887">
                  <w:marLeft w:val="0"/>
                  <w:marRight w:val="0"/>
                  <w:marTop w:val="0"/>
                  <w:marBottom w:val="0"/>
                  <w:divBdr>
                    <w:top w:val="none" w:sz="0" w:space="0" w:color="auto"/>
                    <w:left w:val="none" w:sz="0" w:space="0" w:color="auto"/>
                    <w:bottom w:val="none" w:sz="0" w:space="0" w:color="auto"/>
                    <w:right w:val="none" w:sz="0" w:space="0" w:color="auto"/>
                  </w:divBdr>
                </w:div>
                <w:div w:id="975329682">
                  <w:marLeft w:val="0"/>
                  <w:marRight w:val="0"/>
                  <w:marTop w:val="0"/>
                  <w:marBottom w:val="0"/>
                  <w:divBdr>
                    <w:top w:val="none" w:sz="0" w:space="0" w:color="auto"/>
                    <w:left w:val="none" w:sz="0" w:space="0" w:color="auto"/>
                    <w:bottom w:val="none" w:sz="0" w:space="0" w:color="auto"/>
                    <w:right w:val="none" w:sz="0" w:space="0" w:color="auto"/>
                  </w:divBdr>
                </w:div>
                <w:div w:id="986737822">
                  <w:marLeft w:val="0"/>
                  <w:marRight w:val="0"/>
                  <w:marTop w:val="0"/>
                  <w:marBottom w:val="0"/>
                  <w:divBdr>
                    <w:top w:val="none" w:sz="0" w:space="0" w:color="auto"/>
                    <w:left w:val="none" w:sz="0" w:space="0" w:color="auto"/>
                    <w:bottom w:val="none" w:sz="0" w:space="0" w:color="auto"/>
                    <w:right w:val="none" w:sz="0" w:space="0" w:color="auto"/>
                  </w:divBdr>
                </w:div>
                <w:div w:id="1007055630">
                  <w:marLeft w:val="0"/>
                  <w:marRight w:val="0"/>
                  <w:marTop w:val="0"/>
                  <w:marBottom w:val="0"/>
                  <w:divBdr>
                    <w:top w:val="none" w:sz="0" w:space="0" w:color="auto"/>
                    <w:left w:val="none" w:sz="0" w:space="0" w:color="auto"/>
                    <w:bottom w:val="none" w:sz="0" w:space="0" w:color="auto"/>
                    <w:right w:val="none" w:sz="0" w:space="0" w:color="auto"/>
                  </w:divBdr>
                </w:div>
                <w:div w:id="1088188426">
                  <w:marLeft w:val="0"/>
                  <w:marRight w:val="0"/>
                  <w:marTop w:val="0"/>
                  <w:marBottom w:val="0"/>
                  <w:divBdr>
                    <w:top w:val="none" w:sz="0" w:space="0" w:color="auto"/>
                    <w:left w:val="none" w:sz="0" w:space="0" w:color="auto"/>
                    <w:bottom w:val="none" w:sz="0" w:space="0" w:color="auto"/>
                    <w:right w:val="none" w:sz="0" w:space="0" w:color="auto"/>
                  </w:divBdr>
                </w:div>
                <w:div w:id="1132600062">
                  <w:marLeft w:val="0"/>
                  <w:marRight w:val="0"/>
                  <w:marTop w:val="0"/>
                  <w:marBottom w:val="0"/>
                  <w:divBdr>
                    <w:top w:val="none" w:sz="0" w:space="0" w:color="auto"/>
                    <w:left w:val="none" w:sz="0" w:space="0" w:color="auto"/>
                    <w:bottom w:val="none" w:sz="0" w:space="0" w:color="auto"/>
                    <w:right w:val="none" w:sz="0" w:space="0" w:color="auto"/>
                  </w:divBdr>
                </w:div>
                <w:div w:id="1193422787">
                  <w:marLeft w:val="0"/>
                  <w:marRight w:val="0"/>
                  <w:marTop w:val="0"/>
                  <w:marBottom w:val="0"/>
                  <w:divBdr>
                    <w:top w:val="none" w:sz="0" w:space="0" w:color="auto"/>
                    <w:left w:val="none" w:sz="0" w:space="0" w:color="auto"/>
                    <w:bottom w:val="none" w:sz="0" w:space="0" w:color="auto"/>
                    <w:right w:val="none" w:sz="0" w:space="0" w:color="auto"/>
                  </w:divBdr>
                </w:div>
                <w:div w:id="1208184249">
                  <w:marLeft w:val="0"/>
                  <w:marRight w:val="0"/>
                  <w:marTop w:val="0"/>
                  <w:marBottom w:val="0"/>
                  <w:divBdr>
                    <w:top w:val="none" w:sz="0" w:space="0" w:color="auto"/>
                    <w:left w:val="none" w:sz="0" w:space="0" w:color="auto"/>
                    <w:bottom w:val="none" w:sz="0" w:space="0" w:color="auto"/>
                    <w:right w:val="none" w:sz="0" w:space="0" w:color="auto"/>
                  </w:divBdr>
                </w:div>
                <w:div w:id="1376197640">
                  <w:marLeft w:val="0"/>
                  <w:marRight w:val="0"/>
                  <w:marTop w:val="0"/>
                  <w:marBottom w:val="0"/>
                  <w:divBdr>
                    <w:top w:val="none" w:sz="0" w:space="0" w:color="auto"/>
                    <w:left w:val="none" w:sz="0" w:space="0" w:color="auto"/>
                    <w:bottom w:val="none" w:sz="0" w:space="0" w:color="auto"/>
                    <w:right w:val="none" w:sz="0" w:space="0" w:color="auto"/>
                  </w:divBdr>
                </w:div>
                <w:div w:id="1387486830">
                  <w:marLeft w:val="0"/>
                  <w:marRight w:val="0"/>
                  <w:marTop w:val="0"/>
                  <w:marBottom w:val="0"/>
                  <w:divBdr>
                    <w:top w:val="none" w:sz="0" w:space="0" w:color="auto"/>
                    <w:left w:val="none" w:sz="0" w:space="0" w:color="auto"/>
                    <w:bottom w:val="none" w:sz="0" w:space="0" w:color="auto"/>
                    <w:right w:val="none" w:sz="0" w:space="0" w:color="auto"/>
                  </w:divBdr>
                </w:div>
                <w:div w:id="1390229731">
                  <w:marLeft w:val="0"/>
                  <w:marRight w:val="0"/>
                  <w:marTop w:val="0"/>
                  <w:marBottom w:val="0"/>
                  <w:divBdr>
                    <w:top w:val="none" w:sz="0" w:space="0" w:color="auto"/>
                    <w:left w:val="none" w:sz="0" w:space="0" w:color="auto"/>
                    <w:bottom w:val="none" w:sz="0" w:space="0" w:color="auto"/>
                    <w:right w:val="none" w:sz="0" w:space="0" w:color="auto"/>
                  </w:divBdr>
                </w:div>
                <w:div w:id="1427843562">
                  <w:marLeft w:val="0"/>
                  <w:marRight w:val="0"/>
                  <w:marTop w:val="0"/>
                  <w:marBottom w:val="0"/>
                  <w:divBdr>
                    <w:top w:val="none" w:sz="0" w:space="0" w:color="auto"/>
                    <w:left w:val="none" w:sz="0" w:space="0" w:color="auto"/>
                    <w:bottom w:val="none" w:sz="0" w:space="0" w:color="auto"/>
                    <w:right w:val="none" w:sz="0" w:space="0" w:color="auto"/>
                  </w:divBdr>
                </w:div>
                <w:div w:id="1470825187">
                  <w:marLeft w:val="0"/>
                  <w:marRight w:val="0"/>
                  <w:marTop w:val="0"/>
                  <w:marBottom w:val="0"/>
                  <w:divBdr>
                    <w:top w:val="none" w:sz="0" w:space="0" w:color="auto"/>
                    <w:left w:val="none" w:sz="0" w:space="0" w:color="auto"/>
                    <w:bottom w:val="none" w:sz="0" w:space="0" w:color="auto"/>
                    <w:right w:val="none" w:sz="0" w:space="0" w:color="auto"/>
                  </w:divBdr>
                </w:div>
                <w:div w:id="1474443349">
                  <w:marLeft w:val="0"/>
                  <w:marRight w:val="0"/>
                  <w:marTop w:val="0"/>
                  <w:marBottom w:val="0"/>
                  <w:divBdr>
                    <w:top w:val="none" w:sz="0" w:space="0" w:color="auto"/>
                    <w:left w:val="none" w:sz="0" w:space="0" w:color="auto"/>
                    <w:bottom w:val="none" w:sz="0" w:space="0" w:color="auto"/>
                    <w:right w:val="none" w:sz="0" w:space="0" w:color="auto"/>
                  </w:divBdr>
                </w:div>
                <w:div w:id="1475025161">
                  <w:marLeft w:val="0"/>
                  <w:marRight w:val="0"/>
                  <w:marTop w:val="0"/>
                  <w:marBottom w:val="0"/>
                  <w:divBdr>
                    <w:top w:val="none" w:sz="0" w:space="0" w:color="auto"/>
                    <w:left w:val="none" w:sz="0" w:space="0" w:color="auto"/>
                    <w:bottom w:val="none" w:sz="0" w:space="0" w:color="auto"/>
                    <w:right w:val="none" w:sz="0" w:space="0" w:color="auto"/>
                  </w:divBdr>
                </w:div>
                <w:div w:id="1506358864">
                  <w:marLeft w:val="0"/>
                  <w:marRight w:val="0"/>
                  <w:marTop w:val="0"/>
                  <w:marBottom w:val="0"/>
                  <w:divBdr>
                    <w:top w:val="none" w:sz="0" w:space="0" w:color="auto"/>
                    <w:left w:val="none" w:sz="0" w:space="0" w:color="auto"/>
                    <w:bottom w:val="none" w:sz="0" w:space="0" w:color="auto"/>
                    <w:right w:val="none" w:sz="0" w:space="0" w:color="auto"/>
                  </w:divBdr>
                </w:div>
                <w:div w:id="1553156591">
                  <w:marLeft w:val="0"/>
                  <w:marRight w:val="0"/>
                  <w:marTop w:val="0"/>
                  <w:marBottom w:val="0"/>
                  <w:divBdr>
                    <w:top w:val="none" w:sz="0" w:space="0" w:color="auto"/>
                    <w:left w:val="none" w:sz="0" w:space="0" w:color="auto"/>
                    <w:bottom w:val="none" w:sz="0" w:space="0" w:color="auto"/>
                    <w:right w:val="none" w:sz="0" w:space="0" w:color="auto"/>
                  </w:divBdr>
                </w:div>
                <w:div w:id="1623271837">
                  <w:marLeft w:val="0"/>
                  <w:marRight w:val="0"/>
                  <w:marTop w:val="0"/>
                  <w:marBottom w:val="0"/>
                  <w:divBdr>
                    <w:top w:val="none" w:sz="0" w:space="0" w:color="auto"/>
                    <w:left w:val="none" w:sz="0" w:space="0" w:color="auto"/>
                    <w:bottom w:val="none" w:sz="0" w:space="0" w:color="auto"/>
                    <w:right w:val="none" w:sz="0" w:space="0" w:color="auto"/>
                  </w:divBdr>
                </w:div>
                <w:div w:id="1683555800">
                  <w:marLeft w:val="0"/>
                  <w:marRight w:val="0"/>
                  <w:marTop w:val="0"/>
                  <w:marBottom w:val="0"/>
                  <w:divBdr>
                    <w:top w:val="none" w:sz="0" w:space="0" w:color="auto"/>
                    <w:left w:val="none" w:sz="0" w:space="0" w:color="auto"/>
                    <w:bottom w:val="none" w:sz="0" w:space="0" w:color="auto"/>
                    <w:right w:val="none" w:sz="0" w:space="0" w:color="auto"/>
                  </w:divBdr>
                </w:div>
                <w:div w:id="1702588715">
                  <w:marLeft w:val="0"/>
                  <w:marRight w:val="0"/>
                  <w:marTop w:val="0"/>
                  <w:marBottom w:val="0"/>
                  <w:divBdr>
                    <w:top w:val="none" w:sz="0" w:space="0" w:color="auto"/>
                    <w:left w:val="none" w:sz="0" w:space="0" w:color="auto"/>
                    <w:bottom w:val="none" w:sz="0" w:space="0" w:color="auto"/>
                    <w:right w:val="none" w:sz="0" w:space="0" w:color="auto"/>
                  </w:divBdr>
                </w:div>
                <w:div w:id="1727990018">
                  <w:marLeft w:val="0"/>
                  <w:marRight w:val="0"/>
                  <w:marTop w:val="0"/>
                  <w:marBottom w:val="0"/>
                  <w:divBdr>
                    <w:top w:val="none" w:sz="0" w:space="0" w:color="auto"/>
                    <w:left w:val="none" w:sz="0" w:space="0" w:color="auto"/>
                    <w:bottom w:val="none" w:sz="0" w:space="0" w:color="auto"/>
                    <w:right w:val="none" w:sz="0" w:space="0" w:color="auto"/>
                  </w:divBdr>
                </w:div>
                <w:div w:id="1765418099">
                  <w:marLeft w:val="0"/>
                  <w:marRight w:val="0"/>
                  <w:marTop w:val="0"/>
                  <w:marBottom w:val="0"/>
                  <w:divBdr>
                    <w:top w:val="none" w:sz="0" w:space="0" w:color="auto"/>
                    <w:left w:val="none" w:sz="0" w:space="0" w:color="auto"/>
                    <w:bottom w:val="none" w:sz="0" w:space="0" w:color="auto"/>
                    <w:right w:val="none" w:sz="0" w:space="0" w:color="auto"/>
                  </w:divBdr>
                </w:div>
                <w:div w:id="1767994413">
                  <w:marLeft w:val="0"/>
                  <w:marRight w:val="0"/>
                  <w:marTop w:val="0"/>
                  <w:marBottom w:val="0"/>
                  <w:divBdr>
                    <w:top w:val="none" w:sz="0" w:space="0" w:color="auto"/>
                    <w:left w:val="none" w:sz="0" w:space="0" w:color="auto"/>
                    <w:bottom w:val="none" w:sz="0" w:space="0" w:color="auto"/>
                    <w:right w:val="none" w:sz="0" w:space="0" w:color="auto"/>
                  </w:divBdr>
                </w:div>
                <w:div w:id="1773167781">
                  <w:marLeft w:val="0"/>
                  <w:marRight w:val="0"/>
                  <w:marTop w:val="0"/>
                  <w:marBottom w:val="0"/>
                  <w:divBdr>
                    <w:top w:val="none" w:sz="0" w:space="0" w:color="auto"/>
                    <w:left w:val="none" w:sz="0" w:space="0" w:color="auto"/>
                    <w:bottom w:val="none" w:sz="0" w:space="0" w:color="auto"/>
                    <w:right w:val="none" w:sz="0" w:space="0" w:color="auto"/>
                  </w:divBdr>
                </w:div>
                <w:div w:id="1822916543">
                  <w:marLeft w:val="0"/>
                  <w:marRight w:val="0"/>
                  <w:marTop w:val="0"/>
                  <w:marBottom w:val="0"/>
                  <w:divBdr>
                    <w:top w:val="none" w:sz="0" w:space="0" w:color="auto"/>
                    <w:left w:val="none" w:sz="0" w:space="0" w:color="auto"/>
                    <w:bottom w:val="none" w:sz="0" w:space="0" w:color="auto"/>
                    <w:right w:val="none" w:sz="0" w:space="0" w:color="auto"/>
                  </w:divBdr>
                </w:div>
                <w:div w:id="1931353731">
                  <w:marLeft w:val="0"/>
                  <w:marRight w:val="0"/>
                  <w:marTop w:val="0"/>
                  <w:marBottom w:val="0"/>
                  <w:divBdr>
                    <w:top w:val="none" w:sz="0" w:space="0" w:color="auto"/>
                    <w:left w:val="none" w:sz="0" w:space="0" w:color="auto"/>
                    <w:bottom w:val="none" w:sz="0" w:space="0" w:color="auto"/>
                    <w:right w:val="none" w:sz="0" w:space="0" w:color="auto"/>
                  </w:divBdr>
                </w:div>
                <w:div w:id="1953974246">
                  <w:marLeft w:val="0"/>
                  <w:marRight w:val="0"/>
                  <w:marTop w:val="0"/>
                  <w:marBottom w:val="0"/>
                  <w:divBdr>
                    <w:top w:val="none" w:sz="0" w:space="0" w:color="auto"/>
                    <w:left w:val="none" w:sz="0" w:space="0" w:color="auto"/>
                    <w:bottom w:val="none" w:sz="0" w:space="0" w:color="auto"/>
                    <w:right w:val="none" w:sz="0" w:space="0" w:color="auto"/>
                  </w:divBdr>
                </w:div>
                <w:div w:id="1972594356">
                  <w:marLeft w:val="0"/>
                  <w:marRight w:val="0"/>
                  <w:marTop w:val="0"/>
                  <w:marBottom w:val="0"/>
                  <w:divBdr>
                    <w:top w:val="none" w:sz="0" w:space="0" w:color="auto"/>
                    <w:left w:val="none" w:sz="0" w:space="0" w:color="auto"/>
                    <w:bottom w:val="none" w:sz="0" w:space="0" w:color="auto"/>
                    <w:right w:val="none" w:sz="0" w:space="0" w:color="auto"/>
                  </w:divBdr>
                </w:div>
                <w:div w:id="1975255318">
                  <w:marLeft w:val="0"/>
                  <w:marRight w:val="0"/>
                  <w:marTop w:val="0"/>
                  <w:marBottom w:val="0"/>
                  <w:divBdr>
                    <w:top w:val="none" w:sz="0" w:space="0" w:color="auto"/>
                    <w:left w:val="none" w:sz="0" w:space="0" w:color="auto"/>
                    <w:bottom w:val="none" w:sz="0" w:space="0" w:color="auto"/>
                    <w:right w:val="none" w:sz="0" w:space="0" w:color="auto"/>
                  </w:divBdr>
                </w:div>
                <w:div w:id="1989631377">
                  <w:marLeft w:val="0"/>
                  <w:marRight w:val="0"/>
                  <w:marTop w:val="0"/>
                  <w:marBottom w:val="0"/>
                  <w:divBdr>
                    <w:top w:val="none" w:sz="0" w:space="0" w:color="auto"/>
                    <w:left w:val="none" w:sz="0" w:space="0" w:color="auto"/>
                    <w:bottom w:val="none" w:sz="0" w:space="0" w:color="auto"/>
                    <w:right w:val="none" w:sz="0" w:space="0" w:color="auto"/>
                  </w:divBdr>
                </w:div>
                <w:div w:id="2047093742">
                  <w:marLeft w:val="0"/>
                  <w:marRight w:val="0"/>
                  <w:marTop w:val="0"/>
                  <w:marBottom w:val="0"/>
                  <w:divBdr>
                    <w:top w:val="none" w:sz="0" w:space="0" w:color="auto"/>
                    <w:left w:val="none" w:sz="0" w:space="0" w:color="auto"/>
                    <w:bottom w:val="none" w:sz="0" w:space="0" w:color="auto"/>
                    <w:right w:val="none" w:sz="0" w:space="0" w:color="auto"/>
                  </w:divBdr>
                </w:div>
                <w:div w:id="2051345138">
                  <w:marLeft w:val="0"/>
                  <w:marRight w:val="0"/>
                  <w:marTop w:val="0"/>
                  <w:marBottom w:val="0"/>
                  <w:divBdr>
                    <w:top w:val="none" w:sz="0" w:space="0" w:color="auto"/>
                    <w:left w:val="none" w:sz="0" w:space="0" w:color="auto"/>
                    <w:bottom w:val="none" w:sz="0" w:space="0" w:color="auto"/>
                    <w:right w:val="none" w:sz="0" w:space="0" w:color="auto"/>
                  </w:divBdr>
                </w:div>
                <w:div w:id="2067756606">
                  <w:marLeft w:val="0"/>
                  <w:marRight w:val="0"/>
                  <w:marTop w:val="0"/>
                  <w:marBottom w:val="0"/>
                  <w:divBdr>
                    <w:top w:val="none" w:sz="0" w:space="0" w:color="auto"/>
                    <w:left w:val="none" w:sz="0" w:space="0" w:color="auto"/>
                    <w:bottom w:val="none" w:sz="0" w:space="0" w:color="auto"/>
                    <w:right w:val="none" w:sz="0" w:space="0" w:color="auto"/>
                  </w:divBdr>
                </w:div>
                <w:div w:id="2068255852">
                  <w:marLeft w:val="0"/>
                  <w:marRight w:val="0"/>
                  <w:marTop w:val="0"/>
                  <w:marBottom w:val="0"/>
                  <w:divBdr>
                    <w:top w:val="none" w:sz="0" w:space="0" w:color="auto"/>
                    <w:left w:val="none" w:sz="0" w:space="0" w:color="auto"/>
                    <w:bottom w:val="none" w:sz="0" w:space="0" w:color="auto"/>
                    <w:right w:val="none" w:sz="0" w:space="0" w:color="auto"/>
                  </w:divBdr>
                </w:div>
                <w:div w:id="2089695594">
                  <w:marLeft w:val="0"/>
                  <w:marRight w:val="0"/>
                  <w:marTop w:val="0"/>
                  <w:marBottom w:val="0"/>
                  <w:divBdr>
                    <w:top w:val="none" w:sz="0" w:space="0" w:color="auto"/>
                    <w:left w:val="none" w:sz="0" w:space="0" w:color="auto"/>
                    <w:bottom w:val="none" w:sz="0" w:space="0" w:color="auto"/>
                    <w:right w:val="none" w:sz="0" w:space="0" w:color="auto"/>
                  </w:divBdr>
                </w:div>
                <w:div w:id="2111074261">
                  <w:marLeft w:val="0"/>
                  <w:marRight w:val="0"/>
                  <w:marTop w:val="0"/>
                  <w:marBottom w:val="0"/>
                  <w:divBdr>
                    <w:top w:val="none" w:sz="0" w:space="0" w:color="auto"/>
                    <w:left w:val="none" w:sz="0" w:space="0" w:color="auto"/>
                    <w:bottom w:val="none" w:sz="0" w:space="0" w:color="auto"/>
                    <w:right w:val="none" w:sz="0" w:space="0" w:color="auto"/>
                  </w:divBdr>
                </w:div>
                <w:div w:id="2124222602">
                  <w:marLeft w:val="0"/>
                  <w:marRight w:val="0"/>
                  <w:marTop w:val="0"/>
                  <w:marBottom w:val="0"/>
                  <w:divBdr>
                    <w:top w:val="none" w:sz="0" w:space="0" w:color="auto"/>
                    <w:left w:val="none" w:sz="0" w:space="0" w:color="auto"/>
                    <w:bottom w:val="none" w:sz="0" w:space="0" w:color="auto"/>
                    <w:right w:val="none" w:sz="0" w:space="0" w:color="auto"/>
                  </w:divBdr>
                </w:div>
                <w:div w:id="21393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136">
          <w:marLeft w:val="0"/>
          <w:marRight w:val="0"/>
          <w:marTop w:val="0"/>
          <w:marBottom w:val="0"/>
          <w:divBdr>
            <w:top w:val="none" w:sz="0" w:space="0" w:color="auto"/>
            <w:left w:val="none" w:sz="0" w:space="0" w:color="auto"/>
            <w:bottom w:val="none" w:sz="0" w:space="0" w:color="auto"/>
            <w:right w:val="none" w:sz="0" w:space="0" w:color="auto"/>
          </w:divBdr>
          <w:divsChild>
            <w:div w:id="364135406">
              <w:marLeft w:val="0"/>
              <w:marRight w:val="0"/>
              <w:marTop w:val="0"/>
              <w:marBottom w:val="0"/>
              <w:divBdr>
                <w:top w:val="none" w:sz="0" w:space="0" w:color="auto"/>
                <w:left w:val="none" w:sz="0" w:space="0" w:color="auto"/>
                <w:bottom w:val="none" w:sz="0" w:space="0" w:color="auto"/>
                <w:right w:val="none" w:sz="0" w:space="0" w:color="auto"/>
              </w:divBdr>
              <w:divsChild>
                <w:div w:id="19160600">
                  <w:marLeft w:val="0"/>
                  <w:marRight w:val="0"/>
                  <w:marTop w:val="0"/>
                  <w:marBottom w:val="0"/>
                  <w:divBdr>
                    <w:top w:val="none" w:sz="0" w:space="0" w:color="auto"/>
                    <w:left w:val="none" w:sz="0" w:space="0" w:color="auto"/>
                    <w:bottom w:val="none" w:sz="0" w:space="0" w:color="auto"/>
                    <w:right w:val="none" w:sz="0" w:space="0" w:color="auto"/>
                  </w:divBdr>
                </w:div>
                <w:div w:id="24212262">
                  <w:marLeft w:val="0"/>
                  <w:marRight w:val="0"/>
                  <w:marTop w:val="0"/>
                  <w:marBottom w:val="0"/>
                  <w:divBdr>
                    <w:top w:val="none" w:sz="0" w:space="0" w:color="auto"/>
                    <w:left w:val="none" w:sz="0" w:space="0" w:color="auto"/>
                    <w:bottom w:val="none" w:sz="0" w:space="0" w:color="auto"/>
                    <w:right w:val="none" w:sz="0" w:space="0" w:color="auto"/>
                  </w:divBdr>
                </w:div>
                <w:div w:id="34235280">
                  <w:marLeft w:val="0"/>
                  <w:marRight w:val="0"/>
                  <w:marTop w:val="0"/>
                  <w:marBottom w:val="0"/>
                  <w:divBdr>
                    <w:top w:val="none" w:sz="0" w:space="0" w:color="auto"/>
                    <w:left w:val="none" w:sz="0" w:space="0" w:color="auto"/>
                    <w:bottom w:val="none" w:sz="0" w:space="0" w:color="auto"/>
                    <w:right w:val="none" w:sz="0" w:space="0" w:color="auto"/>
                  </w:divBdr>
                </w:div>
                <w:div w:id="36245018">
                  <w:marLeft w:val="0"/>
                  <w:marRight w:val="0"/>
                  <w:marTop w:val="0"/>
                  <w:marBottom w:val="0"/>
                  <w:divBdr>
                    <w:top w:val="none" w:sz="0" w:space="0" w:color="auto"/>
                    <w:left w:val="none" w:sz="0" w:space="0" w:color="auto"/>
                    <w:bottom w:val="none" w:sz="0" w:space="0" w:color="auto"/>
                    <w:right w:val="none" w:sz="0" w:space="0" w:color="auto"/>
                  </w:divBdr>
                </w:div>
                <w:div w:id="326640110">
                  <w:marLeft w:val="0"/>
                  <w:marRight w:val="0"/>
                  <w:marTop w:val="0"/>
                  <w:marBottom w:val="0"/>
                  <w:divBdr>
                    <w:top w:val="none" w:sz="0" w:space="0" w:color="auto"/>
                    <w:left w:val="none" w:sz="0" w:space="0" w:color="auto"/>
                    <w:bottom w:val="none" w:sz="0" w:space="0" w:color="auto"/>
                    <w:right w:val="none" w:sz="0" w:space="0" w:color="auto"/>
                  </w:divBdr>
                </w:div>
                <w:div w:id="345836607">
                  <w:marLeft w:val="0"/>
                  <w:marRight w:val="0"/>
                  <w:marTop w:val="0"/>
                  <w:marBottom w:val="0"/>
                  <w:divBdr>
                    <w:top w:val="none" w:sz="0" w:space="0" w:color="auto"/>
                    <w:left w:val="none" w:sz="0" w:space="0" w:color="auto"/>
                    <w:bottom w:val="none" w:sz="0" w:space="0" w:color="auto"/>
                    <w:right w:val="none" w:sz="0" w:space="0" w:color="auto"/>
                  </w:divBdr>
                </w:div>
                <w:div w:id="388916287">
                  <w:marLeft w:val="0"/>
                  <w:marRight w:val="0"/>
                  <w:marTop w:val="0"/>
                  <w:marBottom w:val="0"/>
                  <w:divBdr>
                    <w:top w:val="none" w:sz="0" w:space="0" w:color="auto"/>
                    <w:left w:val="none" w:sz="0" w:space="0" w:color="auto"/>
                    <w:bottom w:val="none" w:sz="0" w:space="0" w:color="auto"/>
                    <w:right w:val="none" w:sz="0" w:space="0" w:color="auto"/>
                  </w:divBdr>
                </w:div>
                <w:div w:id="397091100">
                  <w:marLeft w:val="0"/>
                  <w:marRight w:val="0"/>
                  <w:marTop w:val="0"/>
                  <w:marBottom w:val="0"/>
                  <w:divBdr>
                    <w:top w:val="none" w:sz="0" w:space="0" w:color="auto"/>
                    <w:left w:val="none" w:sz="0" w:space="0" w:color="auto"/>
                    <w:bottom w:val="none" w:sz="0" w:space="0" w:color="auto"/>
                    <w:right w:val="none" w:sz="0" w:space="0" w:color="auto"/>
                  </w:divBdr>
                </w:div>
                <w:div w:id="400910926">
                  <w:marLeft w:val="0"/>
                  <w:marRight w:val="0"/>
                  <w:marTop w:val="0"/>
                  <w:marBottom w:val="0"/>
                  <w:divBdr>
                    <w:top w:val="none" w:sz="0" w:space="0" w:color="auto"/>
                    <w:left w:val="none" w:sz="0" w:space="0" w:color="auto"/>
                    <w:bottom w:val="none" w:sz="0" w:space="0" w:color="auto"/>
                    <w:right w:val="none" w:sz="0" w:space="0" w:color="auto"/>
                  </w:divBdr>
                </w:div>
                <w:div w:id="468480149">
                  <w:marLeft w:val="0"/>
                  <w:marRight w:val="0"/>
                  <w:marTop w:val="0"/>
                  <w:marBottom w:val="0"/>
                  <w:divBdr>
                    <w:top w:val="none" w:sz="0" w:space="0" w:color="auto"/>
                    <w:left w:val="none" w:sz="0" w:space="0" w:color="auto"/>
                    <w:bottom w:val="none" w:sz="0" w:space="0" w:color="auto"/>
                    <w:right w:val="none" w:sz="0" w:space="0" w:color="auto"/>
                  </w:divBdr>
                </w:div>
                <w:div w:id="476461952">
                  <w:marLeft w:val="0"/>
                  <w:marRight w:val="0"/>
                  <w:marTop w:val="0"/>
                  <w:marBottom w:val="0"/>
                  <w:divBdr>
                    <w:top w:val="none" w:sz="0" w:space="0" w:color="auto"/>
                    <w:left w:val="none" w:sz="0" w:space="0" w:color="auto"/>
                    <w:bottom w:val="none" w:sz="0" w:space="0" w:color="auto"/>
                    <w:right w:val="none" w:sz="0" w:space="0" w:color="auto"/>
                  </w:divBdr>
                </w:div>
                <w:div w:id="525801041">
                  <w:marLeft w:val="0"/>
                  <w:marRight w:val="0"/>
                  <w:marTop w:val="0"/>
                  <w:marBottom w:val="0"/>
                  <w:divBdr>
                    <w:top w:val="none" w:sz="0" w:space="0" w:color="auto"/>
                    <w:left w:val="none" w:sz="0" w:space="0" w:color="auto"/>
                    <w:bottom w:val="none" w:sz="0" w:space="0" w:color="auto"/>
                    <w:right w:val="none" w:sz="0" w:space="0" w:color="auto"/>
                  </w:divBdr>
                </w:div>
                <w:div w:id="563032997">
                  <w:marLeft w:val="0"/>
                  <w:marRight w:val="0"/>
                  <w:marTop w:val="0"/>
                  <w:marBottom w:val="0"/>
                  <w:divBdr>
                    <w:top w:val="none" w:sz="0" w:space="0" w:color="auto"/>
                    <w:left w:val="none" w:sz="0" w:space="0" w:color="auto"/>
                    <w:bottom w:val="none" w:sz="0" w:space="0" w:color="auto"/>
                    <w:right w:val="none" w:sz="0" w:space="0" w:color="auto"/>
                  </w:divBdr>
                </w:div>
                <w:div w:id="572660294">
                  <w:marLeft w:val="0"/>
                  <w:marRight w:val="0"/>
                  <w:marTop w:val="0"/>
                  <w:marBottom w:val="0"/>
                  <w:divBdr>
                    <w:top w:val="none" w:sz="0" w:space="0" w:color="auto"/>
                    <w:left w:val="none" w:sz="0" w:space="0" w:color="auto"/>
                    <w:bottom w:val="none" w:sz="0" w:space="0" w:color="auto"/>
                    <w:right w:val="none" w:sz="0" w:space="0" w:color="auto"/>
                  </w:divBdr>
                </w:div>
                <w:div w:id="575744098">
                  <w:marLeft w:val="0"/>
                  <w:marRight w:val="0"/>
                  <w:marTop w:val="0"/>
                  <w:marBottom w:val="0"/>
                  <w:divBdr>
                    <w:top w:val="none" w:sz="0" w:space="0" w:color="auto"/>
                    <w:left w:val="none" w:sz="0" w:space="0" w:color="auto"/>
                    <w:bottom w:val="none" w:sz="0" w:space="0" w:color="auto"/>
                    <w:right w:val="none" w:sz="0" w:space="0" w:color="auto"/>
                  </w:divBdr>
                </w:div>
                <w:div w:id="585307148">
                  <w:marLeft w:val="0"/>
                  <w:marRight w:val="0"/>
                  <w:marTop w:val="0"/>
                  <w:marBottom w:val="0"/>
                  <w:divBdr>
                    <w:top w:val="none" w:sz="0" w:space="0" w:color="auto"/>
                    <w:left w:val="none" w:sz="0" w:space="0" w:color="auto"/>
                    <w:bottom w:val="none" w:sz="0" w:space="0" w:color="auto"/>
                    <w:right w:val="none" w:sz="0" w:space="0" w:color="auto"/>
                  </w:divBdr>
                </w:div>
                <w:div w:id="618679492">
                  <w:marLeft w:val="0"/>
                  <w:marRight w:val="0"/>
                  <w:marTop w:val="0"/>
                  <w:marBottom w:val="0"/>
                  <w:divBdr>
                    <w:top w:val="none" w:sz="0" w:space="0" w:color="auto"/>
                    <w:left w:val="none" w:sz="0" w:space="0" w:color="auto"/>
                    <w:bottom w:val="none" w:sz="0" w:space="0" w:color="auto"/>
                    <w:right w:val="none" w:sz="0" w:space="0" w:color="auto"/>
                  </w:divBdr>
                </w:div>
                <w:div w:id="709110310">
                  <w:marLeft w:val="0"/>
                  <w:marRight w:val="0"/>
                  <w:marTop w:val="0"/>
                  <w:marBottom w:val="0"/>
                  <w:divBdr>
                    <w:top w:val="none" w:sz="0" w:space="0" w:color="auto"/>
                    <w:left w:val="none" w:sz="0" w:space="0" w:color="auto"/>
                    <w:bottom w:val="none" w:sz="0" w:space="0" w:color="auto"/>
                    <w:right w:val="none" w:sz="0" w:space="0" w:color="auto"/>
                  </w:divBdr>
                </w:div>
                <w:div w:id="748310414">
                  <w:marLeft w:val="0"/>
                  <w:marRight w:val="0"/>
                  <w:marTop w:val="0"/>
                  <w:marBottom w:val="0"/>
                  <w:divBdr>
                    <w:top w:val="none" w:sz="0" w:space="0" w:color="auto"/>
                    <w:left w:val="none" w:sz="0" w:space="0" w:color="auto"/>
                    <w:bottom w:val="none" w:sz="0" w:space="0" w:color="auto"/>
                    <w:right w:val="none" w:sz="0" w:space="0" w:color="auto"/>
                  </w:divBdr>
                </w:div>
                <w:div w:id="775487644">
                  <w:marLeft w:val="0"/>
                  <w:marRight w:val="0"/>
                  <w:marTop w:val="0"/>
                  <w:marBottom w:val="0"/>
                  <w:divBdr>
                    <w:top w:val="none" w:sz="0" w:space="0" w:color="auto"/>
                    <w:left w:val="none" w:sz="0" w:space="0" w:color="auto"/>
                    <w:bottom w:val="none" w:sz="0" w:space="0" w:color="auto"/>
                    <w:right w:val="none" w:sz="0" w:space="0" w:color="auto"/>
                  </w:divBdr>
                </w:div>
                <w:div w:id="822084198">
                  <w:marLeft w:val="0"/>
                  <w:marRight w:val="0"/>
                  <w:marTop w:val="0"/>
                  <w:marBottom w:val="0"/>
                  <w:divBdr>
                    <w:top w:val="none" w:sz="0" w:space="0" w:color="auto"/>
                    <w:left w:val="none" w:sz="0" w:space="0" w:color="auto"/>
                    <w:bottom w:val="none" w:sz="0" w:space="0" w:color="auto"/>
                    <w:right w:val="none" w:sz="0" w:space="0" w:color="auto"/>
                  </w:divBdr>
                </w:div>
                <w:div w:id="900213667">
                  <w:marLeft w:val="0"/>
                  <w:marRight w:val="0"/>
                  <w:marTop w:val="0"/>
                  <w:marBottom w:val="0"/>
                  <w:divBdr>
                    <w:top w:val="none" w:sz="0" w:space="0" w:color="auto"/>
                    <w:left w:val="none" w:sz="0" w:space="0" w:color="auto"/>
                    <w:bottom w:val="none" w:sz="0" w:space="0" w:color="auto"/>
                    <w:right w:val="none" w:sz="0" w:space="0" w:color="auto"/>
                  </w:divBdr>
                </w:div>
                <w:div w:id="909467615">
                  <w:marLeft w:val="0"/>
                  <w:marRight w:val="0"/>
                  <w:marTop w:val="0"/>
                  <w:marBottom w:val="0"/>
                  <w:divBdr>
                    <w:top w:val="none" w:sz="0" w:space="0" w:color="auto"/>
                    <w:left w:val="none" w:sz="0" w:space="0" w:color="auto"/>
                    <w:bottom w:val="none" w:sz="0" w:space="0" w:color="auto"/>
                    <w:right w:val="none" w:sz="0" w:space="0" w:color="auto"/>
                  </w:divBdr>
                </w:div>
                <w:div w:id="914438598">
                  <w:marLeft w:val="0"/>
                  <w:marRight w:val="0"/>
                  <w:marTop w:val="0"/>
                  <w:marBottom w:val="0"/>
                  <w:divBdr>
                    <w:top w:val="none" w:sz="0" w:space="0" w:color="auto"/>
                    <w:left w:val="none" w:sz="0" w:space="0" w:color="auto"/>
                    <w:bottom w:val="none" w:sz="0" w:space="0" w:color="auto"/>
                    <w:right w:val="none" w:sz="0" w:space="0" w:color="auto"/>
                  </w:divBdr>
                </w:div>
                <w:div w:id="946085575">
                  <w:marLeft w:val="0"/>
                  <w:marRight w:val="0"/>
                  <w:marTop w:val="0"/>
                  <w:marBottom w:val="0"/>
                  <w:divBdr>
                    <w:top w:val="none" w:sz="0" w:space="0" w:color="auto"/>
                    <w:left w:val="none" w:sz="0" w:space="0" w:color="auto"/>
                    <w:bottom w:val="none" w:sz="0" w:space="0" w:color="auto"/>
                    <w:right w:val="none" w:sz="0" w:space="0" w:color="auto"/>
                  </w:divBdr>
                </w:div>
                <w:div w:id="957764224">
                  <w:marLeft w:val="0"/>
                  <w:marRight w:val="0"/>
                  <w:marTop w:val="0"/>
                  <w:marBottom w:val="0"/>
                  <w:divBdr>
                    <w:top w:val="none" w:sz="0" w:space="0" w:color="auto"/>
                    <w:left w:val="none" w:sz="0" w:space="0" w:color="auto"/>
                    <w:bottom w:val="none" w:sz="0" w:space="0" w:color="auto"/>
                    <w:right w:val="none" w:sz="0" w:space="0" w:color="auto"/>
                  </w:divBdr>
                </w:div>
                <w:div w:id="1006981069">
                  <w:marLeft w:val="0"/>
                  <w:marRight w:val="0"/>
                  <w:marTop w:val="0"/>
                  <w:marBottom w:val="0"/>
                  <w:divBdr>
                    <w:top w:val="none" w:sz="0" w:space="0" w:color="auto"/>
                    <w:left w:val="none" w:sz="0" w:space="0" w:color="auto"/>
                    <w:bottom w:val="none" w:sz="0" w:space="0" w:color="auto"/>
                    <w:right w:val="none" w:sz="0" w:space="0" w:color="auto"/>
                  </w:divBdr>
                </w:div>
                <w:div w:id="1045133123">
                  <w:marLeft w:val="0"/>
                  <w:marRight w:val="0"/>
                  <w:marTop w:val="0"/>
                  <w:marBottom w:val="0"/>
                  <w:divBdr>
                    <w:top w:val="none" w:sz="0" w:space="0" w:color="auto"/>
                    <w:left w:val="none" w:sz="0" w:space="0" w:color="auto"/>
                    <w:bottom w:val="none" w:sz="0" w:space="0" w:color="auto"/>
                    <w:right w:val="none" w:sz="0" w:space="0" w:color="auto"/>
                  </w:divBdr>
                </w:div>
                <w:div w:id="1061564853">
                  <w:marLeft w:val="0"/>
                  <w:marRight w:val="0"/>
                  <w:marTop w:val="0"/>
                  <w:marBottom w:val="0"/>
                  <w:divBdr>
                    <w:top w:val="none" w:sz="0" w:space="0" w:color="auto"/>
                    <w:left w:val="none" w:sz="0" w:space="0" w:color="auto"/>
                    <w:bottom w:val="none" w:sz="0" w:space="0" w:color="auto"/>
                    <w:right w:val="none" w:sz="0" w:space="0" w:color="auto"/>
                  </w:divBdr>
                </w:div>
                <w:div w:id="1087193036">
                  <w:marLeft w:val="0"/>
                  <w:marRight w:val="0"/>
                  <w:marTop w:val="0"/>
                  <w:marBottom w:val="0"/>
                  <w:divBdr>
                    <w:top w:val="none" w:sz="0" w:space="0" w:color="auto"/>
                    <w:left w:val="none" w:sz="0" w:space="0" w:color="auto"/>
                    <w:bottom w:val="none" w:sz="0" w:space="0" w:color="auto"/>
                    <w:right w:val="none" w:sz="0" w:space="0" w:color="auto"/>
                  </w:divBdr>
                </w:div>
                <w:div w:id="1095370749">
                  <w:marLeft w:val="0"/>
                  <w:marRight w:val="0"/>
                  <w:marTop w:val="0"/>
                  <w:marBottom w:val="0"/>
                  <w:divBdr>
                    <w:top w:val="none" w:sz="0" w:space="0" w:color="auto"/>
                    <w:left w:val="none" w:sz="0" w:space="0" w:color="auto"/>
                    <w:bottom w:val="none" w:sz="0" w:space="0" w:color="auto"/>
                    <w:right w:val="none" w:sz="0" w:space="0" w:color="auto"/>
                  </w:divBdr>
                </w:div>
                <w:div w:id="1104576020">
                  <w:marLeft w:val="0"/>
                  <w:marRight w:val="0"/>
                  <w:marTop w:val="0"/>
                  <w:marBottom w:val="0"/>
                  <w:divBdr>
                    <w:top w:val="none" w:sz="0" w:space="0" w:color="auto"/>
                    <w:left w:val="none" w:sz="0" w:space="0" w:color="auto"/>
                    <w:bottom w:val="none" w:sz="0" w:space="0" w:color="auto"/>
                    <w:right w:val="none" w:sz="0" w:space="0" w:color="auto"/>
                  </w:divBdr>
                </w:div>
                <w:div w:id="1319920228">
                  <w:marLeft w:val="0"/>
                  <w:marRight w:val="0"/>
                  <w:marTop w:val="0"/>
                  <w:marBottom w:val="0"/>
                  <w:divBdr>
                    <w:top w:val="none" w:sz="0" w:space="0" w:color="auto"/>
                    <w:left w:val="none" w:sz="0" w:space="0" w:color="auto"/>
                    <w:bottom w:val="none" w:sz="0" w:space="0" w:color="auto"/>
                    <w:right w:val="none" w:sz="0" w:space="0" w:color="auto"/>
                  </w:divBdr>
                </w:div>
                <w:div w:id="1372998243">
                  <w:marLeft w:val="0"/>
                  <w:marRight w:val="0"/>
                  <w:marTop w:val="0"/>
                  <w:marBottom w:val="0"/>
                  <w:divBdr>
                    <w:top w:val="none" w:sz="0" w:space="0" w:color="auto"/>
                    <w:left w:val="none" w:sz="0" w:space="0" w:color="auto"/>
                    <w:bottom w:val="none" w:sz="0" w:space="0" w:color="auto"/>
                    <w:right w:val="none" w:sz="0" w:space="0" w:color="auto"/>
                  </w:divBdr>
                </w:div>
                <w:div w:id="1471096171">
                  <w:marLeft w:val="0"/>
                  <w:marRight w:val="0"/>
                  <w:marTop w:val="0"/>
                  <w:marBottom w:val="0"/>
                  <w:divBdr>
                    <w:top w:val="none" w:sz="0" w:space="0" w:color="auto"/>
                    <w:left w:val="none" w:sz="0" w:space="0" w:color="auto"/>
                    <w:bottom w:val="none" w:sz="0" w:space="0" w:color="auto"/>
                    <w:right w:val="none" w:sz="0" w:space="0" w:color="auto"/>
                  </w:divBdr>
                </w:div>
                <w:div w:id="1480028796">
                  <w:marLeft w:val="0"/>
                  <w:marRight w:val="0"/>
                  <w:marTop w:val="0"/>
                  <w:marBottom w:val="0"/>
                  <w:divBdr>
                    <w:top w:val="none" w:sz="0" w:space="0" w:color="auto"/>
                    <w:left w:val="none" w:sz="0" w:space="0" w:color="auto"/>
                    <w:bottom w:val="none" w:sz="0" w:space="0" w:color="auto"/>
                    <w:right w:val="none" w:sz="0" w:space="0" w:color="auto"/>
                  </w:divBdr>
                </w:div>
                <w:div w:id="1500267279">
                  <w:marLeft w:val="0"/>
                  <w:marRight w:val="0"/>
                  <w:marTop w:val="0"/>
                  <w:marBottom w:val="0"/>
                  <w:divBdr>
                    <w:top w:val="none" w:sz="0" w:space="0" w:color="auto"/>
                    <w:left w:val="none" w:sz="0" w:space="0" w:color="auto"/>
                    <w:bottom w:val="none" w:sz="0" w:space="0" w:color="auto"/>
                    <w:right w:val="none" w:sz="0" w:space="0" w:color="auto"/>
                  </w:divBdr>
                </w:div>
                <w:div w:id="1519585445">
                  <w:marLeft w:val="0"/>
                  <w:marRight w:val="0"/>
                  <w:marTop w:val="0"/>
                  <w:marBottom w:val="0"/>
                  <w:divBdr>
                    <w:top w:val="none" w:sz="0" w:space="0" w:color="auto"/>
                    <w:left w:val="none" w:sz="0" w:space="0" w:color="auto"/>
                    <w:bottom w:val="none" w:sz="0" w:space="0" w:color="auto"/>
                    <w:right w:val="none" w:sz="0" w:space="0" w:color="auto"/>
                  </w:divBdr>
                </w:div>
                <w:div w:id="1584025983">
                  <w:marLeft w:val="0"/>
                  <w:marRight w:val="0"/>
                  <w:marTop w:val="0"/>
                  <w:marBottom w:val="0"/>
                  <w:divBdr>
                    <w:top w:val="none" w:sz="0" w:space="0" w:color="auto"/>
                    <w:left w:val="none" w:sz="0" w:space="0" w:color="auto"/>
                    <w:bottom w:val="none" w:sz="0" w:space="0" w:color="auto"/>
                    <w:right w:val="none" w:sz="0" w:space="0" w:color="auto"/>
                  </w:divBdr>
                </w:div>
                <w:div w:id="1623686432">
                  <w:marLeft w:val="0"/>
                  <w:marRight w:val="0"/>
                  <w:marTop w:val="0"/>
                  <w:marBottom w:val="0"/>
                  <w:divBdr>
                    <w:top w:val="none" w:sz="0" w:space="0" w:color="auto"/>
                    <w:left w:val="none" w:sz="0" w:space="0" w:color="auto"/>
                    <w:bottom w:val="none" w:sz="0" w:space="0" w:color="auto"/>
                    <w:right w:val="none" w:sz="0" w:space="0" w:color="auto"/>
                  </w:divBdr>
                </w:div>
                <w:div w:id="1696224729">
                  <w:marLeft w:val="0"/>
                  <w:marRight w:val="0"/>
                  <w:marTop w:val="0"/>
                  <w:marBottom w:val="0"/>
                  <w:divBdr>
                    <w:top w:val="none" w:sz="0" w:space="0" w:color="auto"/>
                    <w:left w:val="none" w:sz="0" w:space="0" w:color="auto"/>
                    <w:bottom w:val="none" w:sz="0" w:space="0" w:color="auto"/>
                    <w:right w:val="none" w:sz="0" w:space="0" w:color="auto"/>
                  </w:divBdr>
                </w:div>
                <w:div w:id="1797529888">
                  <w:marLeft w:val="0"/>
                  <w:marRight w:val="0"/>
                  <w:marTop w:val="0"/>
                  <w:marBottom w:val="0"/>
                  <w:divBdr>
                    <w:top w:val="none" w:sz="0" w:space="0" w:color="auto"/>
                    <w:left w:val="none" w:sz="0" w:space="0" w:color="auto"/>
                    <w:bottom w:val="none" w:sz="0" w:space="0" w:color="auto"/>
                    <w:right w:val="none" w:sz="0" w:space="0" w:color="auto"/>
                  </w:divBdr>
                </w:div>
                <w:div w:id="1862088587">
                  <w:marLeft w:val="0"/>
                  <w:marRight w:val="0"/>
                  <w:marTop w:val="0"/>
                  <w:marBottom w:val="0"/>
                  <w:divBdr>
                    <w:top w:val="none" w:sz="0" w:space="0" w:color="auto"/>
                    <w:left w:val="none" w:sz="0" w:space="0" w:color="auto"/>
                    <w:bottom w:val="none" w:sz="0" w:space="0" w:color="auto"/>
                    <w:right w:val="none" w:sz="0" w:space="0" w:color="auto"/>
                  </w:divBdr>
                </w:div>
                <w:div w:id="1901013406">
                  <w:marLeft w:val="0"/>
                  <w:marRight w:val="0"/>
                  <w:marTop w:val="0"/>
                  <w:marBottom w:val="0"/>
                  <w:divBdr>
                    <w:top w:val="none" w:sz="0" w:space="0" w:color="auto"/>
                    <w:left w:val="none" w:sz="0" w:space="0" w:color="auto"/>
                    <w:bottom w:val="none" w:sz="0" w:space="0" w:color="auto"/>
                    <w:right w:val="none" w:sz="0" w:space="0" w:color="auto"/>
                  </w:divBdr>
                </w:div>
                <w:div w:id="1902015446">
                  <w:marLeft w:val="0"/>
                  <w:marRight w:val="0"/>
                  <w:marTop w:val="0"/>
                  <w:marBottom w:val="0"/>
                  <w:divBdr>
                    <w:top w:val="none" w:sz="0" w:space="0" w:color="auto"/>
                    <w:left w:val="none" w:sz="0" w:space="0" w:color="auto"/>
                    <w:bottom w:val="none" w:sz="0" w:space="0" w:color="auto"/>
                    <w:right w:val="none" w:sz="0" w:space="0" w:color="auto"/>
                  </w:divBdr>
                </w:div>
                <w:div w:id="1982688495">
                  <w:marLeft w:val="0"/>
                  <w:marRight w:val="0"/>
                  <w:marTop w:val="0"/>
                  <w:marBottom w:val="0"/>
                  <w:divBdr>
                    <w:top w:val="none" w:sz="0" w:space="0" w:color="auto"/>
                    <w:left w:val="none" w:sz="0" w:space="0" w:color="auto"/>
                    <w:bottom w:val="none" w:sz="0" w:space="0" w:color="auto"/>
                    <w:right w:val="none" w:sz="0" w:space="0" w:color="auto"/>
                  </w:divBdr>
                </w:div>
                <w:div w:id="2004430156">
                  <w:marLeft w:val="0"/>
                  <w:marRight w:val="0"/>
                  <w:marTop w:val="0"/>
                  <w:marBottom w:val="0"/>
                  <w:divBdr>
                    <w:top w:val="none" w:sz="0" w:space="0" w:color="auto"/>
                    <w:left w:val="none" w:sz="0" w:space="0" w:color="auto"/>
                    <w:bottom w:val="none" w:sz="0" w:space="0" w:color="auto"/>
                    <w:right w:val="none" w:sz="0" w:space="0" w:color="auto"/>
                  </w:divBdr>
                </w:div>
                <w:div w:id="2012642710">
                  <w:marLeft w:val="0"/>
                  <w:marRight w:val="0"/>
                  <w:marTop w:val="0"/>
                  <w:marBottom w:val="0"/>
                  <w:divBdr>
                    <w:top w:val="none" w:sz="0" w:space="0" w:color="auto"/>
                    <w:left w:val="none" w:sz="0" w:space="0" w:color="auto"/>
                    <w:bottom w:val="none" w:sz="0" w:space="0" w:color="auto"/>
                    <w:right w:val="none" w:sz="0" w:space="0" w:color="auto"/>
                  </w:divBdr>
                </w:div>
                <w:div w:id="2049605124">
                  <w:marLeft w:val="0"/>
                  <w:marRight w:val="0"/>
                  <w:marTop w:val="0"/>
                  <w:marBottom w:val="0"/>
                  <w:divBdr>
                    <w:top w:val="none" w:sz="0" w:space="0" w:color="auto"/>
                    <w:left w:val="none" w:sz="0" w:space="0" w:color="auto"/>
                    <w:bottom w:val="none" w:sz="0" w:space="0" w:color="auto"/>
                    <w:right w:val="none" w:sz="0" w:space="0" w:color="auto"/>
                  </w:divBdr>
                </w:div>
                <w:div w:id="2059894712">
                  <w:marLeft w:val="0"/>
                  <w:marRight w:val="0"/>
                  <w:marTop w:val="0"/>
                  <w:marBottom w:val="0"/>
                  <w:divBdr>
                    <w:top w:val="none" w:sz="0" w:space="0" w:color="auto"/>
                    <w:left w:val="none" w:sz="0" w:space="0" w:color="auto"/>
                    <w:bottom w:val="none" w:sz="0" w:space="0" w:color="auto"/>
                    <w:right w:val="none" w:sz="0" w:space="0" w:color="auto"/>
                  </w:divBdr>
                </w:div>
                <w:div w:id="2105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10634">
          <w:marLeft w:val="0"/>
          <w:marRight w:val="0"/>
          <w:marTop w:val="0"/>
          <w:marBottom w:val="0"/>
          <w:divBdr>
            <w:top w:val="none" w:sz="0" w:space="0" w:color="auto"/>
            <w:left w:val="none" w:sz="0" w:space="0" w:color="auto"/>
            <w:bottom w:val="none" w:sz="0" w:space="0" w:color="auto"/>
            <w:right w:val="none" w:sz="0" w:space="0" w:color="auto"/>
          </w:divBdr>
          <w:divsChild>
            <w:div w:id="826938837">
              <w:marLeft w:val="0"/>
              <w:marRight w:val="0"/>
              <w:marTop w:val="0"/>
              <w:marBottom w:val="0"/>
              <w:divBdr>
                <w:top w:val="none" w:sz="0" w:space="0" w:color="auto"/>
                <w:left w:val="none" w:sz="0" w:space="0" w:color="auto"/>
                <w:bottom w:val="none" w:sz="0" w:space="0" w:color="auto"/>
                <w:right w:val="none" w:sz="0" w:space="0" w:color="auto"/>
              </w:divBdr>
              <w:divsChild>
                <w:div w:id="57090808">
                  <w:marLeft w:val="0"/>
                  <w:marRight w:val="0"/>
                  <w:marTop w:val="0"/>
                  <w:marBottom w:val="0"/>
                  <w:divBdr>
                    <w:top w:val="none" w:sz="0" w:space="0" w:color="auto"/>
                    <w:left w:val="none" w:sz="0" w:space="0" w:color="auto"/>
                    <w:bottom w:val="none" w:sz="0" w:space="0" w:color="auto"/>
                    <w:right w:val="none" w:sz="0" w:space="0" w:color="auto"/>
                  </w:divBdr>
                </w:div>
                <w:div w:id="63648594">
                  <w:marLeft w:val="0"/>
                  <w:marRight w:val="0"/>
                  <w:marTop w:val="0"/>
                  <w:marBottom w:val="0"/>
                  <w:divBdr>
                    <w:top w:val="none" w:sz="0" w:space="0" w:color="auto"/>
                    <w:left w:val="none" w:sz="0" w:space="0" w:color="auto"/>
                    <w:bottom w:val="none" w:sz="0" w:space="0" w:color="auto"/>
                    <w:right w:val="none" w:sz="0" w:space="0" w:color="auto"/>
                  </w:divBdr>
                </w:div>
                <w:div w:id="109011360">
                  <w:marLeft w:val="0"/>
                  <w:marRight w:val="0"/>
                  <w:marTop w:val="0"/>
                  <w:marBottom w:val="0"/>
                  <w:divBdr>
                    <w:top w:val="none" w:sz="0" w:space="0" w:color="auto"/>
                    <w:left w:val="none" w:sz="0" w:space="0" w:color="auto"/>
                    <w:bottom w:val="none" w:sz="0" w:space="0" w:color="auto"/>
                    <w:right w:val="none" w:sz="0" w:space="0" w:color="auto"/>
                  </w:divBdr>
                </w:div>
                <w:div w:id="137958361">
                  <w:marLeft w:val="0"/>
                  <w:marRight w:val="0"/>
                  <w:marTop w:val="0"/>
                  <w:marBottom w:val="0"/>
                  <w:divBdr>
                    <w:top w:val="none" w:sz="0" w:space="0" w:color="auto"/>
                    <w:left w:val="none" w:sz="0" w:space="0" w:color="auto"/>
                    <w:bottom w:val="none" w:sz="0" w:space="0" w:color="auto"/>
                    <w:right w:val="none" w:sz="0" w:space="0" w:color="auto"/>
                  </w:divBdr>
                </w:div>
                <w:div w:id="160975886">
                  <w:marLeft w:val="0"/>
                  <w:marRight w:val="0"/>
                  <w:marTop w:val="0"/>
                  <w:marBottom w:val="0"/>
                  <w:divBdr>
                    <w:top w:val="none" w:sz="0" w:space="0" w:color="auto"/>
                    <w:left w:val="none" w:sz="0" w:space="0" w:color="auto"/>
                    <w:bottom w:val="none" w:sz="0" w:space="0" w:color="auto"/>
                    <w:right w:val="none" w:sz="0" w:space="0" w:color="auto"/>
                  </w:divBdr>
                </w:div>
                <w:div w:id="171602299">
                  <w:marLeft w:val="0"/>
                  <w:marRight w:val="0"/>
                  <w:marTop w:val="0"/>
                  <w:marBottom w:val="0"/>
                  <w:divBdr>
                    <w:top w:val="none" w:sz="0" w:space="0" w:color="auto"/>
                    <w:left w:val="none" w:sz="0" w:space="0" w:color="auto"/>
                    <w:bottom w:val="none" w:sz="0" w:space="0" w:color="auto"/>
                    <w:right w:val="none" w:sz="0" w:space="0" w:color="auto"/>
                  </w:divBdr>
                </w:div>
                <w:div w:id="230622089">
                  <w:marLeft w:val="0"/>
                  <w:marRight w:val="0"/>
                  <w:marTop w:val="0"/>
                  <w:marBottom w:val="0"/>
                  <w:divBdr>
                    <w:top w:val="none" w:sz="0" w:space="0" w:color="auto"/>
                    <w:left w:val="none" w:sz="0" w:space="0" w:color="auto"/>
                    <w:bottom w:val="none" w:sz="0" w:space="0" w:color="auto"/>
                    <w:right w:val="none" w:sz="0" w:space="0" w:color="auto"/>
                  </w:divBdr>
                </w:div>
                <w:div w:id="234317001">
                  <w:marLeft w:val="0"/>
                  <w:marRight w:val="0"/>
                  <w:marTop w:val="0"/>
                  <w:marBottom w:val="0"/>
                  <w:divBdr>
                    <w:top w:val="none" w:sz="0" w:space="0" w:color="auto"/>
                    <w:left w:val="none" w:sz="0" w:space="0" w:color="auto"/>
                    <w:bottom w:val="none" w:sz="0" w:space="0" w:color="auto"/>
                    <w:right w:val="none" w:sz="0" w:space="0" w:color="auto"/>
                  </w:divBdr>
                </w:div>
                <w:div w:id="278608358">
                  <w:marLeft w:val="0"/>
                  <w:marRight w:val="0"/>
                  <w:marTop w:val="0"/>
                  <w:marBottom w:val="0"/>
                  <w:divBdr>
                    <w:top w:val="none" w:sz="0" w:space="0" w:color="auto"/>
                    <w:left w:val="none" w:sz="0" w:space="0" w:color="auto"/>
                    <w:bottom w:val="none" w:sz="0" w:space="0" w:color="auto"/>
                    <w:right w:val="none" w:sz="0" w:space="0" w:color="auto"/>
                  </w:divBdr>
                </w:div>
                <w:div w:id="283659503">
                  <w:marLeft w:val="0"/>
                  <w:marRight w:val="0"/>
                  <w:marTop w:val="0"/>
                  <w:marBottom w:val="0"/>
                  <w:divBdr>
                    <w:top w:val="none" w:sz="0" w:space="0" w:color="auto"/>
                    <w:left w:val="none" w:sz="0" w:space="0" w:color="auto"/>
                    <w:bottom w:val="none" w:sz="0" w:space="0" w:color="auto"/>
                    <w:right w:val="none" w:sz="0" w:space="0" w:color="auto"/>
                  </w:divBdr>
                </w:div>
                <w:div w:id="304940702">
                  <w:marLeft w:val="0"/>
                  <w:marRight w:val="0"/>
                  <w:marTop w:val="0"/>
                  <w:marBottom w:val="0"/>
                  <w:divBdr>
                    <w:top w:val="none" w:sz="0" w:space="0" w:color="auto"/>
                    <w:left w:val="none" w:sz="0" w:space="0" w:color="auto"/>
                    <w:bottom w:val="none" w:sz="0" w:space="0" w:color="auto"/>
                    <w:right w:val="none" w:sz="0" w:space="0" w:color="auto"/>
                  </w:divBdr>
                </w:div>
                <w:div w:id="346949306">
                  <w:marLeft w:val="0"/>
                  <w:marRight w:val="0"/>
                  <w:marTop w:val="0"/>
                  <w:marBottom w:val="0"/>
                  <w:divBdr>
                    <w:top w:val="none" w:sz="0" w:space="0" w:color="auto"/>
                    <w:left w:val="none" w:sz="0" w:space="0" w:color="auto"/>
                    <w:bottom w:val="none" w:sz="0" w:space="0" w:color="auto"/>
                    <w:right w:val="none" w:sz="0" w:space="0" w:color="auto"/>
                  </w:divBdr>
                </w:div>
                <w:div w:id="354382554">
                  <w:marLeft w:val="0"/>
                  <w:marRight w:val="0"/>
                  <w:marTop w:val="0"/>
                  <w:marBottom w:val="0"/>
                  <w:divBdr>
                    <w:top w:val="none" w:sz="0" w:space="0" w:color="auto"/>
                    <w:left w:val="none" w:sz="0" w:space="0" w:color="auto"/>
                    <w:bottom w:val="none" w:sz="0" w:space="0" w:color="auto"/>
                    <w:right w:val="none" w:sz="0" w:space="0" w:color="auto"/>
                  </w:divBdr>
                </w:div>
                <w:div w:id="355814604">
                  <w:marLeft w:val="0"/>
                  <w:marRight w:val="0"/>
                  <w:marTop w:val="0"/>
                  <w:marBottom w:val="0"/>
                  <w:divBdr>
                    <w:top w:val="none" w:sz="0" w:space="0" w:color="auto"/>
                    <w:left w:val="none" w:sz="0" w:space="0" w:color="auto"/>
                    <w:bottom w:val="none" w:sz="0" w:space="0" w:color="auto"/>
                    <w:right w:val="none" w:sz="0" w:space="0" w:color="auto"/>
                  </w:divBdr>
                </w:div>
                <w:div w:id="364409625">
                  <w:marLeft w:val="0"/>
                  <w:marRight w:val="0"/>
                  <w:marTop w:val="0"/>
                  <w:marBottom w:val="0"/>
                  <w:divBdr>
                    <w:top w:val="none" w:sz="0" w:space="0" w:color="auto"/>
                    <w:left w:val="none" w:sz="0" w:space="0" w:color="auto"/>
                    <w:bottom w:val="none" w:sz="0" w:space="0" w:color="auto"/>
                    <w:right w:val="none" w:sz="0" w:space="0" w:color="auto"/>
                  </w:divBdr>
                </w:div>
                <w:div w:id="373192501">
                  <w:marLeft w:val="0"/>
                  <w:marRight w:val="0"/>
                  <w:marTop w:val="0"/>
                  <w:marBottom w:val="0"/>
                  <w:divBdr>
                    <w:top w:val="none" w:sz="0" w:space="0" w:color="auto"/>
                    <w:left w:val="none" w:sz="0" w:space="0" w:color="auto"/>
                    <w:bottom w:val="none" w:sz="0" w:space="0" w:color="auto"/>
                    <w:right w:val="none" w:sz="0" w:space="0" w:color="auto"/>
                  </w:divBdr>
                </w:div>
                <w:div w:id="387145418">
                  <w:marLeft w:val="0"/>
                  <w:marRight w:val="0"/>
                  <w:marTop w:val="0"/>
                  <w:marBottom w:val="0"/>
                  <w:divBdr>
                    <w:top w:val="none" w:sz="0" w:space="0" w:color="auto"/>
                    <w:left w:val="none" w:sz="0" w:space="0" w:color="auto"/>
                    <w:bottom w:val="none" w:sz="0" w:space="0" w:color="auto"/>
                    <w:right w:val="none" w:sz="0" w:space="0" w:color="auto"/>
                  </w:divBdr>
                </w:div>
                <w:div w:id="466751122">
                  <w:marLeft w:val="0"/>
                  <w:marRight w:val="0"/>
                  <w:marTop w:val="0"/>
                  <w:marBottom w:val="0"/>
                  <w:divBdr>
                    <w:top w:val="none" w:sz="0" w:space="0" w:color="auto"/>
                    <w:left w:val="none" w:sz="0" w:space="0" w:color="auto"/>
                    <w:bottom w:val="none" w:sz="0" w:space="0" w:color="auto"/>
                    <w:right w:val="none" w:sz="0" w:space="0" w:color="auto"/>
                  </w:divBdr>
                </w:div>
                <w:div w:id="477890707">
                  <w:marLeft w:val="0"/>
                  <w:marRight w:val="0"/>
                  <w:marTop w:val="0"/>
                  <w:marBottom w:val="0"/>
                  <w:divBdr>
                    <w:top w:val="none" w:sz="0" w:space="0" w:color="auto"/>
                    <w:left w:val="none" w:sz="0" w:space="0" w:color="auto"/>
                    <w:bottom w:val="none" w:sz="0" w:space="0" w:color="auto"/>
                    <w:right w:val="none" w:sz="0" w:space="0" w:color="auto"/>
                  </w:divBdr>
                </w:div>
                <w:div w:id="501821574">
                  <w:marLeft w:val="0"/>
                  <w:marRight w:val="0"/>
                  <w:marTop w:val="0"/>
                  <w:marBottom w:val="0"/>
                  <w:divBdr>
                    <w:top w:val="none" w:sz="0" w:space="0" w:color="auto"/>
                    <w:left w:val="none" w:sz="0" w:space="0" w:color="auto"/>
                    <w:bottom w:val="none" w:sz="0" w:space="0" w:color="auto"/>
                    <w:right w:val="none" w:sz="0" w:space="0" w:color="auto"/>
                  </w:divBdr>
                </w:div>
                <w:div w:id="505900766">
                  <w:marLeft w:val="0"/>
                  <w:marRight w:val="0"/>
                  <w:marTop w:val="0"/>
                  <w:marBottom w:val="0"/>
                  <w:divBdr>
                    <w:top w:val="none" w:sz="0" w:space="0" w:color="auto"/>
                    <w:left w:val="none" w:sz="0" w:space="0" w:color="auto"/>
                    <w:bottom w:val="none" w:sz="0" w:space="0" w:color="auto"/>
                    <w:right w:val="none" w:sz="0" w:space="0" w:color="auto"/>
                  </w:divBdr>
                </w:div>
                <w:div w:id="572590936">
                  <w:marLeft w:val="0"/>
                  <w:marRight w:val="0"/>
                  <w:marTop w:val="0"/>
                  <w:marBottom w:val="0"/>
                  <w:divBdr>
                    <w:top w:val="none" w:sz="0" w:space="0" w:color="auto"/>
                    <w:left w:val="none" w:sz="0" w:space="0" w:color="auto"/>
                    <w:bottom w:val="none" w:sz="0" w:space="0" w:color="auto"/>
                    <w:right w:val="none" w:sz="0" w:space="0" w:color="auto"/>
                  </w:divBdr>
                </w:div>
                <w:div w:id="581377934">
                  <w:marLeft w:val="0"/>
                  <w:marRight w:val="0"/>
                  <w:marTop w:val="0"/>
                  <w:marBottom w:val="0"/>
                  <w:divBdr>
                    <w:top w:val="none" w:sz="0" w:space="0" w:color="auto"/>
                    <w:left w:val="none" w:sz="0" w:space="0" w:color="auto"/>
                    <w:bottom w:val="none" w:sz="0" w:space="0" w:color="auto"/>
                    <w:right w:val="none" w:sz="0" w:space="0" w:color="auto"/>
                  </w:divBdr>
                </w:div>
                <w:div w:id="598223219">
                  <w:marLeft w:val="0"/>
                  <w:marRight w:val="0"/>
                  <w:marTop w:val="0"/>
                  <w:marBottom w:val="0"/>
                  <w:divBdr>
                    <w:top w:val="none" w:sz="0" w:space="0" w:color="auto"/>
                    <w:left w:val="none" w:sz="0" w:space="0" w:color="auto"/>
                    <w:bottom w:val="none" w:sz="0" w:space="0" w:color="auto"/>
                    <w:right w:val="none" w:sz="0" w:space="0" w:color="auto"/>
                  </w:divBdr>
                </w:div>
                <w:div w:id="600836224">
                  <w:marLeft w:val="0"/>
                  <w:marRight w:val="0"/>
                  <w:marTop w:val="0"/>
                  <w:marBottom w:val="0"/>
                  <w:divBdr>
                    <w:top w:val="none" w:sz="0" w:space="0" w:color="auto"/>
                    <w:left w:val="none" w:sz="0" w:space="0" w:color="auto"/>
                    <w:bottom w:val="none" w:sz="0" w:space="0" w:color="auto"/>
                    <w:right w:val="none" w:sz="0" w:space="0" w:color="auto"/>
                  </w:divBdr>
                </w:div>
                <w:div w:id="615019706">
                  <w:marLeft w:val="0"/>
                  <w:marRight w:val="0"/>
                  <w:marTop w:val="0"/>
                  <w:marBottom w:val="0"/>
                  <w:divBdr>
                    <w:top w:val="none" w:sz="0" w:space="0" w:color="auto"/>
                    <w:left w:val="none" w:sz="0" w:space="0" w:color="auto"/>
                    <w:bottom w:val="none" w:sz="0" w:space="0" w:color="auto"/>
                    <w:right w:val="none" w:sz="0" w:space="0" w:color="auto"/>
                  </w:divBdr>
                </w:div>
                <w:div w:id="646278806">
                  <w:marLeft w:val="0"/>
                  <w:marRight w:val="0"/>
                  <w:marTop w:val="0"/>
                  <w:marBottom w:val="0"/>
                  <w:divBdr>
                    <w:top w:val="none" w:sz="0" w:space="0" w:color="auto"/>
                    <w:left w:val="none" w:sz="0" w:space="0" w:color="auto"/>
                    <w:bottom w:val="none" w:sz="0" w:space="0" w:color="auto"/>
                    <w:right w:val="none" w:sz="0" w:space="0" w:color="auto"/>
                  </w:divBdr>
                </w:div>
                <w:div w:id="650450826">
                  <w:marLeft w:val="0"/>
                  <w:marRight w:val="0"/>
                  <w:marTop w:val="0"/>
                  <w:marBottom w:val="0"/>
                  <w:divBdr>
                    <w:top w:val="none" w:sz="0" w:space="0" w:color="auto"/>
                    <w:left w:val="none" w:sz="0" w:space="0" w:color="auto"/>
                    <w:bottom w:val="none" w:sz="0" w:space="0" w:color="auto"/>
                    <w:right w:val="none" w:sz="0" w:space="0" w:color="auto"/>
                  </w:divBdr>
                </w:div>
                <w:div w:id="675349395">
                  <w:marLeft w:val="0"/>
                  <w:marRight w:val="0"/>
                  <w:marTop w:val="0"/>
                  <w:marBottom w:val="0"/>
                  <w:divBdr>
                    <w:top w:val="none" w:sz="0" w:space="0" w:color="auto"/>
                    <w:left w:val="none" w:sz="0" w:space="0" w:color="auto"/>
                    <w:bottom w:val="none" w:sz="0" w:space="0" w:color="auto"/>
                    <w:right w:val="none" w:sz="0" w:space="0" w:color="auto"/>
                  </w:divBdr>
                </w:div>
                <w:div w:id="723213567">
                  <w:marLeft w:val="0"/>
                  <w:marRight w:val="0"/>
                  <w:marTop w:val="0"/>
                  <w:marBottom w:val="0"/>
                  <w:divBdr>
                    <w:top w:val="none" w:sz="0" w:space="0" w:color="auto"/>
                    <w:left w:val="none" w:sz="0" w:space="0" w:color="auto"/>
                    <w:bottom w:val="none" w:sz="0" w:space="0" w:color="auto"/>
                    <w:right w:val="none" w:sz="0" w:space="0" w:color="auto"/>
                  </w:divBdr>
                </w:div>
                <w:div w:id="806162652">
                  <w:marLeft w:val="0"/>
                  <w:marRight w:val="0"/>
                  <w:marTop w:val="0"/>
                  <w:marBottom w:val="0"/>
                  <w:divBdr>
                    <w:top w:val="none" w:sz="0" w:space="0" w:color="auto"/>
                    <w:left w:val="none" w:sz="0" w:space="0" w:color="auto"/>
                    <w:bottom w:val="none" w:sz="0" w:space="0" w:color="auto"/>
                    <w:right w:val="none" w:sz="0" w:space="0" w:color="auto"/>
                  </w:divBdr>
                </w:div>
                <w:div w:id="954362064">
                  <w:marLeft w:val="0"/>
                  <w:marRight w:val="0"/>
                  <w:marTop w:val="0"/>
                  <w:marBottom w:val="0"/>
                  <w:divBdr>
                    <w:top w:val="none" w:sz="0" w:space="0" w:color="auto"/>
                    <w:left w:val="none" w:sz="0" w:space="0" w:color="auto"/>
                    <w:bottom w:val="none" w:sz="0" w:space="0" w:color="auto"/>
                    <w:right w:val="none" w:sz="0" w:space="0" w:color="auto"/>
                  </w:divBdr>
                </w:div>
                <w:div w:id="968970913">
                  <w:marLeft w:val="0"/>
                  <w:marRight w:val="0"/>
                  <w:marTop w:val="0"/>
                  <w:marBottom w:val="0"/>
                  <w:divBdr>
                    <w:top w:val="none" w:sz="0" w:space="0" w:color="auto"/>
                    <w:left w:val="none" w:sz="0" w:space="0" w:color="auto"/>
                    <w:bottom w:val="none" w:sz="0" w:space="0" w:color="auto"/>
                    <w:right w:val="none" w:sz="0" w:space="0" w:color="auto"/>
                  </w:divBdr>
                </w:div>
                <w:div w:id="1074551330">
                  <w:marLeft w:val="0"/>
                  <w:marRight w:val="0"/>
                  <w:marTop w:val="0"/>
                  <w:marBottom w:val="0"/>
                  <w:divBdr>
                    <w:top w:val="none" w:sz="0" w:space="0" w:color="auto"/>
                    <w:left w:val="none" w:sz="0" w:space="0" w:color="auto"/>
                    <w:bottom w:val="none" w:sz="0" w:space="0" w:color="auto"/>
                    <w:right w:val="none" w:sz="0" w:space="0" w:color="auto"/>
                  </w:divBdr>
                </w:div>
                <w:div w:id="1075249756">
                  <w:marLeft w:val="0"/>
                  <w:marRight w:val="0"/>
                  <w:marTop w:val="0"/>
                  <w:marBottom w:val="0"/>
                  <w:divBdr>
                    <w:top w:val="none" w:sz="0" w:space="0" w:color="auto"/>
                    <w:left w:val="none" w:sz="0" w:space="0" w:color="auto"/>
                    <w:bottom w:val="none" w:sz="0" w:space="0" w:color="auto"/>
                    <w:right w:val="none" w:sz="0" w:space="0" w:color="auto"/>
                  </w:divBdr>
                </w:div>
                <w:div w:id="1145928217">
                  <w:marLeft w:val="0"/>
                  <w:marRight w:val="0"/>
                  <w:marTop w:val="0"/>
                  <w:marBottom w:val="0"/>
                  <w:divBdr>
                    <w:top w:val="none" w:sz="0" w:space="0" w:color="auto"/>
                    <w:left w:val="none" w:sz="0" w:space="0" w:color="auto"/>
                    <w:bottom w:val="none" w:sz="0" w:space="0" w:color="auto"/>
                    <w:right w:val="none" w:sz="0" w:space="0" w:color="auto"/>
                  </w:divBdr>
                </w:div>
                <w:div w:id="1150753651">
                  <w:marLeft w:val="0"/>
                  <w:marRight w:val="0"/>
                  <w:marTop w:val="0"/>
                  <w:marBottom w:val="0"/>
                  <w:divBdr>
                    <w:top w:val="none" w:sz="0" w:space="0" w:color="auto"/>
                    <w:left w:val="none" w:sz="0" w:space="0" w:color="auto"/>
                    <w:bottom w:val="none" w:sz="0" w:space="0" w:color="auto"/>
                    <w:right w:val="none" w:sz="0" w:space="0" w:color="auto"/>
                  </w:divBdr>
                </w:div>
                <w:div w:id="1166941237">
                  <w:marLeft w:val="0"/>
                  <w:marRight w:val="0"/>
                  <w:marTop w:val="0"/>
                  <w:marBottom w:val="0"/>
                  <w:divBdr>
                    <w:top w:val="none" w:sz="0" w:space="0" w:color="auto"/>
                    <w:left w:val="none" w:sz="0" w:space="0" w:color="auto"/>
                    <w:bottom w:val="none" w:sz="0" w:space="0" w:color="auto"/>
                    <w:right w:val="none" w:sz="0" w:space="0" w:color="auto"/>
                  </w:divBdr>
                </w:div>
                <w:div w:id="1250045613">
                  <w:marLeft w:val="0"/>
                  <w:marRight w:val="0"/>
                  <w:marTop w:val="0"/>
                  <w:marBottom w:val="0"/>
                  <w:divBdr>
                    <w:top w:val="none" w:sz="0" w:space="0" w:color="auto"/>
                    <w:left w:val="none" w:sz="0" w:space="0" w:color="auto"/>
                    <w:bottom w:val="none" w:sz="0" w:space="0" w:color="auto"/>
                    <w:right w:val="none" w:sz="0" w:space="0" w:color="auto"/>
                  </w:divBdr>
                </w:div>
                <w:div w:id="1296446991">
                  <w:marLeft w:val="0"/>
                  <w:marRight w:val="0"/>
                  <w:marTop w:val="0"/>
                  <w:marBottom w:val="0"/>
                  <w:divBdr>
                    <w:top w:val="none" w:sz="0" w:space="0" w:color="auto"/>
                    <w:left w:val="none" w:sz="0" w:space="0" w:color="auto"/>
                    <w:bottom w:val="none" w:sz="0" w:space="0" w:color="auto"/>
                    <w:right w:val="none" w:sz="0" w:space="0" w:color="auto"/>
                  </w:divBdr>
                </w:div>
                <w:div w:id="1307122094">
                  <w:marLeft w:val="0"/>
                  <w:marRight w:val="0"/>
                  <w:marTop w:val="0"/>
                  <w:marBottom w:val="0"/>
                  <w:divBdr>
                    <w:top w:val="none" w:sz="0" w:space="0" w:color="auto"/>
                    <w:left w:val="none" w:sz="0" w:space="0" w:color="auto"/>
                    <w:bottom w:val="none" w:sz="0" w:space="0" w:color="auto"/>
                    <w:right w:val="none" w:sz="0" w:space="0" w:color="auto"/>
                  </w:divBdr>
                </w:div>
                <w:div w:id="1418209373">
                  <w:marLeft w:val="0"/>
                  <w:marRight w:val="0"/>
                  <w:marTop w:val="0"/>
                  <w:marBottom w:val="0"/>
                  <w:divBdr>
                    <w:top w:val="none" w:sz="0" w:space="0" w:color="auto"/>
                    <w:left w:val="none" w:sz="0" w:space="0" w:color="auto"/>
                    <w:bottom w:val="none" w:sz="0" w:space="0" w:color="auto"/>
                    <w:right w:val="none" w:sz="0" w:space="0" w:color="auto"/>
                  </w:divBdr>
                </w:div>
                <w:div w:id="1449548693">
                  <w:marLeft w:val="0"/>
                  <w:marRight w:val="0"/>
                  <w:marTop w:val="0"/>
                  <w:marBottom w:val="0"/>
                  <w:divBdr>
                    <w:top w:val="none" w:sz="0" w:space="0" w:color="auto"/>
                    <w:left w:val="none" w:sz="0" w:space="0" w:color="auto"/>
                    <w:bottom w:val="none" w:sz="0" w:space="0" w:color="auto"/>
                    <w:right w:val="none" w:sz="0" w:space="0" w:color="auto"/>
                  </w:divBdr>
                </w:div>
                <w:div w:id="1500730331">
                  <w:marLeft w:val="0"/>
                  <w:marRight w:val="0"/>
                  <w:marTop w:val="0"/>
                  <w:marBottom w:val="0"/>
                  <w:divBdr>
                    <w:top w:val="none" w:sz="0" w:space="0" w:color="auto"/>
                    <w:left w:val="none" w:sz="0" w:space="0" w:color="auto"/>
                    <w:bottom w:val="none" w:sz="0" w:space="0" w:color="auto"/>
                    <w:right w:val="none" w:sz="0" w:space="0" w:color="auto"/>
                  </w:divBdr>
                </w:div>
                <w:div w:id="1502814361">
                  <w:marLeft w:val="0"/>
                  <w:marRight w:val="0"/>
                  <w:marTop w:val="0"/>
                  <w:marBottom w:val="0"/>
                  <w:divBdr>
                    <w:top w:val="none" w:sz="0" w:space="0" w:color="auto"/>
                    <w:left w:val="none" w:sz="0" w:space="0" w:color="auto"/>
                    <w:bottom w:val="none" w:sz="0" w:space="0" w:color="auto"/>
                    <w:right w:val="none" w:sz="0" w:space="0" w:color="auto"/>
                  </w:divBdr>
                </w:div>
                <w:div w:id="1633514127">
                  <w:marLeft w:val="0"/>
                  <w:marRight w:val="0"/>
                  <w:marTop w:val="0"/>
                  <w:marBottom w:val="0"/>
                  <w:divBdr>
                    <w:top w:val="none" w:sz="0" w:space="0" w:color="auto"/>
                    <w:left w:val="none" w:sz="0" w:space="0" w:color="auto"/>
                    <w:bottom w:val="none" w:sz="0" w:space="0" w:color="auto"/>
                    <w:right w:val="none" w:sz="0" w:space="0" w:color="auto"/>
                  </w:divBdr>
                </w:div>
                <w:div w:id="1698385741">
                  <w:marLeft w:val="0"/>
                  <w:marRight w:val="0"/>
                  <w:marTop w:val="0"/>
                  <w:marBottom w:val="0"/>
                  <w:divBdr>
                    <w:top w:val="none" w:sz="0" w:space="0" w:color="auto"/>
                    <w:left w:val="none" w:sz="0" w:space="0" w:color="auto"/>
                    <w:bottom w:val="none" w:sz="0" w:space="0" w:color="auto"/>
                    <w:right w:val="none" w:sz="0" w:space="0" w:color="auto"/>
                  </w:divBdr>
                </w:div>
                <w:div w:id="1776514659">
                  <w:marLeft w:val="0"/>
                  <w:marRight w:val="0"/>
                  <w:marTop w:val="0"/>
                  <w:marBottom w:val="0"/>
                  <w:divBdr>
                    <w:top w:val="none" w:sz="0" w:space="0" w:color="auto"/>
                    <w:left w:val="none" w:sz="0" w:space="0" w:color="auto"/>
                    <w:bottom w:val="none" w:sz="0" w:space="0" w:color="auto"/>
                    <w:right w:val="none" w:sz="0" w:space="0" w:color="auto"/>
                  </w:divBdr>
                </w:div>
                <w:div w:id="1801990945">
                  <w:marLeft w:val="0"/>
                  <w:marRight w:val="0"/>
                  <w:marTop w:val="0"/>
                  <w:marBottom w:val="0"/>
                  <w:divBdr>
                    <w:top w:val="none" w:sz="0" w:space="0" w:color="auto"/>
                    <w:left w:val="none" w:sz="0" w:space="0" w:color="auto"/>
                    <w:bottom w:val="none" w:sz="0" w:space="0" w:color="auto"/>
                    <w:right w:val="none" w:sz="0" w:space="0" w:color="auto"/>
                  </w:divBdr>
                </w:div>
                <w:div w:id="1847748915">
                  <w:marLeft w:val="0"/>
                  <w:marRight w:val="0"/>
                  <w:marTop w:val="0"/>
                  <w:marBottom w:val="0"/>
                  <w:divBdr>
                    <w:top w:val="none" w:sz="0" w:space="0" w:color="auto"/>
                    <w:left w:val="none" w:sz="0" w:space="0" w:color="auto"/>
                    <w:bottom w:val="none" w:sz="0" w:space="0" w:color="auto"/>
                    <w:right w:val="none" w:sz="0" w:space="0" w:color="auto"/>
                  </w:divBdr>
                </w:div>
                <w:div w:id="1855725567">
                  <w:marLeft w:val="0"/>
                  <w:marRight w:val="0"/>
                  <w:marTop w:val="0"/>
                  <w:marBottom w:val="0"/>
                  <w:divBdr>
                    <w:top w:val="none" w:sz="0" w:space="0" w:color="auto"/>
                    <w:left w:val="none" w:sz="0" w:space="0" w:color="auto"/>
                    <w:bottom w:val="none" w:sz="0" w:space="0" w:color="auto"/>
                    <w:right w:val="none" w:sz="0" w:space="0" w:color="auto"/>
                  </w:divBdr>
                </w:div>
                <w:div w:id="1913661488">
                  <w:marLeft w:val="0"/>
                  <w:marRight w:val="0"/>
                  <w:marTop w:val="0"/>
                  <w:marBottom w:val="0"/>
                  <w:divBdr>
                    <w:top w:val="none" w:sz="0" w:space="0" w:color="auto"/>
                    <w:left w:val="none" w:sz="0" w:space="0" w:color="auto"/>
                    <w:bottom w:val="none" w:sz="0" w:space="0" w:color="auto"/>
                    <w:right w:val="none" w:sz="0" w:space="0" w:color="auto"/>
                  </w:divBdr>
                </w:div>
                <w:div w:id="2020420997">
                  <w:marLeft w:val="0"/>
                  <w:marRight w:val="0"/>
                  <w:marTop w:val="0"/>
                  <w:marBottom w:val="0"/>
                  <w:divBdr>
                    <w:top w:val="none" w:sz="0" w:space="0" w:color="auto"/>
                    <w:left w:val="none" w:sz="0" w:space="0" w:color="auto"/>
                    <w:bottom w:val="none" w:sz="0" w:space="0" w:color="auto"/>
                    <w:right w:val="none" w:sz="0" w:space="0" w:color="auto"/>
                  </w:divBdr>
                </w:div>
                <w:div w:id="2023164886">
                  <w:marLeft w:val="0"/>
                  <w:marRight w:val="0"/>
                  <w:marTop w:val="0"/>
                  <w:marBottom w:val="0"/>
                  <w:divBdr>
                    <w:top w:val="none" w:sz="0" w:space="0" w:color="auto"/>
                    <w:left w:val="none" w:sz="0" w:space="0" w:color="auto"/>
                    <w:bottom w:val="none" w:sz="0" w:space="0" w:color="auto"/>
                    <w:right w:val="none" w:sz="0" w:space="0" w:color="auto"/>
                  </w:divBdr>
                </w:div>
                <w:div w:id="2057779961">
                  <w:marLeft w:val="0"/>
                  <w:marRight w:val="0"/>
                  <w:marTop w:val="0"/>
                  <w:marBottom w:val="0"/>
                  <w:divBdr>
                    <w:top w:val="none" w:sz="0" w:space="0" w:color="auto"/>
                    <w:left w:val="none" w:sz="0" w:space="0" w:color="auto"/>
                    <w:bottom w:val="none" w:sz="0" w:space="0" w:color="auto"/>
                    <w:right w:val="none" w:sz="0" w:space="0" w:color="auto"/>
                  </w:divBdr>
                </w:div>
                <w:div w:id="2095856212">
                  <w:marLeft w:val="0"/>
                  <w:marRight w:val="0"/>
                  <w:marTop w:val="0"/>
                  <w:marBottom w:val="0"/>
                  <w:divBdr>
                    <w:top w:val="none" w:sz="0" w:space="0" w:color="auto"/>
                    <w:left w:val="none" w:sz="0" w:space="0" w:color="auto"/>
                    <w:bottom w:val="none" w:sz="0" w:space="0" w:color="auto"/>
                    <w:right w:val="none" w:sz="0" w:space="0" w:color="auto"/>
                  </w:divBdr>
                </w:div>
                <w:div w:id="2097482948">
                  <w:marLeft w:val="0"/>
                  <w:marRight w:val="0"/>
                  <w:marTop w:val="0"/>
                  <w:marBottom w:val="0"/>
                  <w:divBdr>
                    <w:top w:val="none" w:sz="0" w:space="0" w:color="auto"/>
                    <w:left w:val="none" w:sz="0" w:space="0" w:color="auto"/>
                    <w:bottom w:val="none" w:sz="0" w:space="0" w:color="auto"/>
                    <w:right w:val="none" w:sz="0" w:space="0" w:color="auto"/>
                  </w:divBdr>
                </w:div>
                <w:div w:id="2104065019">
                  <w:marLeft w:val="0"/>
                  <w:marRight w:val="0"/>
                  <w:marTop w:val="0"/>
                  <w:marBottom w:val="0"/>
                  <w:divBdr>
                    <w:top w:val="none" w:sz="0" w:space="0" w:color="auto"/>
                    <w:left w:val="none" w:sz="0" w:space="0" w:color="auto"/>
                    <w:bottom w:val="none" w:sz="0" w:space="0" w:color="auto"/>
                    <w:right w:val="none" w:sz="0" w:space="0" w:color="auto"/>
                  </w:divBdr>
                </w:div>
                <w:div w:id="21429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50576">
          <w:marLeft w:val="0"/>
          <w:marRight w:val="0"/>
          <w:marTop w:val="0"/>
          <w:marBottom w:val="0"/>
          <w:divBdr>
            <w:top w:val="none" w:sz="0" w:space="0" w:color="auto"/>
            <w:left w:val="none" w:sz="0" w:space="0" w:color="auto"/>
            <w:bottom w:val="none" w:sz="0" w:space="0" w:color="auto"/>
            <w:right w:val="none" w:sz="0" w:space="0" w:color="auto"/>
          </w:divBdr>
          <w:divsChild>
            <w:div w:id="1242713174">
              <w:marLeft w:val="0"/>
              <w:marRight w:val="0"/>
              <w:marTop w:val="0"/>
              <w:marBottom w:val="0"/>
              <w:divBdr>
                <w:top w:val="none" w:sz="0" w:space="0" w:color="auto"/>
                <w:left w:val="none" w:sz="0" w:space="0" w:color="auto"/>
                <w:bottom w:val="none" w:sz="0" w:space="0" w:color="auto"/>
                <w:right w:val="none" w:sz="0" w:space="0" w:color="auto"/>
              </w:divBdr>
            </w:div>
          </w:divsChild>
        </w:div>
        <w:div w:id="777289391">
          <w:marLeft w:val="0"/>
          <w:marRight w:val="0"/>
          <w:marTop w:val="0"/>
          <w:marBottom w:val="0"/>
          <w:divBdr>
            <w:top w:val="none" w:sz="0" w:space="0" w:color="auto"/>
            <w:left w:val="none" w:sz="0" w:space="0" w:color="auto"/>
            <w:bottom w:val="none" w:sz="0" w:space="0" w:color="auto"/>
            <w:right w:val="none" w:sz="0" w:space="0" w:color="auto"/>
          </w:divBdr>
          <w:divsChild>
            <w:div w:id="1648703683">
              <w:marLeft w:val="0"/>
              <w:marRight w:val="0"/>
              <w:marTop w:val="0"/>
              <w:marBottom w:val="0"/>
              <w:divBdr>
                <w:top w:val="none" w:sz="0" w:space="0" w:color="auto"/>
                <w:left w:val="none" w:sz="0" w:space="0" w:color="auto"/>
                <w:bottom w:val="none" w:sz="0" w:space="0" w:color="auto"/>
                <w:right w:val="none" w:sz="0" w:space="0" w:color="auto"/>
              </w:divBdr>
              <w:divsChild>
                <w:div w:id="9182577">
                  <w:marLeft w:val="0"/>
                  <w:marRight w:val="0"/>
                  <w:marTop w:val="0"/>
                  <w:marBottom w:val="0"/>
                  <w:divBdr>
                    <w:top w:val="none" w:sz="0" w:space="0" w:color="auto"/>
                    <w:left w:val="none" w:sz="0" w:space="0" w:color="auto"/>
                    <w:bottom w:val="none" w:sz="0" w:space="0" w:color="auto"/>
                    <w:right w:val="none" w:sz="0" w:space="0" w:color="auto"/>
                  </w:divBdr>
                </w:div>
                <w:div w:id="74518884">
                  <w:marLeft w:val="0"/>
                  <w:marRight w:val="0"/>
                  <w:marTop w:val="0"/>
                  <w:marBottom w:val="0"/>
                  <w:divBdr>
                    <w:top w:val="none" w:sz="0" w:space="0" w:color="auto"/>
                    <w:left w:val="none" w:sz="0" w:space="0" w:color="auto"/>
                    <w:bottom w:val="none" w:sz="0" w:space="0" w:color="auto"/>
                    <w:right w:val="none" w:sz="0" w:space="0" w:color="auto"/>
                  </w:divBdr>
                </w:div>
                <w:div w:id="111097415">
                  <w:marLeft w:val="0"/>
                  <w:marRight w:val="0"/>
                  <w:marTop w:val="0"/>
                  <w:marBottom w:val="0"/>
                  <w:divBdr>
                    <w:top w:val="none" w:sz="0" w:space="0" w:color="auto"/>
                    <w:left w:val="none" w:sz="0" w:space="0" w:color="auto"/>
                    <w:bottom w:val="none" w:sz="0" w:space="0" w:color="auto"/>
                    <w:right w:val="none" w:sz="0" w:space="0" w:color="auto"/>
                  </w:divBdr>
                </w:div>
                <w:div w:id="113445899">
                  <w:marLeft w:val="0"/>
                  <w:marRight w:val="0"/>
                  <w:marTop w:val="0"/>
                  <w:marBottom w:val="0"/>
                  <w:divBdr>
                    <w:top w:val="none" w:sz="0" w:space="0" w:color="auto"/>
                    <w:left w:val="none" w:sz="0" w:space="0" w:color="auto"/>
                    <w:bottom w:val="none" w:sz="0" w:space="0" w:color="auto"/>
                    <w:right w:val="none" w:sz="0" w:space="0" w:color="auto"/>
                  </w:divBdr>
                </w:div>
                <w:div w:id="134685057">
                  <w:marLeft w:val="0"/>
                  <w:marRight w:val="0"/>
                  <w:marTop w:val="0"/>
                  <w:marBottom w:val="0"/>
                  <w:divBdr>
                    <w:top w:val="none" w:sz="0" w:space="0" w:color="auto"/>
                    <w:left w:val="none" w:sz="0" w:space="0" w:color="auto"/>
                    <w:bottom w:val="none" w:sz="0" w:space="0" w:color="auto"/>
                    <w:right w:val="none" w:sz="0" w:space="0" w:color="auto"/>
                  </w:divBdr>
                </w:div>
                <w:div w:id="141890982">
                  <w:marLeft w:val="0"/>
                  <w:marRight w:val="0"/>
                  <w:marTop w:val="0"/>
                  <w:marBottom w:val="0"/>
                  <w:divBdr>
                    <w:top w:val="none" w:sz="0" w:space="0" w:color="auto"/>
                    <w:left w:val="none" w:sz="0" w:space="0" w:color="auto"/>
                    <w:bottom w:val="none" w:sz="0" w:space="0" w:color="auto"/>
                    <w:right w:val="none" w:sz="0" w:space="0" w:color="auto"/>
                  </w:divBdr>
                </w:div>
                <w:div w:id="171067246">
                  <w:marLeft w:val="0"/>
                  <w:marRight w:val="0"/>
                  <w:marTop w:val="0"/>
                  <w:marBottom w:val="0"/>
                  <w:divBdr>
                    <w:top w:val="none" w:sz="0" w:space="0" w:color="auto"/>
                    <w:left w:val="none" w:sz="0" w:space="0" w:color="auto"/>
                    <w:bottom w:val="none" w:sz="0" w:space="0" w:color="auto"/>
                    <w:right w:val="none" w:sz="0" w:space="0" w:color="auto"/>
                  </w:divBdr>
                </w:div>
                <w:div w:id="177888029">
                  <w:marLeft w:val="0"/>
                  <w:marRight w:val="0"/>
                  <w:marTop w:val="0"/>
                  <w:marBottom w:val="0"/>
                  <w:divBdr>
                    <w:top w:val="none" w:sz="0" w:space="0" w:color="auto"/>
                    <w:left w:val="none" w:sz="0" w:space="0" w:color="auto"/>
                    <w:bottom w:val="none" w:sz="0" w:space="0" w:color="auto"/>
                    <w:right w:val="none" w:sz="0" w:space="0" w:color="auto"/>
                  </w:divBdr>
                </w:div>
                <w:div w:id="241373153">
                  <w:marLeft w:val="0"/>
                  <w:marRight w:val="0"/>
                  <w:marTop w:val="0"/>
                  <w:marBottom w:val="0"/>
                  <w:divBdr>
                    <w:top w:val="none" w:sz="0" w:space="0" w:color="auto"/>
                    <w:left w:val="none" w:sz="0" w:space="0" w:color="auto"/>
                    <w:bottom w:val="none" w:sz="0" w:space="0" w:color="auto"/>
                    <w:right w:val="none" w:sz="0" w:space="0" w:color="auto"/>
                  </w:divBdr>
                </w:div>
                <w:div w:id="265381857">
                  <w:marLeft w:val="0"/>
                  <w:marRight w:val="0"/>
                  <w:marTop w:val="0"/>
                  <w:marBottom w:val="0"/>
                  <w:divBdr>
                    <w:top w:val="none" w:sz="0" w:space="0" w:color="auto"/>
                    <w:left w:val="none" w:sz="0" w:space="0" w:color="auto"/>
                    <w:bottom w:val="none" w:sz="0" w:space="0" w:color="auto"/>
                    <w:right w:val="none" w:sz="0" w:space="0" w:color="auto"/>
                  </w:divBdr>
                </w:div>
                <w:div w:id="303313542">
                  <w:marLeft w:val="0"/>
                  <w:marRight w:val="0"/>
                  <w:marTop w:val="0"/>
                  <w:marBottom w:val="0"/>
                  <w:divBdr>
                    <w:top w:val="none" w:sz="0" w:space="0" w:color="auto"/>
                    <w:left w:val="none" w:sz="0" w:space="0" w:color="auto"/>
                    <w:bottom w:val="none" w:sz="0" w:space="0" w:color="auto"/>
                    <w:right w:val="none" w:sz="0" w:space="0" w:color="auto"/>
                  </w:divBdr>
                </w:div>
                <w:div w:id="491261490">
                  <w:marLeft w:val="0"/>
                  <w:marRight w:val="0"/>
                  <w:marTop w:val="0"/>
                  <w:marBottom w:val="0"/>
                  <w:divBdr>
                    <w:top w:val="none" w:sz="0" w:space="0" w:color="auto"/>
                    <w:left w:val="none" w:sz="0" w:space="0" w:color="auto"/>
                    <w:bottom w:val="none" w:sz="0" w:space="0" w:color="auto"/>
                    <w:right w:val="none" w:sz="0" w:space="0" w:color="auto"/>
                  </w:divBdr>
                </w:div>
                <w:div w:id="529295154">
                  <w:marLeft w:val="0"/>
                  <w:marRight w:val="0"/>
                  <w:marTop w:val="0"/>
                  <w:marBottom w:val="0"/>
                  <w:divBdr>
                    <w:top w:val="none" w:sz="0" w:space="0" w:color="auto"/>
                    <w:left w:val="none" w:sz="0" w:space="0" w:color="auto"/>
                    <w:bottom w:val="none" w:sz="0" w:space="0" w:color="auto"/>
                    <w:right w:val="none" w:sz="0" w:space="0" w:color="auto"/>
                  </w:divBdr>
                </w:div>
                <w:div w:id="592397969">
                  <w:marLeft w:val="0"/>
                  <w:marRight w:val="0"/>
                  <w:marTop w:val="0"/>
                  <w:marBottom w:val="0"/>
                  <w:divBdr>
                    <w:top w:val="none" w:sz="0" w:space="0" w:color="auto"/>
                    <w:left w:val="none" w:sz="0" w:space="0" w:color="auto"/>
                    <w:bottom w:val="none" w:sz="0" w:space="0" w:color="auto"/>
                    <w:right w:val="none" w:sz="0" w:space="0" w:color="auto"/>
                  </w:divBdr>
                </w:div>
                <w:div w:id="604965363">
                  <w:marLeft w:val="0"/>
                  <w:marRight w:val="0"/>
                  <w:marTop w:val="0"/>
                  <w:marBottom w:val="0"/>
                  <w:divBdr>
                    <w:top w:val="none" w:sz="0" w:space="0" w:color="auto"/>
                    <w:left w:val="none" w:sz="0" w:space="0" w:color="auto"/>
                    <w:bottom w:val="none" w:sz="0" w:space="0" w:color="auto"/>
                    <w:right w:val="none" w:sz="0" w:space="0" w:color="auto"/>
                  </w:divBdr>
                </w:div>
                <w:div w:id="666127379">
                  <w:marLeft w:val="0"/>
                  <w:marRight w:val="0"/>
                  <w:marTop w:val="0"/>
                  <w:marBottom w:val="0"/>
                  <w:divBdr>
                    <w:top w:val="none" w:sz="0" w:space="0" w:color="auto"/>
                    <w:left w:val="none" w:sz="0" w:space="0" w:color="auto"/>
                    <w:bottom w:val="none" w:sz="0" w:space="0" w:color="auto"/>
                    <w:right w:val="none" w:sz="0" w:space="0" w:color="auto"/>
                  </w:divBdr>
                </w:div>
                <w:div w:id="728843242">
                  <w:marLeft w:val="0"/>
                  <w:marRight w:val="0"/>
                  <w:marTop w:val="0"/>
                  <w:marBottom w:val="0"/>
                  <w:divBdr>
                    <w:top w:val="none" w:sz="0" w:space="0" w:color="auto"/>
                    <w:left w:val="none" w:sz="0" w:space="0" w:color="auto"/>
                    <w:bottom w:val="none" w:sz="0" w:space="0" w:color="auto"/>
                    <w:right w:val="none" w:sz="0" w:space="0" w:color="auto"/>
                  </w:divBdr>
                </w:div>
                <w:div w:id="757024244">
                  <w:marLeft w:val="0"/>
                  <w:marRight w:val="0"/>
                  <w:marTop w:val="0"/>
                  <w:marBottom w:val="0"/>
                  <w:divBdr>
                    <w:top w:val="none" w:sz="0" w:space="0" w:color="auto"/>
                    <w:left w:val="none" w:sz="0" w:space="0" w:color="auto"/>
                    <w:bottom w:val="none" w:sz="0" w:space="0" w:color="auto"/>
                    <w:right w:val="none" w:sz="0" w:space="0" w:color="auto"/>
                  </w:divBdr>
                </w:div>
                <w:div w:id="837429374">
                  <w:marLeft w:val="0"/>
                  <w:marRight w:val="0"/>
                  <w:marTop w:val="0"/>
                  <w:marBottom w:val="0"/>
                  <w:divBdr>
                    <w:top w:val="none" w:sz="0" w:space="0" w:color="auto"/>
                    <w:left w:val="none" w:sz="0" w:space="0" w:color="auto"/>
                    <w:bottom w:val="none" w:sz="0" w:space="0" w:color="auto"/>
                    <w:right w:val="none" w:sz="0" w:space="0" w:color="auto"/>
                  </w:divBdr>
                </w:div>
                <w:div w:id="854343766">
                  <w:marLeft w:val="0"/>
                  <w:marRight w:val="0"/>
                  <w:marTop w:val="0"/>
                  <w:marBottom w:val="0"/>
                  <w:divBdr>
                    <w:top w:val="none" w:sz="0" w:space="0" w:color="auto"/>
                    <w:left w:val="none" w:sz="0" w:space="0" w:color="auto"/>
                    <w:bottom w:val="none" w:sz="0" w:space="0" w:color="auto"/>
                    <w:right w:val="none" w:sz="0" w:space="0" w:color="auto"/>
                  </w:divBdr>
                </w:div>
                <w:div w:id="860319957">
                  <w:marLeft w:val="0"/>
                  <w:marRight w:val="0"/>
                  <w:marTop w:val="0"/>
                  <w:marBottom w:val="0"/>
                  <w:divBdr>
                    <w:top w:val="none" w:sz="0" w:space="0" w:color="auto"/>
                    <w:left w:val="none" w:sz="0" w:space="0" w:color="auto"/>
                    <w:bottom w:val="none" w:sz="0" w:space="0" w:color="auto"/>
                    <w:right w:val="none" w:sz="0" w:space="0" w:color="auto"/>
                  </w:divBdr>
                </w:div>
                <w:div w:id="860899447">
                  <w:marLeft w:val="0"/>
                  <w:marRight w:val="0"/>
                  <w:marTop w:val="0"/>
                  <w:marBottom w:val="0"/>
                  <w:divBdr>
                    <w:top w:val="none" w:sz="0" w:space="0" w:color="auto"/>
                    <w:left w:val="none" w:sz="0" w:space="0" w:color="auto"/>
                    <w:bottom w:val="none" w:sz="0" w:space="0" w:color="auto"/>
                    <w:right w:val="none" w:sz="0" w:space="0" w:color="auto"/>
                  </w:divBdr>
                </w:div>
                <w:div w:id="875653822">
                  <w:marLeft w:val="0"/>
                  <w:marRight w:val="0"/>
                  <w:marTop w:val="0"/>
                  <w:marBottom w:val="0"/>
                  <w:divBdr>
                    <w:top w:val="none" w:sz="0" w:space="0" w:color="auto"/>
                    <w:left w:val="none" w:sz="0" w:space="0" w:color="auto"/>
                    <w:bottom w:val="none" w:sz="0" w:space="0" w:color="auto"/>
                    <w:right w:val="none" w:sz="0" w:space="0" w:color="auto"/>
                  </w:divBdr>
                </w:div>
                <w:div w:id="886381260">
                  <w:marLeft w:val="0"/>
                  <w:marRight w:val="0"/>
                  <w:marTop w:val="0"/>
                  <w:marBottom w:val="0"/>
                  <w:divBdr>
                    <w:top w:val="none" w:sz="0" w:space="0" w:color="auto"/>
                    <w:left w:val="none" w:sz="0" w:space="0" w:color="auto"/>
                    <w:bottom w:val="none" w:sz="0" w:space="0" w:color="auto"/>
                    <w:right w:val="none" w:sz="0" w:space="0" w:color="auto"/>
                  </w:divBdr>
                </w:div>
                <w:div w:id="965742939">
                  <w:marLeft w:val="0"/>
                  <w:marRight w:val="0"/>
                  <w:marTop w:val="0"/>
                  <w:marBottom w:val="0"/>
                  <w:divBdr>
                    <w:top w:val="none" w:sz="0" w:space="0" w:color="auto"/>
                    <w:left w:val="none" w:sz="0" w:space="0" w:color="auto"/>
                    <w:bottom w:val="none" w:sz="0" w:space="0" w:color="auto"/>
                    <w:right w:val="none" w:sz="0" w:space="0" w:color="auto"/>
                  </w:divBdr>
                </w:div>
                <w:div w:id="969628482">
                  <w:marLeft w:val="0"/>
                  <w:marRight w:val="0"/>
                  <w:marTop w:val="0"/>
                  <w:marBottom w:val="0"/>
                  <w:divBdr>
                    <w:top w:val="none" w:sz="0" w:space="0" w:color="auto"/>
                    <w:left w:val="none" w:sz="0" w:space="0" w:color="auto"/>
                    <w:bottom w:val="none" w:sz="0" w:space="0" w:color="auto"/>
                    <w:right w:val="none" w:sz="0" w:space="0" w:color="auto"/>
                  </w:divBdr>
                </w:div>
                <w:div w:id="994842247">
                  <w:marLeft w:val="0"/>
                  <w:marRight w:val="0"/>
                  <w:marTop w:val="0"/>
                  <w:marBottom w:val="0"/>
                  <w:divBdr>
                    <w:top w:val="none" w:sz="0" w:space="0" w:color="auto"/>
                    <w:left w:val="none" w:sz="0" w:space="0" w:color="auto"/>
                    <w:bottom w:val="none" w:sz="0" w:space="0" w:color="auto"/>
                    <w:right w:val="none" w:sz="0" w:space="0" w:color="auto"/>
                  </w:divBdr>
                </w:div>
                <w:div w:id="1018120231">
                  <w:marLeft w:val="0"/>
                  <w:marRight w:val="0"/>
                  <w:marTop w:val="0"/>
                  <w:marBottom w:val="0"/>
                  <w:divBdr>
                    <w:top w:val="none" w:sz="0" w:space="0" w:color="auto"/>
                    <w:left w:val="none" w:sz="0" w:space="0" w:color="auto"/>
                    <w:bottom w:val="none" w:sz="0" w:space="0" w:color="auto"/>
                    <w:right w:val="none" w:sz="0" w:space="0" w:color="auto"/>
                  </w:divBdr>
                </w:div>
                <w:div w:id="1032727982">
                  <w:marLeft w:val="0"/>
                  <w:marRight w:val="0"/>
                  <w:marTop w:val="0"/>
                  <w:marBottom w:val="0"/>
                  <w:divBdr>
                    <w:top w:val="none" w:sz="0" w:space="0" w:color="auto"/>
                    <w:left w:val="none" w:sz="0" w:space="0" w:color="auto"/>
                    <w:bottom w:val="none" w:sz="0" w:space="0" w:color="auto"/>
                    <w:right w:val="none" w:sz="0" w:space="0" w:color="auto"/>
                  </w:divBdr>
                </w:div>
                <w:div w:id="1048145000">
                  <w:marLeft w:val="0"/>
                  <w:marRight w:val="0"/>
                  <w:marTop w:val="0"/>
                  <w:marBottom w:val="0"/>
                  <w:divBdr>
                    <w:top w:val="none" w:sz="0" w:space="0" w:color="auto"/>
                    <w:left w:val="none" w:sz="0" w:space="0" w:color="auto"/>
                    <w:bottom w:val="none" w:sz="0" w:space="0" w:color="auto"/>
                    <w:right w:val="none" w:sz="0" w:space="0" w:color="auto"/>
                  </w:divBdr>
                </w:div>
                <w:div w:id="1055088065">
                  <w:marLeft w:val="0"/>
                  <w:marRight w:val="0"/>
                  <w:marTop w:val="0"/>
                  <w:marBottom w:val="0"/>
                  <w:divBdr>
                    <w:top w:val="none" w:sz="0" w:space="0" w:color="auto"/>
                    <w:left w:val="none" w:sz="0" w:space="0" w:color="auto"/>
                    <w:bottom w:val="none" w:sz="0" w:space="0" w:color="auto"/>
                    <w:right w:val="none" w:sz="0" w:space="0" w:color="auto"/>
                  </w:divBdr>
                </w:div>
                <w:div w:id="1144154616">
                  <w:marLeft w:val="0"/>
                  <w:marRight w:val="0"/>
                  <w:marTop w:val="0"/>
                  <w:marBottom w:val="0"/>
                  <w:divBdr>
                    <w:top w:val="none" w:sz="0" w:space="0" w:color="auto"/>
                    <w:left w:val="none" w:sz="0" w:space="0" w:color="auto"/>
                    <w:bottom w:val="none" w:sz="0" w:space="0" w:color="auto"/>
                    <w:right w:val="none" w:sz="0" w:space="0" w:color="auto"/>
                  </w:divBdr>
                </w:div>
                <w:div w:id="1203516364">
                  <w:marLeft w:val="0"/>
                  <w:marRight w:val="0"/>
                  <w:marTop w:val="0"/>
                  <w:marBottom w:val="0"/>
                  <w:divBdr>
                    <w:top w:val="none" w:sz="0" w:space="0" w:color="auto"/>
                    <w:left w:val="none" w:sz="0" w:space="0" w:color="auto"/>
                    <w:bottom w:val="none" w:sz="0" w:space="0" w:color="auto"/>
                    <w:right w:val="none" w:sz="0" w:space="0" w:color="auto"/>
                  </w:divBdr>
                </w:div>
                <w:div w:id="1288120717">
                  <w:marLeft w:val="0"/>
                  <w:marRight w:val="0"/>
                  <w:marTop w:val="0"/>
                  <w:marBottom w:val="0"/>
                  <w:divBdr>
                    <w:top w:val="none" w:sz="0" w:space="0" w:color="auto"/>
                    <w:left w:val="none" w:sz="0" w:space="0" w:color="auto"/>
                    <w:bottom w:val="none" w:sz="0" w:space="0" w:color="auto"/>
                    <w:right w:val="none" w:sz="0" w:space="0" w:color="auto"/>
                  </w:divBdr>
                </w:div>
                <w:div w:id="1302543760">
                  <w:marLeft w:val="0"/>
                  <w:marRight w:val="0"/>
                  <w:marTop w:val="0"/>
                  <w:marBottom w:val="0"/>
                  <w:divBdr>
                    <w:top w:val="none" w:sz="0" w:space="0" w:color="auto"/>
                    <w:left w:val="none" w:sz="0" w:space="0" w:color="auto"/>
                    <w:bottom w:val="none" w:sz="0" w:space="0" w:color="auto"/>
                    <w:right w:val="none" w:sz="0" w:space="0" w:color="auto"/>
                  </w:divBdr>
                </w:div>
                <w:div w:id="1327437773">
                  <w:marLeft w:val="0"/>
                  <w:marRight w:val="0"/>
                  <w:marTop w:val="0"/>
                  <w:marBottom w:val="0"/>
                  <w:divBdr>
                    <w:top w:val="none" w:sz="0" w:space="0" w:color="auto"/>
                    <w:left w:val="none" w:sz="0" w:space="0" w:color="auto"/>
                    <w:bottom w:val="none" w:sz="0" w:space="0" w:color="auto"/>
                    <w:right w:val="none" w:sz="0" w:space="0" w:color="auto"/>
                  </w:divBdr>
                </w:div>
                <w:div w:id="1362625928">
                  <w:marLeft w:val="0"/>
                  <w:marRight w:val="0"/>
                  <w:marTop w:val="0"/>
                  <w:marBottom w:val="0"/>
                  <w:divBdr>
                    <w:top w:val="none" w:sz="0" w:space="0" w:color="auto"/>
                    <w:left w:val="none" w:sz="0" w:space="0" w:color="auto"/>
                    <w:bottom w:val="none" w:sz="0" w:space="0" w:color="auto"/>
                    <w:right w:val="none" w:sz="0" w:space="0" w:color="auto"/>
                  </w:divBdr>
                </w:div>
                <w:div w:id="1367869420">
                  <w:marLeft w:val="0"/>
                  <w:marRight w:val="0"/>
                  <w:marTop w:val="0"/>
                  <w:marBottom w:val="0"/>
                  <w:divBdr>
                    <w:top w:val="none" w:sz="0" w:space="0" w:color="auto"/>
                    <w:left w:val="none" w:sz="0" w:space="0" w:color="auto"/>
                    <w:bottom w:val="none" w:sz="0" w:space="0" w:color="auto"/>
                    <w:right w:val="none" w:sz="0" w:space="0" w:color="auto"/>
                  </w:divBdr>
                </w:div>
                <w:div w:id="1396972262">
                  <w:marLeft w:val="0"/>
                  <w:marRight w:val="0"/>
                  <w:marTop w:val="0"/>
                  <w:marBottom w:val="0"/>
                  <w:divBdr>
                    <w:top w:val="none" w:sz="0" w:space="0" w:color="auto"/>
                    <w:left w:val="none" w:sz="0" w:space="0" w:color="auto"/>
                    <w:bottom w:val="none" w:sz="0" w:space="0" w:color="auto"/>
                    <w:right w:val="none" w:sz="0" w:space="0" w:color="auto"/>
                  </w:divBdr>
                </w:div>
                <w:div w:id="1400051668">
                  <w:marLeft w:val="0"/>
                  <w:marRight w:val="0"/>
                  <w:marTop w:val="0"/>
                  <w:marBottom w:val="0"/>
                  <w:divBdr>
                    <w:top w:val="none" w:sz="0" w:space="0" w:color="auto"/>
                    <w:left w:val="none" w:sz="0" w:space="0" w:color="auto"/>
                    <w:bottom w:val="none" w:sz="0" w:space="0" w:color="auto"/>
                    <w:right w:val="none" w:sz="0" w:space="0" w:color="auto"/>
                  </w:divBdr>
                </w:div>
                <w:div w:id="1442340961">
                  <w:marLeft w:val="0"/>
                  <w:marRight w:val="0"/>
                  <w:marTop w:val="0"/>
                  <w:marBottom w:val="0"/>
                  <w:divBdr>
                    <w:top w:val="none" w:sz="0" w:space="0" w:color="auto"/>
                    <w:left w:val="none" w:sz="0" w:space="0" w:color="auto"/>
                    <w:bottom w:val="none" w:sz="0" w:space="0" w:color="auto"/>
                    <w:right w:val="none" w:sz="0" w:space="0" w:color="auto"/>
                  </w:divBdr>
                </w:div>
                <w:div w:id="1448814630">
                  <w:marLeft w:val="0"/>
                  <w:marRight w:val="0"/>
                  <w:marTop w:val="0"/>
                  <w:marBottom w:val="0"/>
                  <w:divBdr>
                    <w:top w:val="none" w:sz="0" w:space="0" w:color="auto"/>
                    <w:left w:val="none" w:sz="0" w:space="0" w:color="auto"/>
                    <w:bottom w:val="none" w:sz="0" w:space="0" w:color="auto"/>
                    <w:right w:val="none" w:sz="0" w:space="0" w:color="auto"/>
                  </w:divBdr>
                </w:div>
                <w:div w:id="1500005975">
                  <w:marLeft w:val="0"/>
                  <w:marRight w:val="0"/>
                  <w:marTop w:val="0"/>
                  <w:marBottom w:val="0"/>
                  <w:divBdr>
                    <w:top w:val="none" w:sz="0" w:space="0" w:color="auto"/>
                    <w:left w:val="none" w:sz="0" w:space="0" w:color="auto"/>
                    <w:bottom w:val="none" w:sz="0" w:space="0" w:color="auto"/>
                    <w:right w:val="none" w:sz="0" w:space="0" w:color="auto"/>
                  </w:divBdr>
                </w:div>
                <w:div w:id="1554387421">
                  <w:marLeft w:val="0"/>
                  <w:marRight w:val="0"/>
                  <w:marTop w:val="0"/>
                  <w:marBottom w:val="0"/>
                  <w:divBdr>
                    <w:top w:val="none" w:sz="0" w:space="0" w:color="auto"/>
                    <w:left w:val="none" w:sz="0" w:space="0" w:color="auto"/>
                    <w:bottom w:val="none" w:sz="0" w:space="0" w:color="auto"/>
                    <w:right w:val="none" w:sz="0" w:space="0" w:color="auto"/>
                  </w:divBdr>
                </w:div>
                <w:div w:id="1636526055">
                  <w:marLeft w:val="0"/>
                  <w:marRight w:val="0"/>
                  <w:marTop w:val="0"/>
                  <w:marBottom w:val="0"/>
                  <w:divBdr>
                    <w:top w:val="none" w:sz="0" w:space="0" w:color="auto"/>
                    <w:left w:val="none" w:sz="0" w:space="0" w:color="auto"/>
                    <w:bottom w:val="none" w:sz="0" w:space="0" w:color="auto"/>
                    <w:right w:val="none" w:sz="0" w:space="0" w:color="auto"/>
                  </w:divBdr>
                </w:div>
                <w:div w:id="1639457689">
                  <w:marLeft w:val="0"/>
                  <w:marRight w:val="0"/>
                  <w:marTop w:val="0"/>
                  <w:marBottom w:val="0"/>
                  <w:divBdr>
                    <w:top w:val="none" w:sz="0" w:space="0" w:color="auto"/>
                    <w:left w:val="none" w:sz="0" w:space="0" w:color="auto"/>
                    <w:bottom w:val="none" w:sz="0" w:space="0" w:color="auto"/>
                    <w:right w:val="none" w:sz="0" w:space="0" w:color="auto"/>
                  </w:divBdr>
                </w:div>
                <w:div w:id="1645505596">
                  <w:marLeft w:val="0"/>
                  <w:marRight w:val="0"/>
                  <w:marTop w:val="0"/>
                  <w:marBottom w:val="0"/>
                  <w:divBdr>
                    <w:top w:val="none" w:sz="0" w:space="0" w:color="auto"/>
                    <w:left w:val="none" w:sz="0" w:space="0" w:color="auto"/>
                    <w:bottom w:val="none" w:sz="0" w:space="0" w:color="auto"/>
                    <w:right w:val="none" w:sz="0" w:space="0" w:color="auto"/>
                  </w:divBdr>
                </w:div>
                <w:div w:id="1696229232">
                  <w:marLeft w:val="0"/>
                  <w:marRight w:val="0"/>
                  <w:marTop w:val="0"/>
                  <w:marBottom w:val="0"/>
                  <w:divBdr>
                    <w:top w:val="none" w:sz="0" w:space="0" w:color="auto"/>
                    <w:left w:val="none" w:sz="0" w:space="0" w:color="auto"/>
                    <w:bottom w:val="none" w:sz="0" w:space="0" w:color="auto"/>
                    <w:right w:val="none" w:sz="0" w:space="0" w:color="auto"/>
                  </w:divBdr>
                </w:div>
                <w:div w:id="1710063529">
                  <w:marLeft w:val="0"/>
                  <w:marRight w:val="0"/>
                  <w:marTop w:val="0"/>
                  <w:marBottom w:val="0"/>
                  <w:divBdr>
                    <w:top w:val="none" w:sz="0" w:space="0" w:color="auto"/>
                    <w:left w:val="none" w:sz="0" w:space="0" w:color="auto"/>
                    <w:bottom w:val="none" w:sz="0" w:space="0" w:color="auto"/>
                    <w:right w:val="none" w:sz="0" w:space="0" w:color="auto"/>
                  </w:divBdr>
                </w:div>
                <w:div w:id="1974409820">
                  <w:marLeft w:val="0"/>
                  <w:marRight w:val="0"/>
                  <w:marTop w:val="0"/>
                  <w:marBottom w:val="0"/>
                  <w:divBdr>
                    <w:top w:val="none" w:sz="0" w:space="0" w:color="auto"/>
                    <w:left w:val="none" w:sz="0" w:space="0" w:color="auto"/>
                    <w:bottom w:val="none" w:sz="0" w:space="0" w:color="auto"/>
                    <w:right w:val="none" w:sz="0" w:space="0" w:color="auto"/>
                  </w:divBdr>
                </w:div>
                <w:div w:id="2084520090">
                  <w:marLeft w:val="0"/>
                  <w:marRight w:val="0"/>
                  <w:marTop w:val="0"/>
                  <w:marBottom w:val="0"/>
                  <w:divBdr>
                    <w:top w:val="none" w:sz="0" w:space="0" w:color="auto"/>
                    <w:left w:val="none" w:sz="0" w:space="0" w:color="auto"/>
                    <w:bottom w:val="none" w:sz="0" w:space="0" w:color="auto"/>
                    <w:right w:val="none" w:sz="0" w:space="0" w:color="auto"/>
                  </w:divBdr>
                </w:div>
                <w:div w:id="2110005047">
                  <w:marLeft w:val="0"/>
                  <w:marRight w:val="0"/>
                  <w:marTop w:val="0"/>
                  <w:marBottom w:val="0"/>
                  <w:divBdr>
                    <w:top w:val="none" w:sz="0" w:space="0" w:color="auto"/>
                    <w:left w:val="none" w:sz="0" w:space="0" w:color="auto"/>
                    <w:bottom w:val="none" w:sz="0" w:space="0" w:color="auto"/>
                    <w:right w:val="none" w:sz="0" w:space="0" w:color="auto"/>
                  </w:divBdr>
                </w:div>
                <w:div w:id="2111851330">
                  <w:marLeft w:val="0"/>
                  <w:marRight w:val="0"/>
                  <w:marTop w:val="0"/>
                  <w:marBottom w:val="0"/>
                  <w:divBdr>
                    <w:top w:val="none" w:sz="0" w:space="0" w:color="auto"/>
                    <w:left w:val="none" w:sz="0" w:space="0" w:color="auto"/>
                    <w:bottom w:val="none" w:sz="0" w:space="0" w:color="auto"/>
                    <w:right w:val="none" w:sz="0" w:space="0" w:color="auto"/>
                  </w:divBdr>
                </w:div>
                <w:div w:id="21128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0860">
          <w:marLeft w:val="0"/>
          <w:marRight w:val="0"/>
          <w:marTop w:val="0"/>
          <w:marBottom w:val="0"/>
          <w:divBdr>
            <w:top w:val="none" w:sz="0" w:space="0" w:color="auto"/>
            <w:left w:val="none" w:sz="0" w:space="0" w:color="auto"/>
            <w:bottom w:val="none" w:sz="0" w:space="0" w:color="auto"/>
            <w:right w:val="none" w:sz="0" w:space="0" w:color="auto"/>
          </w:divBdr>
          <w:divsChild>
            <w:div w:id="2131971069">
              <w:marLeft w:val="0"/>
              <w:marRight w:val="0"/>
              <w:marTop w:val="0"/>
              <w:marBottom w:val="0"/>
              <w:divBdr>
                <w:top w:val="none" w:sz="0" w:space="0" w:color="auto"/>
                <w:left w:val="none" w:sz="0" w:space="0" w:color="auto"/>
                <w:bottom w:val="none" w:sz="0" w:space="0" w:color="auto"/>
                <w:right w:val="none" w:sz="0" w:space="0" w:color="auto"/>
              </w:divBdr>
              <w:divsChild>
                <w:div w:id="14887319">
                  <w:marLeft w:val="0"/>
                  <w:marRight w:val="0"/>
                  <w:marTop w:val="0"/>
                  <w:marBottom w:val="0"/>
                  <w:divBdr>
                    <w:top w:val="none" w:sz="0" w:space="0" w:color="auto"/>
                    <w:left w:val="none" w:sz="0" w:space="0" w:color="auto"/>
                    <w:bottom w:val="none" w:sz="0" w:space="0" w:color="auto"/>
                    <w:right w:val="none" w:sz="0" w:space="0" w:color="auto"/>
                  </w:divBdr>
                </w:div>
                <w:div w:id="24913612">
                  <w:marLeft w:val="0"/>
                  <w:marRight w:val="0"/>
                  <w:marTop w:val="0"/>
                  <w:marBottom w:val="0"/>
                  <w:divBdr>
                    <w:top w:val="none" w:sz="0" w:space="0" w:color="auto"/>
                    <w:left w:val="none" w:sz="0" w:space="0" w:color="auto"/>
                    <w:bottom w:val="none" w:sz="0" w:space="0" w:color="auto"/>
                    <w:right w:val="none" w:sz="0" w:space="0" w:color="auto"/>
                  </w:divBdr>
                </w:div>
                <w:div w:id="29652196">
                  <w:marLeft w:val="0"/>
                  <w:marRight w:val="0"/>
                  <w:marTop w:val="0"/>
                  <w:marBottom w:val="0"/>
                  <w:divBdr>
                    <w:top w:val="none" w:sz="0" w:space="0" w:color="auto"/>
                    <w:left w:val="none" w:sz="0" w:space="0" w:color="auto"/>
                    <w:bottom w:val="none" w:sz="0" w:space="0" w:color="auto"/>
                    <w:right w:val="none" w:sz="0" w:space="0" w:color="auto"/>
                  </w:divBdr>
                </w:div>
                <w:div w:id="37904192">
                  <w:marLeft w:val="0"/>
                  <w:marRight w:val="0"/>
                  <w:marTop w:val="0"/>
                  <w:marBottom w:val="0"/>
                  <w:divBdr>
                    <w:top w:val="none" w:sz="0" w:space="0" w:color="auto"/>
                    <w:left w:val="none" w:sz="0" w:space="0" w:color="auto"/>
                    <w:bottom w:val="none" w:sz="0" w:space="0" w:color="auto"/>
                    <w:right w:val="none" w:sz="0" w:space="0" w:color="auto"/>
                  </w:divBdr>
                </w:div>
                <w:div w:id="41442994">
                  <w:marLeft w:val="0"/>
                  <w:marRight w:val="0"/>
                  <w:marTop w:val="0"/>
                  <w:marBottom w:val="0"/>
                  <w:divBdr>
                    <w:top w:val="none" w:sz="0" w:space="0" w:color="auto"/>
                    <w:left w:val="none" w:sz="0" w:space="0" w:color="auto"/>
                    <w:bottom w:val="none" w:sz="0" w:space="0" w:color="auto"/>
                    <w:right w:val="none" w:sz="0" w:space="0" w:color="auto"/>
                  </w:divBdr>
                </w:div>
                <w:div w:id="137651814">
                  <w:marLeft w:val="0"/>
                  <w:marRight w:val="0"/>
                  <w:marTop w:val="0"/>
                  <w:marBottom w:val="0"/>
                  <w:divBdr>
                    <w:top w:val="none" w:sz="0" w:space="0" w:color="auto"/>
                    <w:left w:val="none" w:sz="0" w:space="0" w:color="auto"/>
                    <w:bottom w:val="none" w:sz="0" w:space="0" w:color="auto"/>
                    <w:right w:val="none" w:sz="0" w:space="0" w:color="auto"/>
                  </w:divBdr>
                </w:div>
                <w:div w:id="157841706">
                  <w:marLeft w:val="0"/>
                  <w:marRight w:val="0"/>
                  <w:marTop w:val="0"/>
                  <w:marBottom w:val="0"/>
                  <w:divBdr>
                    <w:top w:val="none" w:sz="0" w:space="0" w:color="auto"/>
                    <w:left w:val="none" w:sz="0" w:space="0" w:color="auto"/>
                    <w:bottom w:val="none" w:sz="0" w:space="0" w:color="auto"/>
                    <w:right w:val="none" w:sz="0" w:space="0" w:color="auto"/>
                  </w:divBdr>
                </w:div>
                <w:div w:id="158934645">
                  <w:marLeft w:val="0"/>
                  <w:marRight w:val="0"/>
                  <w:marTop w:val="0"/>
                  <w:marBottom w:val="0"/>
                  <w:divBdr>
                    <w:top w:val="none" w:sz="0" w:space="0" w:color="auto"/>
                    <w:left w:val="none" w:sz="0" w:space="0" w:color="auto"/>
                    <w:bottom w:val="none" w:sz="0" w:space="0" w:color="auto"/>
                    <w:right w:val="none" w:sz="0" w:space="0" w:color="auto"/>
                  </w:divBdr>
                </w:div>
                <w:div w:id="271085562">
                  <w:marLeft w:val="0"/>
                  <w:marRight w:val="0"/>
                  <w:marTop w:val="0"/>
                  <w:marBottom w:val="0"/>
                  <w:divBdr>
                    <w:top w:val="none" w:sz="0" w:space="0" w:color="auto"/>
                    <w:left w:val="none" w:sz="0" w:space="0" w:color="auto"/>
                    <w:bottom w:val="none" w:sz="0" w:space="0" w:color="auto"/>
                    <w:right w:val="none" w:sz="0" w:space="0" w:color="auto"/>
                  </w:divBdr>
                </w:div>
                <w:div w:id="284233294">
                  <w:marLeft w:val="0"/>
                  <w:marRight w:val="0"/>
                  <w:marTop w:val="0"/>
                  <w:marBottom w:val="0"/>
                  <w:divBdr>
                    <w:top w:val="none" w:sz="0" w:space="0" w:color="auto"/>
                    <w:left w:val="none" w:sz="0" w:space="0" w:color="auto"/>
                    <w:bottom w:val="none" w:sz="0" w:space="0" w:color="auto"/>
                    <w:right w:val="none" w:sz="0" w:space="0" w:color="auto"/>
                  </w:divBdr>
                </w:div>
                <w:div w:id="288628693">
                  <w:marLeft w:val="0"/>
                  <w:marRight w:val="0"/>
                  <w:marTop w:val="0"/>
                  <w:marBottom w:val="0"/>
                  <w:divBdr>
                    <w:top w:val="none" w:sz="0" w:space="0" w:color="auto"/>
                    <w:left w:val="none" w:sz="0" w:space="0" w:color="auto"/>
                    <w:bottom w:val="none" w:sz="0" w:space="0" w:color="auto"/>
                    <w:right w:val="none" w:sz="0" w:space="0" w:color="auto"/>
                  </w:divBdr>
                </w:div>
                <w:div w:id="309791888">
                  <w:marLeft w:val="0"/>
                  <w:marRight w:val="0"/>
                  <w:marTop w:val="0"/>
                  <w:marBottom w:val="0"/>
                  <w:divBdr>
                    <w:top w:val="none" w:sz="0" w:space="0" w:color="auto"/>
                    <w:left w:val="none" w:sz="0" w:space="0" w:color="auto"/>
                    <w:bottom w:val="none" w:sz="0" w:space="0" w:color="auto"/>
                    <w:right w:val="none" w:sz="0" w:space="0" w:color="auto"/>
                  </w:divBdr>
                </w:div>
                <w:div w:id="310064903">
                  <w:marLeft w:val="0"/>
                  <w:marRight w:val="0"/>
                  <w:marTop w:val="0"/>
                  <w:marBottom w:val="0"/>
                  <w:divBdr>
                    <w:top w:val="none" w:sz="0" w:space="0" w:color="auto"/>
                    <w:left w:val="none" w:sz="0" w:space="0" w:color="auto"/>
                    <w:bottom w:val="none" w:sz="0" w:space="0" w:color="auto"/>
                    <w:right w:val="none" w:sz="0" w:space="0" w:color="auto"/>
                  </w:divBdr>
                </w:div>
                <w:div w:id="311953801">
                  <w:marLeft w:val="0"/>
                  <w:marRight w:val="0"/>
                  <w:marTop w:val="0"/>
                  <w:marBottom w:val="0"/>
                  <w:divBdr>
                    <w:top w:val="none" w:sz="0" w:space="0" w:color="auto"/>
                    <w:left w:val="none" w:sz="0" w:space="0" w:color="auto"/>
                    <w:bottom w:val="none" w:sz="0" w:space="0" w:color="auto"/>
                    <w:right w:val="none" w:sz="0" w:space="0" w:color="auto"/>
                  </w:divBdr>
                </w:div>
                <w:div w:id="343020755">
                  <w:marLeft w:val="0"/>
                  <w:marRight w:val="0"/>
                  <w:marTop w:val="0"/>
                  <w:marBottom w:val="0"/>
                  <w:divBdr>
                    <w:top w:val="none" w:sz="0" w:space="0" w:color="auto"/>
                    <w:left w:val="none" w:sz="0" w:space="0" w:color="auto"/>
                    <w:bottom w:val="none" w:sz="0" w:space="0" w:color="auto"/>
                    <w:right w:val="none" w:sz="0" w:space="0" w:color="auto"/>
                  </w:divBdr>
                </w:div>
                <w:div w:id="352727585">
                  <w:marLeft w:val="0"/>
                  <w:marRight w:val="0"/>
                  <w:marTop w:val="0"/>
                  <w:marBottom w:val="0"/>
                  <w:divBdr>
                    <w:top w:val="none" w:sz="0" w:space="0" w:color="auto"/>
                    <w:left w:val="none" w:sz="0" w:space="0" w:color="auto"/>
                    <w:bottom w:val="none" w:sz="0" w:space="0" w:color="auto"/>
                    <w:right w:val="none" w:sz="0" w:space="0" w:color="auto"/>
                  </w:divBdr>
                </w:div>
                <w:div w:id="362363130">
                  <w:marLeft w:val="0"/>
                  <w:marRight w:val="0"/>
                  <w:marTop w:val="0"/>
                  <w:marBottom w:val="0"/>
                  <w:divBdr>
                    <w:top w:val="none" w:sz="0" w:space="0" w:color="auto"/>
                    <w:left w:val="none" w:sz="0" w:space="0" w:color="auto"/>
                    <w:bottom w:val="none" w:sz="0" w:space="0" w:color="auto"/>
                    <w:right w:val="none" w:sz="0" w:space="0" w:color="auto"/>
                  </w:divBdr>
                </w:div>
                <w:div w:id="401172788">
                  <w:marLeft w:val="0"/>
                  <w:marRight w:val="0"/>
                  <w:marTop w:val="0"/>
                  <w:marBottom w:val="0"/>
                  <w:divBdr>
                    <w:top w:val="none" w:sz="0" w:space="0" w:color="auto"/>
                    <w:left w:val="none" w:sz="0" w:space="0" w:color="auto"/>
                    <w:bottom w:val="none" w:sz="0" w:space="0" w:color="auto"/>
                    <w:right w:val="none" w:sz="0" w:space="0" w:color="auto"/>
                  </w:divBdr>
                </w:div>
                <w:div w:id="405692180">
                  <w:marLeft w:val="0"/>
                  <w:marRight w:val="0"/>
                  <w:marTop w:val="0"/>
                  <w:marBottom w:val="0"/>
                  <w:divBdr>
                    <w:top w:val="none" w:sz="0" w:space="0" w:color="auto"/>
                    <w:left w:val="none" w:sz="0" w:space="0" w:color="auto"/>
                    <w:bottom w:val="none" w:sz="0" w:space="0" w:color="auto"/>
                    <w:right w:val="none" w:sz="0" w:space="0" w:color="auto"/>
                  </w:divBdr>
                </w:div>
                <w:div w:id="430976209">
                  <w:marLeft w:val="0"/>
                  <w:marRight w:val="0"/>
                  <w:marTop w:val="0"/>
                  <w:marBottom w:val="0"/>
                  <w:divBdr>
                    <w:top w:val="none" w:sz="0" w:space="0" w:color="auto"/>
                    <w:left w:val="none" w:sz="0" w:space="0" w:color="auto"/>
                    <w:bottom w:val="none" w:sz="0" w:space="0" w:color="auto"/>
                    <w:right w:val="none" w:sz="0" w:space="0" w:color="auto"/>
                  </w:divBdr>
                </w:div>
                <w:div w:id="507788372">
                  <w:marLeft w:val="0"/>
                  <w:marRight w:val="0"/>
                  <w:marTop w:val="0"/>
                  <w:marBottom w:val="0"/>
                  <w:divBdr>
                    <w:top w:val="none" w:sz="0" w:space="0" w:color="auto"/>
                    <w:left w:val="none" w:sz="0" w:space="0" w:color="auto"/>
                    <w:bottom w:val="none" w:sz="0" w:space="0" w:color="auto"/>
                    <w:right w:val="none" w:sz="0" w:space="0" w:color="auto"/>
                  </w:divBdr>
                </w:div>
                <w:div w:id="510145354">
                  <w:marLeft w:val="0"/>
                  <w:marRight w:val="0"/>
                  <w:marTop w:val="0"/>
                  <w:marBottom w:val="0"/>
                  <w:divBdr>
                    <w:top w:val="none" w:sz="0" w:space="0" w:color="auto"/>
                    <w:left w:val="none" w:sz="0" w:space="0" w:color="auto"/>
                    <w:bottom w:val="none" w:sz="0" w:space="0" w:color="auto"/>
                    <w:right w:val="none" w:sz="0" w:space="0" w:color="auto"/>
                  </w:divBdr>
                </w:div>
                <w:div w:id="512498869">
                  <w:marLeft w:val="0"/>
                  <w:marRight w:val="0"/>
                  <w:marTop w:val="0"/>
                  <w:marBottom w:val="0"/>
                  <w:divBdr>
                    <w:top w:val="none" w:sz="0" w:space="0" w:color="auto"/>
                    <w:left w:val="none" w:sz="0" w:space="0" w:color="auto"/>
                    <w:bottom w:val="none" w:sz="0" w:space="0" w:color="auto"/>
                    <w:right w:val="none" w:sz="0" w:space="0" w:color="auto"/>
                  </w:divBdr>
                </w:div>
                <w:div w:id="518852441">
                  <w:marLeft w:val="0"/>
                  <w:marRight w:val="0"/>
                  <w:marTop w:val="0"/>
                  <w:marBottom w:val="0"/>
                  <w:divBdr>
                    <w:top w:val="none" w:sz="0" w:space="0" w:color="auto"/>
                    <w:left w:val="none" w:sz="0" w:space="0" w:color="auto"/>
                    <w:bottom w:val="none" w:sz="0" w:space="0" w:color="auto"/>
                    <w:right w:val="none" w:sz="0" w:space="0" w:color="auto"/>
                  </w:divBdr>
                </w:div>
                <w:div w:id="540820449">
                  <w:marLeft w:val="0"/>
                  <w:marRight w:val="0"/>
                  <w:marTop w:val="0"/>
                  <w:marBottom w:val="0"/>
                  <w:divBdr>
                    <w:top w:val="none" w:sz="0" w:space="0" w:color="auto"/>
                    <w:left w:val="none" w:sz="0" w:space="0" w:color="auto"/>
                    <w:bottom w:val="none" w:sz="0" w:space="0" w:color="auto"/>
                    <w:right w:val="none" w:sz="0" w:space="0" w:color="auto"/>
                  </w:divBdr>
                </w:div>
                <w:div w:id="547257951">
                  <w:marLeft w:val="0"/>
                  <w:marRight w:val="0"/>
                  <w:marTop w:val="0"/>
                  <w:marBottom w:val="0"/>
                  <w:divBdr>
                    <w:top w:val="none" w:sz="0" w:space="0" w:color="auto"/>
                    <w:left w:val="none" w:sz="0" w:space="0" w:color="auto"/>
                    <w:bottom w:val="none" w:sz="0" w:space="0" w:color="auto"/>
                    <w:right w:val="none" w:sz="0" w:space="0" w:color="auto"/>
                  </w:divBdr>
                </w:div>
                <w:div w:id="574049789">
                  <w:marLeft w:val="0"/>
                  <w:marRight w:val="0"/>
                  <w:marTop w:val="0"/>
                  <w:marBottom w:val="0"/>
                  <w:divBdr>
                    <w:top w:val="none" w:sz="0" w:space="0" w:color="auto"/>
                    <w:left w:val="none" w:sz="0" w:space="0" w:color="auto"/>
                    <w:bottom w:val="none" w:sz="0" w:space="0" w:color="auto"/>
                    <w:right w:val="none" w:sz="0" w:space="0" w:color="auto"/>
                  </w:divBdr>
                </w:div>
                <w:div w:id="618222078">
                  <w:marLeft w:val="0"/>
                  <w:marRight w:val="0"/>
                  <w:marTop w:val="0"/>
                  <w:marBottom w:val="0"/>
                  <w:divBdr>
                    <w:top w:val="none" w:sz="0" w:space="0" w:color="auto"/>
                    <w:left w:val="none" w:sz="0" w:space="0" w:color="auto"/>
                    <w:bottom w:val="none" w:sz="0" w:space="0" w:color="auto"/>
                    <w:right w:val="none" w:sz="0" w:space="0" w:color="auto"/>
                  </w:divBdr>
                </w:div>
                <w:div w:id="718091488">
                  <w:marLeft w:val="0"/>
                  <w:marRight w:val="0"/>
                  <w:marTop w:val="0"/>
                  <w:marBottom w:val="0"/>
                  <w:divBdr>
                    <w:top w:val="none" w:sz="0" w:space="0" w:color="auto"/>
                    <w:left w:val="none" w:sz="0" w:space="0" w:color="auto"/>
                    <w:bottom w:val="none" w:sz="0" w:space="0" w:color="auto"/>
                    <w:right w:val="none" w:sz="0" w:space="0" w:color="auto"/>
                  </w:divBdr>
                </w:div>
                <w:div w:id="718166191">
                  <w:marLeft w:val="0"/>
                  <w:marRight w:val="0"/>
                  <w:marTop w:val="0"/>
                  <w:marBottom w:val="0"/>
                  <w:divBdr>
                    <w:top w:val="none" w:sz="0" w:space="0" w:color="auto"/>
                    <w:left w:val="none" w:sz="0" w:space="0" w:color="auto"/>
                    <w:bottom w:val="none" w:sz="0" w:space="0" w:color="auto"/>
                    <w:right w:val="none" w:sz="0" w:space="0" w:color="auto"/>
                  </w:divBdr>
                </w:div>
                <w:div w:id="720523959">
                  <w:marLeft w:val="0"/>
                  <w:marRight w:val="0"/>
                  <w:marTop w:val="0"/>
                  <w:marBottom w:val="0"/>
                  <w:divBdr>
                    <w:top w:val="none" w:sz="0" w:space="0" w:color="auto"/>
                    <w:left w:val="none" w:sz="0" w:space="0" w:color="auto"/>
                    <w:bottom w:val="none" w:sz="0" w:space="0" w:color="auto"/>
                    <w:right w:val="none" w:sz="0" w:space="0" w:color="auto"/>
                  </w:divBdr>
                </w:div>
                <w:div w:id="721057774">
                  <w:marLeft w:val="0"/>
                  <w:marRight w:val="0"/>
                  <w:marTop w:val="0"/>
                  <w:marBottom w:val="0"/>
                  <w:divBdr>
                    <w:top w:val="none" w:sz="0" w:space="0" w:color="auto"/>
                    <w:left w:val="none" w:sz="0" w:space="0" w:color="auto"/>
                    <w:bottom w:val="none" w:sz="0" w:space="0" w:color="auto"/>
                    <w:right w:val="none" w:sz="0" w:space="0" w:color="auto"/>
                  </w:divBdr>
                </w:div>
                <w:div w:id="726074805">
                  <w:marLeft w:val="0"/>
                  <w:marRight w:val="0"/>
                  <w:marTop w:val="0"/>
                  <w:marBottom w:val="0"/>
                  <w:divBdr>
                    <w:top w:val="none" w:sz="0" w:space="0" w:color="auto"/>
                    <w:left w:val="none" w:sz="0" w:space="0" w:color="auto"/>
                    <w:bottom w:val="none" w:sz="0" w:space="0" w:color="auto"/>
                    <w:right w:val="none" w:sz="0" w:space="0" w:color="auto"/>
                  </w:divBdr>
                </w:div>
                <w:div w:id="856384333">
                  <w:marLeft w:val="0"/>
                  <w:marRight w:val="0"/>
                  <w:marTop w:val="0"/>
                  <w:marBottom w:val="0"/>
                  <w:divBdr>
                    <w:top w:val="none" w:sz="0" w:space="0" w:color="auto"/>
                    <w:left w:val="none" w:sz="0" w:space="0" w:color="auto"/>
                    <w:bottom w:val="none" w:sz="0" w:space="0" w:color="auto"/>
                    <w:right w:val="none" w:sz="0" w:space="0" w:color="auto"/>
                  </w:divBdr>
                </w:div>
                <w:div w:id="887838183">
                  <w:marLeft w:val="0"/>
                  <w:marRight w:val="0"/>
                  <w:marTop w:val="0"/>
                  <w:marBottom w:val="0"/>
                  <w:divBdr>
                    <w:top w:val="none" w:sz="0" w:space="0" w:color="auto"/>
                    <w:left w:val="none" w:sz="0" w:space="0" w:color="auto"/>
                    <w:bottom w:val="none" w:sz="0" w:space="0" w:color="auto"/>
                    <w:right w:val="none" w:sz="0" w:space="0" w:color="auto"/>
                  </w:divBdr>
                </w:div>
                <w:div w:id="890194573">
                  <w:marLeft w:val="0"/>
                  <w:marRight w:val="0"/>
                  <w:marTop w:val="0"/>
                  <w:marBottom w:val="0"/>
                  <w:divBdr>
                    <w:top w:val="none" w:sz="0" w:space="0" w:color="auto"/>
                    <w:left w:val="none" w:sz="0" w:space="0" w:color="auto"/>
                    <w:bottom w:val="none" w:sz="0" w:space="0" w:color="auto"/>
                    <w:right w:val="none" w:sz="0" w:space="0" w:color="auto"/>
                  </w:divBdr>
                </w:div>
                <w:div w:id="996496065">
                  <w:marLeft w:val="0"/>
                  <w:marRight w:val="0"/>
                  <w:marTop w:val="0"/>
                  <w:marBottom w:val="0"/>
                  <w:divBdr>
                    <w:top w:val="none" w:sz="0" w:space="0" w:color="auto"/>
                    <w:left w:val="none" w:sz="0" w:space="0" w:color="auto"/>
                    <w:bottom w:val="none" w:sz="0" w:space="0" w:color="auto"/>
                    <w:right w:val="none" w:sz="0" w:space="0" w:color="auto"/>
                  </w:divBdr>
                </w:div>
                <w:div w:id="1051806941">
                  <w:marLeft w:val="0"/>
                  <w:marRight w:val="0"/>
                  <w:marTop w:val="0"/>
                  <w:marBottom w:val="0"/>
                  <w:divBdr>
                    <w:top w:val="none" w:sz="0" w:space="0" w:color="auto"/>
                    <w:left w:val="none" w:sz="0" w:space="0" w:color="auto"/>
                    <w:bottom w:val="none" w:sz="0" w:space="0" w:color="auto"/>
                    <w:right w:val="none" w:sz="0" w:space="0" w:color="auto"/>
                  </w:divBdr>
                </w:div>
                <w:div w:id="1080324872">
                  <w:marLeft w:val="0"/>
                  <w:marRight w:val="0"/>
                  <w:marTop w:val="0"/>
                  <w:marBottom w:val="0"/>
                  <w:divBdr>
                    <w:top w:val="none" w:sz="0" w:space="0" w:color="auto"/>
                    <w:left w:val="none" w:sz="0" w:space="0" w:color="auto"/>
                    <w:bottom w:val="none" w:sz="0" w:space="0" w:color="auto"/>
                    <w:right w:val="none" w:sz="0" w:space="0" w:color="auto"/>
                  </w:divBdr>
                </w:div>
                <w:div w:id="1121608262">
                  <w:marLeft w:val="0"/>
                  <w:marRight w:val="0"/>
                  <w:marTop w:val="0"/>
                  <w:marBottom w:val="0"/>
                  <w:divBdr>
                    <w:top w:val="none" w:sz="0" w:space="0" w:color="auto"/>
                    <w:left w:val="none" w:sz="0" w:space="0" w:color="auto"/>
                    <w:bottom w:val="none" w:sz="0" w:space="0" w:color="auto"/>
                    <w:right w:val="none" w:sz="0" w:space="0" w:color="auto"/>
                  </w:divBdr>
                </w:div>
                <w:div w:id="1141312939">
                  <w:marLeft w:val="0"/>
                  <w:marRight w:val="0"/>
                  <w:marTop w:val="0"/>
                  <w:marBottom w:val="0"/>
                  <w:divBdr>
                    <w:top w:val="none" w:sz="0" w:space="0" w:color="auto"/>
                    <w:left w:val="none" w:sz="0" w:space="0" w:color="auto"/>
                    <w:bottom w:val="none" w:sz="0" w:space="0" w:color="auto"/>
                    <w:right w:val="none" w:sz="0" w:space="0" w:color="auto"/>
                  </w:divBdr>
                </w:div>
                <w:div w:id="1220556842">
                  <w:marLeft w:val="0"/>
                  <w:marRight w:val="0"/>
                  <w:marTop w:val="0"/>
                  <w:marBottom w:val="0"/>
                  <w:divBdr>
                    <w:top w:val="none" w:sz="0" w:space="0" w:color="auto"/>
                    <w:left w:val="none" w:sz="0" w:space="0" w:color="auto"/>
                    <w:bottom w:val="none" w:sz="0" w:space="0" w:color="auto"/>
                    <w:right w:val="none" w:sz="0" w:space="0" w:color="auto"/>
                  </w:divBdr>
                </w:div>
                <w:div w:id="1234127107">
                  <w:marLeft w:val="0"/>
                  <w:marRight w:val="0"/>
                  <w:marTop w:val="0"/>
                  <w:marBottom w:val="0"/>
                  <w:divBdr>
                    <w:top w:val="none" w:sz="0" w:space="0" w:color="auto"/>
                    <w:left w:val="none" w:sz="0" w:space="0" w:color="auto"/>
                    <w:bottom w:val="none" w:sz="0" w:space="0" w:color="auto"/>
                    <w:right w:val="none" w:sz="0" w:space="0" w:color="auto"/>
                  </w:divBdr>
                </w:div>
                <w:div w:id="1289244057">
                  <w:marLeft w:val="0"/>
                  <w:marRight w:val="0"/>
                  <w:marTop w:val="0"/>
                  <w:marBottom w:val="0"/>
                  <w:divBdr>
                    <w:top w:val="none" w:sz="0" w:space="0" w:color="auto"/>
                    <w:left w:val="none" w:sz="0" w:space="0" w:color="auto"/>
                    <w:bottom w:val="none" w:sz="0" w:space="0" w:color="auto"/>
                    <w:right w:val="none" w:sz="0" w:space="0" w:color="auto"/>
                  </w:divBdr>
                </w:div>
                <w:div w:id="1295452316">
                  <w:marLeft w:val="0"/>
                  <w:marRight w:val="0"/>
                  <w:marTop w:val="0"/>
                  <w:marBottom w:val="0"/>
                  <w:divBdr>
                    <w:top w:val="none" w:sz="0" w:space="0" w:color="auto"/>
                    <w:left w:val="none" w:sz="0" w:space="0" w:color="auto"/>
                    <w:bottom w:val="none" w:sz="0" w:space="0" w:color="auto"/>
                    <w:right w:val="none" w:sz="0" w:space="0" w:color="auto"/>
                  </w:divBdr>
                </w:div>
                <w:div w:id="1296175009">
                  <w:marLeft w:val="0"/>
                  <w:marRight w:val="0"/>
                  <w:marTop w:val="0"/>
                  <w:marBottom w:val="0"/>
                  <w:divBdr>
                    <w:top w:val="none" w:sz="0" w:space="0" w:color="auto"/>
                    <w:left w:val="none" w:sz="0" w:space="0" w:color="auto"/>
                    <w:bottom w:val="none" w:sz="0" w:space="0" w:color="auto"/>
                    <w:right w:val="none" w:sz="0" w:space="0" w:color="auto"/>
                  </w:divBdr>
                </w:div>
                <w:div w:id="1302619022">
                  <w:marLeft w:val="0"/>
                  <w:marRight w:val="0"/>
                  <w:marTop w:val="0"/>
                  <w:marBottom w:val="0"/>
                  <w:divBdr>
                    <w:top w:val="none" w:sz="0" w:space="0" w:color="auto"/>
                    <w:left w:val="none" w:sz="0" w:space="0" w:color="auto"/>
                    <w:bottom w:val="none" w:sz="0" w:space="0" w:color="auto"/>
                    <w:right w:val="none" w:sz="0" w:space="0" w:color="auto"/>
                  </w:divBdr>
                </w:div>
                <w:div w:id="1308824297">
                  <w:marLeft w:val="0"/>
                  <w:marRight w:val="0"/>
                  <w:marTop w:val="0"/>
                  <w:marBottom w:val="0"/>
                  <w:divBdr>
                    <w:top w:val="none" w:sz="0" w:space="0" w:color="auto"/>
                    <w:left w:val="none" w:sz="0" w:space="0" w:color="auto"/>
                    <w:bottom w:val="none" w:sz="0" w:space="0" w:color="auto"/>
                    <w:right w:val="none" w:sz="0" w:space="0" w:color="auto"/>
                  </w:divBdr>
                </w:div>
                <w:div w:id="1351644595">
                  <w:marLeft w:val="0"/>
                  <w:marRight w:val="0"/>
                  <w:marTop w:val="0"/>
                  <w:marBottom w:val="0"/>
                  <w:divBdr>
                    <w:top w:val="none" w:sz="0" w:space="0" w:color="auto"/>
                    <w:left w:val="none" w:sz="0" w:space="0" w:color="auto"/>
                    <w:bottom w:val="none" w:sz="0" w:space="0" w:color="auto"/>
                    <w:right w:val="none" w:sz="0" w:space="0" w:color="auto"/>
                  </w:divBdr>
                </w:div>
                <w:div w:id="1363049663">
                  <w:marLeft w:val="0"/>
                  <w:marRight w:val="0"/>
                  <w:marTop w:val="0"/>
                  <w:marBottom w:val="0"/>
                  <w:divBdr>
                    <w:top w:val="none" w:sz="0" w:space="0" w:color="auto"/>
                    <w:left w:val="none" w:sz="0" w:space="0" w:color="auto"/>
                    <w:bottom w:val="none" w:sz="0" w:space="0" w:color="auto"/>
                    <w:right w:val="none" w:sz="0" w:space="0" w:color="auto"/>
                  </w:divBdr>
                </w:div>
                <w:div w:id="1366440383">
                  <w:marLeft w:val="0"/>
                  <w:marRight w:val="0"/>
                  <w:marTop w:val="0"/>
                  <w:marBottom w:val="0"/>
                  <w:divBdr>
                    <w:top w:val="none" w:sz="0" w:space="0" w:color="auto"/>
                    <w:left w:val="none" w:sz="0" w:space="0" w:color="auto"/>
                    <w:bottom w:val="none" w:sz="0" w:space="0" w:color="auto"/>
                    <w:right w:val="none" w:sz="0" w:space="0" w:color="auto"/>
                  </w:divBdr>
                </w:div>
                <w:div w:id="1388606471">
                  <w:marLeft w:val="0"/>
                  <w:marRight w:val="0"/>
                  <w:marTop w:val="0"/>
                  <w:marBottom w:val="0"/>
                  <w:divBdr>
                    <w:top w:val="none" w:sz="0" w:space="0" w:color="auto"/>
                    <w:left w:val="none" w:sz="0" w:space="0" w:color="auto"/>
                    <w:bottom w:val="none" w:sz="0" w:space="0" w:color="auto"/>
                    <w:right w:val="none" w:sz="0" w:space="0" w:color="auto"/>
                  </w:divBdr>
                </w:div>
                <w:div w:id="1449618265">
                  <w:marLeft w:val="0"/>
                  <w:marRight w:val="0"/>
                  <w:marTop w:val="0"/>
                  <w:marBottom w:val="0"/>
                  <w:divBdr>
                    <w:top w:val="none" w:sz="0" w:space="0" w:color="auto"/>
                    <w:left w:val="none" w:sz="0" w:space="0" w:color="auto"/>
                    <w:bottom w:val="none" w:sz="0" w:space="0" w:color="auto"/>
                    <w:right w:val="none" w:sz="0" w:space="0" w:color="auto"/>
                  </w:divBdr>
                </w:div>
                <w:div w:id="1462571069">
                  <w:marLeft w:val="0"/>
                  <w:marRight w:val="0"/>
                  <w:marTop w:val="0"/>
                  <w:marBottom w:val="0"/>
                  <w:divBdr>
                    <w:top w:val="none" w:sz="0" w:space="0" w:color="auto"/>
                    <w:left w:val="none" w:sz="0" w:space="0" w:color="auto"/>
                    <w:bottom w:val="none" w:sz="0" w:space="0" w:color="auto"/>
                    <w:right w:val="none" w:sz="0" w:space="0" w:color="auto"/>
                  </w:divBdr>
                </w:div>
                <w:div w:id="1487622780">
                  <w:marLeft w:val="0"/>
                  <w:marRight w:val="0"/>
                  <w:marTop w:val="0"/>
                  <w:marBottom w:val="0"/>
                  <w:divBdr>
                    <w:top w:val="none" w:sz="0" w:space="0" w:color="auto"/>
                    <w:left w:val="none" w:sz="0" w:space="0" w:color="auto"/>
                    <w:bottom w:val="none" w:sz="0" w:space="0" w:color="auto"/>
                    <w:right w:val="none" w:sz="0" w:space="0" w:color="auto"/>
                  </w:divBdr>
                </w:div>
                <w:div w:id="1492453472">
                  <w:marLeft w:val="0"/>
                  <w:marRight w:val="0"/>
                  <w:marTop w:val="0"/>
                  <w:marBottom w:val="0"/>
                  <w:divBdr>
                    <w:top w:val="none" w:sz="0" w:space="0" w:color="auto"/>
                    <w:left w:val="none" w:sz="0" w:space="0" w:color="auto"/>
                    <w:bottom w:val="none" w:sz="0" w:space="0" w:color="auto"/>
                    <w:right w:val="none" w:sz="0" w:space="0" w:color="auto"/>
                  </w:divBdr>
                </w:div>
                <w:div w:id="1515723709">
                  <w:marLeft w:val="0"/>
                  <w:marRight w:val="0"/>
                  <w:marTop w:val="0"/>
                  <w:marBottom w:val="0"/>
                  <w:divBdr>
                    <w:top w:val="none" w:sz="0" w:space="0" w:color="auto"/>
                    <w:left w:val="none" w:sz="0" w:space="0" w:color="auto"/>
                    <w:bottom w:val="none" w:sz="0" w:space="0" w:color="auto"/>
                    <w:right w:val="none" w:sz="0" w:space="0" w:color="auto"/>
                  </w:divBdr>
                </w:div>
                <w:div w:id="1629968505">
                  <w:marLeft w:val="0"/>
                  <w:marRight w:val="0"/>
                  <w:marTop w:val="0"/>
                  <w:marBottom w:val="0"/>
                  <w:divBdr>
                    <w:top w:val="none" w:sz="0" w:space="0" w:color="auto"/>
                    <w:left w:val="none" w:sz="0" w:space="0" w:color="auto"/>
                    <w:bottom w:val="none" w:sz="0" w:space="0" w:color="auto"/>
                    <w:right w:val="none" w:sz="0" w:space="0" w:color="auto"/>
                  </w:divBdr>
                </w:div>
                <w:div w:id="1656690221">
                  <w:marLeft w:val="0"/>
                  <w:marRight w:val="0"/>
                  <w:marTop w:val="0"/>
                  <w:marBottom w:val="0"/>
                  <w:divBdr>
                    <w:top w:val="none" w:sz="0" w:space="0" w:color="auto"/>
                    <w:left w:val="none" w:sz="0" w:space="0" w:color="auto"/>
                    <w:bottom w:val="none" w:sz="0" w:space="0" w:color="auto"/>
                    <w:right w:val="none" w:sz="0" w:space="0" w:color="auto"/>
                  </w:divBdr>
                </w:div>
                <w:div w:id="1670518786">
                  <w:marLeft w:val="0"/>
                  <w:marRight w:val="0"/>
                  <w:marTop w:val="0"/>
                  <w:marBottom w:val="0"/>
                  <w:divBdr>
                    <w:top w:val="none" w:sz="0" w:space="0" w:color="auto"/>
                    <w:left w:val="none" w:sz="0" w:space="0" w:color="auto"/>
                    <w:bottom w:val="none" w:sz="0" w:space="0" w:color="auto"/>
                    <w:right w:val="none" w:sz="0" w:space="0" w:color="auto"/>
                  </w:divBdr>
                </w:div>
                <w:div w:id="1674723887">
                  <w:marLeft w:val="0"/>
                  <w:marRight w:val="0"/>
                  <w:marTop w:val="0"/>
                  <w:marBottom w:val="0"/>
                  <w:divBdr>
                    <w:top w:val="none" w:sz="0" w:space="0" w:color="auto"/>
                    <w:left w:val="none" w:sz="0" w:space="0" w:color="auto"/>
                    <w:bottom w:val="none" w:sz="0" w:space="0" w:color="auto"/>
                    <w:right w:val="none" w:sz="0" w:space="0" w:color="auto"/>
                  </w:divBdr>
                </w:div>
                <w:div w:id="1705666276">
                  <w:marLeft w:val="0"/>
                  <w:marRight w:val="0"/>
                  <w:marTop w:val="0"/>
                  <w:marBottom w:val="0"/>
                  <w:divBdr>
                    <w:top w:val="none" w:sz="0" w:space="0" w:color="auto"/>
                    <w:left w:val="none" w:sz="0" w:space="0" w:color="auto"/>
                    <w:bottom w:val="none" w:sz="0" w:space="0" w:color="auto"/>
                    <w:right w:val="none" w:sz="0" w:space="0" w:color="auto"/>
                  </w:divBdr>
                </w:div>
                <w:div w:id="1821338932">
                  <w:marLeft w:val="0"/>
                  <w:marRight w:val="0"/>
                  <w:marTop w:val="0"/>
                  <w:marBottom w:val="0"/>
                  <w:divBdr>
                    <w:top w:val="none" w:sz="0" w:space="0" w:color="auto"/>
                    <w:left w:val="none" w:sz="0" w:space="0" w:color="auto"/>
                    <w:bottom w:val="none" w:sz="0" w:space="0" w:color="auto"/>
                    <w:right w:val="none" w:sz="0" w:space="0" w:color="auto"/>
                  </w:divBdr>
                </w:div>
                <w:div w:id="1858694269">
                  <w:marLeft w:val="0"/>
                  <w:marRight w:val="0"/>
                  <w:marTop w:val="0"/>
                  <w:marBottom w:val="0"/>
                  <w:divBdr>
                    <w:top w:val="none" w:sz="0" w:space="0" w:color="auto"/>
                    <w:left w:val="none" w:sz="0" w:space="0" w:color="auto"/>
                    <w:bottom w:val="none" w:sz="0" w:space="0" w:color="auto"/>
                    <w:right w:val="none" w:sz="0" w:space="0" w:color="auto"/>
                  </w:divBdr>
                </w:div>
                <w:div w:id="1885867792">
                  <w:marLeft w:val="0"/>
                  <w:marRight w:val="0"/>
                  <w:marTop w:val="0"/>
                  <w:marBottom w:val="0"/>
                  <w:divBdr>
                    <w:top w:val="none" w:sz="0" w:space="0" w:color="auto"/>
                    <w:left w:val="none" w:sz="0" w:space="0" w:color="auto"/>
                    <w:bottom w:val="none" w:sz="0" w:space="0" w:color="auto"/>
                    <w:right w:val="none" w:sz="0" w:space="0" w:color="auto"/>
                  </w:divBdr>
                </w:div>
                <w:div w:id="1891309094">
                  <w:marLeft w:val="0"/>
                  <w:marRight w:val="0"/>
                  <w:marTop w:val="0"/>
                  <w:marBottom w:val="0"/>
                  <w:divBdr>
                    <w:top w:val="none" w:sz="0" w:space="0" w:color="auto"/>
                    <w:left w:val="none" w:sz="0" w:space="0" w:color="auto"/>
                    <w:bottom w:val="none" w:sz="0" w:space="0" w:color="auto"/>
                    <w:right w:val="none" w:sz="0" w:space="0" w:color="auto"/>
                  </w:divBdr>
                </w:div>
                <w:div w:id="1913999766">
                  <w:marLeft w:val="0"/>
                  <w:marRight w:val="0"/>
                  <w:marTop w:val="0"/>
                  <w:marBottom w:val="0"/>
                  <w:divBdr>
                    <w:top w:val="none" w:sz="0" w:space="0" w:color="auto"/>
                    <w:left w:val="none" w:sz="0" w:space="0" w:color="auto"/>
                    <w:bottom w:val="none" w:sz="0" w:space="0" w:color="auto"/>
                    <w:right w:val="none" w:sz="0" w:space="0" w:color="auto"/>
                  </w:divBdr>
                </w:div>
                <w:div w:id="1975720172">
                  <w:marLeft w:val="0"/>
                  <w:marRight w:val="0"/>
                  <w:marTop w:val="0"/>
                  <w:marBottom w:val="0"/>
                  <w:divBdr>
                    <w:top w:val="none" w:sz="0" w:space="0" w:color="auto"/>
                    <w:left w:val="none" w:sz="0" w:space="0" w:color="auto"/>
                    <w:bottom w:val="none" w:sz="0" w:space="0" w:color="auto"/>
                    <w:right w:val="none" w:sz="0" w:space="0" w:color="auto"/>
                  </w:divBdr>
                </w:div>
                <w:div w:id="2033601692">
                  <w:marLeft w:val="0"/>
                  <w:marRight w:val="0"/>
                  <w:marTop w:val="0"/>
                  <w:marBottom w:val="0"/>
                  <w:divBdr>
                    <w:top w:val="none" w:sz="0" w:space="0" w:color="auto"/>
                    <w:left w:val="none" w:sz="0" w:space="0" w:color="auto"/>
                    <w:bottom w:val="none" w:sz="0" w:space="0" w:color="auto"/>
                    <w:right w:val="none" w:sz="0" w:space="0" w:color="auto"/>
                  </w:divBdr>
                </w:div>
                <w:div w:id="2088377481">
                  <w:marLeft w:val="0"/>
                  <w:marRight w:val="0"/>
                  <w:marTop w:val="0"/>
                  <w:marBottom w:val="0"/>
                  <w:divBdr>
                    <w:top w:val="none" w:sz="0" w:space="0" w:color="auto"/>
                    <w:left w:val="none" w:sz="0" w:space="0" w:color="auto"/>
                    <w:bottom w:val="none" w:sz="0" w:space="0" w:color="auto"/>
                    <w:right w:val="none" w:sz="0" w:space="0" w:color="auto"/>
                  </w:divBdr>
                </w:div>
                <w:div w:id="2089571784">
                  <w:marLeft w:val="0"/>
                  <w:marRight w:val="0"/>
                  <w:marTop w:val="0"/>
                  <w:marBottom w:val="0"/>
                  <w:divBdr>
                    <w:top w:val="none" w:sz="0" w:space="0" w:color="auto"/>
                    <w:left w:val="none" w:sz="0" w:space="0" w:color="auto"/>
                    <w:bottom w:val="none" w:sz="0" w:space="0" w:color="auto"/>
                    <w:right w:val="none" w:sz="0" w:space="0" w:color="auto"/>
                  </w:divBdr>
                </w:div>
                <w:div w:id="2097823008">
                  <w:marLeft w:val="0"/>
                  <w:marRight w:val="0"/>
                  <w:marTop w:val="0"/>
                  <w:marBottom w:val="0"/>
                  <w:divBdr>
                    <w:top w:val="none" w:sz="0" w:space="0" w:color="auto"/>
                    <w:left w:val="none" w:sz="0" w:space="0" w:color="auto"/>
                    <w:bottom w:val="none" w:sz="0" w:space="0" w:color="auto"/>
                    <w:right w:val="none" w:sz="0" w:space="0" w:color="auto"/>
                  </w:divBdr>
                </w:div>
                <w:div w:id="2098163744">
                  <w:marLeft w:val="0"/>
                  <w:marRight w:val="0"/>
                  <w:marTop w:val="0"/>
                  <w:marBottom w:val="0"/>
                  <w:divBdr>
                    <w:top w:val="none" w:sz="0" w:space="0" w:color="auto"/>
                    <w:left w:val="none" w:sz="0" w:space="0" w:color="auto"/>
                    <w:bottom w:val="none" w:sz="0" w:space="0" w:color="auto"/>
                    <w:right w:val="none" w:sz="0" w:space="0" w:color="auto"/>
                  </w:divBdr>
                </w:div>
                <w:div w:id="21151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623">
          <w:marLeft w:val="0"/>
          <w:marRight w:val="0"/>
          <w:marTop w:val="0"/>
          <w:marBottom w:val="0"/>
          <w:divBdr>
            <w:top w:val="none" w:sz="0" w:space="0" w:color="auto"/>
            <w:left w:val="none" w:sz="0" w:space="0" w:color="auto"/>
            <w:bottom w:val="none" w:sz="0" w:space="0" w:color="auto"/>
            <w:right w:val="none" w:sz="0" w:space="0" w:color="auto"/>
          </w:divBdr>
          <w:divsChild>
            <w:div w:id="1700350359">
              <w:marLeft w:val="0"/>
              <w:marRight w:val="0"/>
              <w:marTop w:val="0"/>
              <w:marBottom w:val="0"/>
              <w:divBdr>
                <w:top w:val="none" w:sz="0" w:space="0" w:color="auto"/>
                <w:left w:val="none" w:sz="0" w:space="0" w:color="auto"/>
                <w:bottom w:val="none" w:sz="0" w:space="0" w:color="auto"/>
                <w:right w:val="none" w:sz="0" w:space="0" w:color="auto"/>
              </w:divBdr>
              <w:divsChild>
                <w:div w:id="32272574">
                  <w:marLeft w:val="0"/>
                  <w:marRight w:val="0"/>
                  <w:marTop w:val="0"/>
                  <w:marBottom w:val="0"/>
                  <w:divBdr>
                    <w:top w:val="none" w:sz="0" w:space="0" w:color="auto"/>
                    <w:left w:val="none" w:sz="0" w:space="0" w:color="auto"/>
                    <w:bottom w:val="none" w:sz="0" w:space="0" w:color="auto"/>
                    <w:right w:val="none" w:sz="0" w:space="0" w:color="auto"/>
                  </w:divBdr>
                </w:div>
                <w:div w:id="36206954">
                  <w:marLeft w:val="0"/>
                  <w:marRight w:val="0"/>
                  <w:marTop w:val="0"/>
                  <w:marBottom w:val="0"/>
                  <w:divBdr>
                    <w:top w:val="none" w:sz="0" w:space="0" w:color="auto"/>
                    <w:left w:val="none" w:sz="0" w:space="0" w:color="auto"/>
                    <w:bottom w:val="none" w:sz="0" w:space="0" w:color="auto"/>
                    <w:right w:val="none" w:sz="0" w:space="0" w:color="auto"/>
                  </w:divBdr>
                </w:div>
                <w:div w:id="37631235">
                  <w:marLeft w:val="0"/>
                  <w:marRight w:val="0"/>
                  <w:marTop w:val="0"/>
                  <w:marBottom w:val="0"/>
                  <w:divBdr>
                    <w:top w:val="none" w:sz="0" w:space="0" w:color="auto"/>
                    <w:left w:val="none" w:sz="0" w:space="0" w:color="auto"/>
                    <w:bottom w:val="none" w:sz="0" w:space="0" w:color="auto"/>
                    <w:right w:val="none" w:sz="0" w:space="0" w:color="auto"/>
                  </w:divBdr>
                </w:div>
                <w:div w:id="38936914">
                  <w:marLeft w:val="0"/>
                  <w:marRight w:val="0"/>
                  <w:marTop w:val="0"/>
                  <w:marBottom w:val="0"/>
                  <w:divBdr>
                    <w:top w:val="none" w:sz="0" w:space="0" w:color="auto"/>
                    <w:left w:val="none" w:sz="0" w:space="0" w:color="auto"/>
                    <w:bottom w:val="none" w:sz="0" w:space="0" w:color="auto"/>
                    <w:right w:val="none" w:sz="0" w:space="0" w:color="auto"/>
                  </w:divBdr>
                </w:div>
                <w:div w:id="111482685">
                  <w:marLeft w:val="0"/>
                  <w:marRight w:val="0"/>
                  <w:marTop w:val="0"/>
                  <w:marBottom w:val="0"/>
                  <w:divBdr>
                    <w:top w:val="none" w:sz="0" w:space="0" w:color="auto"/>
                    <w:left w:val="none" w:sz="0" w:space="0" w:color="auto"/>
                    <w:bottom w:val="none" w:sz="0" w:space="0" w:color="auto"/>
                    <w:right w:val="none" w:sz="0" w:space="0" w:color="auto"/>
                  </w:divBdr>
                </w:div>
                <w:div w:id="179130344">
                  <w:marLeft w:val="0"/>
                  <w:marRight w:val="0"/>
                  <w:marTop w:val="0"/>
                  <w:marBottom w:val="0"/>
                  <w:divBdr>
                    <w:top w:val="none" w:sz="0" w:space="0" w:color="auto"/>
                    <w:left w:val="none" w:sz="0" w:space="0" w:color="auto"/>
                    <w:bottom w:val="none" w:sz="0" w:space="0" w:color="auto"/>
                    <w:right w:val="none" w:sz="0" w:space="0" w:color="auto"/>
                  </w:divBdr>
                </w:div>
                <w:div w:id="189495079">
                  <w:marLeft w:val="0"/>
                  <w:marRight w:val="0"/>
                  <w:marTop w:val="0"/>
                  <w:marBottom w:val="0"/>
                  <w:divBdr>
                    <w:top w:val="none" w:sz="0" w:space="0" w:color="auto"/>
                    <w:left w:val="none" w:sz="0" w:space="0" w:color="auto"/>
                    <w:bottom w:val="none" w:sz="0" w:space="0" w:color="auto"/>
                    <w:right w:val="none" w:sz="0" w:space="0" w:color="auto"/>
                  </w:divBdr>
                </w:div>
                <w:div w:id="208491972">
                  <w:marLeft w:val="0"/>
                  <w:marRight w:val="0"/>
                  <w:marTop w:val="0"/>
                  <w:marBottom w:val="0"/>
                  <w:divBdr>
                    <w:top w:val="none" w:sz="0" w:space="0" w:color="auto"/>
                    <w:left w:val="none" w:sz="0" w:space="0" w:color="auto"/>
                    <w:bottom w:val="none" w:sz="0" w:space="0" w:color="auto"/>
                    <w:right w:val="none" w:sz="0" w:space="0" w:color="auto"/>
                  </w:divBdr>
                </w:div>
                <w:div w:id="235288827">
                  <w:marLeft w:val="0"/>
                  <w:marRight w:val="0"/>
                  <w:marTop w:val="0"/>
                  <w:marBottom w:val="0"/>
                  <w:divBdr>
                    <w:top w:val="none" w:sz="0" w:space="0" w:color="auto"/>
                    <w:left w:val="none" w:sz="0" w:space="0" w:color="auto"/>
                    <w:bottom w:val="none" w:sz="0" w:space="0" w:color="auto"/>
                    <w:right w:val="none" w:sz="0" w:space="0" w:color="auto"/>
                  </w:divBdr>
                </w:div>
                <w:div w:id="274751788">
                  <w:marLeft w:val="0"/>
                  <w:marRight w:val="0"/>
                  <w:marTop w:val="0"/>
                  <w:marBottom w:val="0"/>
                  <w:divBdr>
                    <w:top w:val="none" w:sz="0" w:space="0" w:color="auto"/>
                    <w:left w:val="none" w:sz="0" w:space="0" w:color="auto"/>
                    <w:bottom w:val="none" w:sz="0" w:space="0" w:color="auto"/>
                    <w:right w:val="none" w:sz="0" w:space="0" w:color="auto"/>
                  </w:divBdr>
                </w:div>
                <w:div w:id="279653891">
                  <w:marLeft w:val="0"/>
                  <w:marRight w:val="0"/>
                  <w:marTop w:val="0"/>
                  <w:marBottom w:val="0"/>
                  <w:divBdr>
                    <w:top w:val="none" w:sz="0" w:space="0" w:color="auto"/>
                    <w:left w:val="none" w:sz="0" w:space="0" w:color="auto"/>
                    <w:bottom w:val="none" w:sz="0" w:space="0" w:color="auto"/>
                    <w:right w:val="none" w:sz="0" w:space="0" w:color="auto"/>
                  </w:divBdr>
                </w:div>
                <w:div w:id="314994346">
                  <w:marLeft w:val="0"/>
                  <w:marRight w:val="0"/>
                  <w:marTop w:val="0"/>
                  <w:marBottom w:val="0"/>
                  <w:divBdr>
                    <w:top w:val="none" w:sz="0" w:space="0" w:color="auto"/>
                    <w:left w:val="none" w:sz="0" w:space="0" w:color="auto"/>
                    <w:bottom w:val="none" w:sz="0" w:space="0" w:color="auto"/>
                    <w:right w:val="none" w:sz="0" w:space="0" w:color="auto"/>
                  </w:divBdr>
                </w:div>
                <w:div w:id="357388894">
                  <w:marLeft w:val="0"/>
                  <w:marRight w:val="0"/>
                  <w:marTop w:val="0"/>
                  <w:marBottom w:val="0"/>
                  <w:divBdr>
                    <w:top w:val="none" w:sz="0" w:space="0" w:color="auto"/>
                    <w:left w:val="none" w:sz="0" w:space="0" w:color="auto"/>
                    <w:bottom w:val="none" w:sz="0" w:space="0" w:color="auto"/>
                    <w:right w:val="none" w:sz="0" w:space="0" w:color="auto"/>
                  </w:divBdr>
                </w:div>
                <w:div w:id="418143536">
                  <w:marLeft w:val="0"/>
                  <w:marRight w:val="0"/>
                  <w:marTop w:val="0"/>
                  <w:marBottom w:val="0"/>
                  <w:divBdr>
                    <w:top w:val="none" w:sz="0" w:space="0" w:color="auto"/>
                    <w:left w:val="none" w:sz="0" w:space="0" w:color="auto"/>
                    <w:bottom w:val="none" w:sz="0" w:space="0" w:color="auto"/>
                    <w:right w:val="none" w:sz="0" w:space="0" w:color="auto"/>
                  </w:divBdr>
                </w:div>
                <w:div w:id="426115843">
                  <w:marLeft w:val="0"/>
                  <w:marRight w:val="0"/>
                  <w:marTop w:val="0"/>
                  <w:marBottom w:val="0"/>
                  <w:divBdr>
                    <w:top w:val="none" w:sz="0" w:space="0" w:color="auto"/>
                    <w:left w:val="none" w:sz="0" w:space="0" w:color="auto"/>
                    <w:bottom w:val="none" w:sz="0" w:space="0" w:color="auto"/>
                    <w:right w:val="none" w:sz="0" w:space="0" w:color="auto"/>
                  </w:divBdr>
                </w:div>
                <w:div w:id="444884321">
                  <w:marLeft w:val="0"/>
                  <w:marRight w:val="0"/>
                  <w:marTop w:val="0"/>
                  <w:marBottom w:val="0"/>
                  <w:divBdr>
                    <w:top w:val="none" w:sz="0" w:space="0" w:color="auto"/>
                    <w:left w:val="none" w:sz="0" w:space="0" w:color="auto"/>
                    <w:bottom w:val="none" w:sz="0" w:space="0" w:color="auto"/>
                    <w:right w:val="none" w:sz="0" w:space="0" w:color="auto"/>
                  </w:divBdr>
                </w:div>
                <w:div w:id="468129908">
                  <w:marLeft w:val="0"/>
                  <w:marRight w:val="0"/>
                  <w:marTop w:val="0"/>
                  <w:marBottom w:val="0"/>
                  <w:divBdr>
                    <w:top w:val="none" w:sz="0" w:space="0" w:color="auto"/>
                    <w:left w:val="none" w:sz="0" w:space="0" w:color="auto"/>
                    <w:bottom w:val="none" w:sz="0" w:space="0" w:color="auto"/>
                    <w:right w:val="none" w:sz="0" w:space="0" w:color="auto"/>
                  </w:divBdr>
                </w:div>
                <w:div w:id="542788090">
                  <w:marLeft w:val="0"/>
                  <w:marRight w:val="0"/>
                  <w:marTop w:val="0"/>
                  <w:marBottom w:val="0"/>
                  <w:divBdr>
                    <w:top w:val="none" w:sz="0" w:space="0" w:color="auto"/>
                    <w:left w:val="none" w:sz="0" w:space="0" w:color="auto"/>
                    <w:bottom w:val="none" w:sz="0" w:space="0" w:color="auto"/>
                    <w:right w:val="none" w:sz="0" w:space="0" w:color="auto"/>
                  </w:divBdr>
                </w:div>
                <w:div w:id="573125848">
                  <w:marLeft w:val="0"/>
                  <w:marRight w:val="0"/>
                  <w:marTop w:val="0"/>
                  <w:marBottom w:val="0"/>
                  <w:divBdr>
                    <w:top w:val="none" w:sz="0" w:space="0" w:color="auto"/>
                    <w:left w:val="none" w:sz="0" w:space="0" w:color="auto"/>
                    <w:bottom w:val="none" w:sz="0" w:space="0" w:color="auto"/>
                    <w:right w:val="none" w:sz="0" w:space="0" w:color="auto"/>
                  </w:divBdr>
                </w:div>
                <w:div w:id="579214968">
                  <w:marLeft w:val="0"/>
                  <w:marRight w:val="0"/>
                  <w:marTop w:val="0"/>
                  <w:marBottom w:val="0"/>
                  <w:divBdr>
                    <w:top w:val="none" w:sz="0" w:space="0" w:color="auto"/>
                    <w:left w:val="none" w:sz="0" w:space="0" w:color="auto"/>
                    <w:bottom w:val="none" w:sz="0" w:space="0" w:color="auto"/>
                    <w:right w:val="none" w:sz="0" w:space="0" w:color="auto"/>
                  </w:divBdr>
                </w:div>
                <w:div w:id="662858623">
                  <w:marLeft w:val="0"/>
                  <w:marRight w:val="0"/>
                  <w:marTop w:val="0"/>
                  <w:marBottom w:val="0"/>
                  <w:divBdr>
                    <w:top w:val="none" w:sz="0" w:space="0" w:color="auto"/>
                    <w:left w:val="none" w:sz="0" w:space="0" w:color="auto"/>
                    <w:bottom w:val="none" w:sz="0" w:space="0" w:color="auto"/>
                    <w:right w:val="none" w:sz="0" w:space="0" w:color="auto"/>
                  </w:divBdr>
                </w:div>
                <w:div w:id="672607432">
                  <w:marLeft w:val="0"/>
                  <w:marRight w:val="0"/>
                  <w:marTop w:val="0"/>
                  <w:marBottom w:val="0"/>
                  <w:divBdr>
                    <w:top w:val="none" w:sz="0" w:space="0" w:color="auto"/>
                    <w:left w:val="none" w:sz="0" w:space="0" w:color="auto"/>
                    <w:bottom w:val="none" w:sz="0" w:space="0" w:color="auto"/>
                    <w:right w:val="none" w:sz="0" w:space="0" w:color="auto"/>
                  </w:divBdr>
                </w:div>
                <w:div w:id="689719343">
                  <w:marLeft w:val="0"/>
                  <w:marRight w:val="0"/>
                  <w:marTop w:val="0"/>
                  <w:marBottom w:val="0"/>
                  <w:divBdr>
                    <w:top w:val="none" w:sz="0" w:space="0" w:color="auto"/>
                    <w:left w:val="none" w:sz="0" w:space="0" w:color="auto"/>
                    <w:bottom w:val="none" w:sz="0" w:space="0" w:color="auto"/>
                    <w:right w:val="none" w:sz="0" w:space="0" w:color="auto"/>
                  </w:divBdr>
                </w:div>
                <w:div w:id="720249381">
                  <w:marLeft w:val="0"/>
                  <w:marRight w:val="0"/>
                  <w:marTop w:val="0"/>
                  <w:marBottom w:val="0"/>
                  <w:divBdr>
                    <w:top w:val="none" w:sz="0" w:space="0" w:color="auto"/>
                    <w:left w:val="none" w:sz="0" w:space="0" w:color="auto"/>
                    <w:bottom w:val="none" w:sz="0" w:space="0" w:color="auto"/>
                    <w:right w:val="none" w:sz="0" w:space="0" w:color="auto"/>
                  </w:divBdr>
                </w:div>
                <w:div w:id="729039362">
                  <w:marLeft w:val="0"/>
                  <w:marRight w:val="0"/>
                  <w:marTop w:val="0"/>
                  <w:marBottom w:val="0"/>
                  <w:divBdr>
                    <w:top w:val="none" w:sz="0" w:space="0" w:color="auto"/>
                    <w:left w:val="none" w:sz="0" w:space="0" w:color="auto"/>
                    <w:bottom w:val="none" w:sz="0" w:space="0" w:color="auto"/>
                    <w:right w:val="none" w:sz="0" w:space="0" w:color="auto"/>
                  </w:divBdr>
                </w:div>
                <w:div w:id="746851228">
                  <w:marLeft w:val="0"/>
                  <w:marRight w:val="0"/>
                  <w:marTop w:val="0"/>
                  <w:marBottom w:val="0"/>
                  <w:divBdr>
                    <w:top w:val="none" w:sz="0" w:space="0" w:color="auto"/>
                    <w:left w:val="none" w:sz="0" w:space="0" w:color="auto"/>
                    <w:bottom w:val="none" w:sz="0" w:space="0" w:color="auto"/>
                    <w:right w:val="none" w:sz="0" w:space="0" w:color="auto"/>
                  </w:divBdr>
                </w:div>
                <w:div w:id="787578105">
                  <w:marLeft w:val="0"/>
                  <w:marRight w:val="0"/>
                  <w:marTop w:val="0"/>
                  <w:marBottom w:val="0"/>
                  <w:divBdr>
                    <w:top w:val="none" w:sz="0" w:space="0" w:color="auto"/>
                    <w:left w:val="none" w:sz="0" w:space="0" w:color="auto"/>
                    <w:bottom w:val="none" w:sz="0" w:space="0" w:color="auto"/>
                    <w:right w:val="none" w:sz="0" w:space="0" w:color="auto"/>
                  </w:divBdr>
                </w:div>
                <w:div w:id="810369338">
                  <w:marLeft w:val="0"/>
                  <w:marRight w:val="0"/>
                  <w:marTop w:val="0"/>
                  <w:marBottom w:val="0"/>
                  <w:divBdr>
                    <w:top w:val="none" w:sz="0" w:space="0" w:color="auto"/>
                    <w:left w:val="none" w:sz="0" w:space="0" w:color="auto"/>
                    <w:bottom w:val="none" w:sz="0" w:space="0" w:color="auto"/>
                    <w:right w:val="none" w:sz="0" w:space="0" w:color="auto"/>
                  </w:divBdr>
                </w:div>
                <w:div w:id="867570022">
                  <w:marLeft w:val="0"/>
                  <w:marRight w:val="0"/>
                  <w:marTop w:val="0"/>
                  <w:marBottom w:val="0"/>
                  <w:divBdr>
                    <w:top w:val="none" w:sz="0" w:space="0" w:color="auto"/>
                    <w:left w:val="none" w:sz="0" w:space="0" w:color="auto"/>
                    <w:bottom w:val="none" w:sz="0" w:space="0" w:color="auto"/>
                    <w:right w:val="none" w:sz="0" w:space="0" w:color="auto"/>
                  </w:divBdr>
                </w:div>
                <w:div w:id="882138356">
                  <w:marLeft w:val="0"/>
                  <w:marRight w:val="0"/>
                  <w:marTop w:val="0"/>
                  <w:marBottom w:val="0"/>
                  <w:divBdr>
                    <w:top w:val="none" w:sz="0" w:space="0" w:color="auto"/>
                    <w:left w:val="none" w:sz="0" w:space="0" w:color="auto"/>
                    <w:bottom w:val="none" w:sz="0" w:space="0" w:color="auto"/>
                    <w:right w:val="none" w:sz="0" w:space="0" w:color="auto"/>
                  </w:divBdr>
                </w:div>
                <w:div w:id="997655546">
                  <w:marLeft w:val="0"/>
                  <w:marRight w:val="0"/>
                  <w:marTop w:val="0"/>
                  <w:marBottom w:val="0"/>
                  <w:divBdr>
                    <w:top w:val="none" w:sz="0" w:space="0" w:color="auto"/>
                    <w:left w:val="none" w:sz="0" w:space="0" w:color="auto"/>
                    <w:bottom w:val="none" w:sz="0" w:space="0" w:color="auto"/>
                    <w:right w:val="none" w:sz="0" w:space="0" w:color="auto"/>
                  </w:divBdr>
                </w:div>
                <w:div w:id="1037662956">
                  <w:marLeft w:val="0"/>
                  <w:marRight w:val="0"/>
                  <w:marTop w:val="0"/>
                  <w:marBottom w:val="0"/>
                  <w:divBdr>
                    <w:top w:val="none" w:sz="0" w:space="0" w:color="auto"/>
                    <w:left w:val="none" w:sz="0" w:space="0" w:color="auto"/>
                    <w:bottom w:val="none" w:sz="0" w:space="0" w:color="auto"/>
                    <w:right w:val="none" w:sz="0" w:space="0" w:color="auto"/>
                  </w:divBdr>
                </w:div>
                <w:div w:id="1161852536">
                  <w:marLeft w:val="0"/>
                  <w:marRight w:val="0"/>
                  <w:marTop w:val="0"/>
                  <w:marBottom w:val="0"/>
                  <w:divBdr>
                    <w:top w:val="none" w:sz="0" w:space="0" w:color="auto"/>
                    <w:left w:val="none" w:sz="0" w:space="0" w:color="auto"/>
                    <w:bottom w:val="none" w:sz="0" w:space="0" w:color="auto"/>
                    <w:right w:val="none" w:sz="0" w:space="0" w:color="auto"/>
                  </w:divBdr>
                </w:div>
                <w:div w:id="1163813452">
                  <w:marLeft w:val="0"/>
                  <w:marRight w:val="0"/>
                  <w:marTop w:val="0"/>
                  <w:marBottom w:val="0"/>
                  <w:divBdr>
                    <w:top w:val="none" w:sz="0" w:space="0" w:color="auto"/>
                    <w:left w:val="none" w:sz="0" w:space="0" w:color="auto"/>
                    <w:bottom w:val="none" w:sz="0" w:space="0" w:color="auto"/>
                    <w:right w:val="none" w:sz="0" w:space="0" w:color="auto"/>
                  </w:divBdr>
                </w:div>
                <w:div w:id="1209028496">
                  <w:marLeft w:val="0"/>
                  <w:marRight w:val="0"/>
                  <w:marTop w:val="0"/>
                  <w:marBottom w:val="0"/>
                  <w:divBdr>
                    <w:top w:val="none" w:sz="0" w:space="0" w:color="auto"/>
                    <w:left w:val="none" w:sz="0" w:space="0" w:color="auto"/>
                    <w:bottom w:val="none" w:sz="0" w:space="0" w:color="auto"/>
                    <w:right w:val="none" w:sz="0" w:space="0" w:color="auto"/>
                  </w:divBdr>
                </w:div>
                <w:div w:id="1224364789">
                  <w:marLeft w:val="0"/>
                  <w:marRight w:val="0"/>
                  <w:marTop w:val="0"/>
                  <w:marBottom w:val="0"/>
                  <w:divBdr>
                    <w:top w:val="none" w:sz="0" w:space="0" w:color="auto"/>
                    <w:left w:val="none" w:sz="0" w:space="0" w:color="auto"/>
                    <w:bottom w:val="none" w:sz="0" w:space="0" w:color="auto"/>
                    <w:right w:val="none" w:sz="0" w:space="0" w:color="auto"/>
                  </w:divBdr>
                </w:div>
                <w:div w:id="1238130896">
                  <w:marLeft w:val="0"/>
                  <w:marRight w:val="0"/>
                  <w:marTop w:val="0"/>
                  <w:marBottom w:val="0"/>
                  <w:divBdr>
                    <w:top w:val="none" w:sz="0" w:space="0" w:color="auto"/>
                    <w:left w:val="none" w:sz="0" w:space="0" w:color="auto"/>
                    <w:bottom w:val="none" w:sz="0" w:space="0" w:color="auto"/>
                    <w:right w:val="none" w:sz="0" w:space="0" w:color="auto"/>
                  </w:divBdr>
                </w:div>
                <w:div w:id="1243878910">
                  <w:marLeft w:val="0"/>
                  <w:marRight w:val="0"/>
                  <w:marTop w:val="0"/>
                  <w:marBottom w:val="0"/>
                  <w:divBdr>
                    <w:top w:val="none" w:sz="0" w:space="0" w:color="auto"/>
                    <w:left w:val="none" w:sz="0" w:space="0" w:color="auto"/>
                    <w:bottom w:val="none" w:sz="0" w:space="0" w:color="auto"/>
                    <w:right w:val="none" w:sz="0" w:space="0" w:color="auto"/>
                  </w:divBdr>
                </w:div>
                <w:div w:id="1311246826">
                  <w:marLeft w:val="0"/>
                  <w:marRight w:val="0"/>
                  <w:marTop w:val="0"/>
                  <w:marBottom w:val="0"/>
                  <w:divBdr>
                    <w:top w:val="none" w:sz="0" w:space="0" w:color="auto"/>
                    <w:left w:val="none" w:sz="0" w:space="0" w:color="auto"/>
                    <w:bottom w:val="none" w:sz="0" w:space="0" w:color="auto"/>
                    <w:right w:val="none" w:sz="0" w:space="0" w:color="auto"/>
                  </w:divBdr>
                </w:div>
                <w:div w:id="1328438287">
                  <w:marLeft w:val="0"/>
                  <w:marRight w:val="0"/>
                  <w:marTop w:val="0"/>
                  <w:marBottom w:val="0"/>
                  <w:divBdr>
                    <w:top w:val="none" w:sz="0" w:space="0" w:color="auto"/>
                    <w:left w:val="none" w:sz="0" w:space="0" w:color="auto"/>
                    <w:bottom w:val="none" w:sz="0" w:space="0" w:color="auto"/>
                    <w:right w:val="none" w:sz="0" w:space="0" w:color="auto"/>
                  </w:divBdr>
                </w:div>
                <w:div w:id="1394692882">
                  <w:marLeft w:val="0"/>
                  <w:marRight w:val="0"/>
                  <w:marTop w:val="0"/>
                  <w:marBottom w:val="0"/>
                  <w:divBdr>
                    <w:top w:val="none" w:sz="0" w:space="0" w:color="auto"/>
                    <w:left w:val="none" w:sz="0" w:space="0" w:color="auto"/>
                    <w:bottom w:val="none" w:sz="0" w:space="0" w:color="auto"/>
                    <w:right w:val="none" w:sz="0" w:space="0" w:color="auto"/>
                  </w:divBdr>
                </w:div>
                <w:div w:id="1454254282">
                  <w:marLeft w:val="0"/>
                  <w:marRight w:val="0"/>
                  <w:marTop w:val="0"/>
                  <w:marBottom w:val="0"/>
                  <w:divBdr>
                    <w:top w:val="none" w:sz="0" w:space="0" w:color="auto"/>
                    <w:left w:val="none" w:sz="0" w:space="0" w:color="auto"/>
                    <w:bottom w:val="none" w:sz="0" w:space="0" w:color="auto"/>
                    <w:right w:val="none" w:sz="0" w:space="0" w:color="auto"/>
                  </w:divBdr>
                </w:div>
                <w:div w:id="1475610431">
                  <w:marLeft w:val="0"/>
                  <w:marRight w:val="0"/>
                  <w:marTop w:val="0"/>
                  <w:marBottom w:val="0"/>
                  <w:divBdr>
                    <w:top w:val="none" w:sz="0" w:space="0" w:color="auto"/>
                    <w:left w:val="none" w:sz="0" w:space="0" w:color="auto"/>
                    <w:bottom w:val="none" w:sz="0" w:space="0" w:color="auto"/>
                    <w:right w:val="none" w:sz="0" w:space="0" w:color="auto"/>
                  </w:divBdr>
                </w:div>
                <w:div w:id="1536307401">
                  <w:marLeft w:val="0"/>
                  <w:marRight w:val="0"/>
                  <w:marTop w:val="0"/>
                  <w:marBottom w:val="0"/>
                  <w:divBdr>
                    <w:top w:val="none" w:sz="0" w:space="0" w:color="auto"/>
                    <w:left w:val="none" w:sz="0" w:space="0" w:color="auto"/>
                    <w:bottom w:val="none" w:sz="0" w:space="0" w:color="auto"/>
                    <w:right w:val="none" w:sz="0" w:space="0" w:color="auto"/>
                  </w:divBdr>
                </w:div>
                <w:div w:id="1540048225">
                  <w:marLeft w:val="0"/>
                  <w:marRight w:val="0"/>
                  <w:marTop w:val="0"/>
                  <w:marBottom w:val="0"/>
                  <w:divBdr>
                    <w:top w:val="none" w:sz="0" w:space="0" w:color="auto"/>
                    <w:left w:val="none" w:sz="0" w:space="0" w:color="auto"/>
                    <w:bottom w:val="none" w:sz="0" w:space="0" w:color="auto"/>
                    <w:right w:val="none" w:sz="0" w:space="0" w:color="auto"/>
                  </w:divBdr>
                </w:div>
                <w:div w:id="1541744055">
                  <w:marLeft w:val="0"/>
                  <w:marRight w:val="0"/>
                  <w:marTop w:val="0"/>
                  <w:marBottom w:val="0"/>
                  <w:divBdr>
                    <w:top w:val="none" w:sz="0" w:space="0" w:color="auto"/>
                    <w:left w:val="none" w:sz="0" w:space="0" w:color="auto"/>
                    <w:bottom w:val="none" w:sz="0" w:space="0" w:color="auto"/>
                    <w:right w:val="none" w:sz="0" w:space="0" w:color="auto"/>
                  </w:divBdr>
                </w:div>
                <w:div w:id="1569608171">
                  <w:marLeft w:val="0"/>
                  <w:marRight w:val="0"/>
                  <w:marTop w:val="0"/>
                  <w:marBottom w:val="0"/>
                  <w:divBdr>
                    <w:top w:val="none" w:sz="0" w:space="0" w:color="auto"/>
                    <w:left w:val="none" w:sz="0" w:space="0" w:color="auto"/>
                    <w:bottom w:val="none" w:sz="0" w:space="0" w:color="auto"/>
                    <w:right w:val="none" w:sz="0" w:space="0" w:color="auto"/>
                  </w:divBdr>
                </w:div>
                <w:div w:id="1594819005">
                  <w:marLeft w:val="0"/>
                  <w:marRight w:val="0"/>
                  <w:marTop w:val="0"/>
                  <w:marBottom w:val="0"/>
                  <w:divBdr>
                    <w:top w:val="none" w:sz="0" w:space="0" w:color="auto"/>
                    <w:left w:val="none" w:sz="0" w:space="0" w:color="auto"/>
                    <w:bottom w:val="none" w:sz="0" w:space="0" w:color="auto"/>
                    <w:right w:val="none" w:sz="0" w:space="0" w:color="auto"/>
                  </w:divBdr>
                </w:div>
                <w:div w:id="1607035656">
                  <w:marLeft w:val="0"/>
                  <w:marRight w:val="0"/>
                  <w:marTop w:val="0"/>
                  <w:marBottom w:val="0"/>
                  <w:divBdr>
                    <w:top w:val="none" w:sz="0" w:space="0" w:color="auto"/>
                    <w:left w:val="none" w:sz="0" w:space="0" w:color="auto"/>
                    <w:bottom w:val="none" w:sz="0" w:space="0" w:color="auto"/>
                    <w:right w:val="none" w:sz="0" w:space="0" w:color="auto"/>
                  </w:divBdr>
                </w:div>
                <w:div w:id="1649869030">
                  <w:marLeft w:val="0"/>
                  <w:marRight w:val="0"/>
                  <w:marTop w:val="0"/>
                  <w:marBottom w:val="0"/>
                  <w:divBdr>
                    <w:top w:val="none" w:sz="0" w:space="0" w:color="auto"/>
                    <w:left w:val="none" w:sz="0" w:space="0" w:color="auto"/>
                    <w:bottom w:val="none" w:sz="0" w:space="0" w:color="auto"/>
                    <w:right w:val="none" w:sz="0" w:space="0" w:color="auto"/>
                  </w:divBdr>
                </w:div>
                <w:div w:id="1678534655">
                  <w:marLeft w:val="0"/>
                  <w:marRight w:val="0"/>
                  <w:marTop w:val="0"/>
                  <w:marBottom w:val="0"/>
                  <w:divBdr>
                    <w:top w:val="none" w:sz="0" w:space="0" w:color="auto"/>
                    <w:left w:val="none" w:sz="0" w:space="0" w:color="auto"/>
                    <w:bottom w:val="none" w:sz="0" w:space="0" w:color="auto"/>
                    <w:right w:val="none" w:sz="0" w:space="0" w:color="auto"/>
                  </w:divBdr>
                </w:div>
                <w:div w:id="1688754106">
                  <w:marLeft w:val="0"/>
                  <w:marRight w:val="0"/>
                  <w:marTop w:val="0"/>
                  <w:marBottom w:val="0"/>
                  <w:divBdr>
                    <w:top w:val="none" w:sz="0" w:space="0" w:color="auto"/>
                    <w:left w:val="none" w:sz="0" w:space="0" w:color="auto"/>
                    <w:bottom w:val="none" w:sz="0" w:space="0" w:color="auto"/>
                    <w:right w:val="none" w:sz="0" w:space="0" w:color="auto"/>
                  </w:divBdr>
                </w:div>
                <w:div w:id="1699812370">
                  <w:marLeft w:val="0"/>
                  <w:marRight w:val="0"/>
                  <w:marTop w:val="0"/>
                  <w:marBottom w:val="0"/>
                  <w:divBdr>
                    <w:top w:val="none" w:sz="0" w:space="0" w:color="auto"/>
                    <w:left w:val="none" w:sz="0" w:space="0" w:color="auto"/>
                    <w:bottom w:val="none" w:sz="0" w:space="0" w:color="auto"/>
                    <w:right w:val="none" w:sz="0" w:space="0" w:color="auto"/>
                  </w:divBdr>
                </w:div>
                <w:div w:id="1711415681">
                  <w:marLeft w:val="0"/>
                  <w:marRight w:val="0"/>
                  <w:marTop w:val="0"/>
                  <w:marBottom w:val="0"/>
                  <w:divBdr>
                    <w:top w:val="none" w:sz="0" w:space="0" w:color="auto"/>
                    <w:left w:val="none" w:sz="0" w:space="0" w:color="auto"/>
                    <w:bottom w:val="none" w:sz="0" w:space="0" w:color="auto"/>
                    <w:right w:val="none" w:sz="0" w:space="0" w:color="auto"/>
                  </w:divBdr>
                </w:div>
                <w:div w:id="1796176760">
                  <w:marLeft w:val="0"/>
                  <w:marRight w:val="0"/>
                  <w:marTop w:val="0"/>
                  <w:marBottom w:val="0"/>
                  <w:divBdr>
                    <w:top w:val="none" w:sz="0" w:space="0" w:color="auto"/>
                    <w:left w:val="none" w:sz="0" w:space="0" w:color="auto"/>
                    <w:bottom w:val="none" w:sz="0" w:space="0" w:color="auto"/>
                    <w:right w:val="none" w:sz="0" w:space="0" w:color="auto"/>
                  </w:divBdr>
                </w:div>
                <w:div w:id="1953903257">
                  <w:marLeft w:val="0"/>
                  <w:marRight w:val="0"/>
                  <w:marTop w:val="0"/>
                  <w:marBottom w:val="0"/>
                  <w:divBdr>
                    <w:top w:val="none" w:sz="0" w:space="0" w:color="auto"/>
                    <w:left w:val="none" w:sz="0" w:space="0" w:color="auto"/>
                    <w:bottom w:val="none" w:sz="0" w:space="0" w:color="auto"/>
                    <w:right w:val="none" w:sz="0" w:space="0" w:color="auto"/>
                  </w:divBdr>
                </w:div>
                <w:div w:id="1968857472">
                  <w:marLeft w:val="0"/>
                  <w:marRight w:val="0"/>
                  <w:marTop w:val="0"/>
                  <w:marBottom w:val="0"/>
                  <w:divBdr>
                    <w:top w:val="none" w:sz="0" w:space="0" w:color="auto"/>
                    <w:left w:val="none" w:sz="0" w:space="0" w:color="auto"/>
                    <w:bottom w:val="none" w:sz="0" w:space="0" w:color="auto"/>
                    <w:right w:val="none" w:sz="0" w:space="0" w:color="auto"/>
                  </w:divBdr>
                </w:div>
                <w:div w:id="1980187143">
                  <w:marLeft w:val="0"/>
                  <w:marRight w:val="0"/>
                  <w:marTop w:val="0"/>
                  <w:marBottom w:val="0"/>
                  <w:divBdr>
                    <w:top w:val="none" w:sz="0" w:space="0" w:color="auto"/>
                    <w:left w:val="none" w:sz="0" w:space="0" w:color="auto"/>
                    <w:bottom w:val="none" w:sz="0" w:space="0" w:color="auto"/>
                    <w:right w:val="none" w:sz="0" w:space="0" w:color="auto"/>
                  </w:divBdr>
                </w:div>
                <w:div w:id="1983340915">
                  <w:marLeft w:val="0"/>
                  <w:marRight w:val="0"/>
                  <w:marTop w:val="0"/>
                  <w:marBottom w:val="0"/>
                  <w:divBdr>
                    <w:top w:val="none" w:sz="0" w:space="0" w:color="auto"/>
                    <w:left w:val="none" w:sz="0" w:space="0" w:color="auto"/>
                    <w:bottom w:val="none" w:sz="0" w:space="0" w:color="auto"/>
                    <w:right w:val="none" w:sz="0" w:space="0" w:color="auto"/>
                  </w:divBdr>
                </w:div>
                <w:div w:id="2017878337">
                  <w:marLeft w:val="0"/>
                  <w:marRight w:val="0"/>
                  <w:marTop w:val="0"/>
                  <w:marBottom w:val="0"/>
                  <w:divBdr>
                    <w:top w:val="none" w:sz="0" w:space="0" w:color="auto"/>
                    <w:left w:val="none" w:sz="0" w:space="0" w:color="auto"/>
                    <w:bottom w:val="none" w:sz="0" w:space="0" w:color="auto"/>
                    <w:right w:val="none" w:sz="0" w:space="0" w:color="auto"/>
                  </w:divBdr>
                </w:div>
                <w:div w:id="2058504522">
                  <w:marLeft w:val="0"/>
                  <w:marRight w:val="0"/>
                  <w:marTop w:val="0"/>
                  <w:marBottom w:val="0"/>
                  <w:divBdr>
                    <w:top w:val="none" w:sz="0" w:space="0" w:color="auto"/>
                    <w:left w:val="none" w:sz="0" w:space="0" w:color="auto"/>
                    <w:bottom w:val="none" w:sz="0" w:space="0" w:color="auto"/>
                    <w:right w:val="none" w:sz="0" w:space="0" w:color="auto"/>
                  </w:divBdr>
                </w:div>
                <w:div w:id="2082100764">
                  <w:marLeft w:val="0"/>
                  <w:marRight w:val="0"/>
                  <w:marTop w:val="0"/>
                  <w:marBottom w:val="0"/>
                  <w:divBdr>
                    <w:top w:val="none" w:sz="0" w:space="0" w:color="auto"/>
                    <w:left w:val="none" w:sz="0" w:space="0" w:color="auto"/>
                    <w:bottom w:val="none" w:sz="0" w:space="0" w:color="auto"/>
                    <w:right w:val="none" w:sz="0" w:space="0" w:color="auto"/>
                  </w:divBdr>
                </w:div>
                <w:div w:id="21463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538">
          <w:marLeft w:val="0"/>
          <w:marRight w:val="0"/>
          <w:marTop w:val="0"/>
          <w:marBottom w:val="0"/>
          <w:divBdr>
            <w:top w:val="none" w:sz="0" w:space="0" w:color="auto"/>
            <w:left w:val="none" w:sz="0" w:space="0" w:color="auto"/>
            <w:bottom w:val="none" w:sz="0" w:space="0" w:color="auto"/>
            <w:right w:val="none" w:sz="0" w:space="0" w:color="auto"/>
          </w:divBdr>
          <w:divsChild>
            <w:div w:id="1068456041">
              <w:marLeft w:val="0"/>
              <w:marRight w:val="0"/>
              <w:marTop w:val="0"/>
              <w:marBottom w:val="0"/>
              <w:divBdr>
                <w:top w:val="none" w:sz="0" w:space="0" w:color="auto"/>
                <w:left w:val="none" w:sz="0" w:space="0" w:color="auto"/>
                <w:bottom w:val="none" w:sz="0" w:space="0" w:color="auto"/>
                <w:right w:val="none" w:sz="0" w:space="0" w:color="auto"/>
              </w:divBdr>
              <w:divsChild>
                <w:div w:id="107941327">
                  <w:marLeft w:val="0"/>
                  <w:marRight w:val="0"/>
                  <w:marTop w:val="0"/>
                  <w:marBottom w:val="0"/>
                  <w:divBdr>
                    <w:top w:val="none" w:sz="0" w:space="0" w:color="auto"/>
                    <w:left w:val="none" w:sz="0" w:space="0" w:color="auto"/>
                    <w:bottom w:val="none" w:sz="0" w:space="0" w:color="auto"/>
                    <w:right w:val="none" w:sz="0" w:space="0" w:color="auto"/>
                  </w:divBdr>
                </w:div>
                <w:div w:id="130758501">
                  <w:marLeft w:val="0"/>
                  <w:marRight w:val="0"/>
                  <w:marTop w:val="0"/>
                  <w:marBottom w:val="0"/>
                  <w:divBdr>
                    <w:top w:val="none" w:sz="0" w:space="0" w:color="auto"/>
                    <w:left w:val="none" w:sz="0" w:space="0" w:color="auto"/>
                    <w:bottom w:val="none" w:sz="0" w:space="0" w:color="auto"/>
                    <w:right w:val="none" w:sz="0" w:space="0" w:color="auto"/>
                  </w:divBdr>
                </w:div>
                <w:div w:id="132908877">
                  <w:marLeft w:val="0"/>
                  <w:marRight w:val="0"/>
                  <w:marTop w:val="0"/>
                  <w:marBottom w:val="0"/>
                  <w:divBdr>
                    <w:top w:val="none" w:sz="0" w:space="0" w:color="auto"/>
                    <w:left w:val="none" w:sz="0" w:space="0" w:color="auto"/>
                    <w:bottom w:val="none" w:sz="0" w:space="0" w:color="auto"/>
                    <w:right w:val="none" w:sz="0" w:space="0" w:color="auto"/>
                  </w:divBdr>
                </w:div>
                <w:div w:id="148904592">
                  <w:marLeft w:val="0"/>
                  <w:marRight w:val="0"/>
                  <w:marTop w:val="0"/>
                  <w:marBottom w:val="0"/>
                  <w:divBdr>
                    <w:top w:val="none" w:sz="0" w:space="0" w:color="auto"/>
                    <w:left w:val="none" w:sz="0" w:space="0" w:color="auto"/>
                    <w:bottom w:val="none" w:sz="0" w:space="0" w:color="auto"/>
                    <w:right w:val="none" w:sz="0" w:space="0" w:color="auto"/>
                  </w:divBdr>
                </w:div>
                <w:div w:id="182405689">
                  <w:marLeft w:val="0"/>
                  <w:marRight w:val="0"/>
                  <w:marTop w:val="0"/>
                  <w:marBottom w:val="0"/>
                  <w:divBdr>
                    <w:top w:val="none" w:sz="0" w:space="0" w:color="auto"/>
                    <w:left w:val="none" w:sz="0" w:space="0" w:color="auto"/>
                    <w:bottom w:val="none" w:sz="0" w:space="0" w:color="auto"/>
                    <w:right w:val="none" w:sz="0" w:space="0" w:color="auto"/>
                  </w:divBdr>
                </w:div>
                <w:div w:id="213321215">
                  <w:marLeft w:val="0"/>
                  <w:marRight w:val="0"/>
                  <w:marTop w:val="0"/>
                  <w:marBottom w:val="0"/>
                  <w:divBdr>
                    <w:top w:val="none" w:sz="0" w:space="0" w:color="auto"/>
                    <w:left w:val="none" w:sz="0" w:space="0" w:color="auto"/>
                    <w:bottom w:val="none" w:sz="0" w:space="0" w:color="auto"/>
                    <w:right w:val="none" w:sz="0" w:space="0" w:color="auto"/>
                  </w:divBdr>
                </w:div>
                <w:div w:id="278223572">
                  <w:marLeft w:val="0"/>
                  <w:marRight w:val="0"/>
                  <w:marTop w:val="0"/>
                  <w:marBottom w:val="0"/>
                  <w:divBdr>
                    <w:top w:val="none" w:sz="0" w:space="0" w:color="auto"/>
                    <w:left w:val="none" w:sz="0" w:space="0" w:color="auto"/>
                    <w:bottom w:val="none" w:sz="0" w:space="0" w:color="auto"/>
                    <w:right w:val="none" w:sz="0" w:space="0" w:color="auto"/>
                  </w:divBdr>
                </w:div>
                <w:div w:id="326440370">
                  <w:marLeft w:val="0"/>
                  <w:marRight w:val="0"/>
                  <w:marTop w:val="0"/>
                  <w:marBottom w:val="0"/>
                  <w:divBdr>
                    <w:top w:val="none" w:sz="0" w:space="0" w:color="auto"/>
                    <w:left w:val="none" w:sz="0" w:space="0" w:color="auto"/>
                    <w:bottom w:val="none" w:sz="0" w:space="0" w:color="auto"/>
                    <w:right w:val="none" w:sz="0" w:space="0" w:color="auto"/>
                  </w:divBdr>
                </w:div>
                <w:div w:id="348486545">
                  <w:marLeft w:val="0"/>
                  <w:marRight w:val="0"/>
                  <w:marTop w:val="0"/>
                  <w:marBottom w:val="0"/>
                  <w:divBdr>
                    <w:top w:val="none" w:sz="0" w:space="0" w:color="auto"/>
                    <w:left w:val="none" w:sz="0" w:space="0" w:color="auto"/>
                    <w:bottom w:val="none" w:sz="0" w:space="0" w:color="auto"/>
                    <w:right w:val="none" w:sz="0" w:space="0" w:color="auto"/>
                  </w:divBdr>
                </w:div>
                <w:div w:id="350031479">
                  <w:marLeft w:val="0"/>
                  <w:marRight w:val="0"/>
                  <w:marTop w:val="0"/>
                  <w:marBottom w:val="0"/>
                  <w:divBdr>
                    <w:top w:val="none" w:sz="0" w:space="0" w:color="auto"/>
                    <w:left w:val="none" w:sz="0" w:space="0" w:color="auto"/>
                    <w:bottom w:val="none" w:sz="0" w:space="0" w:color="auto"/>
                    <w:right w:val="none" w:sz="0" w:space="0" w:color="auto"/>
                  </w:divBdr>
                </w:div>
                <w:div w:id="386805651">
                  <w:marLeft w:val="0"/>
                  <w:marRight w:val="0"/>
                  <w:marTop w:val="0"/>
                  <w:marBottom w:val="0"/>
                  <w:divBdr>
                    <w:top w:val="none" w:sz="0" w:space="0" w:color="auto"/>
                    <w:left w:val="none" w:sz="0" w:space="0" w:color="auto"/>
                    <w:bottom w:val="none" w:sz="0" w:space="0" w:color="auto"/>
                    <w:right w:val="none" w:sz="0" w:space="0" w:color="auto"/>
                  </w:divBdr>
                </w:div>
                <w:div w:id="397362408">
                  <w:marLeft w:val="0"/>
                  <w:marRight w:val="0"/>
                  <w:marTop w:val="0"/>
                  <w:marBottom w:val="0"/>
                  <w:divBdr>
                    <w:top w:val="none" w:sz="0" w:space="0" w:color="auto"/>
                    <w:left w:val="none" w:sz="0" w:space="0" w:color="auto"/>
                    <w:bottom w:val="none" w:sz="0" w:space="0" w:color="auto"/>
                    <w:right w:val="none" w:sz="0" w:space="0" w:color="auto"/>
                  </w:divBdr>
                </w:div>
                <w:div w:id="416754522">
                  <w:marLeft w:val="0"/>
                  <w:marRight w:val="0"/>
                  <w:marTop w:val="0"/>
                  <w:marBottom w:val="0"/>
                  <w:divBdr>
                    <w:top w:val="none" w:sz="0" w:space="0" w:color="auto"/>
                    <w:left w:val="none" w:sz="0" w:space="0" w:color="auto"/>
                    <w:bottom w:val="none" w:sz="0" w:space="0" w:color="auto"/>
                    <w:right w:val="none" w:sz="0" w:space="0" w:color="auto"/>
                  </w:divBdr>
                </w:div>
                <w:div w:id="417677486">
                  <w:marLeft w:val="0"/>
                  <w:marRight w:val="0"/>
                  <w:marTop w:val="0"/>
                  <w:marBottom w:val="0"/>
                  <w:divBdr>
                    <w:top w:val="none" w:sz="0" w:space="0" w:color="auto"/>
                    <w:left w:val="none" w:sz="0" w:space="0" w:color="auto"/>
                    <w:bottom w:val="none" w:sz="0" w:space="0" w:color="auto"/>
                    <w:right w:val="none" w:sz="0" w:space="0" w:color="auto"/>
                  </w:divBdr>
                </w:div>
                <w:div w:id="446894590">
                  <w:marLeft w:val="0"/>
                  <w:marRight w:val="0"/>
                  <w:marTop w:val="0"/>
                  <w:marBottom w:val="0"/>
                  <w:divBdr>
                    <w:top w:val="none" w:sz="0" w:space="0" w:color="auto"/>
                    <w:left w:val="none" w:sz="0" w:space="0" w:color="auto"/>
                    <w:bottom w:val="none" w:sz="0" w:space="0" w:color="auto"/>
                    <w:right w:val="none" w:sz="0" w:space="0" w:color="auto"/>
                  </w:divBdr>
                </w:div>
                <w:div w:id="457840875">
                  <w:marLeft w:val="0"/>
                  <w:marRight w:val="0"/>
                  <w:marTop w:val="0"/>
                  <w:marBottom w:val="0"/>
                  <w:divBdr>
                    <w:top w:val="none" w:sz="0" w:space="0" w:color="auto"/>
                    <w:left w:val="none" w:sz="0" w:space="0" w:color="auto"/>
                    <w:bottom w:val="none" w:sz="0" w:space="0" w:color="auto"/>
                    <w:right w:val="none" w:sz="0" w:space="0" w:color="auto"/>
                  </w:divBdr>
                </w:div>
                <w:div w:id="480005314">
                  <w:marLeft w:val="0"/>
                  <w:marRight w:val="0"/>
                  <w:marTop w:val="0"/>
                  <w:marBottom w:val="0"/>
                  <w:divBdr>
                    <w:top w:val="none" w:sz="0" w:space="0" w:color="auto"/>
                    <w:left w:val="none" w:sz="0" w:space="0" w:color="auto"/>
                    <w:bottom w:val="none" w:sz="0" w:space="0" w:color="auto"/>
                    <w:right w:val="none" w:sz="0" w:space="0" w:color="auto"/>
                  </w:divBdr>
                </w:div>
                <w:div w:id="520435696">
                  <w:marLeft w:val="0"/>
                  <w:marRight w:val="0"/>
                  <w:marTop w:val="0"/>
                  <w:marBottom w:val="0"/>
                  <w:divBdr>
                    <w:top w:val="none" w:sz="0" w:space="0" w:color="auto"/>
                    <w:left w:val="none" w:sz="0" w:space="0" w:color="auto"/>
                    <w:bottom w:val="none" w:sz="0" w:space="0" w:color="auto"/>
                    <w:right w:val="none" w:sz="0" w:space="0" w:color="auto"/>
                  </w:divBdr>
                </w:div>
                <w:div w:id="594830446">
                  <w:marLeft w:val="0"/>
                  <w:marRight w:val="0"/>
                  <w:marTop w:val="0"/>
                  <w:marBottom w:val="0"/>
                  <w:divBdr>
                    <w:top w:val="none" w:sz="0" w:space="0" w:color="auto"/>
                    <w:left w:val="none" w:sz="0" w:space="0" w:color="auto"/>
                    <w:bottom w:val="none" w:sz="0" w:space="0" w:color="auto"/>
                    <w:right w:val="none" w:sz="0" w:space="0" w:color="auto"/>
                  </w:divBdr>
                </w:div>
                <w:div w:id="632248301">
                  <w:marLeft w:val="0"/>
                  <w:marRight w:val="0"/>
                  <w:marTop w:val="0"/>
                  <w:marBottom w:val="0"/>
                  <w:divBdr>
                    <w:top w:val="none" w:sz="0" w:space="0" w:color="auto"/>
                    <w:left w:val="none" w:sz="0" w:space="0" w:color="auto"/>
                    <w:bottom w:val="none" w:sz="0" w:space="0" w:color="auto"/>
                    <w:right w:val="none" w:sz="0" w:space="0" w:color="auto"/>
                  </w:divBdr>
                </w:div>
                <w:div w:id="662977862">
                  <w:marLeft w:val="0"/>
                  <w:marRight w:val="0"/>
                  <w:marTop w:val="0"/>
                  <w:marBottom w:val="0"/>
                  <w:divBdr>
                    <w:top w:val="none" w:sz="0" w:space="0" w:color="auto"/>
                    <w:left w:val="none" w:sz="0" w:space="0" w:color="auto"/>
                    <w:bottom w:val="none" w:sz="0" w:space="0" w:color="auto"/>
                    <w:right w:val="none" w:sz="0" w:space="0" w:color="auto"/>
                  </w:divBdr>
                </w:div>
                <w:div w:id="777723588">
                  <w:marLeft w:val="0"/>
                  <w:marRight w:val="0"/>
                  <w:marTop w:val="0"/>
                  <w:marBottom w:val="0"/>
                  <w:divBdr>
                    <w:top w:val="none" w:sz="0" w:space="0" w:color="auto"/>
                    <w:left w:val="none" w:sz="0" w:space="0" w:color="auto"/>
                    <w:bottom w:val="none" w:sz="0" w:space="0" w:color="auto"/>
                    <w:right w:val="none" w:sz="0" w:space="0" w:color="auto"/>
                  </w:divBdr>
                </w:div>
                <w:div w:id="820275649">
                  <w:marLeft w:val="0"/>
                  <w:marRight w:val="0"/>
                  <w:marTop w:val="0"/>
                  <w:marBottom w:val="0"/>
                  <w:divBdr>
                    <w:top w:val="none" w:sz="0" w:space="0" w:color="auto"/>
                    <w:left w:val="none" w:sz="0" w:space="0" w:color="auto"/>
                    <w:bottom w:val="none" w:sz="0" w:space="0" w:color="auto"/>
                    <w:right w:val="none" w:sz="0" w:space="0" w:color="auto"/>
                  </w:divBdr>
                </w:div>
                <w:div w:id="869100577">
                  <w:marLeft w:val="0"/>
                  <w:marRight w:val="0"/>
                  <w:marTop w:val="0"/>
                  <w:marBottom w:val="0"/>
                  <w:divBdr>
                    <w:top w:val="none" w:sz="0" w:space="0" w:color="auto"/>
                    <w:left w:val="none" w:sz="0" w:space="0" w:color="auto"/>
                    <w:bottom w:val="none" w:sz="0" w:space="0" w:color="auto"/>
                    <w:right w:val="none" w:sz="0" w:space="0" w:color="auto"/>
                  </w:divBdr>
                </w:div>
                <w:div w:id="920483038">
                  <w:marLeft w:val="0"/>
                  <w:marRight w:val="0"/>
                  <w:marTop w:val="0"/>
                  <w:marBottom w:val="0"/>
                  <w:divBdr>
                    <w:top w:val="none" w:sz="0" w:space="0" w:color="auto"/>
                    <w:left w:val="none" w:sz="0" w:space="0" w:color="auto"/>
                    <w:bottom w:val="none" w:sz="0" w:space="0" w:color="auto"/>
                    <w:right w:val="none" w:sz="0" w:space="0" w:color="auto"/>
                  </w:divBdr>
                </w:div>
                <w:div w:id="996569887">
                  <w:marLeft w:val="0"/>
                  <w:marRight w:val="0"/>
                  <w:marTop w:val="0"/>
                  <w:marBottom w:val="0"/>
                  <w:divBdr>
                    <w:top w:val="none" w:sz="0" w:space="0" w:color="auto"/>
                    <w:left w:val="none" w:sz="0" w:space="0" w:color="auto"/>
                    <w:bottom w:val="none" w:sz="0" w:space="0" w:color="auto"/>
                    <w:right w:val="none" w:sz="0" w:space="0" w:color="auto"/>
                  </w:divBdr>
                </w:div>
                <w:div w:id="1025399263">
                  <w:marLeft w:val="0"/>
                  <w:marRight w:val="0"/>
                  <w:marTop w:val="0"/>
                  <w:marBottom w:val="0"/>
                  <w:divBdr>
                    <w:top w:val="none" w:sz="0" w:space="0" w:color="auto"/>
                    <w:left w:val="none" w:sz="0" w:space="0" w:color="auto"/>
                    <w:bottom w:val="none" w:sz="0" w:space="0" w:color="auto"/>
                    <w:right w:val="none" w:sz="0" w:space="0" w:color="auto"/>
                  </w:divBdr>
                </w:div>
                <w:div w:id="1103913150">
                  <w:marLeft w:val="0"/>
                  <w:marRight w:val="0"/>
                  <w:marTop w:val="0"/>
                  <w:marBottom w:val="0"/>
                  <w:divBdr>
                    <w:top w:val="none" w:sz="0" w:space="0" w:color="auto"/>
                    <w:left w:val="none" w:sz="0" w:space="0" w:color="auto"/>
                    <w:bottom w:val="none" w:sz="0" w:space="0" w:color="auto"/>
                    <w:right w:val="none" w:sz="0" w:space="0" w:color="auto"/>
                  </w:divBdr>
                </w:div>
                <w:div w:id="1152452383">
                  <w:marLeft w:val="0"/>
                  <w:marRight w:val="0"/>
                  <w:marTop w:val="0"/>
                  <w:marBottom w:val="0"/>
                  <w:divBdr>
                    <w:top w:val="none" w:sz="0" w:space="0" w:color="auto"/>
                    <w:left w:val="none" w:sz="0" w:space="0" w:color="auto"/>
                    <w:bottom w:val="none" w:sz="0" w:space="0" w:color="auto"/>
                    <w:right w:val="none" w:sz="0" w:space="0" w:color="auto"/>
                  </w:divBdr>
                </w:div>
                <w:div w:id="1175877057">
                  <w:marLeft w:val="0"/>
                  <w:marRight w:val="0"/>
                  <w:marTop w:val="0"/>
                  <w:marBottom w:val="0"/>
                  <w:divBdr>
                    <w:top w:val="none" w:sz="0" w:space="0" w:color="auto"/>
                    <w:left w:val="none" w:sz="0" w:space="0" w:color="auto"/>
                    <w:bottom w:val="none" w:sz="0" w:space="0" w:color="auto"/>
                    <w:right w:val="none" w:sz="0" w:space="0" w:color="auto"/>
                  </w:divBdr>
                </w:div>
                <w:div w:id="1176310511">
                  <w:marLeft w:val="0"/>
                  <w:marRight w:val="0"/>
                  <w:marTop w:val="0"/>
                  <w:marBottom w:val="0"/>
                  <w:divBdr>
                    <w:top w:val="none" w:sz="0" w:space="0" w:color="auto"/>
                    <w:left w:val="none" w:sz="0" w:space="0" w:color="auto"/>
                    <w:bottom w:val="none" w:sz="0" w:space="0" w:color="auto"/>
                    <w:right w:val="none" w:sz="0" w:space="0" w:color="auto"/>
                  </w:divBdr>
                </w:div>
                <w:div w:id="1218324436">
                  <w:marLeft w:val="0"/>
                  <w:marRight w:val="0"/>
                  <w:marTop w:val="0"/>
                  <w:marBottom w:val="0"/>
                  <w:divBdr>
                    <w:top w:val="none" w:sz="0" w:space="0" w:color="auto"/>
                    <w:left w:val="none" w:sz="0" w:space="0" w:color="auto"/>
                    <w:bottom w:val="none" w:sz="0" w:space="0" w:color="auto"/>
                    <w:right w:val="none" w:sz="0" w:space="0" w:color="auto"/>
                  </w:divBdr>
                </w:div>
                <w:div w:id="1243299976">
                  <w:marLeft w:val="0"/>
                  <w:marRight w:val="0"/>
                  <w:marTop w:val="0"/>
                  <w:marBottom w:val="0"/>
                  <w:divBdr>
                    <w:top w:val="none" w:sz="0" w:space="0" w:color="auto"/>
                    <w:left w:val="none" w:sz="0" w:space="0" w:color="auto"/>
                    <w:bottom w:val="none" w:sz="0" w:space="0" w:color="auto"/>
                    <w:right w:val="none" w:sz="0" w:space="0" w:color="auto"/>
                  </w:divBdr>
                </w:div>
                <w:div w:id="1325474573">
                  <w:marLeft w:val="0"/>
                  <w:marRight w:val="0"/>
                  <w:marTop w:val="0"/>
                  <w:marBottom w:val="0"/>
                  <w:divBdr>
                    <w:top w:val="none" w:sz="0" w:space="0" w:color="auto"/>
                    <w:left w:val="none" w:sz="0" w:space="0" w:color="auto"/>
                    <w:bottom w:val="none" w:sz="0" w:space="0" w:color="auto"/>
                    <w:right w:val="none" w:sz="0" w:space="0" w:color="auto"/>
                  </w:divBdr>
                </w:div>
                <w:div w:id="1325814791">
                  <w:marLeft w:val="0"/>
                  <w:marRight w:val="0"/>
                  <w:marTop w:val="0"/>
                  <w:marBottom w:val="0"/>
                  <w:divBdr>
                    <w:top w:val="none" w:sz="0" w:space="0" w:color="auto"/>
                    <w:left w:val="none" w:sz="0" w:space="0" w:color="auto"/>
                    <w:bottom w:val="none" w:sz="0" w:space="0" w:color="auto"/>
                    <w:right w:val="none" w:sz="0" w:space="0" w:color="auto"/>
                  </w:divBdr>
                </w:div>
                <w:div w:id="1355958396">
                  <w:marLeft w:val="0"/>
                  <w:marRight w:val="0"/>
                  <w:marTop w:val="0"/>
                  <w:marBottom w:val="0"/>
                  <w:divBdr>
                    <w:top w:val="none" w:sz="0" w:space="0" w:color="auto"/>
                    <w:left w:val="none" w:sz="0" w:space="0" w:color="auto"/>
                    <w:bottom w:val="none" w:sz="0" w:space="0" w:color="auto"/>
                    <w:right w:val="none" w:sz="0" w:space="0" w:color="auto"/>
                  </w:divBdr>
                </w:div>
                <w:div w:id="1391223017">
                  <w:marLeft w:val="0"/>
                  <w:marRight w:val="0"/>
                  <w:marTop w:val="0"/>
                  <w:marBottom w:val="0"/>
                  <w:divBdr>
                    <w:top w:val="none" w:sz="0" w:space="0" w:color="auto"/>
                    <w:left w:val="none" w:sz="0" w:space="0" w:color="auto"/>
                    <w:bottom w:val="none" w:sz="0" w:space="0" w:color="auto"/>
                    <w:right w:val="none" w:sz="0" w:space="0" w:color="auto"/>
                  </w:divBdr>
                </w:div>
                <w:div w:id="1470782384">
                  <w:marLeft w:val="0"/>
                  <w:marRight w:val="0"/>
                  <w:marTop w:val="0"/>
                  <w:marBottom w:val="0"/>
                  <w:divBdr>
                    <w:top w:val="none" w:sz="0" w:space="0" w:color="auto"/>
                    <w:left w:val="none" w:sz="0" w:space="0" w:color="auto"/>
                    <w:bottom w:val="none" w:sz="0" w:space="0" w:color="auto"/>
                    <w:right w:val="none" w:sz="0" w:space="0" w:color="auto"/>
                  </w:divBdr>
                </w:div>
                <w:div w:id="1488546080">
                  <w:marLeft w:val="0"/>
                  <w:marRight w:val="0"/>
                  <w:marTop w:val="0"/>
                  <w:marBottom w:val="0"/>
                  <w:divBdr>
                    <w:top w:val="none" w:sz="0" w:space="0" w:color="auto"/>
                    <w:left w:val="none" w:sz="0" w:space="0" w:color="auto"/>
                    <w:bottom w:val="none" w:sz="0" w:space="0" w:color="auto"/>
                    <w:right w:val="none" w:sz="0" w:space="0" w:color="auto"/>
                  </w:divBdr>
                </w:div>
                <w:div w:id="1507939447">
                  <w:marLeft w:val="0"/>
                  <w:marRight w:val="0"/>
                  <w:marTop w:val="0"/>
                  <w:marBottom w:val="0"/>
                  <w:divBdr>
                    <w:top w:val="none" w:sz="0" w:space="0" w:color="auto"/>
                    <w:left w:val="none" w:sz="0" w:space="0" w:color="auto"/>
                    <w:bottom w:val="none" w:sz="0" w:space="0" w:color="auto"/>
                    <w:right w:val="none" w:sz="0" w:space="0" w:color="auto"/>
                  </w:divBdr>
                </w:div>
                <w:div w:id="1558053187">
                  <w:marLeft w:val="0"/>
                  <w:marRight w:val="0"/>
                  <w:marTop w:val="0"/>
                  <w:marBottom w:val="0"/>
                  <w:divBdr>
                    <w:top w:val="none" w:sz="0" w:space="0" w:color="auto"/>
                    <w:left w:val="none" w:sz="0" w:space="0" w:color="auto"/>
                    <w:bottom w:val="none" w:sz="0" w:space="0" w:color="auto"/>
                    <w:right w:val="none" w:sz="0" w:space="0" w:color="auto"/>
                  </w:divBdr>
                </w:div>
                <w:div w:id="1663923714">
                  <w:marLeft w:val="0"/>
                  <w:marRight w:val="0"/>
                  <w:marTop w:val="0"/>
                  <w:marBottom w:val="0"/>
                  <w:divBdr>
                    <w:top w:val="none" w:sz="0" w:space="0" w:color="auto"/>
                    <w:left w:val="none" w:sz="0" w:space="0" w:color="auto"/>
                    <w:bottom w:val="none" w:sz="0" w:space="0" w:color="auto"/>
                    <w:right w:val="none" w:sz="0" w:space="0" w:color="auto"/>
                  </w:divBdr>
                </w:div>
                <w:div w:id="1699309619">
                  <w:marLeft w:val="0"/>
                  <w:marRight w:val="0"/>
                  <w:marTop w:val="0"/>
                  <w:marBottom w:val="0"/>
                  <w:divBdr>
                    <w:top w:val="none" w:sz="0" w:space="0" w:color="auto"/>
                    <w:left w:val="none" w:sz="0" w:space="0" w:color="auto"/>
                    <w:bottom w:val="none" w:sz="0" w:space="0" w:color="auto"/>
                    <w:right w:val="none" w:sz="0" w:space="0" w:color="auto"/>
                  </w:divBdr>
                </w:div>
                <w:div w:id="1703284035">
                  <w:marLeft w:val="0"/>
                  <w:marRight w:val="0"/>
                  <w:marTop w:val="0"/>
                  <w:marBottom w:val="0"/>
                  <w:divBdr>
                    <w:top w:val="none" w:sz="0" w:space="0" w:color="auto"/>
                    <w:left w:val="none" w:sz="0" w:space="0" w:color="auto"/>
                    <w:bottom w:val="none" w:sz="0" w:space="0" w:color="auto"/>
                    <w:right w:val="none" w:sz="0" w:space="0" w:color="auto"/>
                  </w:divBdr>
                </w:div>
                <w:div w:id="1707371453">
                  <w:marLeft w:val="0"/>
                  <w:marRight w:val="0"/>
                  <w:marTop w:val="0"/>
                  <w:marBottom w:val="0"/>
                  <w:divBdr>
                    <w:top w:val="none" w:sz="0" w:space="0" w:color="auto"/>
                    <w:left w:val="none" w:sz="0" w:space="0" w:color="auto"/>
                    <w:bottom w:val="none" w:sz="0" w:space="0" w:color="auto"/>
                    <w:right w:val="none" w:sz="0" w:space="0" w:color="auto"/>
                  </w:divBdr>
                </w:div>
                <w:div w:id="1727994214">
                  <w:marLeft w:val="0"/>
                  <w:marRight w:val="0"/>
                  <w:marTop w:val="0"/>
                  <w:marBottom w:val="0"/>
                  <w:divBdr>
                    <w:top w:val="none" w:sz="0" w:space="0" w:color="auto"/>
                    <w:left w:val="none" w:sz="0" w:space="0" w:color="auto"/>
                    <w:bottom w:val="none" w:sz="0" w:space="0" w:color="auto"/>
                    <w:right w:val="none" w:sz="0" w:space="0" w:color="auto"/>
                  </w:divBdr>
                </w:div>
                <w:div w:id="1728718176">
                  <w:marLeft w:val="0"/>
                  <w:marRight w:val="0"/>
                  <w:marTop w:val="0"/>
                  <w:marBottom w:val="0"/>
                  <w:divBdr>
                    <w:top w:val="none" w:sz="0" w:space="0" w:color="auto"/>
                    <w:left w:val="none" w:sz="0" w:space="0" w:color="auto"/>
                    <w:bottom w:val="none" w:sz="0" w:space="0" w:color="auto"/>
                    <w:right w:val="none" w:sz="0" w:space="0" w:color="auto"/>
                  </w:divBdr>
                </w:div>
                <w:div w:id="1744135118">
                  <w:marLeft w:val="0"/>
                  <w:marRight w:val="0"/>
                  <w:marTop w:val="0"/>
                  <w:marBottom w:val="0"/>
                  <w:divBdr>
                    <w:top w:val="none" w:sz="0" w:space="0" w:color="auto"/>
                    <w:left w:val="none" w:sz="0" w:space="0" w:color="auto"/>
                    <w:bottom w:val="none" w:sz="0" w:space="0" w:color="auto"/>
                    <w:right w:val="none" w:sz="0" w:space="0" w:color="auto"/>
                  </w:divBdr>
                </w:div>
                <w:div w:id="1762678048">
                  <w:marLeft w:val="0"/>
                  <w:marRight w:val="0"/>
                  <w:marTop w:val="0"/>
                  <w:marBottom w:val="0"/>
                  <w:divBdr>
                    <w:top w:val="none" w:sz="0" w:space="0" w:color="auto"/>
                    <w:left w:val="none" w:sz="0" w:space="0" w:color="auto"/>
                    <w:bottom w:val="none" w:sz="0" w:space="0" w:color="auto"/>
                    <w:right w:val="none" w:sz="0" w:space="0" w:color="auto"/>
                  </w:divBdr>
                </w:div>
                <w:div w:id="1765689588">
                  <w:marLeft w:val="0"/>
                  <w:marRight w:val="0"/>
                  <w:marTop w:val="0"/>
                  <w:marBottom w:val="0"/>
                  <w:divBdr>
                    <w:top w:val="none" w:sz="0" w:space="0" w:color="auto"/>
                    <w:left w:val="none" w:sz="0" w:space="0" w:color="auto"/>
                    <w:bottom w:val="none" w:sz="0" w:space="0" w:color="auto"/>
                    <w:right w:val="none" w:sz="0" w:space="0" w:color="auto"/>
                  </w:divBdr>
                </w:div>
                <w:div w:id="1790313348">
                  <w:marLeft w:val="0"/>
                  <w:marRight w:val="0"/>
                  <w:marTop w:val="0"/>
                  <w:marBottom w:val="0"/>
                  <w:divBdr>
                    <w:top w:val="none" w:sz="0" w:space="0" w:color="auto"/>
                    <w:left w:val="none" w:sz="0" w:space="0" w:color="auto"/>
                    <w:bottom w:val="none" w:sz="0" w:space="0" w:color="auto"/>
                    <w:right w:val="none" w:sz="0" w:space="0" w:color="auto"/>
                  </w:divBdr>
                </w:div>
                <w:div w:id="1826848587">
                  <w:marLeft w:val="0"/>
                  <w:marRight w:val="0"/>
                  <w:marTop w:val="0"/>
                  <w:marBottom w:val="0"/>
                  <w:divBdr>
                    <w:top w:val="none" w:sz="0" w:space="0" w:color="auto"/>
                    <w:left w:val="none" w:sz="0" w:space="0" w:color="auto"/>
                    <w:bottom w:val="none" w:sz="0" w:space="0" w:color="auto"/>
                    <w:right w:val="none" w:sz="0" w:space="0" w:color="auto"/>
                  </w:divBdr>
                </w:div>
                <w:div w:id="1844977692">
                  <w:marLeft w:val="0"/>
                  <w:marRight w:val="0"/>
                  <w:marTop w:val="0"/>
                  <w:marBottom w:val="0"/>
                  <w:divBdr>
                    <w:top w:val="none" w:sz="0" w:space="0" w:color="auto"/>
                    <w:left w:val="none" w:sz="0" w:space="0" w:color="auto"/>
                    <w:bottom w:val="none" w:sz="0" w:space="0" w:color="auto"/>
                    <w:right w:val="none" w:sz="0" w:space="0" w:color="auto"/>
                  </w:divBdr>
                </w:div>
                <w:div w:id="1887330868">
                  <w:marLeft w:val="0"/>
                  <w:marRight w:val="0"/>
                  <w:marTop w:val="0"/>
                  <w:marBottom w:val="0"/>
                  <w:divBdr>
                    <w:top w:val="none" w:sz="0" w:space="0" w:color="auto"/>
                    <w:left w:val="none" w:sz="0" w:space="0" w:color="auto"/>
                    <w:bottom w:val="none" w:sz="0" w:space="0" w:color="auto"/>
                    <w:right w:val="none" w:sz="0" w:space="0" w:color="auto"/>
                  </w:divBdr>
                </w:div>
                <w:div w:id="1902516129">
                  <w:marLeft w:val="0"/>
                  <w:marRight w:val="0"/>
                  <w:marTop w:val="0"/>
                  <w:marBottom w:val="0"/>
                  <w:divBdr>
                    <w:top w:val="none" w:sz="0" w:space="0" w:color="auto"/>
                    <w:left w:val="none" w:sz="0" w:space="0" w:color="auto"/>
                    <w:bottom w:val="none" w:sz="0" w:space="0" w:color="auto"/>
                    <w:right w:val="none" w:sz="0" w:space="0" w:color="auto"/>
                  </w:divBdr>
                </w:div>
                <w:div w:id="1905531938">
                  <w:marLeft w:val="0"/>
                  <w:marRight w:val="0"/>
                  <w:marTop w:val="0"/>
                  <w:marBottom w:val="0"/>
                  <w:divBdr>
                    <w:top w:val="none" w:sz="0" w:space="0" w:color="auto"/>
                    <w:left w:val="none" w:sz="0" w:space="0" w:color="auto"/>
                    <w:bottom w:val="none" w:sz="0" w:space="0" w:color="auto"/>
                    <w:right w:val="none" w:sz="0" w:space="0" w:color="auto"/>
                  </w:divBdr>
                </w:div>
                <w:div w:id="1983660081">
                  <w:marLeft w:val="0"/>
                  <w:marRight w:val="0"/>
                  <w:marTop w:val="0"/>
                  <w:marBottom w:val="0"/>
                  <w:divBdr>
                    <w:top w:val="none" w:sz="0" w:space="0" w:color="auto"/>
                    <w:left w:val="none" w:sz="0" w:space="0" w:color="auto"/>
                    <w:bottom w:val="none" w:sz="0" w:space="0" w:color="auto"/>
                    <w:right w:val="none" w:sz="0" w:space="0" w:color="auto"/>
                  </w:divBdr>
                </w:div>
                <w:div w:id="2013486735">
                  <w:marLeft w:val="0"/>
                  <w:marRight w:val="0"/>
                  <w:marTop w:val="0"/>
                  <w:marBottom w:val="0"/>
                  <w:divBdr>
                    <w:top w:val="none" w:sz="0" w:space="0" w:color="auto"/>
                    <w:left w:val="none" w:sz="0" w:space="0" w:color="auto"/>
                    <w:bottom w:val="none" w:sz="0" w:space="0" w:color="auto"/>
                    <w:right w:val="none" w:sz="0" w:space="0" w:color="auto"/>
                  </w:divBdr>
                </w:div>
                <w:div w:id="2036925090">
                  <w:marLeft w:val="0"/>
                  <w:marRight w:val="0"/>
                  <w:marTop w:val="0"/>
                  <w:marBottom w:val="0"/>
                  <w:divBdr>
                    <w:top w:val="none" w:sz="0" w:space="0" w:color="auto"/>
                    <w:left w:val="none" w:sz="0" w:space="0" w:color="auto"/>
                    <w:bottom w:val="none" w:sz="0" w:space="0" w:color="auto"/>
                    <w:right w:val="none" w:sz="0" w:space="0" w:color="auto"/>
                  </w:divBdr>
                </w:div>
                <w:div w:id="2037583483">
                  <w:marLeft w:val="0"/>
                  <w:marRight w:val="0"/>
                  <w:marTop w:val="0"/>
                  <w:marBottom w:val="0"/>
                  <w:divBdr>
                    <w:top w:val="none" w:sz="0" w:space="0" w:color="auto"/>
                    <w:left w:val="none" w:sz="0" w:space="0" w:color="auto"/>
                    <w:bottom w:val="none" w:sz="0" w:space="0" w:color="auto"/>
                    <w:right w:val="none" w:sz="0" w:space="0" w:color="auto"/>
                  </w:divBdr>
                </w:div>
                <w:div w:id="2044331549">
                  <w:marLeft w:val="0"/>
                  <w:marRight w:val="0"/>
                  <w:marTop w:val="0"/>
                  <w:marBottom w:val="0"/>
                  <w:divBdr>
                    <w:top w:val="none" w:sz="0" w:space="0" w:color="auto"/>
                    <w:left w:val="none" w:sz="0" w:space="0" w:color="auto"/>
                    <w:bottom w:val="none" w:sz="0" w:space="0" w:color="auto"/>
                    <w:right w:val="none" w:sz="0" w:space="0" w:color="auto"/>
                  </w:divBdr>
                </w:div>
                <w:div w:id="2061784736">
                  <w:marLeft w:val="0"/>
                  <w:marRight w:val="0"/>
                  <w:marTop w:val="0"/>
                  <w:marBottom w:val="0"/>
                  <w:divBdr>
                    <w:top w:val="none" w:sz="0" w:space="0" w:color="auto"/>
                    <w:left w:val="none" w:sz="0" w:space="0" w:color="auto"/>
                    <w:bottom w:val="none" w:sz="0" w:space="0" w:color="auto"/>
                    <w:right w:val="none" w:sz="0" w:space="0" w:color="auto"/>
                  </w:divBdr>
                </w:div>
                <w:div w:id="2093626740">
                  <w:marLeft w:val="0"/>
                  <w:marRight w:val="0"/>
                  <w:marTop w:val="0"/>
                  <w:marBottom w:val="0"/>
                  <w:divBdr>
                    <w:top w:val="none" w:sz="0" w:space="0" w:color="auto"/>
                    <w:left w:val="none" w:sz="0" w:space="0" w:color="auto"/>
                    <w:bottom w:val="none" w:sz="0" w:space="0" w:color="auto"/>
                    <w:right w:val="none" w:sz="0" w:space="0" w:color="auto"/>
                  </w:divBdr>
                </w:div>
                <w:div w:id="2126460781">
                  <w:marLeft w:val="0"/>
                  <w:marRight w:val="0"/>
                  <w:marTop w:val="0"/>
                  <w:marBottom w:val="0"/>
                  <w:divBdr>
                    <w:top w:val="none" w:sz="0" w:space="0" w:color="auto"/>
                    <w:left w:val="none" w:sz="0" w:space="0" w:color="auto"/>
                    <w:bottom w:val="none" w:sz="0" w:space="0" w:color="auto"/>
                    <w:right w:val="none" w:sz="0" w:space="0" w:color="auto"/>
                  </w:divBdr>
                </w:div>
                <w:div w:id="21282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112">
          <w:marLeft w:val="0"/>
          <w:marRight w:val="0"/>
          <w:marTop w:val="0"/>
          <w:marBottom w:val="0"/>
          <w:divBdr>
            <w:top w:val="none" w:sz="0" w:space="0" w:color="auto"/>
            <w:left w:val="none" w:sz="0" w:space="0" w:color="auto"/>
            <w:bottom w:val="none" w:sz="0" w:space="0" w:color="auto"/>
            <w:right w:val="none" w:sz="0" w:space="0" w:color="auto"/>
          </w:divBdr>
          <w:divsChild>
            <w:div w:id="1980257489">
              <w:marLeft w:val="0"/>
              <w:marRight w:val="0"/>
              <w:marTop w:val="0"/>
              <w:marBottom w:val="0"/>
              <w:divBdr>
                <w:top w:val="none" w:sz="0" w:space="0" w:color="auto"/>
                <w:left w:val="none" w:sz="0" w:space="0" w:color="auto"/>
                <w:bottom w:val="none" w:sz="0" w:space="0" w:color="auto"/>
                <w:right w:val="none" w:sz="0" w:space="0" w:color="auto"/>
              </w:divBdr>
              <w:divsChild>
                <w:div w:id="91705659">
                  <w:marLeft w:val="0"/>
                  <w:marRight w:val="0"/>
                  <w:marTop w:val="0"/>
                  <w:marBottom w:val="0"/>
                  <w:divBdr>
                    <w:top w:val="none" w:sz="0" w:space="0" w:color="auto"/>
                    <w:left w:val="none" w:sz="0" w:space="0" w:color="auto"/>
                    <w:bottom w:val="none" w:sz="0" w:space="0" w:color="auto"/>
                    <w:right w:val="none" w:sz="0" w:space="0" w:color="auto"/>
                  </w:divBdr>
                </w:div>
                <w:div w:id="95711646">
                  <w:marLeft w:val="0"/>
                  <w:marRight w:val="0"/>
                  <w:marTop w:val="0"/>
                  <w:marBottom w:val="0"/>
                  <w:divBdr>
                    <w:top w:val="none" w:sz="0" w:space="0" w:color="auto"/>
                    <w:left w:val="none" w:sz="0" w:space="0" w:color="auto"/>
                    <w:bottom w:val="none" w:sz="0" w:space="0" w:color="auto"/>
                    <w:right w:val="none" w:sz="0" w:space="0" w:color="auto"/>
                  </w:divBdr>
                </w:div>
                <w:div w:id="113212064">
                  <w:marLeft w:val="0"/>
                  <w:marRight w:val="0"/>
                  <w:marTop w:val="0"/>
                  <w:marBottom w:val="0"/>
                  <w:divBdr>
                    <w:top w:val="none" w:sz="0" w:space="0" w:color="auto"/>
                    <w:left w:val="none" w:sz="0" w:space="0" w:color="auto"/>
                    <w:bottom w:val="none" w:sz="0" w:space="0" w:color="auto"/>
                    <w:right w:val="none" w:sz="0" w:space="0" w:color="auto"/>
                  </w:divBdr>
                </w:div>
                <w:div w:id="121074990">
                  <w:marLeft w:val="0"/>
                  <w:marRight w:val="0"/>
                  <w:marTop w:val="0"/>
                  <w:marBottom w:val="0"/>
                  <w:divBdr>
                    <w:top w:val="none" w:sz="0" w:space="0" w:color="auto"/>
                    <w:left w:val="none" w:sz="0" w:space="0" w:color="auto"/>
                    <w:bottom w:val="none" w:sz="0" w:space="0" w:color="auto"/>
                    <w:right w:val="none" w:sz="0" w:space="0" w:color="auto"/>
                  </w:divBdr>
                </w:div>
                <w:div w:id="158426229">
                  <w:marLeft w:val="0"/>
                  <w:marRight w:val="0"/>
                  <w:marTop w:val="0"/>
                  <w:marBottom w:val="0"/>
                  <w:divBdr>
                    <w:top w:val="none" w:sz="0" w:space="0" w:color="auto"/>
                    <w:left w:val="none" w:sz="0" w:space="0" w:color="auto"/>
                    <w:bottom w:val="none" w:sz="0" w:space="0" w:color="auto"/>
                    <w:right w:val="none" w:sz="0" w:space="0" w:color="auto"/>
                  </w:divBdr>
                </w:div>
                <w:div w:id="172885615">
                  <w:marLeft w:val="0"/>
                  <w:marRight w:val="0"/>
                  <w:marTop w:val="0"/>
                  <w:marBottom w:val="0"/>
                  <w:divBdr>
                    <w:top w:val="none" w:sz="0" w:space="0" w:color="auto"/>
                    <w:left w:val="none" w:sz="0" w:space="0" w:color="auto"/>
                    <w:bottom w:val="none" w:sz="0" w:space="0" w:color="auto"/>
                    <w:right w:val="none" w:sz="0" w:space="0" w:color="auto"/>
                  </w:divBdr>
                </w:div>
                <w:div w:id="275068780">
                  <w:marLeft w:val="0"/>
                  <w:marRight w:val="0"/>
                  <w:marTop w:val="0"/>
                  <w:marBottom w:val="0"/>
                  <w:divBdr>
                    <w:top w:val="none" w:sz="0" w:space="0" w:color="auto"/>
                    <w:left w:val="none" w:sz="0" w:space="0" w:color="auto"/>
                    <w:bottom w:val="none" w:sz="0" w:space="0" w:color="auto"/>
                    <w:right w:val="none" w:sz="0" w:space="0" w:color="auto"/>
                  </w:divBdr>
                </w:div>
                <w:div w:id="285284352">
                  <w:marLeft w:val="0"/>
                  <w:marRight w:val="0"/>
                  <w:marTop w:val="0"/>
                  <w:marBottom w:val="0"/>
                  <w:divBdr>
                    <w:top w:val="none" w:sz="0" w:space="0" w:color="auto"/>
                    <w:left w:val="none" w:sz="0" w:space="0" w:color="auto"/>
                    <w:bottom w:val="none" w:sz="0" w:space="0" w:color="auto"/>
                    <w:right w:val="none" w:sz="0" w:space="0" w:color="auto"/>
                  </w:divBdr>
                </w:div>
                <w:div w:id="333144066">
                  <w:marLeft w:val="0"/>
                  <w:marRight w:val="0"/>
                  <w:marTop w:val="0"/>
                  <w:marBottom w:val="0"/>
                  <w:divBdr>
                    <w:top w:val="none" w:sz="0" w:space="0" w:color="auto"/>
                    <w:left w:val="none" w:sz="0" w:space="0" w:color="auto"/>
                    <w:bottom w:val="none" w:sz="0" w:space="0" w:color="auto"/>
                    <w:right w:val="none" w:sz="0" w:space="0" w:color="auto"/>
                  </w:divBdr>
                </w:div>
                <w:div w:id="344871558">
                  <w:marLeft w:val="0"/>
                  <w:marRight w:val="0"/>
                  <w:marTop w:val="0"/>
                  <w:marBottom w:val="0"/>
                  <w:divBdr>
                    <w:top w:val="none" w:sz="0" w:space="0" w:color="auto"/>
                    <w:left w:val="none" w:sz="0" w:space="0" w:color="auto"/>
                    <w:bottom w:val="none" w:sz="0" w:space="0" w:color="auto"/>
                    <w:right w:val="none" w:sz="0" w:space="0" w:color="auto"/>
                  </w:divBdr>
                </w:div>
                <w:div w:id="345907584">
                  <w:marLeft w:val="0"/>
                  <w:marRight w:val="0"/>
                  <w:marTop w:val="0"/>
                  <w:marBottom w:val="0"/>
                  <w:divBdr>
                    <w:top w:val="none" w:sz="0" w:space="0" w:color="auto"/>
                    <w:left w:val="none" w:sz="0" w:space="0" w:color="auto"/>
                    <w:bottom w:val="none" w:sz="0" w:space="0" w:color="auto"/>
                    <w:right w:val="none" w:sz="0" w:space="0" w:color="auto"/>
                  </w:divBdr>
                </w:div>
                <w:div w:id="360935523">
                  <w:marLeft w:val="0"/>
                  <w:marRight w:val="0"/>
                  <w:marTop w:val="0"/>
                  <w:marBottom w:val="0"/>
                  <w:divBdr>
                    <w:top w:val="none" w:sz="0" w:space="0" w:color="auto"/>
                    <w:left w:val="none" w:sz="0" w:space="0" w:color="auto"/>
                    <w:bottom w:val="none" w:sz="0" w:space="0" w:color="auto"/>
                    <w:right w:val="none" w:sz="0" w:space="0" w:color="auto"/>
                  </w:divBdr>
                </w:div>
                <w:div w:id="430853533">
                  <w:marLeft w:val="0"/>
                  <w:marRight w:val="0"/>
                  <w:marTop w:val="0"/>
                  <w:marBottom w:val="0"/>
                  <w:divBdr>
                    <w:top w:val="none" w:sz="0" w:space="0" w:color="auto"/>
                    <w:left w:val="none" w:sz="0" w:space="0" w:color="auto"/>
                    <w:bottom w:val="none" w:sz="0" w:space="0" w:color="auto"/>
                    <w:right w:val="none" w:sz="0" w:space="0" w:color="auto"/>
                  </w:divBdr>
                </w:div>
                <w:div w:id="433477897">
                  <w:marLeft w:val="0"/>
                  <w:marRight w:val="0"/>
                  <w:marTop w:val="0"/>
                  <w:marBottom w:val="0"/>
                  <w:divBdr>
                    <w:top w:val="none" w:sz="0" w:space="0" w:color="auto"/>
                    <w:left w:val="none" w:sz="0" w:space="0" w:color="auto"/>
                    <w:bottom w:val="none" w:sz="0" w:space="0" w:color="auto"/>
                    <w:right w:val="none" w:sz="0" w:space="0" w:color="auto"/>
                  </w:divBdr>
                </w:div>
                <w:div w:id="540676672">
                  <w:marLeft w:val="0"/>
                  <w:marRight w:val="0"/>
                  <w:marTop w:val="0"/>
                  <w:marBottom w:val="0"/>
                  <w:divBdr>
                    <w:top w:val="none" w:sz="0" w:space="0" w:color="auto"/>
                    <w:left w:val="none" w:sz="0" w:space="0" w:color="auto"/>
                    <w:bottom w:val="none" w:sz="0" w:space="0" w:color="auto"/>
                    <w:right w:val="none" w:sz="0" w:space="0" w:color="auto"/>
                  </w:divBdr>
                </w:div>
                <w:div w:id="586378297">
                  <w:marLeft w:val="0"/>
                  <w:marRight w:val="0"/>
                  <w:marTop w:val="0"/>
                  <w:marBottom w:val="0"/>
                  <w:divBdr>
                    <w:top w:val="none" w:sz="0" w:space="0" w:color="auto"/>
                    <w:left w:val="none" w:sz="0" w:space="0" w:color="auto"/>
                    <w:bottom w:val="none" w:sz="0" w:space="0" w:color="auto"/>
                    <w:right w:val="none" w:sz="0" w:space="0" w:color="auto"/>
                  </w:divBdr>
                </w:div>
                <w:div w:id="609818935">
                  <w:marLeft w:val="0"/>
                  <w:marRight w:val="0"/>
                  <w:marTop w:val="0"/>
                  <w:marBottom w:val="0"/>
                  <w:divBdr>
                    <w:top w:val="none" w:sz="0" w:space="0" w:color="auto"/>
                    <w:left w:val="none" w:sz="0" w:space="0" w:color="auto"/>
                    <w:bottom w:val="none" w:sz="0" w:space="0" w:color="auto"/>
                    <w:right w:val="none" w:sz="0" w:space="0" w:color="auto"/>
                  </w:divBdr>
                </w:div>
                <w:div w:id="610942883">
                  <w:marLeft w:val="0"/>
                  <w:marRight w:val="0"/>
                  <w:marTop w:val="0"/>
                  <w:marBottom w:val="0"/>
                  <w:divBdr>
                    <w:top w:val="none" w:sz="0" w:space="0" w:color="auto"/>
                    <w:left w:val="none" w:sz="0" w:space="0" w:color="auto"/>
                    <w:bottom w:val="none" w:sz="0" w:space="0" w:color="auto"/>
                    <w:right w:val="none" w:sz="0" w:space="0" w:color="auto"/>
                  </w:divBdr>
                </w:div>
                <w:div w:id="618879023">
                  <w:marLeft w:val="0"/>
                  <w:marRight w:val="0"/>
                  <w:marTop w:val="0"/>
                  <w:marBottom w:val="0"/>
                  <w:divBdr>
                    <w:top w:val="none" w:sz="0" w:space="0" w:color="auto"/>
                    <w:left w:val="none" w:sz="0" w:space="0" w:color="auto"/>
                    <w:bottom w:val="none" w:sz="0" w:space="0" w:color="auto"/>
                    <w:right w:val="none" w:sz="0" w:space="0" w:color="auto"/>
                  </w:divBdr>
                </w:div>
                <w:div w:id="639917980">
                  <w:marLeft w:val="0"/>
                  <w:marRight w:val="0"/>
                  <w:marTop w:val="0"/>
                  <w:marBottom w:val="0"/>
                  <w:divBdr>
                    <w:top w:val="none" w:sz="0" w:space="0" w:color="auto"/>
                    <w:left w:val="none" w:sz="0" w:space="0" w:color="auto"/>
                    <w:bottom w:val="none" w:sz="0" w:space="0" w:color="auto"/>
                    <w:right w:val="none" w:sz="0" w:space="0" w:color="auto"/>
                  </w:divBdr>
                </w:div>
                <w:div w:id="641542469">
                  <w:marLeft w:val="0"/>
                  <w:marRight w:val="0"/>
                  <w:marTop w:val="0"/>
                  <w:marBottom w:val="0"/>
                  <w:divBdr>
                    <w:top w:val="none" w:sz="0" w:space="0" w:color="auto"/>
                    <w:left w:val="none" w:sz="0" w:space="0" w:color="auto"/>
                    <w:bottom w:val="none" w:sz="0" w:space="0" w:color="auto"/>
                    <w:right w:val="none" w:sz="0" w:space="0" w:color="auto"/>
                  </w:divBdr>
                </w:div>
                <w:div w:id="646127332">
                  <w:marLeft w:val="0"/>
                  <w:marRight w:val="0"/>
                  <w:marTop w:val="0"/>
                  <w:marBottom w:val="0"/>
                  <w:divBdr>
                    <w:top w:val="none" w:sz="0" w:space="0" w:color="auto"/>
                    <w:left w:val="none" w:sz="0" w:space="0" w:color="auto"/>
                    <w:bottom w:val="none" w:sz="0" w:space="0" w:color="auto"/>
                    <w:right w:val="none" w:sz="0" w:space="0" w:color="auto"/>
                  </w:divBdr>
                </w:div>
                <w:div w:id="792942854">
                  <w:marLeft w:val="0"/>
                  <w:marRight w:val="0"/>
                  <w:marTop w:val="0"/>
                  <w:marBottom w:val="0"/>
                  <w:divBdr>
                    <w:top w:val="none" w:sz="0" w:space="0" w:color="auto"/>
                    <w:left w:val="none" w:sz="0" w:space="0" w:color="auto"/>
                    <w:bottom w:val="none" w:sz="0" w:space="0" w:color="auto"/>
                    <w:right w:val="none" w:sz="0" w:space="0" w:color="auto"/>
                  </w:divBdr>
                </w:div>
                <w:div w:id="801072115">
                  <w:marLeft w:val="0"/>
                  <w:marRight w:val="0"/>
                  <w:marTop w:val="0"/>
                  <w:marBottom w:val="0"/>
                  <w:divBdr>
                    <w:top w:val="none" w:sz="0" w:space="0" w:color="auto"/>
                    <w:left w:val="none" w:sz="0" w:space="0" w:color="auto"/>
                    <w:bottom w:val="none" w:sz="0" w:space="0" w:color="auto"/>
                    <w:right w:val="none" w:sz="0" w:space="0" w:color="auto"/>
                  </w:divBdr>
                </w:div>
                <w:div w:id="829714427">
                  <w:marLeft w:val="0"/>
                  <w:marRight w:val="0"/>
                  <w:marTop w:val="0"/>
                  <w:marBottom w:val="0"/>
                  <w:divBdr>
                    <w:top w:val="none" w:sz="0" w:space="0" w:color="auto"/>
                    <w:left w:val="none" w:sz="0" w:space="0" w:color="auto"/>
                    <w:bottom w:val="none" w:sz="0" w:space="0" w:color="auto"/>
                    <w:right w:val="none" w:sz="0" w:space="0" w:color="auto"/>
                  </w:divBdr>
                </w:div>
                <w:div w:id="870993119">
                  <w:marLeft w:val="0"/>
                  <w:marRight w:val="0"/>
                  <w:marTop w:val="0"/>
                  <w:marBottom w:val="0"/>
                  <w:divBdr>
                    <w:top w:val="none" w:sz="0" w:space="0" w:color="auto"/>
                    <w:left w:val="none" w:sz="0" w:space="0" w:color="auto"/>
                    <w:bottom w:val="none" w:sz="0" w:space="0" w:color="auto"/>
                    <w:right w:val="none" w:sz="0" w:space="0" w:color="auto"/>
                  </w:divBdr>
                </w:div>
                <w:div w:id="1014769297">
                  <w:marLeft w:val="0"/>
                  <w:marRight w:val="0"/>
                  <w:marTop w:val="0"/>
                  <w:marBottom w:val="0"/>
                  <w:divBdr>
                    <w:top w:val="none" w:sz="0" w:space="0" w:color="auto"/>
                    <w:left w:val="none" w:sz="0" w:space="0" w:color="auto"/>
                    <w:bottom w:val="none" w:sz="0" w:space="0" w:color="auto"/>
                    <w:right w:val="none" w:sz="0" w:space="0" w:color="auto"/>
                  </w:divBdr>
                </w:div>
                <w:div w:id="1078748474">
                  <w:marLeft w:val="0"/>
                  <w:marRight w:val="0"/>
                  <w:marTop w:val="0"/>
                  <w:marBottom w:val="0"/>
                  <w:divBdr>
                    <w:top w:val="none" w:sz="0" w:space="0" w:color="auto"/>
                    <w:left w:val="none" w:sz="0" w:space="0" w:color="auto"/>
                    <w:bottom w:val="none" w:sz="0" w:space="0" w:color="auto"/>
                    <w:right w:val="none" w:sz="0" w:space="0" w:color="auto"/>
                  </w:divBdr>
                </w:div>
                <w:div w:id="1083601107">
                  <w:marLeft w:val="0"/>
                  <w:marRight w:val="0"/>
                  <w:marTop w:val="0"/>
                  <w:marBottom w:val="0"/>
                  <w:divBdr>
                    <w:top w:val="none" w:sz="0" w:space="0" w:color="auto"/>
                    <w:left w:val="none" w:sz="0" w:space="0" w:color="auto"/>
                    <w:bottom w:val="none" w:sz="0" w:space="0" w:color="auto"/>
                    <w:right w:val="none" w:sz="0" w:space="0" w:color="auto"/>
                  </w:divBdr>
                </w:div>
                <w:div w:id="1103769648">
                  <w:marLeft w:val="0"/>
                  <w:marRight w:val="0"/>
                  <w:marTop w:val="0"/>
                  <w:marBottom w:val="0"/>
                  <w:divBdr>
                    <w:top w:val="none" w:sz="0" w:space="0" w:color="auto"/>
                    <w:left w:val="none" w:sz="0" w:space="0" w:color="auto"/>
                    <w:bottom w:val="none" w:sz="0" w:space="0" w:color="auto"/>
                    <w:right w:val="none" w:sz="0" w:space="0" w:color="auto"/>
                  </w:divBdr>
                </w:div>
                <w:div w:id="1154108266">
                  <w:marLeft w:val="0"/>
                  <w:marRight w:val="0"/>
                  <w:marTop w:val="0"/>
                  <w:marBottom w:val="0"/>
                  <w:divBdr>
                    <w:top w:val="none" w:sz="0" w:space="0" w:color="auto"/>
                    <w:left w:val="none" w:sz="0" w:space="0" w:color="auto"/>
                    <w:bottom w:val="none" w:sz="0" w:space="0" w:color="auto"/>
                    <w:right w:val="none" w:sz="0" w:space="0" w:color="auto"/>
                  </w:divBdr>
                </w:div>
                <w:div w:id="1319074948">
                  <w:marLeft w:val="0"/>
                  <w:marRight w:val="0"/>
                  <w:marTop w:val="0"/>
                  <w:marBottom w:val="0"/>
                  <w:divBdr>
                    <w:top w:val="none" w:sz="0" w:space="0" w:color="auto"/>
                    <w:left w:val="none" w:sz="0" w:space="0" w:color="auto"/>
                    <w:bottom w:val="none" w:sz="0" w:space="0" w:color="auto"/>
                    <w:right w:val="none" w:sz="0" w:space="0" w:color="auto"/>
                  </w:divBdr>
                </w:div>
                <w:div w:id="1364591906">
                  <w:marLeft w:val="0"/>
                  <w:marRight w:val="0"/>
                  <w:marTop w:val="0"/>
                  <w:marBottom w:val="0"/>
                  <w:divBdr>
                    <w:top w:val="none" w:sz="0" w:space="0" w:color="auto"/>
                    <w:left w:val="none" w:sz="0" w:space="0" w:color="auto"/>
                    <w:bottom w:val="none" w:sz="0" w:space="0" w:color="auto"/>
                    <w:right w:val="none" w:sz="0" w:space="0" w:color="auto"/>
                  </w:divBdr>
                </w:div>
                <w:div w:id="1381518960">
                  <w:marLeft w:val="0"/>
                  <w:marRight w:val="0"/>
                  <w:marTop w:val="0"/>
                  <w:marBottom w:val="0"/>
                  <w:divBdr>
                    <w:top w:val="none" w:sz="0" w:space="0" w:color="auto"/>
                    <w:left w:val="none" w:sz="0" w:space="0" w:color="auto"/>
                    <w:bottom w:val="none" w:sz="0" w:space="0" w:color="auto"/>
                    <w:right w:val="none" w:sz="0" w:space="0" w:color="auto"/>
                  </w:divBdr>
                </w:div>
                <w:div w:id="1415320550">
                  <w:marLeft w:val="0"/>
                  <w:marRight w:val="0"/>
                  <w:marTop w:val="0"/>
                  <w:marBottom w:val="0"/>
                  <w:divBdr>
                    <w:top w:val="none" w:sz="0" w:space="0" w:color="auto"/>
                    <w:left w:val="none" w:sz="0" w:space="0" w:color="auto"/>
                    <w:bottom w:val="none" w:sz="0" w:space="0" w:color="auto"/>
                    <w:right w:val="none" w:sz="0" w:space="0" w:color="auto"/>
                  </w:divBdr>
                </w:div>
                <w:div w:id="1464733064">
                  <w:marLeft w:val="0"/>
                  <w:marRight w:val="0"/>
                  <w:marTop w:val="0"/>
                  <w:marBottom w:val="0"/>
                  <w:divBdr>
                    <w:top w:val="none" w:sz="0" w:space="0" w:color="auto"/>
                    <w:left w:val="none" w:sz="0" w:space="0" w:color="auto"/>
                    <w:bottom w:val="none" w:sz="0" w:space="0" w:color="auto"/>
                    <w:right w:val="none" w:sz="0" w:space="0" w:color="auto"/>
                  </w:divBdr>
                </w:div>
                <w:div w:id="1552686679">
                  <w:marLeft w:val="0"/>
                  <w:marRight w:val="0"/>
                  <w:marTop w:val="0"/>
                  <w:marBottom w:val="0"/>
                  <w:divBdr>
                    <w:top w:val="none" w:sz="0" w:space="0" w:color="auto"/>
                    <w:left w:val="none" w:sz="0" w:space="0" w:color="auto"/>
                    <w:bottom w:val="none" w:sz="0" w:space="0" w:color="auto"/>
                    <w:right w:val="none" w:sz="0" w:space="0" w:color="auto"/>
                  </w:divBdr>
                </w:div>
                <w:div w:id="1605186588">
                  <w:marLeft w:val="0"/>
                  <w:marRight w:val="0"/>
                  <w:marTop w:val="0"/>
                  <w:marBottom w:val="0"/>
                  <w:divBdr>
                    <w:top w:val="none" w:sz="0" w:space="0" w:color="auto"/>
                    <w:left w:val="none" w:sz="0" w:space="0" w:color="auto"/>
                    <w:bottom w:val="none" w:sz="0" w:space="0" w:color="auto"/>
                    <w:right w:val="none" w:sz="0" w:space="0" w:color="auto"/>
                  </w:divBdr>
                </w:div>
                <w:div w:id="1629121181">
                  <w:marLeft w:val="0"/>
                  <w:marRight w:val="0"/>
                  <w:marTop w:val="0"/>
                  <w:marBottom w:val="0"/>
                  <w:divBdr>
                    <w:top w:val="none" w:sz="0" w:space="0" w:color="auto"/>
                    <w:left w:val="none" w:sz="0" w:space="0" w:color="auto"/>
                    <w:bottom w:val="none" w:sz="0" w:space="0" w:color="auto"/>
                    <w:right w:val="none" w:sz="0" w:space="0" w:color="auto"/>
                  </w:divBdr>
                </w:div>
                <w:div w:id="1646200385">
                  <w:marLeft w:val="0"/>
                  <w:marRight w:val="0"/>
                  <w:marTop w:val="0"/>
                  <w:marBottom w:val="0"/>
                  <w:divBdr>
                    <w:top w:val="none" w:sz="0" w:space="0" w:color="auto"/>
                    <w:left w:val="none" w:sz="0" w:space="0" w:color="auto"/>
                    <w:bottom w:val="none" w:sz="0" w:space="0" w:color="auto"/>
                    <w:right w:val="none" w:sz="0" w:space="0" w:color="auto"/>
                  </w:divBdr>
                </w:div>
                <w:div w:id="1721320139">
                  <w:marLeft w:val="0"/>
                  <w:marRight w:val="0"/>
                  <w:marTop w:val="0"/>
                  <w:marBottom w:val="0"/>
                  <w:divBdr>
                    <w:top w:val="none" w:sz="0" w:space="0" w:color="auto"/>
                    <w:left w:val="none" w:sz="0" w:space="0" w:color="auto"/>
                    <w:bottom w:val="none" w:sz="0" w:space="0" w:color="auto"/>
                    <w:right w:val="none" w:sz="0" w:space="0" w:color="auto"/>
                  </w:divBdr>
                </w:div>
                <w:div w:id="1741630965">
                  <w:marLeft w:val="0"/>
                  <w:marRight w:val="0"/>
                  <w:marTop w:val="0"/>
                  <w:marBottom w:val="0"/>
                  <w:divBdr>
                    <w:top w:val="none" w:sz="0" w:space="0" w:color="auto"/>
                    <w:left w:val="none" w:sz="0" w:space="0" w:color="auto"/>
                    <w:bottom w:val="none" w:sz="0" w:space="0" w:color="auto"/>
                    <w:right w:val="none" w:sz="0" w:space="0" w:color="auto"/>
                  </w:divBdr>
                </w:div>
                <w:div w:id="1761870308">
                  <w:marLeft w:val="0"/>
                  <w:marRight w:val="0"/>
                  <w:marTop w:val="0"/>
                  <w:marBottom w:val="0"/>
                  <w:divBdr>
                    <w:top w:val="none" w:sz="0" w:space="0" w:color="auto"/>
                    <w:left w:val="none" w:sz="0" w:space="0" w:color="auto"/>
                    <w:bottom w:val="none" w:sz="0" w:space="0" w:color="auto"/>
                    <w:right w:val="none" w:sz="0" w:space="0" w:color="auto"/>
                  </w:divBdr>
                </w:div>
                <w:div w:id="1824081428">
                  <w:marLeft w:val="0"/>
                  <w:marRight w:val="0"/>
                  <w:marTop w:val="0"/>
                  <w:marBottom w:val="0"/>
                  <w:divBdr>
                    <w:top w:val="none" w:sz="0" w:space="0" w:color="auto"/>
                    <w:left w:val="none" w:sz="0" w:space="0" w:color="auto"/>
                    <w:bottom w:val="none" w:sz="0" w:space="0" w:color="auto"/>
                    <w:right w:val="none" w:sz="0" w:space="0" w:color="auto"/>
                  </w:divBdr>
                </w:div>
                <w:div w:id="1883012333">
                  <w:marLeft w:val="0"/>
                  <w:marRight w:val="0"/>
                  <w:marTop w:val="0"/>
                  <w:marBottom w:val="0"/>
                  <w:divBdr>
                    <w:top w:val="none" w:sz="0" w:space="0" w:color="auto"/>
                    <w:left w:val="none" w:sz="0" w:space="0" w:color="auto"/>
                    <w:bottom w:val="none" w:sz="0" w:space="0" w:color="auto"/>
                    <w:right w:val="none" w:sz="0" w:space="0" w:color="auto"/>
                  </w:divBdr>
                </w:div>
                <w:div w:id="1887716009">
                  <w:marLeft w:val="0"/>
                  <w:marRight w:val="0"/>
                  <w:marTop w:val="0"/>
                  <w:marBottom w:val="0"/>
                  <w:divBdr>
                    <w:top w:val="none" w:sz="0" w:space="0" w:color="auto"/>
                    <w:left w:val="none" w:sz="0" w:space="0" w:color="auto"/>
                    <w:bottom w:val="none" w:sz="0" w:space="0" w:color="auto"/>
                    <w:right w:val="none" w:sz="0" w:space="0" w:color="auto"/>
                  </w:divBdr>
                </w:div>
                <w:div w:id="1934774890">
                  <w:marLeft w:val="0"/>
                  <w:marRight w:val="0"/>
                  <w:marTop w:val="0"/>
                  <w:marBottom w:val="0"/>
                  <w:divBdr>
                    <w:top w:val="none" w:sz="0" w:space="0" w:color="auto"/>
                    <w:left w:val="none" w:sz="0" w:space="0" w:color="auto"/>
                    <w:bottom w:val="none" w:sz="0" w:space="0" w:color="auto"/>
                    <w:right w:val="none" w:sz="0" w:space="0" w:color="auto"/>
                  </w:divBdr>
                </w:div>
                <w:div w:id="1978947836">
                  <w:marLeft w:val="0"/>
                  <w:marRight w:val="0"/>
                  <w:marTop w:val="0"/>
                  <w:marBottom w:val="0"/>
                  <w:divBdr>
                    <w:top w:val="none" w:sz="0" w:space="0" w:color="auto"/>
                    <w:left w:val="none" w:sz="0" w:space="0" w:color="auto"/>
                    <w:bottom w:val="none" w:sz="0" w:space="0" w:color="auto"/>
                    <w:right w:val="none" w:sz="0" w:space="0" w:color="auto"/>
                  </w:divBdr>
                </w:div>
                <w:div w:id="1999335901">
                  <w:marLeft w:val="0"/>
                  <w:marRight w:val="0"/>
                  <w:marTop w:val="0"/>
                  <w:marBottom w:val="0"/>
                  <w:divBdr>
                    <w:top w:val="none" w:sz="0" w:space="0" w:color="auto"/>
                    <w:left w:val="none" w:sz="0" w:space="0" w:color="auto"/>
                    <w:bottom w:val="none" w:sz="0" w:space="0" w:color="auto"/>
                    <w:right w:val="none" w:sz="0" w:space="0" w:color="auto"/>
                  </w:divBdr>
                </w:div>
                <w:div w:id="2011130617">
                  <w:marLeft w:val="0"/>
                  <w:marRight w:val="0"/>
                  <w:marTop w:val="0"/>
                  <w:marBottom w:val="0"/>
                  <w:divBdr>
                    <w:top w:val="none" w:sz="0" w:space="0" w:color="auto"/>
                    <w:left w:val="none" w:sz="0" w:space="0" w:color="auto"/>
                    <w:bottom w:val="none" w:sz="0" w:space="0" w:color="auto"/>
                    <w:right w:val="none" w:sz="0" w:space="0" w:color="auto"/>
                  </w:divBdr>
                </w:div>
                <w:div w:id="2017151051">
                  <w:marLeft w:val="0"/>
                  <w:marRight w:val="0"/>
                  <w:marTop w:val="0"/>
                  <w:marBottom w:val="0"/>
                  <w:divBdr>
                    <w:top w:val="none" w:sz="0" w:space="0" w:color="auto"/>
                    <w:left w:val="none" w:sz="0" w:space="0" w:color="auto"/>
                    <w:bottom w:val="none" w:sz="0" w:space="0" w:color="auto"/>
                    <w:right w:val="none" w:sz="0" w:space="0" w:color="auto"/>
                  </w:divBdr>
                </w:div>
                <w:div w:id="2056660034">
                  <w:marLeft w:val="0"/>
                  <w:marRight w:val="0"/>
                  <w:marTop w:val="0"/>
                  <w:marBottom w:val="0"/>
                  <w:divBdr>
                    <w:top w:val="none" w:sz="0" w:space="0" w:color="auto"/>
                    <w:left w:val="none" w:sz="0" w:space="0" w:color="auto"/>
                    <w:bottom w:val="none" w:sz="0" w:space="0" w:color="auto"/>
                    <w:right w:val="none" w:sz="0" w:space="0" w:color="auto"/>
                  </w:divBdr>
                </w:div>
                <w:div w:id="2059208774">
                  <w:marLeft w:val="0"/>
                  <w:marRight w:val="0"/>
                  <w:marTop w:val="0"/>
                  <w:marBottom w:val="0"/>
                  <w:divBdr>
                    <w:top w:val="none" w:sz="0" w:space="0" w:color="auto"/>
                    <w:left w:val="none" w:sz="0" w:space="0" w:color="auto"/>
                    <w:bottom w:val="none" w:sz="0" w:space="0" w:color="auto"/>
                    <w:right w:val="none" w:sz="0" w:space="0" w:color="auto"/>
                  </w:divBdr>
                </w:div>
                <w:div w:id="21335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12">
          <w:marLeft w:val="0"/>
          <w:marRight w:val="0"/>
          <w:marTop w:val="0"/>
          <w:marBottom w:val="0"/>
          <w:divBdr>
            <w:top w:val="none" w:sz="0" w:space="0" w:color="auto"/>
            <w:left w:val="none" w:sz="0" w:space="0" w:color="auto"/>
            <w:bottom w:val="none" w:sz="0" w:space="0" w:color="auto"/>
            <w:right w:val="none" w:sz="0" w:space="0" w:color="auto"/>
          </w:divBdr>
          <w:divsChild>
            <w:div w:id="200020733">
              <w:marLeft w:val="0"/>
              <w:marRight w:val="0"/>
              <w:marTop w:val="0"/>
              <w:marBottom w:val="0"/>
              <w:divBdr>
                <w:top w:val="none" w:sz="0" w:space="0" w:color="auto"/>
                <w:left w:val="none" w:sz="0" w:space="0" w:color="auto"/>
                <w:bottom w:val="none" w:sz="0" w:space="0" w:color="auto"/>
                <w:right w:val="none" w:sz="0" w:space="0" w:color="auto"/>
              </w:divBdr>
              <w:divsChild>
                <w:div w:id="165555443">
                  <w:marLeft w:val="0"/>
                  <w:marRight w:val="0"/>
                  <w:marTop w:val="0"/>
                  <w:marBottom w:val="0"/>
                  <w:divBdr>
                    <w:top w:val="none" w:sz="0" w:space="0" w:color="auto"/>
                    <w:left w:val="none" w:sz="0" w:space="0" w:color="auto"/>
                    <w:bottom w:val="none" w:sz="0" w:space="0" w:color="auto"/>
                    <w:right w:val="none" w:sz="0" w:space="0" w:color="auto"/>
                  </w:divBdr>
                  <w:divsChild>
                    <w:div w:id="892816429">
                      <w:marLeft w:val="0"/>
                      <w:marRight w:val="0"/>
                      <w:marTop w:val="0"/>
                      <w:marBottom w:val="0"/>
                      <w:divBdr>
                        <w:top w:val="none" w:sz="0" w:space="0" w:color="auto"/>
                        <w:left w:val="none" w:sz="0" w:space="0" w:color="auto"/>
                        <w:bottom w:val="none" w:sz="0" w:space="0" w:color="auto"/>
                        <w:right w:val="none" w:sz="0" w:space="0" w:color="auto"/>
                      </w:divBdr>
                      <w:divsChild>
                        <w:div w:id="1854297048">
                          <w:marLeft w:val="0"/>
                          <w:marRight w:val="0"/>
                          <w:marTop w:val="0"/>
                          <w:marBottom w:val="0"/>
                          <w:divBdr>
                            <w:top w:val="none" w:sz="0" w:space="0" w:color="auto"/>
                            <w:left w:val="none" w:sz="0" w:space="0" w:color="auto"/>
                            <w:bottom w:val="none" w:sz="0" w:space="0" w:color="auto"/>
                            <w:right w:val="none" w:sz="0" w:space="0" w:color="auto"/>
                          </w:divBdr>
                          <w:divsChild>
                            <w:div w:id="411859185">
                              <w:marLeft w:val="0"/>
                              <w:marRight w:val="0"/>
                              <w:marTop w:val="0"/>
                              <w:marBottom w:val="0"/>
                              <w:divBdr>
                                <w:top w:val="none" w:sz="0" w:space="0" w:color="auto"/>
                                <w:left w:val="none" w:sz="0" w:space="0" w:color="auto"/>
                                <w:bottom w:val="none" w:sz="0" w:space="0" w:color="auto"/>
                                <w:right w:val="none" w:sz="0" w:space="0" w:color="auto"/>
                              </w:divBdr>
                              <w:divsChild>
                                <w:div w:id="23990307">
                                  <w:marLeft w:val="0"/>
                                  <w:marRight w:val="0"/>
                                  <w:marTop w:val="0"/>
                                  <w:marBottom w:val="0"/>
                                  <w:divBdr>
                                    <w:top w:val="none" w:sz="0" w:space="0" w:color="auto"/>
                                    <w:left w:val="none" w:sz="0" w:space="0" w:color="auto"/>
                                    <w:bottom w:val="none" w:sz="0" w:space="0" w:color="auto"/>
                                    <w:right w:val="none" w:sz="0" w:space="0" w:color="auto"/>
                                  </w:divBdr>
                                </w:div>
                                <w:div w:id="80878153">
                                  <w:marLeft w:val="0"/>
                                  <w:marRight w:val="0"/>
                                  <w:marTop w:val="0"/>
                                  <w:marBottom w:val="0"/>
                                  <w:divBdr>
                                    <w:top w:val="none" w:sz="0" w:space="0" w:color="auto"/>
                                    <w:left w:val="none" w:sz="0" w:space="0" w:color="auto"/>
                                    <w:bottom w:val="none" w:sz="0" w:space="0" w:color="auto"/>
                                    <w:right w:val="none" w:sz="0" w:space="0" w:color="auto"/>
                                  </w:divBdr>
                                </w:div>
                                <w:div w:id="81461446">
                                  <w:marLeft w:val="0"/>
                                  <w:marRight w:val="0"/>
                                  <w:marTop w:val="0"/>
                                  <w:marBottom w:val="0"/>
                                  <w:divBdr>
                                    <w:top w:val="none" w:sz="0" w:space="0" w:color="auto"/>
                                    <w:left w:val="none" w:sz="0" w:space="0" w:color="auto"/>
                                    <w:bottom w:val="none" w:sz="0" w:space="0" w:color="auto"/>
                                    <w:right w:val="none" w:sz="0" w:space="0" w:color="auto"/>
                                  </w:divBdr>
                                </w:div>
                                <w:div w:id="140082643">
                                  <w:marLeft w:val="0"/>
                                  <w:marRight w:val="0"/>
                                  <w:marTop w:val="0"/>
                                  <w:marBottom w:val="0"/>
                                  <w:divBdr>
                                    <w:top w:val="none" w:sz="0" w:space="0" w:color="auto"/>
                                    <w:left w:val="none" w:sz="0" w:space="0" w:color="auto"/>
                                    <w:bottom w:val="none" w:sz="0" w:space="0" w:color="auto"/>
                                    <w:right w:val="none" w:sz="0" w:space="0" w:color="auto"/>
                                  </w:divBdr>
                                </w:div>
                                <w:div w:id="420297153">
                                  <w:marLeft w:val="0"/>
                                  <w:marRight w:val="0"/>
                                  <w:marTop w:val="0"/>
                                  <w:marBottom w:val="0"/>
                                  <w:divBdr>
                                    <w:top w:val="none" w:sz="0" w:space="0" w:color="auto"/>
                                    <w:left w:val="none" w:sz="0" w:space="0" w:color="auto"/>
                                    <w:bottom w:val="none" w:sz="0" w:space="0" w:color="auto"/>
                                    <w:right w:val="none" w:sz="0" w:space="0" w:color="auto"/>
                                  </w:divBdr>
                                </w:div>
                                <w:div w:id="440952585">
                                  <w:marLeft w:val="0"/>
                                  <w:marRight w:val="0"/>
                                  <w:marTop w:val="0"/>
                                  <w:marBottom w:val="0"/>
                                  <w:divBdr>
                                    <w:top w:val="none" w:sz="0" w:space="0" w:color="auto"/>
                                    <w:left w:val="none" w:sz="0" w:space="0" w:color="auto"/>
                                    <w:bottom w:val="none" w:sz="0" w:space="0" w:color="auto"/>
                                    <w:right w:val="none" w:sz="0" w:space="0" w:color="auto"/>
                                  </w:divBdr>
                                </w:div>
                                <w:div w:id="462769801">
                                  <w:marLeft w:val="0"/>
                                  <w:marRight w:val="0"/>
                                  <w:marTop w:val="0"/>
                                  <w:marBottom w:val="0"/>
                                  <w:divBdr>
                                    <w:top w:val="none" w:sz="0" w:space="0" w:color="auto"/>
                                    <w:left w:val="none" w:sz="0" w:space="0" w:color="auto"/>
                                    <w:bottom w:val="none" w:sz="0" w:space="0" w:color="auto"/>
                                    <w:right w:val="none" w:sz="0" w:space="0" w:color="auto"/>
                                  </w:divBdr>
                                </w:div>
                                <w:div w:id="466820264">
                                  <w:marLeft w:val="0"/>
                                  <w:marRight w:val="0"/>
                                  <w:marTop w:val="0"/>
                                  <w:marBottom w:val="0"/>
                                  <w:divBdr>
                                    <w:top w:val="none" w:sz="0" w:space="0" w:color="auto"/>
                                    <w:left w:val="none" w:sz="0" w:space="0" w:color="auto"/>
                                    <w:bottom w:val="none" w:sz="0" w:space="0" w:color="auto"/>
                                    <w:right w:val="none" w:sz="0" w:space="0" w:color="auto"/>
                                  </w:divBdr>
                                </w:div>
                                <w:div w:id="482240640">
                                  <w:marLeft w:val="0"/>
                                  <w:marRight w:val="0"/>
                                  <w:marTop w:val="0"/>
                                  <w:marBottom w:val="0"/>
                                  <w:divBdr>
                                    <w:top w:val="none" w:sz="0" w:space="0" w:color="auto"/>
                                    <w:left w:val="none" w:sz="0" w:space="0" w:color="auto"/>
                                    <w:bottom w:val="none" w:sz="0" w:space="0" w:color="auto"/>
                                    <w:right w:val="none" w:sz="0" w:space="0" w:color="auto"/>
                                  </w:divBdr>
                                </w:div>
                                <w:div w:id="486479110">
                                  <w:marLeft w:val="0"/>
                                  <w:marRight w:val="0"/>
                                  <w:marTop w:val="0"/>
                                  <w:marBottom w:val="0"/>
                                  <w:divBdr>
                                    <w:top w:val="none" w:sz="0" w:space="0" w:color="auto"/>
                                    <w:left w:val="none" w:sz="0" w:space="0" w:color="auto"/>
                                    <w:bottom w:val="none" w:sz="0" w:space="0" w:color="auto"/>
                                    <w:right w:val="none" w:sz="0" w:space="0" w:color="auto"/>
                                  </w:divBdr>
                                </w:div>
                                <w:div w:id="513688160">
                                  <w:marLeft w:val="0"/>
                                  <w:marRight w:val="0"/>
                                  <w:marTop w:val="0"/>
                                  <w:marBottom w:val="0"/>
                                  <w:divBdr>
                                    <w:top w:val="none" w:sz="0" w:space="0" w:color="auto"/>
                                    <w:left w:val="none" w:sz="0" w:space="0" w:color="auto"/>
                                    <w:bottom w:val="none" w:sz="0" w:space="0" w:color="auto"/>
                                    <w:right w:val="none" w:sz="0" w:space="0" w:color="auto"/>
                                  </w:divBdr>
                                </w:div>
                                <w:div w:id="549656422">
                                  <w:marLeft w:val="0"/>
                                  <w:marRight w:val="0"/>
                                  <w:marTop w:val="0"/>
                                  <w:marBottom w:val="0"/>
                                  <w:divBdr>
                                    <w:top w:val="none" w:sz="0" w:space="0" w:color="auto"/>
                                    <w:left w:val="none" w:sz="0" w:space="0" w:color="auto"/>
                                    <w:bottom w:val="none" w:sz="0" w:space="0" w:color="auto"/>
                                    <w:right w:val="none" w:sz="0" w:space="0" w:color="auto"/>
                                  </w:divBdr>
                                </w:div>
                                <w:div w:id="564920417">
                                  <w:marLeft w:val="0"/>
                                  <w:marRight w:val="0"/>
                                  <w:marTop w:val="0"/>
                                  <w:marBottom w:val="0"/>
                                  <w:divBdr>
                                    <w:top w:val="none" w:sz="0" w:space="0" w:color="auto"/>
                                    <w:left w:val="none" w:sz="0" w:space="0" w:color="auto"/>
                                    <w:bottom w:val="none" w:sz="0" w:space="0" w:color="auto"/>
                                    <w:right w:val="none" w:sz="0" w:space="0" w:color="auto"/>
                                  </w:divBdr>
                                </w:div>
                                <w:div w:id="567228394">
                                  <w:marLeft w:val="0"/>
                                  <w:marRight w:val="0"/>
                                  <w:marTop w:val="0"/>
                                  <w:marBottom w:val="0"/>
                                  <w:divBdr>
                                    <w:top w:val="none" w:sz="0" w:space="0" w:color="auto"/>
                                    <w:left w:val="none" w:sz="0" w:space="0" w:color="auto"/>
                                    <w:bottom w:val="none" w:sz="0" w:space="0" w:color="auto"/>
                                    <w:right w:val="none" w:sz="0" w:space="0" w:color="auto"/>
                                  </w:divBdr>
                                </w:div>
                                <w:div w:id="652294744">
                                  <w:marLeft w:val="0"/>
                                  <w:marRight w:val="0"/>
                                  <w:marTop w:val="0"/>
                                  <w:marBottom w:val="0"/>
                                  <w:divBdr>
                                    <w:top w:val="none" w:sz="0" w:space="0" w:color="auto"/>
                                    <w:left w:val="none" w:sz="0" w:space="0" w:color="auto"/>
                                    <w:bottom w:val="none" w:sz="0" w:space="0" w:color="auto"/>
                                    <w:right w:val="none" w:sz="0" w:space="0" w:color="auto"/>
                                  </w:divBdr>
                                </w:div>
                                <w:div w:id="659961205">
                                  <w:marLeft w:val="0"/>
                                  <w:marRight w:val="0"/>
                                  <w:marTop w:val="0"/>
                                  <w:marBottom w:val="0"/>
                                  <w:divBdr>
                                    <w:top w:val="none" w:sz="0" w:space="0" w:color="auto"/>
                                    <w:left w:val="none" w:sz="0" w:space="0" w:color="auto"/>
                                    <w:bottom w:val="none" w:sz="0" w:space="0" w:color="auto"/>
                                    <w:right w:val="none" w:sz="0" w:space="0" w:color="auto"/>
                                  </w:divBdr>
                                </w:div>
                                <w:div w:id="723680090">
                                  <w:marLeft w:val="0"/>
                                  <w:marRight w:val="0"/>
                                  <w:marTop w:val="0"/>
                                  <w:marBottom w:val="0"/>
                                  <w:divBdr>
                                    <w:top w:val="none" w:sz="0" w:space="0" w:color="auto"/>
                                    <w:left w:val="none" w:sz="0" w:space="0" w:color="auto"/>
                                    <w:bottom w:val="none" w:sz="0" w:space="0" w:color="auto"/>
                                    <w:right w:val="none" w:sz="0" w:space="0" w:color="auto"/>
                                  </w:divBdr>
                                </w:div>
                                <w:div w:id="724643661">
                                  <w:marLeft w:val="0"/>
                                  <w:marRight w:val="0"/>
                                  <w:marTop w:val="0"/>
                                  <w:marBottom w:val="0"/>
                                  <w:divBdr>
                                    <w:top w:val="none" w:sz="0" w:space="0" w:color="auto"/>
                                    <w:left w:val="none" w:sz="0" w:space="0" w:color="auto"/>
                                    <w:bottom w:val="none" w:sz="0" w:space="0" w:color="auto"/>
                                    <w:right w:val="none" w:sz="0" w:space="0" w:color="auto"/>
                                  </w:divBdr>
                                </w:div>
                                <w:div w:id="748237348">
                                  <w:marLeft w:val="0"/>
                                  <w:marRight w:val="0"/>
                                  <w:marTop w:val="0"/>
                                  <w:marBottom w:val="0"/>
                                  <w:divBdr>
                                    <w:top w:val="none" w:sz="0" w:space="0" w:color="auto"/>
                                    <w:left w:val="none" w:sz="0" w:space="0" w:color="auto"/>
                                    <w:bottom w:val="none" w:sz="0" w:space="0" w:color="auto"/>
                                    <w:right w:val="none" w:sz="0" w:space="0" w:color="auto"/>
                                  </w:divBdr>
                                </w:div>
                                <w:div w:id="766851457">
                                  <w:marLeft w:val="0"/>
                                  <w:marRight w:val="0"/>
                                  <w:marTop w:val="0"/>
                                  <w:marBottom w:val="0"/>
                                  <w:divBdr>
                                    <w:top w:val="none" w:sz="0" w:space="0" w:color="auto"/>
                                    <w:left w:val="none" w:sz="0" w:space="0" w:color="auto"/>
                                    <w:bottom w:val="none" w:sz="0" w:space="0" w:color="auto"/>
                                    <w:right w:val="none" w:sz="0" w:space="0" w:color="auto"/>
                                  </w:divBdr>
                                </w:div>
                                <w:div w:id="809977545">
                                  <w:marLeft w:val="0"/>
                                  <w:marRight w:val="0"/>
                                  <w:marTop w:val="0"/>
                                  <w:marBottom w:val="0"/>
                                  <w:divBdr>
                                    <w:top w:val="none" w:sz="0" w:space="0" w:color="auto"/>
                                    <w:left w:val="none" w:sz="0" w:space="0" w:color="auto"/>
                                    <w:bottom w:val="none" w:sz="0" w:space="0" w:color="auto"/>
                                    <w:right w:val="none" w:sz="0" w:space="0" w:color="auto"/>
                                  </w:divBdr>
                                </w:div>
                                <w:div w:id="824056308">
                                  <w:marLeft w:val="0"/>
                                  <w:marRight w:val="0"/>
                                  <w:marTop w:val="0"/>
                                  <w:marBottom w:val="0"/>
                                  <w:divBdr>
                                    <w:top w:val="none" w:sz="0" w:space="0" w:color="auto"/>
                                    <w:left w:val="none" w:sz="0" w:space="0" w:color="auto"/>
                                    <w:bottom w:val="none" w:sz="0" w:space="0" w:color="auto"/>
                                    <w:right w:val="none" w:sz="0" w:space="0" w:color="auto"/>
                                  </w:divBdr>
                                </w:div>
                                <w:div w:id="871264726">
                                  <w:marLeft w:val="0"/>
                                  <w:marRight w:val="0"/>
                                  <w:marTop w:val="0"/>
                                  <w:marBottom w:val="0"/>
                                  <w:divBdr>
                                    <w:top w:val="none" w:sz="0" w:space="0" w:color="auto"/>
                                    <w:left w:val="none" w:sz="0" w:space="0" w:color="auto"/>
                                    <w:bottom w:val="none" w:sz="0" w:space="0" w:color="auto"/>
                                    <w:right w:val="none" w:sz="0" w:space="0" w:color="auto"/>
                                  </w:divBdr>
                                </w:div>
                                <w:div w:id="896821929">
                                  <w:marLeft w:val="0"/>
                                  <w:marRight w:val="0"/>
                                  <w:marTop w:val="0"/>
                                  <w:marBottom w:val="0"/>
                                  <w:divBdr>
                                    <w:top w:val="none" w:sz="0" w:space="0" w:color="auto"/>
                                    <w:left w:val="none" w:sz="0" w:space="0" w:color="auto"/>
                                    <w:bottom w:val="none" w:sz="0" w:space="0" w:color="auto"/>
                                    <w:right w:val="none" w:sz="0" w:space="0" w:color="auto"/>
                                  </w:divBdr>
                                </w:div>
                                <w:div w:id="901021120">
                                  <w:marLeft w:val="0"/>
                                  <w:marRight w:val="0"/>
                                  <w:marTop w:val="0"/>
                                  <w:marBottom w:val="0"/>
                                  <w:divBdr>
                                    <w:top w:val="none" w:sz="0" w:space="0" w:color="auto"/>
                                    <w:left w:val="none" w:sz="0" w:space="0" w:color="auto"/>
                                    <w:bottom w:val="none" w:sz="0" w:space="0" w:color="auto"/>
                                    <w:right w:val="none" w:sz="0" w:space="0" w:color="auto"/>
                                  </w:divBdr>
                                </w:div>
                                <w:div w:id="925307512">
                                  <w:marLeft w:val="0"/>
                                  <w:marRight w:val="0"/>
                                  <w:marTop w:val="0"/>
                                  <w:marBottom w:val="0"/>
                                  <w:divBdr>
                                    <w:top w:val="none" w:sz="0" w:space="0" w:color="auto"/>
                                    <w:left w:val="none" w:sz="0" w:space="0" w:color="auto"/>
                                    <w:bottom w:val="none" w:sz="0" w:space="0" w:color="auto"/>
                                    <w:right w:val="none" w:sz="0" w:space="0" w:color="auto"/>
                                  </w:divBdr>
                                </w:div>
                                <w:div w:id="928543880">
                                  <w:marLeft w:val="0"/>
                                  <w:marRight w:val="0"/>
                                  <w:marTop w:val="0"/>
                                  <w:marBottom w:val="0"/>
                                  <w:divBdr>
                                    <w:top w:val="none" w:sz="0" w:space="0" w:color="auto"/>
                                    <w:left w:val="none" w:sz="0" w:space="0" w:color="auto"/>
                                    <w:bottom w:val="none" w:sz="0" w:space="0" w:color="auto"/>
                                    <w:right w:val="none" w:sz="0" w:space="0" w:color="auto"/>
                                  </w:divBdr>
                                </w:div>
                                <w:div w:id="946350007">
                                  <w:marLeft w:val="0"/>
                                  <w:marRight w:val="0"/>
                                  <w:marTop w:val="0"/>
                                  <w:marBottom w:val="0"/>
                                  <w:divBdr>
                                    <w:top w:val="none" w:sz="0" w:space="0" w:color="auto"/>
                                    <w:left w:val="none" w:sz="0" w:space="0" w:color="auto"/>
                                    <w:bottom w:val="none" w:sz="0" w:space="0" w:color="auto"/>
                                    <w:right w:val="none" w:sz="0" w:space="0" w:color="auto"/>
                                  </w:divBdr>
                                </w:div>
                                <w:div w:id="1021082210">
                                  <w:marLeft w:val="0"/>
                                  <w:marRight w:val="0"/>
                                  <w:marTop w:val="0"/>
                                  <w:marBottom w:val="0"/>
                                  <w:divBdr>
                                    <w:top w:val="none" w:sz="0" w:space="0" w:color="auto"/>
                                    <w:left w:val="none" w:sz="0" w:space="0" w:color="auto"/>
                                    <w:bottom w:val="none" w:sz="0" w:space="0" w:color="auto"/>
                                    <w:right w:val="none" w:sz="0" w:space="0" w:color="auto"/>
                                  </w:divBdr>
                                </w:div>
                                <w:div w:id="1164738164">
                                  <w:marLeft w:val="0"/>
                                  <w:marRight w:val="0"/>
                                  <w:marTop w:val="0"/>
                                  <w:marBottom w:val="0"/>
                                  <w:divBdr>
                                    <w:top w:val="none" w:sz="0" w:space="0" w:color="auto"/>
                                    <w:left w:val="none" w:sz="0" w:space="0" w:color="auto"/>
                                    <w:bottom w:val="none" w:sz="0" w:space="0" w:color="auto"/>
                                    <w:right w:val="none" w:sz="0" w:space="0" w:color="auto"/>
                                  </w:divBdr>
                                </w:div>
                                <w:div w:id="1330018149">
                                  <w:marLeft w:val="0"/>
                                  <w:marRight w:val="0"/>
                                  <w:marTop w:val="0"/>
                                  <w:marBottom w:val="0"/>
                                  <w:divBdr>
                                    <w:top w:val="none" w:sz="0" w:space="0" w:color="auto"/>
                                    <w:left w:val="none" w:sz="0" w:space="0" w:color="auto"/>
                                    <w:bottom w:val="none" w:sz="0" w:space="0" w:color="auto"/>
                                    <w:right w:val="none" w:sz="0" w:space="0" w:color="auto"/>
                                  </w:divBdr>
                                </w:div>
                                <w:div w:id="1333069314">
                                  <w:marLeft w:val="0"/>
                                  <w:marRight w:val="0"/>
                                  <w:marTop w:val="0"/>
                                  <w:marBottom w:val="0"/>
                                  <w:divBdr>
                                    <w:top w:val="none" w:sz="0" w:space="0" w:color="auto"/>
                                    <w:left w:val="none" w:sz="0" w:space="0" w:color="auto"/>
                                    <w:bottom w:val="none" w:sz="0" w:space="0" w:color="auto"/>
                                    <w:right w:val="none" w:sz="0" w:space="0" w:color="auto"/>
                                  </w:divBdr>
                                </w:div>
                                <w:div w:id="1372264461">
                                  <w:marLeft w:val="0"/>
                                  <w:marRight w:val="0"/>
                                  <w:marTop w:val="0"/>
                                  <w:marBottom w:val="0"/>
                                  <w:divBdr>
                                    <w:top w:val="none" w:sz="0" w:space="0" w:color="auto"/>
                                    <w:left w:val="none" w:sz="0" w:space="0" w:color="auto"/>
                                    <w:bottom w:val="none" w:sz="0" w:space="0" w:color="auto"/>
                                    <w:right w:val="none" w:sz="0" w:space="0" w:color="auto"/>
                                  </w:divBdr>
                                </w:div>
                                <w:div w:id="1549031336">
                                  <w:marLeft w:val="0"/>
                                  <w:marRight w:val="0"/>
                                  <w:marTop w:val="0"/>
                                  <w:marBottom w:val="0"/>
                                  <w:divBdr>
                                    <w:top w:val="none" w:sz="0" w:space="0" w:color="auto"/>
                                    <w:left w:val="none" w:sz="0" w:space="0" w:color="auto"/>
                                    <w:bottom w:val="none" w:sz="0" w:space="0" w:color="auto"/>
                                    <w:right w:val="none" w:sz="0" w:space="0" w:color="auto"/>
                                  </w:divBdr>
                                </w:div>
                                <w:div w:id="1712876662">
                                  <w:marLeft w:val="0"/>
                                  <w:marRight w:val="0"/>
                                  <w:marTop w:val="0"/>
                                  <w:marBottom w:val="0"/>
                                  <w:divBdr>
                                    <w:top w:val="none" w:sz="0" w:space="0" w:color="auto"/>
                                    <w:left w:val="none" w:sz="0" w:space="0" w:color="auto"/>
                                    <w:bottom w:val="none" w:sz="0" w:space="0" w:color="auto"/>
                                    <w:right w:val="none" w:sz="0" w:space="0" w:color="auto"/>
                                  </w:divBdr>
                                </w:div>
                                <w:div w:id="1726370012">
                                  <w:marLeft w:val="0"/>
                                  <w:marRight w:val="0"/>
                                  <w:marTop w:val="0"/>
                                  <w:marBottom w:val="0"/>
                                  <w:divBdr>
                                    <w:top w:val="none" w:sz="0" w:space="0" w:color="auto"/>
                                    <w:left w:val="none" w:sz="0" w:space="0" w:color="auto"/>
                                    <w:bottom w:val="none" w:sz="0" w:space="0" w:color="auto"/>
                                    <w:right w:val="none" w:sz="0" w:space="0" w:color="auto"/>
                                  </w:divBdr>
                                </w:div>
                                <w:div w:id="1814636834">
                                  <w:marLeft w:val="0"/>
                                  <w:marRight w:val="0"/>
                                  <w:marTop w:val="0"/>
                                  <w:marBottom w:val="0"/>
                                  <w:divBdr>
                                    <w:top w:val="none" w:sz="0" w:space="0" w:color="auto"/>
                                    <w:left w:val="none" w:sz="0" w:space="0" w:color="auto"/>
                                    <w:bottom w:val="none" w:sz="0" w:space="0" w:color="auto"/>
                                    <w:right w:val="none" w:sz="0" w:space="0" w:color="auto"/>
                                  </w:divBdr>
                                </w:div>
                                <w:div w:id="1819762424">
                                  <w:marLeft w:val="0"/>
                                  <w:marRight w:val="0"/>
                                  <w:marTop w:val="0"/>
                                  <w:marBottom w:val="0"/>
                                  <w:divBdr>
                                    <w:top w:val="none" w:sz="0" w:space="0" w:color="auto"/>
                                    <w:left w:val="none" w:sz="0" w:space="0" w:color="auto"/>
                                    <w:bottom w:val="none" w:sz="0" w:space="0" w:color="auto"/>
                                    <w:right w:val="none" w:sz="0" w:space="0" w:color="auto"/>
                                  </w:divBdr>
                                </w:div>
                                <w:div w:id="1850411927">
                                  <w:marLeft w:val="0"/>
                                  <w:marRight w:val="0"/>
                                  <w:marTop w:val="0"/>
                                  <w:marBottom w:val="0"/>
                                  <w:divBdr>
                                    <w:top w:val="none" w:sz="0" w:space="0" w:color="auto"/>
                                    <w:left w:val="none" w:sz="0" w:space="0" w:color="auto"/>
                                    <w:bottom w:val="none" w:sz="0" w:space="0" w:color="auto"/>
                                    <w:right w:val="none" w:sz="0" w:space="0" w:color="auto"/>
                                  </w:divBdr>
                                </w:div>
                                <w:div w:id="1854370198">
                                  <w:marLeft w:val="0"/>
                                  <w:marRight w:val="0"/>
                                  <w:marTop w:val="0"/>
                                  <w:marBottom w:val="0"/>
                                  <w:divBdr>
                                    <w:top w:val="none" w:sz="0" w:space="0" w:color="auto"/>
                                    <w:left w:val="none" w:sz="0" w:space="0" w:color="auto"/>
                                    <w:bottom w:val="none" w:sz="0" w:space="0" w:color="auto"/>
                                    <w:right w:val="none" w:sz="0" w:space="0" w:color="auto"/>
                                  </w:divBdr>
                                </w:div>
                                <w:div w:id="1930963767">
                                  <w:marLeft w:val="0"/>
                                  <w:marRight w:val="0"/>
                                  <w:marTop w:val="0"/>
                                  <w:marBottom w:val="0"/>
                                  <w:divBdr>
                                    <w:top w:val="none" w:sz="0" w:space="0" w:color="auto"/>
                                    <w:left w:val="none" w:sz="0" w:space="0" w:color="auto"/>
                                    <w:bottom w:val="none" w:sz="0" w:space="0" w:color="auto"/>
                                    <w:right w:val="none" w:sz="0" w:space="0" w:color="auto"/>
                                  </w:divBdr>
                                </w:div>
                                <w:div w:id="2035693177">
                                  <w:marLeft w:val="0"/>
                                  <w:marRight w:val="0"/>
                                  <w:marTop w:val="0"/>
                                  <w:marBottom w:val="0"/>
                                  <w:divBdr>
                                    <w:top w:val="none" w:sz="0" w:space="0" w:color="auto"/>
                                    <w:left w:val="none" w:sz="0" w:space="0" w:color="auto"/>
                                    <w:bottom w:val="none" w:sz="0" w:space="0" w:color="auto"/>
                                    <w:right w:val="none" w:sz="0" w:space="0" w:color="auto"/>
                                  </w:divBdr>
                                </w:div>
                                <w:div w:id="2053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3373">
      <w:bodyDiv w:val="1"/>
      <w:marLeft w:val="0"/>
      <w:marRight w:val="0"/>
      <w:marTop w:val="0"/>
      <w:marBottom w:val="0"/>
      <w:divBdr>
        <w:top w:val="none" w:sz="0" w:space="0" w:color="auto"/>
        <w:left w:val="none" w:sz="0" w:space="0" w:color="auto"/>
        <w:bottom w:val="none" w:sz="0" w:space="0" w:color="auto"/>
        <w:right w:val="none" w:sz="0" w:space="0" w:color="auto"/>
      </w:divBdr>
    </w:div>
    <w:div w:id="1720132746">
      <w:bodyDiv w:val="1"/>
      <w:marLeft w:val="0"/>
      <w:marRight w:val="0"/>
      <w:marTop w:val="0"/>
      <w:marBottom w:val="0"/>
      <w:divBdr>
        <w:top w:val="none" w:sz="0" w:space="0" w:color="auto"/>
        <w:left w:val="none" w:sz="0" w:space="0" w:color="auto"/>
        <w:bottom w:val="none" w:sz="0" w:space="0" w:color="auto"/>
        <w:right w:val="none" w:sz="0" w:space="0" w:color="auto"/>
      </w:divBdr>
      <w:divsChild>
        <w:div w:id="1967156381">
          <w:marLeft w:val="0"/>
          <w:marRight w:val="0"/>
          <w:marTop w:val="0"/>
          <w:marBottom w:val="0"/>
          <w:divBdr>
            <w:top w:val="none" w:sz="0" w:space="0" w:color="auto"/>
            <w:left w:val="none" w:sz="0" w:space="0" w:color="auto"/>
            <w:bottom w:val="none" w:sz="0" w:space="0" w:color="auto"/>
            <w:right w:val="none" w:sz="0" w:space="0" w:color="auto"/>
          </w:divBdr>
          <w:divsChild>
            <w:div w:id="1288899911">
              <w:marLeft w:val="0"/>
              <w:marRight w:val="0"/>
              <w:marTop w:val="0"/>
              <w:marBottom w:val="0"/>
              <w:divBdr>
                <w:top w:val="none" w:sz="0" w:space="0" w:color="auto"/>
                <w:left w:val="none" w:sz="0" w:space="0" w:color="auto"/>
                <w:bottom w:val="none" w:sz="0" w:space="0" w:color="auto"/>
                <w:right w:val="none" w:sz="0" w:space="0" w:color="auto"/>
              </w:divBdr>
              <w:divsChild>
                <w:div w:id="991056884">
                  <w:marLeft w:val="0"/>
                  <w:marRight w:val="0"/>
                  <w:marTop w:val="0"/>
                  <w:marBottom w:val="0"/>
                  <w:divBdr>
                    <w:top w:val="none" w:sz="0" w:space="0" w:color="auto"/>
                    <w:left w:val="none" w:sz="0" w:space="0" w:color="auto"/>
                    <w:bottom w:val="none" w:sz="0" w:space="0" w:color="auto"/>
                    <w:right w:val="none" w:sz="0" w:space="0" w:color="auto"/>
                  </w:divBdr>
                </w:div>
                <w:div w:id="1105424754">
                  <w:marLeft w:val="0"/>
                  <w:marRight w:val="0"/>
                  <w:marTop w:val="0"/>
                  <w:marBottom w:val="0"/>
                  <w:divBdr>
                    <w:top w:val="none" w:sz="0" w:space="0" w:color="auto"/>
                    <w:left w:val="none" w:sz="0" w:space="0" w:color="auto"/>
                    <w:bottom w:val="none" w:sz="0" w:space="0" w:color="auto"/>
                    <w:right w:val="none" w:sz="0" w:space="0" w:color="auto"/>
                  </w:divBdr>
                  <w:divsChild>
                    <w:div w:id="21189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4003">
      <w:bodyDiv w:val="1"/>
      <w:marLeft w:val="0"/>
      <w:marRight w:val="0"/>
      <w:marTop w:val="0"/>
      <w:marBottom w:val="0"/>
      <w:divBdr>
        <w:top w:val="none" w:sz="0" w:space="0" w:color="auto"/>
        <w:left w:val="none" w:sz="0" w:space="0" w:color="auto"/>
        <w:bottom w:val="none" w:sz="0" w:space="0" w:color="auto"/>
        <w:right w:val="none" w:sz="0" w:space="0" w:color="auto"/>
      </w:divBdr>
    </w:div>
    <w:div w:id="1727990203">
      <w:bodyDiv w:val="1"/>
      <w:marLeft w:val="0"/>
      <w:marRight w:val="0"/>
      <w:marTop w:val="0"/>
      <w:marBottom w:val="0"/>
      <w:divBdr>
        <w:top w:val="none" w:sz="0" w:space="0" w:color="auto"/>
        <w:left w:val="none" w:sz="0" w:space="0" w:color="auto"/>
        <w:bottom w:val="none" w:sz="0" w:space="0" w:color="auto"/>
        <w:right w:val="none" w:sz="0" w:space="0" w:color="auto"/>
      </w:divBdr>
    </w:div>
    <w:div w:id="1729182634">
      <w:bodyDiv w:val="1"/>
      <w:marLeft w:val="0"/>
      <w:marRight w:val="0"/>
      <w:marTop w:val="0"/>
      <w:marBottom w:val="0"/>
      <w:divBdr>
        <w:top w:val="none" w:sz="0" w:space="0" w:color="auto"/>
        <w:left w:val="none" w:sz="0" w:space="0" w:color="auto"/>
        <w:bottom w:val="none" w:sz="0" w:space="0" w:color="auto"/>
        <w:right w:val="none" w:sz="0" w:space="0" w:color="auto"/>
      </w:divBdr>
      <w:divsChild>
        <w:div w:id="301817249">
          <w:marLeft w:val="0"/>
          <w:marRight w:val="0"/>
          <w:marTop w:val="0"/>
          <w:marBottom w:val="0"/>
          <w:divBdr>
            <w:top w:val="none" w:sz="0" w:space="0" w:color="auto"/>
            <w:left w:val="none" w:sz="0" w:space="0" w:color="auto"/>
            <w:bottom w:val="none" w:sz="0" w:space="0" w:color="auto"/>
            <w:right w:val="none" w:sz="0" w:space="0" w:color="auto"/>
          </w:divBdr>
        </w:div>
        <w:div w:id="846794093">
          <w:marLeft w:val="0"/>
          <w:marRight w:val="0"/>
          <w:marTop w:val="0"/>
          <w:marBottom w:val="0"/>
          <w:divBdr>
            <w:top w:val="none" w:sz="0" w:space="0" w:color="auto"/>
            <w:left w:val="none" w:sz="0" w:space="0" w:color="auto"/>
            <w:bottom w:val="none" w:sz="0" w:space="0" w:color="auto"/>
            <w:right w:val="none" w:sz="0" w:space="0" w:color="auto"/>
          </w:divBdr>
        </w:div>
        <w:div w:id="1245456506">
          <w:marLeft w:val="0"/>
          <w:marRight w:val="0"/>
          <w:marTop w:val="0"/>
          <w:marBottom w:val="0"/>
          <w:divBdr>
            <w:top w:val="none" w:sz="0" w:space="0" w:color="auto"/>
            <w:left w:val="none" w:sz="0" w:space="0" w:color="auto"/>
            <w:bottom w:val="none" w:sz="0" w:space="0" w:color="auto"/>
            <w:right w:val="none" w:sz="0" w:space="0" w:color="auto"/>
          </w:divBdr>
        </w:div>
        <w:div w:id="2063867291">
          <w:marLeft w:val="0"/>
          <w:marRight w:val="0"/>
          <w:marTop w:val="0"/>
          <w:marBottom w:val="0"/>
          <w:divBdr>
            <w:top w:val="none" w:sz="0" w:space="0" w:color="auto"/>
            <w:left w:val="none" w:sz="0" w:space="0" w:color="auto"/>
            <w:bottom w:val="none" w:sz="0" w:space="0" w:color="auto"/>
            <w:right w:val="none" w:sz="0" w:space="0" w:color="auto"/>
          </w:divBdr>
        </w:div>
      </w:divsChild>
    </w:div>
    <w:div w:id="1731534350">
      <w:bodyDiv w:val="1"/>
      <w:marLeft w:val="0"/>
      <w:marRight w:val="0"/>
      <w:marTop w:val="0"/>
      <w:marBottom w:val="0"/>
      <w:divBdr>
        <w:top w:val="none" w:sz="0" w:space="0" w:color="auto"/>
        <w:left w:val="none" w:sz="0" w:space="0" w:color="auto"/>
        <w:bottom w:val="none" w:sz="0" w:space="0" w:color="auto"/>
        <w:right w:val="none" w:sz="0" w:space="0" w:color="auto"/>
      </w:divBdr>
      <w:divsChild>
        <w:div w:id="70202908">
          <w:marLeft w:val="0"/>
          <w:marRight w:val="0"/>
          <w:marTop w:val="0"/>
          <w:marBottom w:val="0"/>
          <w:divBdr>
            <w:top w:val="none" w:sz="0" w:space="0" w:color="auto"/>
            <w:left w:val="none" w:sz="0" w:space="0" w:color="auto"/>
            <w:bottom w:val="none" w:sz="0" w:space="0" w:color="auto"/>
            <w:right w:val="none" w:sz="0" w:space="0" w:color="auto"/>
          </w:divBdr>
        </w:div>
        <w:div w:id="122314656">
          <w:marLeft w:val="0"/>
          <w:marRight w:val="0"/>
          <w:marTop w:val="0"/>
          <w:marBottom w:val="0"/>
          <w:divBdr>
            <w:top w:val="none" w:sz="0" w:space="0" w:color="auto"/>
            <w:left w:val="none" w:sz="0" w:space="0" w:color="auto"/>
            <w:bottom w:val="none" w:sz="0" w:space="0" w:color="auto"/>
            <w:right w:val="none" w:sz="0" w:space="0" w:color="auto"/>
          </w:divBdr>
        </w:div>
        <w:div w:id="345403084">
          <w:marLeft w:val="0"/>
          <w:marRight w:val="0"/>
          <w:marTop w:val="0"/>
          <w:marBottom w:val="0"/>
          <w:divBdr>
            <w:top w:val="none" w:sz="0" w:space="0" w:color="auto"/>
            <w:left w:val="none" w:sz="0" w:space="0" w:color="auto"/>
            <w:bottom w:val="none" w:sz="0" w:space="0" w:color="auto"/>
            <w:right w:val="none" w:sz="0" w:space="0" w:color="auto"/>
          </w:divBdr>
        </w:div>
        <w:div w:id="583075626">
          <w:marLeft w:val="0"/>
          <w:marRight w:val="0"/>
          <w:marTop w:val="0"/>
          <w:marBottom w:val="0"/>
          <w:divBdr>
            <w:top w:val="none" w:sz="0" w:space="0" w:color="auto"/>
            <w:left w:val="none" w:sz="0" w:space="0" w:color="auto"/>
            <w:bottom w:val="none" w:sz="0" w:space="0" w:color="auto"/>
            <w:right w:val="none" w:sz="0" w:space="0" w:color="auto"/>
          </w:divBdr>
        </w:div>
        <w:div w:id="640967082">
          <w:marLeft w:val="0"/>
          <w:marRight w:val="0"/>
          <w:marTop w:val="0"/>
          <w:marBottom w:val="0"/>
          <w:divBdr>
            <w:top w:val="none" w:sz="0" w:space="0" w:color="auto"/>
            <w:left w:val="none" w:sz="0" w:space="0" w:color="auto"/>
            <w:bottom w:val="none" w:sz="0" w:space="0" w:color="auto"/>
            <w:right w:val="none" w:sz="0" w:space="0" w:color="auto"/>
          </w:divBdr>
        </w:div>
        <w:div w:id="772870222">
          <w:marLeft w:val="0"/>
          <w:marRight w:val="0"/>
          <w:marTop w:val="0"/>
          <w:marBottom w:val="0"/>
          <w:divBdr>
            <w:top w:val="none" w:sz="0" w:space="0" w:color="auto"/>
            <w:left w:val="none" w:sz="0" w:space="0" w:color="auto"/>
            <w:bottom w:val="none" w:sz="0" w:space="0" w:color="auto"/>
            <w:right w:val="none" w:sz="0" w:space="0" w:color="auto"/>
          </w:divBdr>
        </w:div>
        <w:div w:id="791940250">
          <w:marLeft w:val="0"/>
          <w:marRight w:val="0"/>
          <w:marTop w:val="0"/>
          <w:marBottom w:val="0"/>
          <w:divBdr>
            <w:top w:val="none" w:sz="0" w:space="0" w:color="auto"/>
            <w:left w:val="none" w:sz="0" w:space="0" w:color="auto"/>
            <w:bottom w:val="none" w:sz="0" w:space="0" w:color="auto"/>
            <w:right w:val="none" w:sz="0" w:space="0" w:color="auto"/>
          </w:divBdr>
        </w:div>
        <w:div w:id="1414618696">
          <w:marLeft w:val="0"/>
          <w:marRight w:val="0"/>
          <w:marTop w:val="0"/>
          <w:marBottom w:val="0"/>
          <w:divBdr>
            <w:top w:val="none" w:sz="0" w:space="0" w:color="auto"/>
            <w:left w:val="none" w:sz="0" w:space="0" w:color="auto"/>
            <w:bottom w:val="none" w:sz="0" w:space="0" w:color="auto"/>
            <w:right w:val="none" w:sz="0" w:space="0" w:color="auto"/>
          </w:divBdr>
        </w:div>
        <w:div w:id="1543403523">
          <w:marLeft w:val="0"/>
          <w:marRight w:val="0"/>
          <w:marTop w:val="0"/>
          <w:marBottom w:val="0"/>
          <w:divBdr>
            <w:top w:val="none" w:sz="0" w:space="0" w:color="auto"/>
            <w:left w:val="none" w:sz="0" w:space="0" w:color="auto"/>
            <w:bottom w:val="none" w:sz="0" w:space="0" w:color="auto"/>
            <w:right w:val="none" w:sz="0" w:space="0" w:color="auto"/>
          </w:divBdr>
          <w:divsChild>
            <w:div w:id="209154328">
              <w:marLeft w:val="0"/>
              <w:marRight w:val="0"/>
              <w:marTop w:val="0"/>
              <w:marBottom w:val="0"/>
              <w:divBdr>
                <w:top w:val="single" w:sz="8" w:space="3" w:color="B5C4DF"/>
                <w:left w:val="none" w:sz="0" w:space="0" w:color="auto"/>
                <w:bottom w:val="none" w:sz="0" w:space="0" w:color="auto"/>
                <w:right w:val="none" w:sz="0" w:space="0" w:color="auto"/>
              </w:divBdr>
            </w:div>
          </w:divsChild>
        </w:div>
        <w:div w:id="1558397999">
          <w:marLeft w:val="0"/>
          <w:marRight w:val="0"/>
          <w:marTop w:val="0"/>
          <w:marBottom w:val="0"/>
          <w:divBdr>
            <w:top w:val="none" w:sz="0" w:space="0" w:color="auto"/>
            <w:left w:val="none" w:sz="0" w:space="0" w:color="auto"/>
            <w:bottom w:val="none" w:sz="0" w:space="0" w:color="auto"/>
            <w:right w:val="none" w:sz="0" w:space="0" w:color="auto"/>
          </w:divBdr>
        </w:div>
        <w:div w:id="1600018474">
          <w:marLeft w:val="0"/>
          <w:marRight w:val="0"/>
          <w:marTop w:val="0"/>
          <w:marBottom w:val="0"/>
          <w:divBdr>
            <w:top w:val="none" w:sz="0" w:space="0" w:color="auto"/>
            <w:left w:val="none" w:sz="0" w:space="0" w:color="auto"/>
            <w:bottom w:val="none" w:sz="0" w:space="0" w:color="auto"/>
            <w:right w:val="none" w:sz="0" w:space="0" w:color="auto"/>
          </w:divBdr>
        </w:div>
        <w:div w:id="1657026477">
          <w:marLeft w:val="0"/>
          <w:marRight w:val="0"/>
          <w:marTop w:val="0"/>
          <w:marBottom w:val="0"/>
          <w:divBdr>
            <w:top w:val="none" w:sz="0" w:space="0" w:color="auto"/>
            <w:left w:val="none" w:sz="0" w:space="0" w:color="auto"/>
            <w:bottom w:val="none" w:sz="0" w:space="0" w:color="auto"/>
            <w:right w:val="none" w:sz="0" w:space="0" w:color="auto"/>
          </w:divBdr>
        </w:div>
        <w:div w:id="1759790590">
          <w:marLeft w:val="0"/>
          <w:marRight w:val="0"/>
          <w:marTop w:val="0"/>
          <w:marBottom w:val="0"/>
          <w:divBdr>
            <w:top w:val="none" w:sz="0" w:space="0" w:color="auto"/>
            <w:left w:val="none" w:sz="0" w:space="0" w:color="auto"/>
            <w:bottom w:val="none" w:sz="0" w:space="0" w:color="auto"/>
            <w:right w:val="none" w:sz="0" w:space="0" w:color="auto"/>
          </w:divBdr>
        </w:div>
      </w:divsChild>
    </w:div>
    <w:div w:id="1734692662">
      <w:bodyDiv w:val="1"/>
      <w:marLeft w:val="0"/>
      <w:marRight w:val="0"/>
      <w:marTop w:val="0"/>
      <w:marBottom w:val="0"/>
      <w:divBdr>
        <w:top w:val="none" w:sz="0" w:space="0" w:color="auto"/>
        <w:left w:val="none" w:sz="0" w:space="0" w:color="auto"/>
        <w:bottom w:val="none" w:sz="0" w:space="0" w:color="auto"/>
        <w:right w:val="none" w:sz="0" w:space="0" w:color="auto"/>
      </w:divBdr>
    </w:div>
    <w:div w:id="1740397090">
      <w:bodyDiv w:val="1"/>
      <w:marLeft w:val="0"/>
      <w:marRight w:val="0"/>
      <w:marTop w:val="0"/>
      <w:marBottom w:val="0"/>
      <w:divBdr>
        <w:top w:val="none" w:sz="0" w:space="0" w:color="auto"/>
        <w:left w:val="none" w:sz="0" w:space="0" w:color="auto"/>
        <w:bottom w:val="none" w:sz="0" w:space="0" w:color="auto"/>
        <w:right w:val="none" w:sz="0" w:space="0" w:color="auto"/>
      </w:divBdr>
    </w:div>
    <w:div w:id="1740399048">
      <w:bodyDiv w:val="1"/>
      <w:marLeft w:val="0"/>
      <w:marRight w:val="0"/>
      <w:marTop w:val="0"/>
      <w:marBottom w:val="0"/>
      <w:divBdr>
        <w:top w:val="none" w:sz="0" w:space="0" w:color="auto"/>
        <w:left w:val="none" w:sz="0" w:space="0" w:color="auto"/>
        <w:bottom w:val="none" w:sz="0" w:space="0" w:color="auto"/>
        <w:right w:val="none" w:sz="0" w:space="0" w:color="auto"/>
      </w:divBdr>
      <w:divsChild>
        <w:div w:id="878586168">
          <w:marLeft w:val="0"/>
          <w:marRight w:val="0"/>
          <w:marTop w:val="0"/>
          <w:marBottom w:val="0"/>
          <w:divBdr>
            <w:top w:val="none" w:sz="0" w:space="0" w:color="auto"/>
            <w:left w:val="none" w:sz="0" w:space="0" w:color="auto"/>
            <w:bottom w:val="none" w:sz="0" w:space="0" w:color="auto"/>
            <w:right w:val="none" w:sz="0" w:space="0" w:color="auto"/>
          </w:divBdr>
        </w:div>
        <w:div w:id="1305694423">
          <w:marLeft w:val="0"/>
          <w:marRight w:val="0"/>
          <w:marTop w:val="0"/>
          <w:marBottom w:val="0"/>
          <w:divBdr>
            <w:top w:val="none" w:sz="0" w:space="0" w:color="auto"/>
            <w:left w:val="none" w:sz="0" w:space="0" w:color="auto"/>
            <w:bottom w:val="none" w:sz="0" w:space="0" w:color="auto"/>
            <w:right w:val="none" w:sz="0" w:space="0" w:color="auto"/>
          </w:divBdr>
          <w:divsChild>
            <w:div w:id="1403988001">
              <w:marLeft w:val="0"/>
              <w:marRight w:val="0"/>
              <w:marTop w:val="0"/>
              <w:marBottom w:val="0"/>
              <w:divBdr>
                <w:top w:val="none" w:sz="0" w:space="0" w:color="auto"/>
                <w:left w:val="none" w:sz="0" w:space="0" w:color="auto"/>
                <w:bottom w:val="none" w:sz="0" w:space="0" w:color="auto"/>
                <w:right w:val="none" w:sz="0" w:space="0" w:color="auto"/>
              </w:divBdr>
              <w:divsChild>
                <w:div w:id="396973875">
                  <w:marLeft w:val="0"/>
                  <w:marRight w:val="0"/>
                  <w:marTop w:val="0"/>
                  <w:marBottom w:val="0"/>
                  <w:divBdr>
                    <w:top w:val="none" w:sz="0" w:space="0" w:color="auto"/>
                    <w:left w:val="none" w:sz="0" w:space="0" w:color="auto"/>
                    <w:bottom w:val="none" w:sz="0" w:space="0" w:color="auto"/>
                    <w:right w:val="none" w:sz="0" w:space="0" w:color="auto"/>
                  </w:divBdr>
                </w:div>
                <w:div w:id="1689674325">
                  <w:marLeft w:val="0"/>
                  <w:marRight w:val="0"/>
                  <w:marTop w:val="0"/>
                  <w:marBottom w:val="0"/>
                  <w:divBdr>
                    <w:top w:val="none" w:sz="0" w:space="0" w:color="auto"/>
                    <w:left w:val="none" w:sz="0" w:space="0" w:color="auto"/>
                    <w:bottom w:val="none" w:sz="0" w:space="0" w:color="auto"/>
                    <w:right w:val="none" w:sz="0" w:space="0" w:color="auto"/>
                  </w:divBdr>
                </w:div>
                <w:div w:id="1940600367">
                  <w:marLeft w:val="0"/>
                  <w:marRight w:val="0"/>
                  <w:marTop w:val="0"/>
                  <w:marBottom w:val="0"/>
                  <w:divBdr>
                    <w:top w:val="none" w:sz="0" w:space="0" w:color="auto"/>
                    <w:left w:val="none" w:sz="0" w:space="0" w:color="auto"/>
                    <w:bottom w:val="none" w:sz="0" w:space="0" w:color="auto"/>
                    <w:right w:val="none" w:sz="0" w:space="0" w:color="auto"/>
                  </w:divBdr>
                </w:div>
                <w:div w:id="2055539719">
                  <w:marLeft w:val="0"/>
                  <w:marRight w:val="0"/>
                  <w:marTop w:val="0"/>
                  <w:marBottom w:val="0"/>
                  <w:divBdr>
                    <w:top w:val="none" w:sz="0" w:space="0" w:color="auto"/>
                    <w:left w:val="none" w:sz="0" w:space="0" w:color="auto"/>
                    <w:bottom w:val="none" w:sz="0" w:space="0" w:color="auto"/>
                    <w:right w:val="none" w:sz="0" w:space="0" w:color="auto"/>
                  </w:divBdr>
                </w:div>
              </w:divsChild>
            </w:div>
            <w:div w:id="1668240599">
              <w:marLeft w:val="0"/>
              <w:marRight w:val="0"/>
              <w:marTop w:val="0"/>
              <w:marBottom w:val="0"/>
              <w:divBdr>
                <w:top w:val="none" w:sz="0" w:space="0" w:color="auto"/>
                <w:left w:val="none" w:sz="0" w:space="0" w:color="auto"/>
                <w:bottom w:val="none" w:sz="0" w:space="0" w:color="auto"/>
                <w:right w:val="none" w:sz="0" w:space="0" w:color="auto"/>
              </w:divBdr>
              <w:divsChild>
                <w:div w:id="290602177">
                  <w:marLeft w:val="0"/>
                  <w:marRight w:val="0"/>
                  <w:marTop w:val="0"/>
                  <w:marBottom w:val="0"/>
                  <w:divBdr>
                    <w:top w:val="none" w:sz="0" w:space="0" w:color="auto"/>
                    <w:left w:val="none" w:sz="0" w:space="0" w:color="auto"/>
                    <w:bottom w:val="none" w:sz="0" w:space="0" w:color="auto"/>
                    <w:right w:val="none" w:sz="0" w:space="0" w:color="auto"/>
                  </w:divBdr>
                </w:div>
                <w:div w:id="334461469">
                  <w:marLeft w:val="0"/>
                  <w:marRight w:val="0"/>
                  <w:marTop w:val="0"/>
                  <w:marBottom w:val="0"/>
                  <w:divBdr>
                    <w:top w:val="none" w:sz="0" w:space="0" w:color="auto"/>
                    <w:left w:val="none" w:sz="0" w:space="0" w:color="auto"/>
                    <w:bottom w:val="none" w:sz="0" w:space="0" w:color="auto"/>
                    <w:right w:val="none" w:sz="0" w:space="0" w:color="auto"/>
                  </w:divBdr>
                </w:div>
                <w:div w:id="120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1875">
          <w:marLeft w:val="0"/>
          <w:marRight w:val="0"/>
          <w:marTop w:val="0"/>
          <w:marBottom w:val="0"/>
          <w:divBdr>
            <w:top w:val="none" w:sz="0" w:space="0" w:color="auto"/>
            <w:left w:val="none" w:sz="0" w:space="0" w:color="auto"/>
            <w:bottom w:val="none" w:sz="0" w:space="0" w:color="auto"/>
            <w:right w:val="none" w:sz="0" w:space="0" w:color="auto"/>
          </w:divBdr>
        </w:div>
      </w:divsChild>
    </w:div>
    <w:div w:id="1742479522">
      <w:bodyDiv w:val="1"/>
      <w:marLeft w:val="0"/>
      <w:marRight w:val="0"/>
      <w:marTop w:val="0"/>
      <w:marBottom w:val="0"/>
      <w:divBdr>
        <w:top w:val="none" w:sz="0" w:space="0" w:color="auto"/>
        <w:left w:val="none" w:sz="0" w:space="0" w:color="auto"/>
        <w:bottom w:val="none" w:sz="0" w:space="0" w:color="auto"/>
        <w:right w:val="none" w:sz="0" w:space="0" w:color="auto"/>
      </w:divBdr>
      <w:divsChild>
        <w:div w:id="382410921">
          <w:marLeft w:val="0"/>
          <w:marRight w:val="0"/>
          <w:marTop w:val="0"/>
          <w:marBottom w:val="0"/>
          <w:divBdr>
            <w:top w:val="none" w:sz="0" w:space="0" w:color="auto"/>
            <w:left w:val="none" w:sz="0" w:space="0" w:color="auto"/>
            <w:bottom w:val="none" w:sz="0" w:space="0" w:color="auto"/>
            <w:right w:val="none" w:sz="0" w:space="0" w:color="auto"/>
          </w:divBdr>
        </w:div>
        <w:div w:id="393823578">
          <w:marLeft w:val="0"/>
          <w:marRight w:val="0"/>
          <w:marTop w:val="0"/>
          <w:marBottom w:val="0"/>
          <w:divBdr>
            <w:top w:val="none" w:sz="0" w:space="0" w:color="auto"/>
            <w:left w:val="none" w:sz="0" w:space="0" w:color="auto"/>
            <w:bottom w:val="none" w:sz="0" w:space="0" w:color="auto"/>
            <w:right w:val="none" w:sz="0" w:space="0" w:color="auto"/>
          </w:divBdr>
        </w:div>
        <w:div w:id="587885376">
          <w:marLeft w:val="0"/>
          <w:marRight w:val="0"/>
          <w:marTop w:val="0"/>
          <w:marBottom w:val="0"/>
          <w:divBdr>
            <w:top w:val="none" w:sz="0" w:space="0" w:color="auto"/>
            <w:left w:val="none" w:sz="0" w:space="0" w:color="auto"/>
            <w:bottom w:val="none" w:sz="0" w:space="0" w:color="auto"/>
            <w:right w:val="none" w:sz="0" w:space="0" w:color="auto"/>
          </w:divBdr>
        </w:div>
        <w:div w:id="1124273886">
          <w:marLeft w:val="0"/>
          <w:marRight w:val="0"/>
          <w:marTop w:val="0"/>
          <w:marBottom w:val="0"/>
          <w:divBdr>
            <w:top w:val="none" w:sz="0" w:space="0" w:color="auto"/>
            <w:left w:val="none" w:sz="0" w:space="0" w:color="auto"/>
            <w:bottom w:val="none" w:sz="0" w:space="0" w:color="auto"/>
            <w:right w:val="none" w:sz="0" w:space="0" w:color="auto"/>
          </w:divBdr>
          <w:divsChild>
            <w:div w:id="461654563">
              <w:marLeft w:val="0"/>
              <w:marRight w:val="0"/>
              <w:marTop w:val="0"/>
              <w:marBottom w:val="0"/>
              <w:divBdr>
                <w:top w:val="none" w:sz="0" w:space="0" w:color="auto"/>
                <w:left w:val="none" w:sz="0" w:space="0" w:color="auto"/>
                <w:bottom w:val="none" w:sz="0" w:space="0" w:color="auto"/>
                <w:right w:val="none" w:sz="0" w:space="0" w:color="auto"/>
              </w:divBdr>
            </w:div>
            <w:div w:id="633829120">
              <w:marLeft w:val="0"/>
              <w:marRight w:val="0"/>
              <w:marTop w:val="0"/>
              <w:marBottom w:val="0"/>
              <w:divBdr>
                <w:top w:val="none" w:sz="0" w:space="0" w:color="auto"/>
                <w:left w:val="none" w:sz="0" w:space="0" w:color="auto"/>
                <w:bottom w:val="none" w:sz="0" w:space="0" w:color="auto"/>
                <w:right w:val="none" w:sz="0" w:space="0" w:color="auto"/>
              </w:divBdr>
            </w:div>
            <w:div w:id="1530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8111">
      <w:bodyDiv w:val="1"/>
      <w:marLeft w:val="0"/>
      <w:marRight w:val="0"/>
      <w:marTop w:val="0"/>
      <w:marBottom w:val="0"/>
      <w:divBdr>
        <w:top w:val="none" w:sz="0" w:space="0" w:color="auto"/>
        <w:left w:val="none" w:sz="0" w:space="0" w:color="auto"/>
        <w:bottom w:val="none" w:sz="0" w:space="0" w:color="auto"/>
        <w:right w:val="none" w:sz="0" w:space="0" w:color="auto"/>
      </w:divBdr>
      <w:divsChild>
        <w:div w:id="646589072">
          <w:marLeft w:val="0"/>
          <w:marRight w:val="0"/>
          <w:marTop w:val="0"/>
          <w:marBottom w:val="0"/>
          <w:divBdr>
            <w:top w:val="none" w:sz="0" w:space="0" w:color="auto"/>
            <w:left w:val="none" w:sz="0" w:space="0" w:color="auto"/>
            <w:bottom w:val="none" w:sz="0" w:space="0" w:color="auto"/>
            <w:right w:val="none" w:sz="0" w:space="0" w:color="auto"/>
          </w:divBdr>
          <w:divsChild>
            <w:div w:id="209540096">
              <w:marLeft w:val="0"/>
              <w:marRight w:val="0"/>
              <w:marTop w:val="0"/>
              <w:marBottom w:val="0"/>
              <w:divBdr>
                <w:top w:val="none" w:sz="0" w:space="0" w:color="auto"/>
                <w:left w:val="none" w:sz="0" w:space="0" w:color="auto"/>
                <w:bottom w:val="none" w:sz="0" w:space="0" w:color="auto"/>
                <w:right w:val="none" w:sz="0" w:space="0" w:color="auto"/>
              </w:divBdr>
              <w:divsChild>
                <w:div w:id="404188470">
                  <w:marLeft w:val="0"/>
                  <w:marRight w:val="0"/>
                  <w:marTop w:val="0"/>
                  <w:marBottom w:val="0"/>
                  <w:divBdr>
                    <w:top w:val="none" w:sz="0" w:space="0" w:color="auto"/>
                    <w:left w:val="none" w:sz="0" w:space="0" w:color="auto"/>
                    <w:bottom w:val="none" w:sz="0" w:space="0" w:color="auto"/>
                    <w:right w:val="none" w:sz="0" w:space="0" w:color="auto"/>
                  </w:divBdr>
                </w:div>
                <w:div w:id="1354578881">
                  <w:marLeft w:val="0"/>
                  <w:marRight w:val="0"/>
                  <w:marTop w:val="0"/>
                  <w:marBottom w:val="0"/>
                  <w:divBdr>
                    <w:top w:val="none" w:sz="0" w:space="0" w:color="auto"/>
                    <w:left w:val="none" w:sz="0" w:space="0" w:color="auto"/>
                    <w:bottom w:val="none" w:sz="0" w:space="0" w:color="auto"/>
                    <w:right w:val="none" w:sz="0" w:space="0" w:color="auto"/>
                  </w:divBdr>
                </w:div>
                <w:div w:id="1808618228">
                  <w:marLeft w:val="0"/>
                  <w:marRight w:val="0"/>
                  <w:marTop w:val="0"/>
                  <w:marBottom w:val="0"/>
                  <w:divBdr>
                    <w:top w:val="none" w:sz="0" w:space="0" w:color="auto"/>
                    <w:left w:val="none" w:sz="0" w:space="0" w:color="auto"/>
                    <w:bottom w:val="none" w:sz="0" w:space="0" w:color="auto"/>
                    <w:right w:val="none" w:sz="0" w:space="0" w:color="auto"/>
                  </w:divBdr>
                </w:div>
              </w:divsChild>
            </w:div>
            <w:div w:id="250892281">
              <w:marLeft w:val="0"/>
              <w:marRight w:val="0"/>
              <w:marTop w:val="0"/>
              <w:marBottom w:val="0"/>
              <w:divBdr>
                <w:top w:val="none" w:sz="0" w:space="0" w:color="auto"/>
                <w:left w:val="none" w:sz="0" w:space="0" w:color="auto"/>
                <w:bottom w:val="none" w:sz="0" w:space="0" w:color="auto"/>
                <w:right w:val="none" w:sz="0" w:space="0" w:color="auto"/>
              </w:divBdr>
              <w:divsChild>
                <w:div w:id="1358695131">
                  <w:marLeft w:val="0"/>
                  <w:marRight w:val="0"/>
                  <w:marTop w:val="0"/>
                  <w:marBottom w:val="0"/>
                  <w:divBdr>
                    <w:top w:val="none" w:sz="0" w:space="0" w:color="auto"/>
                    <w:left w:val="none" w:sz="0" w:space="0" w:color="auto"/>
                    <w:bottom w:val="none" w:sz="0" w:space="0" w:color="auto"/>
                    <w:right w:val="none" w:sz="0" w:space="0" w:color="auto"/>
                  </w:divBdr>
                </w:div>
                <w:div w:id="18218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347">
      <w:bodyDiv w:val="1"/>
      <w:marLeft w:val="0"/>
      <w:marRight w:val="0"/>
      <w:marTop w:val="0"/>
      <w:marBottom w:val="0"/>
      <w:divBdr>
        <w:top w:val="none" w:sz="0" w:space="0" w:color="auto"/>
        <w:left w:val="none" w:sz="0" w:space="0" w:color="auto"/>
        <w:bottom w:val="none" w:sz="0" w:space="0" w:color="auto"/>
        <w:right w:val="none" w:sz="0" w:space="0" w:color="auto"/>
      </w:divBdr>
    </w:div>
    <w:div w:id="1755082462">
      <w:bodyDiv w:val="1"/>
      <w:marLeft w:val="0"/>
      <w:marRight w:val="0"/>
      <w:marTop w:val="0"/>
      <w:marBottom w:val="0"/>
      <w:divBdr>
        <w:top w:val="none" w:sz="0" w:space="0" w:color="auto"/>
        <w:left w:val="none" w:sz="0" w:space="0" w:color="auto"/>
        <w:bottom w:val="none" w:sz="0" w:space="0" w:color="auto"/>
        <w:right w:val="none" w:sz="0" w:space="0" w:color="auto"/>
      </w:divBdr>
      <w:divsChild>
        <w:div w:id="1341395458">
          <w:marLeft w:val="0"/>
          <w:marRight w:val="0"/>
          <w:marTop w:val="0"/>
          <w:marBottom w:val="0"/>
          <w:divBdr>
            <w:top w:val="none" w:sz="0" w:space="0" w:color="auto"/>
            <w:left w:val="none" w:sz="0" w:space="0" w:color="auto"/>
            <w:bottom w:val="none" w:sz="0" w:space="0" w:color="auto"/>
            <w:right w:val="none" w:sz="0" w:space="0" w:color="auto"/>
          </w:divBdr>
        </w:div>
      </w:divsChild>
    </w:div>
    <w:div w:id="1755660750">
      <w:bodyDiv w:val="1"/>
      <w:marLeft w:val="0"/>
      <w:marRight w:val="0"/>
      <w:marTop w:val="0"/>
      <w:marBottom w:val="0"/>
      <w:divBdr>
        <w:top w:val="none" w:sz="0" w:space="0" w:color="auto"/>
        <w:left w:val="none" w:sz="0" w:space="0" w:color="auto"/>
        <w:bottom w:val="none" w:sz="0" w:space="0" w:color="auto"/>
        <w:right w:val="none" w:sz="0" w:space="0" w:color="auto"/>
      </w:divBdr>
      <w:divsChild>
        <w:div w:id="788281717">
          <w:marLeft w:val="0"/>
          <w:marRight w:val="0"/>
          <w:marTop w:val="0"/>
          <w:marBottom w:val="0"/>
          <w:divBdr>
            <w:top w:val="none" w:sz="0" w:space="0" w:color="auto"/>
            <w:left w:val="none" w:sz="0" w:space="0" w:color="auto"/>
            <w:bottom w:val="none" w:sz="0" w:space="0" w:color="auto"/>
            <w:right w:val="none" w:sz="0" w:space="0" w:color="auto"/>
          </w:divBdr>
          <w:divsChild>
            <w:div w:id="193541141">
              <w:marLeft w:val="0"/>
              <w:marRight w:val="0"/>
              <w:marTop w:val="0"/>
              <w:marBottom w:val="0"/>
              <w:divBdr>
                <w:top w:val="none" w:sz="0" w:space="0" w:color="auto"/>
                <w:left w:val="none" w:sz="0" w:space="0" w:color="auto"/>
                <w:bottom w:val="none" w:sz="0" w:space="0" w:color="auto"/>
                <w:right w:val="none" w:sz="0" w:space="0" w:color="auto"/>
              </w:divBdr>
            </w:div>
            <w:div w:id="515538026">
              <w:marLeft w:val="0"/>
              <w:marRight w:val="0"/>
              <w:marTop w:val="0"/>
              <w:marBottom w:val="0"/>
              <w:divBdr>
                <w:top w:val="none" w:sz="0" w:space="0" w:color="auto"/>
                <w:left w:val="none" w:sz="0" w:space="0" w:color="auto"/>
                <w:bottom w:val="none" w:sz="0" w:space="0" w:color="auto"/>
                <w:right w:val="none" w:sz="0" w:space="0" w:color="auto"/>
              </w:divBdr>
              <w:divsChild>
                <w:div w:id="940065954">
                  <w:marLeft w:val="0"/>
                  <w:marRight w:val="0"/>
                  <w:marTop w:val="0"/>
                  <w:marBottom w:val="0"/>
                  <w:divBdr>
                    <w:top w:val="none" w:sz="0" w:space="0" w:color="auto"/>
                    <w:left w:val="none" w:sz="0" w:space="0" w:color="auto"/>
                    <w:bottom w:val="none" w:sz="0" w:space="0" w:color="auto"/>
                    <w:right w:val="none" w:sz="0" w:space="0" w:color="auto"/>
                  </w:divBdr>
                  <w:divsChild>
                    <w:div w:id="474642403">
                      <w:marLeft w:val="0"/>
                      <w:marRight w:val="0"/>
                      <w:marTop w:val="0"/>
                      <w:marBottom w:val="0"/>
                      <w:divBdr>
                        <w:top w:val="none" w:sz="0" w:space="0" w:color="auto"/>
                        <w:left w:val="none" w:sz="0" w:space="0" w:color="auto"/>
                        <w:bottom w:val="none" w:sz="0" w:space="0" w:color="auto"/>
                        <w:right w:val="none" w:sz="0" w:space="0" w:color="auto"/>
                      </w:divBdr>
                    </w:div>
                    <w:div w:id="1105659244">
                      <w:marLeft w:val="0"/>
                      <w:marRight w:val="0"/>
                      <w:marTop w:val="0"/>
                      <w:marBottom w:val="0"/>
                      <w:divBdr>
                        <w:top w:val="none" w:sz="0" w:space="0" w:color="auto"/>
                        <w:left w:val="none" w:sz="0" w:space="0" w:color="auto"/>
                        <w:bottom w:val="none" w:sz="0" w:space="0" w:color="auto"/>
                        <w:right w:val="none" w:sz="0" w:space="0" w:color="auto"/>
                      </w:divBdr>
                    </w:div>
                    <w:div w:id="1511722330">
                      <w:marLeft w:val="0"/>
                      <w:marRight w:val="0"/>
                      <w:marTop w:val="0"/>
                      <w:marBottom w:val="0"/>
                      <w:divBdr>
                        <w:top w:val="none" w:sz="0" w:space="0" w:color="auto"/>
                        <w:left w:val="none" w:sz="0" w:space="0" w:color="auto"/>
                        <w:bottom w:val="none" w:sz="0" w:space="0" w:color="auto"/>
                        <w:right w:val="none" w:sz="0" w:space="0" w:color="auto"/>
                      </w:divBdr>
                    </w:div>
                  </w:divsChild>
                </w:div>
                <w:div w:id="1057699632">
                  <w:marLeft w:val="0"/>
                  <w:marRight w:val="0"/>
                  <w:marTop w:val="0"/>
                  <w:marBottom w:val="0"/>
                  <w:divBdr>
                    <w:top w:val="none" w:sz="0" w:space="0" w:color="auto"/>
                    <w:left w:val="none" w:sz="0" w:space="0" w:color="auto"/>
                    <w:bottom w:val="none" w:sz="0" w:space="0" w:color="auto"/>
                    <w:right w:val="none" w:sz="0" w:space="0" w:color="auto"/>
                  </w:divBdr>
                  <w:divsChild>
                    <w:div w:id="125508271">
                      <w:marLeft w:val="0"/>
                      <w:marRight w:val="0"/>
                      <w:marTop w:val="0"/>
                      <w:marBottom w:val="0"/>
                      <w:divBdr>
                        <w:top w:val="none" w:sz="0" w:space="0" w:color="auto"/>
                        <w:left w:val="none" w:sz="0" w:space="0" w:color="auto"/>
                        <w:bottom w:val="none" w:sz="0" w:space="0" w:color="auto"/>
                        <w:right w:val="none" w:sz="0" w:space="0" w:color="auto"/>
                      </w:divBdr>
                    </w:div>
                    <w:div w:id="655063248">
                      <w:marLeft w:val="0"/>
                      <w:marRight w:val="0"/>
                      <w:marTop w:val="0"/>
                      <w:marBottom w:val="0"/>
                      <w:divBdr>
                        <w:top w:val="none" w:sz="0" w:space="0" w:color="auto"/>
                        <w:left w:val="none" w:sz="0" w:space="0" w:color="auto"/>
                        <w:bottom w:val="none" w:sz="0" w:space="0" w:color="auto"/>
                        <w:right w:val="none" w:sz="0" w:space="0" w:color="auto"/>
                      </w:divBdr>
                    </w:div>
                    <w:div w:id="783622318">
                      <w:marLeft w:val="0"/>
                      <w:marRight w:val="0"/>
                      <w:marTop w:val="0"/>
                      <w:marBottom w:val="0"/>
                      <w:divBdr>
                        <w:top w:val="none" w:sz="0" w:space="0" w:color="auto"/>
                        <w:left w:val="none" w:sz="0" w:space="0" w:color="auto"/>
                        <w:bottom w:val="none" w:sz="0" w:space="0" w:color="auto"/>
                        <w:right w:val="none" w:sz="0" w:space="0" w:color="auto"/>
                      </w:divBdr>
                    </w:div>
                    <w:div w:id="894387929">
                      <w:marLeft w:val="0"/>
                      <w:marRight w:val="0"/>
                      <w:marTop w:val="0"/>
                      <w:marBottom w:val="0"/>
                      <w:divBdr>
                        <w:top w:val="none" w:sz="0" w:space="0" w:color="auto"/>
                        <w:left w:val="none" w:sz="0" w:space="0" w:color="auto"/>
                        <w:bottom w:val="none" w:sz="0" w:space="0" w:color="auto"/>
                        <w:right w:val="none" w:sz="0" w:space="0" w:color="auto"/>
                      </w:divBdr>
                    </w:div>
                    <w:div w:id="1691250857">
                      <w:marLeft w:val="0"/>
                      <w:marRight w:val="0"/>
                      <w:marTop w:val="0"/>
                      <w:marBottom w:val="0"/>
                      <w:divBdr>
                        <w:top w:val="none" w:sz="0" w:space="0" w:color="auto"/>
                        <w:left w:val="none" w:sz="0" w:space="0" w:color="auto"/>
                        <w:bottom w:val="none" w:sz="0" w:space="0" w:color="auto"/>
                        <w:right w:val="none" w:sz="0" w:space="0" w:color="auto"/>
                      </w:divBdr>
                    </w:div>
                  </w:divsChild>
                </w:div>
                <w:div w:id="1424186018">
                  <w:marLeft w:val="0"/>
                  <w:marRight w:val="0"/>
                  <w:marTop w:val="0"/>
                  <w:marBottom w:val="0"/>
                  <w:divBdr>
                    <w:top w:val="none" w:sz="0" w:space="0" w:color="auto"/>
                    <w:left w:val="none" w:sz="0" w:space="0" w:color="auto"/>
                    <w:bottom w:val="none" w:sz="0" w:space="0" w:color="auto"/>
                    <w:right w:val="none" w:sz="0" w:space="0" w:color="auto"/>
                  </w:divBdr>
                </w:div>
                <w:div w:id="1968969858">
                  <w:marLeft w:val="0"/>
                  <w:marRight w:val="0"/>
                  <w:marTop w:val="0"/>
                  <w:marBottom w:val="0"/>
                  <w:divBdr>
                    <w:top w:val="none" w:sz="0" w:space="0" w:color="auto"/>
                    <w:left w:val="none" w:sz="0" w:space="0" w:color="auto"/>
                    <w:bottom w:val="none" w:sz="0" w:space="0" w:color="auto"/>
                    <w:right w:val="none" w:sz="0" w:space="0" w:color="auto"/>
                  </w:divBdr>
                </w:div>
              </w:divsChild>
            </w:div>
            <w:div w:id="619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4091">
      <w:bodyDiv w:val="1"/>
      <w:marLeft w:val="0"/>
      <w:marRight w:val="0"/>
      <w:marTop w:val="0"/>
      <w:marBottom w:val="0"/>
      <w:divBdr>
        <w:top w:val="none" w:sz="0" w:space="0" w:color="auto"/>
        <w:left w:val="none" w:sz="0" w:space="0" w:color="auto"/>
        <w:bottom w:val="none" w:sz="0" w:space="0" w:color="auto"/>
        <w:right w:val="none" w:sz="0" w:space="0" w:color="auto"/>
      </w:divBdr>
    </w:div>
    <w:div w:id="1759712510">
      <w:bodyDiv w:val="1"/>
      <w:marLeft w:val="0"/>
      <w:marRight w:val="0"/>
      <w:marTop w:val="0"/>
      <w:marBottom w:val="0"/>
      <w:divBdr>
        <w:top w:val="none" w:sz="0" w:space="0" w:color="auto"/>
        <w:left w:val="none" w:sz="0" w:space="0" w:color="auto"/>
        <w:bottom w:val="none" w:sz="0" w:space="0" w:color="auto"/>
        <w:right w:val="none" w:sz="0" w:space="0" w:color="auto"/>
      </w:divBdr>
      <w:divsChild>
        <w:div w:id="128667256">
          <w:marLeft w:val="0"/>
          <w:marRight w:val="0"/>
          <w:marTop w:val="0"/>
          <w:marBottom w:val="0"/>
          <w:divBdr>
            <w:top w:val="none" w:sz="0" w:space="0" w:color="auto"/>
            <w:left w:val="none" w:sz="0" w:space="0" w:color="auto"/>
            <w:bottom w:val="none" w:sz="0" w:space="0" w:color="auto"/>
            <w:right w:val="none" w:sz="0" w:space="0" w:color="auto"/>
          </w:divBdr>
        </w:div>
        <w:div w:id="949170451">
          <w:marLeft w:val="0"/>
          <w:marRight w:val="0"/>
          <w:marTop w:val="0"/>
          <w:marBottom w:val="0"/>
          <w:divBdr>
            <w:top w:val="none" w:sz="0" w:space="0" w:color="auto"/>
            <w:left w:val="none" w:sz="0" w:space="0" w:color="auto"/>
            <w:bottom w:val="none" w:sz="0" w:space="0" w:color="auto"/>
            <w:right w:val="none" w:sz="0" w:space="0" w:color="auto"/>
          </w:divBdr>
        </w:div>
        <w:div w:id="1170487417">
          <w:marLeft w:val="0"/>
          <w:marRight w:val="0"/>
          <w:marTop w:val="0"/>
          <w:marBottom w:val="0"/>
          <w:divBdr>
            <w:top w:val="none" w:sz="0" w:space="0" w:color="auto"/>
            <w:left w:val="none" w:sz="0" w:space="0" w:color="auto"/>
            <w:bottom w:val="none" w:sz="0" w:space="0" w:color="auto"/>
            <w:right w:val="none" w:sz="0" w:space="0" w:color="auto"/>
          </w:divBdr>
        </w:div>
        <w:div w:id="1233396601">
          <w:marLeft w:val="0"/>
          <w:marRight w:val="0"/>
          <w:marTop w:val="0"/>
          <w:marBottom w:val="0"/>
          <w:divBdr>
            <w:top w:val="none" w:sz="0" w:space="0" w:color="auto"/>
            <w:left w:val="none" w:sz="0" w:space="0" w:color="auto"/>
            <w:bottom w:val="none" w:sz="0" w:space="0" w:color="auto"/>
            <w:right w:val="none" w:sz="0" w:space="0" w:color="auto"/>
          </w:divBdr>
          <w:divsChild>
            <w:div w:id="1317494987">
              <w:marLeft w:val="0"/>
              <w:marRight w:val="0"/>
              <w:marTop w:val="0"/>
              <w:marBottom w:val="0"/>
              <w:divBdr>
                <w:top w:val="none" w:sz="0" w:space="0" w:color="auto"/>
                <w:left w:val="none" w:sz="0" w:space="0" w:color="auto"/>
                <w:bottom w:val="none" w:sz="0" w:space="0" w:color="auto"/>
                <w:right w:val="none" w:sz="0" w:space="0" w:color="auto"/>
              </w:divBdr>
            </w:div>
            <w:div w:id="1670593352">
              <w:marLeft w:val="0"/>
              <w:marRight w:val="0"/>
              <w:marTop w:val="0"/>
              <w:marBottom w:val="0"/>
              <w:divBdr>
                <w:top w:val="none" w:sz="0" w:space="0" w:color="auto"/>
                <w:left w:val="none" w:sz="0" w:space="0" w:color="auto"/>
                <w:bottom w:val="none" w:sz="0" w:space="0" w:color="auto"/>
                <w:right w:val="none" w:sz="0" w:space="0" w:color="auto"/>
              </w:divBdr>
            </w:div>
            <w:div w:id="21036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502">
      <w:bodyDiv w:val="1"/>
      <w:marLeft w:val="0"/>
      <w:marRight w:val="0"/>
      <w:marTop w:val="0"/>
      <w:marBottom w:val="0"/>
      <w:divBdr>
        <w:top w:val="none" w:sz="0" w:space="0" w:color="auto"/>
        <w:left w:val="none" w:sz="0" w:space="0" w:color="auto"/>
        <w:bottom w:val="none" w:sz="0" w:space="0" w:color="auto"/>
        <w:right w:val="none" w:sz="0" w:space="0" w:color="auto"/>
      </w:divBdr>
      <w:divsChild>
        <w:div w:id="353533206">
          <w:marLeft w:val="0"/>
          <w:marRight w:val="0"/>
          <w:marTop w:val="0"/>
          <w:marBottom w:val="0"/>
          <w:divBdr>
            <w:top w:val="none" w:sz="0" w:space="0" w:color="auto"/>
            <w:left w:val="none" w:sz="0" w:space="0" w:color="auto"/>
            <w:bottom w:val="none" w:sz="0" w:space="0" w:color="auto"/>
            <w:right w:val="none" w:sz="0" w:space="0" w:color="auto"/>
          </w:divBdr>
        </w:div>
        <w:div w:id="902719192">
          <w:marLeft w:val="0"/>
          <w:marRight w:val="0"/>
          <w:marTop w:val="0"/>
          <w:marBottom w:val="0"/>
          <w:divBdr>
            <w:top w:val="none" w:sz="0" w:space="0" w:color="auto"/>
            <w:left w:val="none" w:sz="0" w:space="0" w:color="auto"/>
            <w:bottom w:val="none" w:sz="0" w:space="0" w:color="auto"/>
            <w:right w:val="none" w:sz="0" w:space="0" w:color="auto"/>
          </w:divBdr>
        </w:div>
        <w:div w:id="1412311663">
          <w:marLeft w:val="0"/>
          <w:marRight w:val="0"/>
          <w:marTop w:val="0"/>
          <w:marBottom w:val="0"/>
          <w:divBdr>
            <w:top w:val="none" w:sz="0" w:space="0" w:color="auto"/>
            <w:left w:val="none" w:sz="0" w:space="0" w:color="auto"/>
            <w:bottom w:val="none" w:sz="0" w:space="0" w:color="auto"/>
            <w:right w:val="none" w:sz="0" w:space="0" w:color="auto"/>
          </w:divBdr>
        </w:div>
      </w:divsChild>
    </w:div>
    <w:div w:id="1763064862">
      <w:marLeft w:val="0"/>
      <w:marRight w:val="0"/>
      <w:marTop w:val="0"/>
      <w:marBottom w:val="0"/>
      <w:divBdr>
        <w:top w:val="none" w:sz="0" w:space="0" w:color="auto"/>
        <w:left w:val="none" w:sz="0" w:space="0" w:color="auto"/>
        <w:bottom w:val="none" w:sz="0" w:space="0" w:color="auto"/>
        <w:right w:val="none" w:sz="0" w:space="0" w:color="auto"/>
      </w:divBdr>
    </w:div>
    <w:div w:id="1765372701">
      <w:bodyDiv w:val="1"/>
      <w:marLeft w:val="0"/>
      <w:marRight w:val="0"/>
      <w:marTop w:val="0"/>
      <w:marBottom w:val="0"/>
      <w:divBdr>
        <w:top w:val="none" w:sz="0" w:space="0" w:color="auto"/>
        <w:left w:val="none" w:sz="0" w:space="0" w:color="auto"/>
        <w:bottom w:val="none" w:sz="0" w:space="0" w:color="auto"/>
        <w:right w:val="none" w:sz="0" w:space="0" w:color="auto"/>
      </w:divBdr>
    </w:div>
    <w:div w:id="1765766332">
      <w:bodyDiv w:val="1"/>
      <w:marLeft w:val="0"/>
      <w:marRight w:val="0"/>
      <w:marTop w:val="0"/>
      <w:marBottom w:val="0"/>
      <w:divBdr>
        <w:top w:val="none" w:sz="0" w:space="0" w:color="auto"/>
        <w:left w:val="none" w:sz="0" w:space="0" w:color="auto"/>
        <w:bottom w:val="none" w:sz="0" w:space="0" w:color="auto"/>
        <w:right w:val="none" w:sz="0" w:space="0" w:color="auto"/>
      </w:divBdr>
      <w:divsChild>
        <w:div w:id="481848807">
          <w:marLeft w:val="0"/>
          <w:marRight w:val="0"/>
          <w:marTop w:val="0"/>
          <w:marBottom w:val="0"/>
          <w:divBdr>
            <w:top w:val="none" w:sz="0" w:space="0" w:color="auto"/>
            <w:left w:val="none" w:sz="0" w:space="0" w:color="auto"/>
            <w:bottom w:val="none" w:sz="0" w:space="0" w:color="auto"/>
            <w:right w:val="none" w:sz="0" w:space="0" w:color="auto"/>
          </w:divBdr>
          <w:divsChild>
            <w:div w:id="115297800">
              <w:marLeft w:val="0"/>
              <w:marRight w:val="0"/>
              <w:marTop w:val="0"/>
              <w:marBottom w:val="0"/>
              <w:divBdr>
                <w:top w:val="none" w:sz="0" w:space="0" w:color="auto"/>
                <w:left w:val="none" w:sz="0" w:space="0" w:color="auto"/>
                <w:bottom w:val="none" w:sz="0" w:space="0" w:color="auto"/>
                <w:right w:val="none" w:sz="0" w:space="0" w:color="auto"/>
              </w:divBdr>
              <w:divsChild>
                <w:div w:id="71977048">
                  <w:marLeft w:val="0"/>
                  <w:marRight w:val="0"/>
                  <w:marTop w:val="0"/>
                  <w:marBottom w:val="0"/>
                  <w:divBdr>
                    <w:top w:val="none" w:sz="0" w:space="0" w:color="auto"/>
                    <w:left w:val="none" w:sz="0" w:space="0" w:color="auto"/>
                    <w:bottom w:val="none" w:sz="0" w:space="0" w:color="auto"/>
                    <w:right w:val="none" w:sz="0" w:space="0" w:color="auto"/>
                  </w:divBdr>
                </w:div>
                <w:div w:id="553004931">
                  <w:marLeft w:val="0"/>
                  <w:marRight w:val="0"/>
                  <w:marTop w:val="0"/>
                  <w:marBottom w:val="0"/>
                  <w:divBdr>
                    <w:top w:val="none" w:sz="0" w:space="0" w:color="auto"/>
                    <w:left w:val="none" w:sz="0" w:space="0" w:color="auto"/>
                    <w:bottom w:val="none" w:sz="0" w:space="0" w:color="auto"/>
                    <w:right w:val="none" w:sz="0" w:space="0" w:color="auto"/>
                  </w:divBdr>
                </w:div>
                <w:div w:id="1030033643">
                  <w:marLeft w:val="0"/>
                  <w:marRight w:val="0"/>
                  <w:marTop w:val="0"/>
                  <w:marBottom w:val="0"/>
                  <w:divBdr>
                    <w:top w:val="none" w:sz="0" w:space="0" w:color="auto"/>
                    <w:left w:val="none" w:sz="0" w:space="0" w:color="auto"/>
                    <w:bottom w:val="none" w:sz="0" w:space="0" w:color="auto"/>
                    <w:right w:val="none" w:sz="0" w:space="0" w:color="auto"/>
                  </w:divBdr>
                </w:div>
              </w:divsChild>
            </w:div>
            <w:div w:id="1782335587">
              <w:marLeft w:val="0"/>
              <w:marRight w:val="0"/>
              <w:marTop w:val="0"/>
              <w:marBottom w:val="0"/>
              <w:divBdr>
                <w:top w:val="none" w:sz="0" w:space="0" w:color="auto"/>
                <w:left w:val="none" w:sz="0" w:space="0" w:color="auto"/>
                <w:bottom w:val="none" w:sz="0" w:space="0" w:color="auto"/>
                <w:right w:val="none" w:sz="0" w:space="0" w:color="auto"/>
              </w:divBdr>
              <w:divsChild>
                <w:div w:id="923416092">
                  <w:marLeft w:val="0"/>
                  <w:marRight w:val="0"/>
                  <w:marTop w:val="0"/>
                  <w:marBottom w:val="0"/>
                  <w:divBdr>
                    <w:top w:val="none" w:sz="0" w:space="0" w:color="auto"/>
                    <w:left w:val="none" w:sz="0" w:space="0" w:color="auto"/>
                    <w:bottom w:val="none" w:sz="0" w:space="0" w:color="auto"/>
                    <w:right w:val="none" w:sz="0" w:space="0" w:color="auto"/>
                  </w:divBdr>
                </w:div>
                <w:div w:id="1658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640">
      <w:bodyDiv w:val="1"/>
      <w:marLeft w:val="0"/>
      <w:marRight w:val="0"/>
      <w:marTop w:val="0"/>
      <w:marBottom w:val="0"/>
      <w:divBdr>
        <w:top w:val="none" w:sz="0" w:space="0" w:color="auto"/>
        <w:left w:val="none" w:sz="0" w:space="0" w:color="auto"/>
        <w:bottom w:val="none" w:sz="0" w:space="0" w:color="auto"/>
        <w:right w:val="none" w:sz="0" w:space="0" w:color="auto"/>
      </w:divBdr>
      <w:divsChild>
        <w:div w:id="692607649">
          <w:marLeft w:val="0"/>
          <w:marRight w:val="0"/>
          <w:marTop w:val="0"/>
          <w:marBottom w:val="0"/>
          <w:divBdr>
            <w:top w:val="none" w:sz="0" w:space="0" w:color="auto"/>
            <w:left w:val="none" w:sz="0" w:space="0" w:color="auto"/>
            <w:bottom w:val="none" w:sz="0" w:space="0" w:color="auto"/>
            <w:right w:val="none" w:sz="0" w:space="0" w:color="auto"/>
          </w:divBdr>
        </w:div>
        <w:div w:id="1829905104">
          <w:marLeft w:val="0"/>
          <w:marRight w:val="0"/>
          <w:marTop w:val="0"/>
          <w:marBottom w:val="0"/>
          <w:divBdr>
            <w:top w:val="none" w:sz="0" w:space="0" w:color="auto"/>
            <w:left w:val="none" w:sz="0" w:space="0" w:color="auto"/>
            <w:bottom w:val="none" w:sz="0" w:space="0" w:color="auto"/>
            <w:right w:val="none" w:sz="0" w:space="0" w:color="auto"/>
          </w:divBdr>
          <w:divsChild>
            <w:div w:id="73092505">
              <w:marLeft w:val="0"/>
              <w:marRight w:val="0"/>
              <w:marTop w:val="0"/>
              <w:marBottom w:val="0"/>
              <w:divBdr>
                <w:top w:val="none" w:sz="0" w:space="0" w:color="auto"/>
                <w:left w:val="none" w:sz="0" w:space="0" w:color="auto"/>
                <w:bottom w:val="none" w:sz="0" w:space="0" w:color="auto"/>
                <w:right w:val="none" w:sz="0" w:space="0" w:color="auto"/>
              </w:divBdr>
              <w:divsChild>
                <w:div w:id="180361416">
                  <w:marLeft w:val="0"/>
                  <w:marRight w:val="0"/>
                  <w:marTop w:val="0"/>
                  <w:marBottom w:val="0"/>
                  <w:divBdr>
                    <w:top w:val="none" w:sz="0" w:space="0" w:color="auto"/>
                    <w:left w:val="none" w:sz="0" w:space="0" w:color="auto"/>
                    <w:bottom w:val="none" w:sz="0" w:space="0" w:color="auto"/>
                    <w:right w:val="none" w:sz="0" w:space="0" w:color="auto"/>
                  </w:divBdr>
                </w:div>
                <w:div w:id="1154567097">
                  <w:marLeft w:val="0"/>
                  <w:marRight w:val="0"/>
                  <w:marTop w:val="0"/>
                  <w:marBottom w:val="0"/>
                  <w:divBdr>
                    <w:top w:val="none" w:sz="0" w:space="0" w:color="auto"/>
                    <w:left w:val="none" w:sz="0" w:space="0" w:color="auto"/>
                    <w:bottom w:val="none" w:sz="0" w:space="0" w:color="auto"/>
                    <w:right w:val="none" w:sz="0" w:space="0" w:color="auto"/>
                  </w:divBdr>
                </w:div>
                <w:div w:id="1195538559">
                  <w:marLeft w:val="0"/>
                  <w:marRight w:val="0"/>
                  <w:marTop w:val="0"/>
                  <w:marBottom w:val="0"/>
                  <w:divBdr>
                    <w:top w:val="none" w:sz="0" w:space="0" w:color="auto"/>
                    <w:left w:val="none" w:sz="0" w:space="0" w:color="auto"/>
                    <w:bottom w:val="none" w:sz="0" w:space="0" w:color="auto"/>
                    <w:right w:val="none" w:sz="0" w:space="0" w:color="auto"/>
                  </w:divBdr>
                </w:div>
                <w:div w:id="1219899792">
                  <w:marLeft w:val="0"/>
                  <w:marRight w:val="0"/>
                  <w:marTop w:val="0"/>
                  <w:marBottom w:val="0"/>
                  <w:divBdr>
                    <w:top w:val="none" w:sz="0" w:space="0" w:color="auto"/>
                    <w:left w:val="none" w:sz="0" w:space="0" w:color="auto"/>
                    <w:bottom w:val="none" w:sz="0" w:space="0" w:color="auto"/>
                    <w:right w:val="none" w:sz="0" w:space="0" w:color="auto"/>
                  </w:divBdr>
                </w:div>
                <w:div w:id="1291476483">
                  <w:marLeft w:val="0"/>
                  <w:marRight w:val="0"/>
                  <w:marTop w:val="0"/>
                  <w:marBottom w:val="0"/>
                  <w:divBdr>
                    <w:top w:val="none" w:sz="0" w:space="0" w:color="auto"/>
                    <w:left w:val="none" w:sz="0" w:space="0" w:color="auto"/>
                    <w:bottom w:val="none" w:sz="0" w:space="0" w:color="auto"/>
                    <w:right w:val="none" w:sz="0" w:space="0" w:color="auto"/>
                  </w:divBdr>
                </w:div>
              </w:divsChild>
            </w:div>
            <w:div w:id="575020450">
              <w:marLeft w:val="0"/>
              <w:marRight w:val="0"/>
              <w:marTop w:val="0"/>
              <w:marBottom w:val="0"/>
              <w:divBdr>
                <w:top w:val="none" w:sz="0" w:space="0" w:color="auto"/>
                <w:left w:val="none" w:sz="0" w:space="0" w:color="auto"/>
                <w:bottom w:val="none" w:sz="0" w:space="0" w:color="auto"/>
                <w:right w:val="none" w:sz="0" w:space="0" w:color="auto"/>
              </w:divBdr>
              <w:divsChild>
                <w:div w:id="794761444">
                  <w:marLeft w:val="0"/>
                  <w:marRight w:val="0"/>
                  <w:marTop w:val="0"/>
                  <w:marBottom w:val="0"/>
                  <w:divBdr>
                    <w:top w:val="none" w:sz="0" w:space="0" w:color="auto"/>
                    <w:left w:val="none" w:sz="0" w:space="0" w:color="auto"/>
                    <w:bottom w:val="none" w:sz="0" w:space="0" w:color="auto"/>
                    <w:right w:val="none" w:sz="0" w:space="0" w:color="auto"/>
                  </w:divBdr>
                </w:div>
                <w:div w:id="1638144463">
                  <w:marLeft w:val="0"/>
                  <w:marRight w:val="0"/>
                  <w:marTop w:val="0"/>
                  <w:marBottom w:val="0"/>
                  <w:divBdr>
                    <w:top w:val="none" w:sz="0" w:space="0" w:color="auto"/>
                    <w:left w:val="none" w:sz="0" w:space="0" w:color="auto"/>
                    <w:bottom w:val="none" w:sz="0" w:space="0" w:color="auto"/>
                    <w:right w:val="none" w:sz="0" w:space="0" w:color="auto"/>
                  </w:divBdr>
                </w:div>
                <w:div w:id="19645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8880">
      <w:bodyDiv w:val="1"/>
      <w:marLeft w:val="0"/>
      <w:marRight w:val="0"/>
      <w:marTop w:val="0"/>
      <w:marBottom w:val="0"/>
      <w:divBdr>
        <w:top w:val="none" w:sz="0" w:space="0" w:color="auto"/>
        <w:left w:val="none" w:sz="0" w:space="0" w:color="auto"/>
        <w:bottom w:val="none" w:sz="0" w:space="0" w:color="auto"/>
        <w:right w:val="none" w:sz="0" w:space="0" w:color="auto"/>
      </w:divBdr>
    </w:div>
    <w:div w:id="1771468713">
      <w:bodyDiv w:val="1"/>
      <w:marLeft w:val="0"/>
      <w:marRight w:val="0"/>
      <w:marTop w:val="0"/>
      <w:marBottom w:val="0"/>
      <w:divBdr>
        <w:top w:val="none" w:sz="0" w:space="0" w:color="auto"/>
        <w:left w:val="none" w:sz="0" w:space="0" w:color="auto"/>
        <w:bottom w:val="none" w:sz="0" w:space="0" w:color="auto"/>
        <w:right w:val="none" w:sz="0" w:space="0" w:color="auto"/>
      </w:divBdr>
      <w:divsChild>
        <w:div w:id="1621186816">
          <w:marLeft w:val="0"/>
          <w:marRight w:val="0"/>
          <w:marTop w:val="0"/>
          <w:marBottom w:val="0"/>
          <w:divBdr>
            <w:top w:val="none" w:sz="0" w:space="0" w:color="auto"/>
            <w:left w:val="none" w:sz="0" w:space="0" w:color="auto"/>
            <w:bottom w:val="none" w:sz="0" w:space="0" w:color="auto"/>
            <w:right w:val="none" w:sz="0" w:space="0" w:color="auto"/>
          </w:divBdr>
          <w:divsChild>
            <w:div w:id="188884397">
              <w:marLeft w:val="0"/>
              <w:marRight w:val="0"/>
              <w:marTop w:val="0"/>
              <w:marBottom w:val="0"/>
              <w:divBdr>
                <w:top w:val="none" w:sz="0" w:space="0" w:color="auto"/>
                <w:left w:val="none" w:sz="0" w:space="0" w:color="auto"/>
                <w:bottom w:val="none" w:sz="0" w:space="0" w:color="auto"/>
                <w:right w:val="none" w:sz="0" w:space="0" w:color="auto"/>
              </w:divBdr>
            </w:div>
            <w:div w:id="811826941">
              <w:marLeft w:val="0"/>
              <w:marRight w:val="0"/>
              <w:marTop w:val="0"/>
              <w:marBottom w:val="0"/>
              <w:divBdr>
                <w:top w:val="none" w:sz="0" w:space="0" w:color="auto"/>
                <w:left w:val="none" w:sz="0" w:space="0" w:color="auto"/>
                <w:bottom w:val="none" w:sz="0" w:space="0" w:color="auto"/>
                <w:right w:val="none" w:sz="0" w:space="0" w:color="auto"/>
              </w:divBdr>
              <w:divsChild>
                <w:div w:id="145973886">
                  <w:marLeft w:val="0"/>
                  <w:marRight w:val="0"/>
                  <w:marTop w:val="0"/>
                  <w:marBottom w:val="0"/>
                  <w:divBdr>
                    <w:top w:val="none" w:sz="0" w:space="0" w:color="auto"/>
                    <w:left w:val="none" w:sz="0" w:space="0" w:color="auto"/>
                    <w:bottom w:val="none" w:sz="0" w:space="0" w:color="auto"/>
                    <w:right w:val="none" w:sz="0" w:space="0" w:color="auto"/>
                  </w:divBdr>
                  <w:divsChild>
                    <w:div w:id="549145905">
                      <w:marLeft w:val="0"/>
                      <w:marRight w:val="0"/>
                      <w:marTop w:val="0"/>
                      <w:marBottom w:val="0"/>
                      <w:divBdr>
                        <w:top w:val="none" w:sz="0" w:space="0" w:color="auto"/>
                        <w:left w:val="none" w:sz="0" w:space="0" w:color="auto"/>
                        <w:bottom w:val="none" w:sz="0" w:space="0" w:color="auto"/>
                        <w:right w:val="none" w:sz="0" w:space="0" w:color="auto"/>
                      </w:divBdr>
                    </w:div>
                    <w:div w:id="834490097">
                      <w:marLeft w:val="0"/>
                      <w:marRight w:val="0"/>
                      <w:marTop w:val="0"/>
                      <w:marBottom w:val="0"/>
                      <w:divBdr>
                        <w:top w:val="none" w:sz="0" w:space="0" w:color="auto"/>
                        <w:left w:val="none" w:sz="0" w:space="0" w:color="auto"/>
                        <w:bottom w:val="none" w:sz="0" w:space="0" w:color="auto"/>
                        <w:right w:val="none" w:sz="0" w:space="0" w:color="auto"/>
                      </w:divBdr>
                    </w:div>
                    <w:div w:id="1003900354">
                      <w:marLeft w:val="0"/>
                      <w:marRight w:val="0"/>
                      <w:marTop w:val="0"/>
                      <w:marBottom w:val="0"/>
                      <w:divBdr>
                        <w:top w:val="none" w:sz="0" w:space="0" w:color="auto"/>
                        <w:left w:val="none" w:sz="0" w:space="0" w:color="auto"/>
                        <w:bottom w:val="none" w:sz="0" w:space="0" w:color="auto"/>
                        <w:right w:val="none" w:sz="0" w:space="0" w:color="auto"/>
                      </w:divBdr>
                    </w:div>
                    <w:div w:id="1612660286">
                      <w:marLeft w:val="0"/>
                      <w:marRight w:val="0"/>
                      <w:marTop w:val="0"/>
                      <w:marBottom w:val="0"/>
                      <w:divBdr>
                        <w:top w:val="none" w:sz="0" w:space="0" w:color="auto"/>
                        <w:left w:val="none" w:sz="0" w:space="0" w:color="auto"/>
                        <w:bottom w:val="none" w:sz="0" w:space="0" w:color="auto"/>
                        <w:right w:val="none" w:sz="0" w:space="0" w:color="auto"/>
                      </w:divBdr>
                    </w:div>
                    <w:div w:id="1759864173">
                      <w:marLeft w:val="0"/>
                      <w:marRight w:val="0"/>
                      <w:marTop w:val="0"/>
                      <w:marBottom w:val="0"/>
                      <w:divBdr>
                        <w:top w:val="none" w:sz="0" w:space="0" w:color="auto"/>
                        <w:left w:val="none" w:sz="0" w:space="0" w:color="auto"/>
                        <w:bottom w:val="none" w:sz="0" w:space="0" w:color="auto"/>
                        <w:right w:val="none" w:sz="0" w:space="0" w:color="auto"/>
                      </w:divBdr>
                    </w:div>
                  </w:divsChild>
                </w:div>
                <w:div w:id="286859327">
                  <w:marLeft w:val="0"/>
                  <w:marRight w:val="0"/>
                  <w:marTop w:val="0"/>
                  <w:marBottom w:val="0"/>
                  <w:divBdr>
                    <w:top w:val="none" w:sz="0" w:space="0" w:color="auto"/>
                    <w:left w:val="none" w:sz="0" w:space="0" w:color="auto"/>
                    <w:bottom w:val="none" w:sz="0" w:space="0" w:color="auto"/>
                    <w:right w:val="none" w:sz="0" w:space="0" w:color="auto"/>
                  </w:divBdr>
                </w:div>
                <w:div w:id="1165583565">
                  <w:marLeft w:val="0"/>
                  <w:marRight w:val="0"/>
                  <w:marTop w:val="0"/>
                  <w:marBottom w:val="0"/>
                  <w:divBdr>
                    <w:top w:val="none" w:sz="0" w:space="0" w:color="auto"/>
                    <w:left w:val="none" w:sz="0" w:space="0" w:color="auto"/>
                    <w:bottom w:val="none" w:sz="0" w:space="0" w:color="auto"/>
                    <w:right w:val="none" w:sz="0" w:space="0" w:color="auto"/>
                  </w:divBdr>
                  <w:divsChild>
                    <w:div w:id="726103304">
                      <w:marLeft w:val="0"/>
                      <w:marRight w:val="0"/>
                      <w:marTop w:val="0"/>
                      <w:marBottom w:val="0"/>
                      <w:divBdr>
                        <w:top w:val="none" w:sz="0" w:space="0" w:color="auto"/>
                        <w:left w:val="none" w:sz="0" w:space="0" w:color="auto"/>
                        <w:bottom w:val="none" w:sz="0" w:space="0" w:color="auto"/>
                        <w:right w:val="none" w:sz="0" w:space="0" w:color="auto"/>
                      </w:divBdr>
                    </w:div>
                    <w:div w:id="970479487">
                      <w:marLeft w:val="0"/>
                      <w:marRight w:val="0"/>
                      <w:marTop w:val="0"/>
                      <w:marBottom w:val="0"/>
                      <w:divBdr>
                        <w:top w:val="none" w:sz="0" w:space="0" w:color="auto"/>
                        <w:left w:val="none" w:sz="0" w:space="0" w:color="auto"/>
                        <w:bottom w:val="none" w:sz="0" w:space="0" w:color="auto"/>
                        <w:right w:val="none" w:sz="0" w:space="0" w:color="auto"/>
                      </w:divBdr>
                    </w:div>
                    <w:div w:id="1651668164">
                      <w:marLeft w:val="0"/>
                      <w:marRight w:val="0"/>
                      <w:marTop w:val="0"/>
                      <w:marBottom w:val="0"/>
                      <w:divBdr>
                        <w:top w:val="none" w:sz="0" w:space="0" w:color="auto"/>
                        <w:left w:val="none" w:sz="0" w:space="0" w:color="auto"/>
                        <w:bottom w:val="none" w:sz="0" w:space="0" w:color="auto"/>
                        <w:right w:val="none" w:sz="0" w:space="0" w:color="auto"/>
                      </w:divBdr>
                    </w:div>
                  </w:divsChild>
                </w:div>
                <w:div w:id="1953589649">
                  <w:marLeft w:val="0"/>
                  <w:marRight w:val="0"/>
                  <w:marTop w:val="0"/>
                  <w:marBottom w:val="0"/>
                  <w:divBdr>
                    <w:top w:val="none" w:sz="0" w:space="0" w:color="auto"/>
                    <w:left w:val="none" w:sz="0" w:space="0" w:color="auto"/>
                    <w:bottom w:val="none" w:sz="0" w:space="0" w:color="auto"/>
                    <w:right w:val="none" w:sz="0" w:space="0" w:color="auto"/>
                  </w:divBdr>
                </w:div>
              </w:divsChild>
            </w:div>
            <w:div w:id="1486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3821">
      <w:bodyDiv w:val="1"/>
      <w:marLeft w:val="0"/>
      <w:marRight w:val="0"/>
      <w:marTop w:val="0"/>
      <w:marBottom w:val="0"/>
      <w:divBdr>
        <w:top w:val="none" w:sz="0" w:space="0" w:color="auto"/>
        <w:left w:val="none" w:sz="0" w:space="0" w:color="auto"/>
        <w:bottom w:val="none" w:sz="0" w:space="0" w:color="auto"/>
        <w:right w:val="none" w:sz="0" w:space="0" w:color="auto"/>
      </w:divBdr>
      <w:divsChild>
        <w:div w:id="1704020643">
          <w:marLeft w:val="0"/>
          <w:marRight w:val="0"/>
          <w:marTop w:val="0"/>
          <w:marBottom w:val="0"/>
          <w:divBdr>
            <w:top w:val="none" w:sz="0" w:space="0" w:color="auto"/>
            <w:left w:val="none" w:sz="0" w:space="0" w:color="auto"/>
            <w:bottom w:val="none" w:sz="0" w:space="0" w:color="auto"/>
            <w:right w:val="none" w:sz="0" w:space="0" w:color="auto"/>
          </w:divBdr>
          <w:divsChild>
            <w:div w:id="828984314">
              <w:marLeft w:val="0"/>
              <w:marRight w:val="0"/>
              <w:marTop w:val="0"/>
              <w:marBottom w:val="0"/>
              <w:divBdr>
                <w:top w:val="none" w:sz="0" w:space="0" w:color="auto"/>
                <w:left w:val="none" w:sz="0" w:space="0" w:color="auto"/>
                <w:bottom w:val="none" w:sz="0" w:space="0" w:color="auto"/>
                <w:right w:val="none" w:sz="0" w:space="0" w:color="auto"/>
              </w:divBdr>
              <w:divsChild>
                <w:div w:id="1907764976">
                  <w:marLeft w:val="0"/>
                  <w:marRight w:val="0"/>
                  <w:marTop w:val="0"/>
                  <w:marBottom w:val="0"/>
                  <w:divBdr>
                    <w:top w:val="none" w:sz="0" w:space="0" w:color="auto"/>
                    <w:left w:val="none" w:sz="0" w:space="0" w:color="auto"/>
                    <w:bottom w:val="none" w:sz="0" w:space="0" w:color="auto"/>
                    <w:right w:val="none" w:sz="0" w:space="0" w:color="auto"/>
                  </w:divBdr>
                  <w:divsChild>
                    <w:div w:id="20134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2151">
      <w:bodyDiv w:val="1"/>
      <w:marLeft w:val="0"/>
      <w:marRight w:val="0"/>
      <w:marTop w:val="0"/>
      <w:marBottom w:val="0"/>
      <w:divBdr>
        <w:top w:val="none" w:sz="0" w:space="0" w:color="auto"/>
        <w:left w:val="none" w:sz="0" w:space="0" w:color="auto"/>
        <w:bottom w:val="none" w:sz="0" w:space="0" w:color="auto"/>
        <w:right w:val="none" w:sz="0" w:space="0" w:color="auto"/>
      </w:divBdr>
      <w:divsChild>
        <w:div w:id="700402157">
          <w:marLeft w:val="0"/>
          <w:marRight w:val="0"/>
          <w:marTop w:val="0"/>
          <w:marBottom w:val="0"/>
          <w:divBdr>
            <w:top w:val="none" w:sz="0" w:space="0" w:color="auto"/>
            <w:left w:val="none" w:sz="0" w:space="0" w:color="auto"/>
            <w:bottom w:val="none" w:sz="0" w:space="0" w:color="auto"/>
            <w:right w:val="none" w:sz="0" w:space="0" w:color="auto"/>
          </w:divBdr>
          <w:divsChild>
            <w:div w:id="329331386">
              <w:marLeft w:val="0"/>
              <w:marRight w:val="0"/>
              <w:marTop w:val="0"/>
              <w:marBottom w:val="0"/>
              <w:divBdr>
                <w:top w:val="none" w:sz="0" w:space="0" w:color="auto"/>
                <w:left w:val="none" w:sz="0" w:space="0" w:color="auto"/>
                <w:bottom w:val="none" w:sz="0" w:space="0" w:color="auto"/>
                <w:right w:val="none" w:sz="0" w:space="0" w:color="auto"/>
              </w:divBdr>
              <w:divsChild>
                <w:div w:id="570582811">
                  <w:marLeft w:val="0"/>
                  <w:marRight w:val="0"/>
                  <w:marTop w:val="0"/>
                  <w:marBottom w:val="0"/>
                  <w:divBdr>
                    <w:top w:val="none" w:sz="0" w:space="0" w:color="auto"/>
                    <w:left w:val="none" w:sz="0" w:space="0" w:color="auto"/>
                    <w:bottom w:val="none" w:sz="0" w:space="0" w:color="auto"/>
                    <w:right w:val="none" w:sz="0" w:space="0" w:color="auto"/>
                  </w:divBdr>
                  <w:divsChild>
                    <w:div w:id="461340325">
                      <w:marLeft w:val="0"/>
                      <w:marRight w:val="0"/>
                      <w:marTop w:val="0"/>
                      <w:marBottom w:val="0"/>
                      <w:divBdr>
                        <w:top w:val="none" w:sz="0" w:space="0" w:color="auto"/>
                        <w:left w:val="none" w:sz="0" w:space="0" w:color="auto"/>
                        <w:bottom w:val="none" w:sz="0" w:space="0" w:color="auto"/>
                        <w:right w:val="none" w:sz="0" w:space="0" w:color="auto"/>
                      </w:divBdr>
                      <w:divsChild>
                        <w:div w:id="19912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36506">
          <w:marLeft w:val="0"/>
          <w:marRight w:val="0"/>
          <w:marTop w:val="0"/>
          <w:marBottom w:val="0"/>
          <w:divBdr>
            <w:top w:val="none" w:sz="0" w:space="0" w:color="auto"/>
            <w:left w:val="none" w:sz="0" w:space="0" w:color="auto"/>
            <w:bottom w:val="none" w:sz="0" w:space="0" w:color="auto"/>
            <w:right w:val="none" w:sz="0" w:space="0" w:color="auto"/>
          </w:divBdr>
          <w:divsChild>
            <w:div w:id="1164510056">
              <w:marLeft w:val="0"/>
              <w:marRight w:val="0"/>
              <w:marTop w:val="0"/>
              <w:marBottom w:val="0"/>
              <w:divBdr>
                <w:top w:val="none" w:sz="0" w:space="0" w:color="auto"/>
                <w:left w:val="none" w:sz="0" w:space="0" w:color="auto"/>
                <w:bottom w:val="none" w:sz="0" w:space="0" w:color="auto"/>
                <w:right w:val="none" w:sz="0" w:space="0" w:color="auto"/>
              </w:divBdr>
              <w:divsChild>
                <w:div w:id="1085342582">
                  <w:marLeft w:val="0"/>
                  <w:marRight w:val="0"/>
                  <w:marTop w:val="0"/>
                  <w:marBottom w:val="0"/>
                  <w:divBdr>
                    <w:top w:val="none" w:sz="0" w:space="0" w:color="auto"/>
                    <w:left w:val="none" w:sz="0" w:space="0" w:color="auto"/>
                    <w:bottom w:val="none" w:sz="0" w:space="0" w:color="auto"/>
                    <w:right w:val="none" w:sz="0" w:space="0" w:color="auto"/>
                  </w:divBdr>
                  <w:divsChild>
                    <w:div w:id="884759216">
                      <w:marLeft w:val="0"/>
                      <w:marRight w:val="0"/>
                      <w:marTop w:val="0"/>
                      <w:marBottom w:val="0"/>
                      <w:divBdr>
                        <w:top w:val="none" w:sz="0" w:space="0" w:color="auto"/>
                        <w:left w:val="none" w:sz="0" w:space="0" w:color="auto"/>
                        <w:bottom w:val="none" w:sz="0" w:space="0" w:color="auto"/>
                        <w:right w:val="none" w:sz="0" w:space="0" w:color="auto"/>
                      </w:divBdr>
                      <w:divsChild>
                        <w:div w:id="651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3088">
      <w:bodyDiv w:val="1"/>
      <w:marLeft w:val="0"/>
      <w:marRight w:val="0"/>
      <w:marTop w:val="0"/>
      <w:marBottom w:val="0"/>
      <w:divBdr>
        <w:top w:val="none" w:sz="0" w:space="0" w:color="auto"/>
        <w:left w:val="none" w:sz="0" w:space="0" w:color="auto"/>
        <w:bottom w:val="none" w:sz="0" w:space="0" w:color="auto"/>
        <w:right w:val="none" w:sz="0" w:space="0" w:color="auto"/>
      </w:divBdr>
      <w:divsChild>
        <w:div w:id="1704669907">
          <w:marLeft w:val="0"/>
          <w:marRight w:val="0"/>
          <w:marTop w:val="0"/>
          <w:marBottom w:val="0"/>
          <w:divBdr>
            <w:top w:val="none" w:sz="0" w:space="0" w:color="auto"/>
            <w:left w:val="none" w:sz="0" w:space="0" w:color="auto"/>
            <w:bottom w:val="none" w:sz="0" w:space="0" w:color="auto"/>
            <w:right w:val="none" w:sz="0" w:space="0" w:color="auto"/>
          </w:divBdr>
          <w:divsChild>
            <w:div w:id="590890475">
              <w:marLeft w:val="0"/>
              <w:marRight w:val="0"/>
              <w:marTop w:val="0"/>
              <w:marBottom w:val="0"/>
              <w:divBdr>
                <w:top w:val="none" w:sz="0" w:space="0" w:color="auto"/>
                <w:left w:val="none" w:sz="0" w:space="0" w:color="auto"/>
                <w:bottom w:val="none" w:sz="0" w:space="0" w:color="auto"/>
                <w:right w:val="none" w:sz="0" w:space="0" w:color="auto"/>
              </w:divBdr>
              <w:divsChild>
                <w:div w:id="812914164">
                  <w:marLeft w:val="0"/>
                  <w:marRight w:val="0"/>
                  <w:marTop w:val="0"/>
                  <w:marBottom w:val="0"/>
                  <w:divBdr>
                    <w:top w:val="none" w:sz="0" w:space="0" w:color="auto"/>
                    <w:left w:val="none" w:sz="0" w:space="0" w:color="auto"/>
                    <w:bottom w:val="none" w:sz="0" w:space="0" w:color="auto"/>
                    <w:right w:val="none" w:sz="0" w:space="0" w:color="auto"/>
                  </w:divBdr>
                </w:div>
                <w:div w:id="992372639">
                  <w:marLeft w:val="0"/>
                  <w:marRight w:val="0"/>
                  <w:marTop w:val="0"/>
                  <w:marBottom w:val="0"/>
                  <w:divBdr>
                    <w:top w:val="none" w:sz="0" w:space="0" w:color="auto"/>
                    <w:left w:val="none" w:sz="0" w:space="0" w:color="auto"/>
                    <w:bottom w:val="none" w:sz="0" w:space="0" w:color="auto"/>
                    <w:right w:val="none" w:sz="0" w:space="0" w:color="auto"/>
                  </w:divBdr>
                </w:div>
                <w:div w:id="1397126030">
                  <w:marLeft w:val="0"/>
                  <w:marRight w:val="0"/>
                  <w:marTop w:val="0"/>
                  <w:marBottom w:val="0"/>
                  <w:divBdr>
                    <w:top w:val="none" w:sz="0" w:space="0" w:color="auto"/>
                    <w:left w:val="none" w:sz="0" w:space="0" w:color="auto"/>
                    <w:bottom w:val="none" w:sz="0" w:space="0" w:color="auto"/>
                    <w:right w:val="none" w:sz="0" w:space="0" w:color="auto"/>
                  </w:divBdr>
                </w:div>
                <w:div w:id="16443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8471">
      <w:bodyDiv w:val="1"/>
      <w:marLeft w:val="0"/>
      <w:marRight w:val="0"/>
      <w:marTop w:val="0"/>
      <w:marBottom w:val="0"/>
      <w:divBdr>
        <w:top w:val="none" w:sz="0" w:space="0" w:color="auto"/>
        <w:left w:val="none" w:sz="0" w:space="0" w:color="auto"/>
        <w:bottom w:val="none" w:sz="0" w:space="0" w:color="auto"/>
        <w:right w:val="none" w:sz="0" w:space="0" w:color="auto"/>
      </w:divBdr>
    </w:div>
    <w:div w:id="1788966780">
      <w:bodyDiv w:val="1"/>
      <w:marLeft w:val="0"/>
      <w:marRight w:val="0"/>
      <w:marTop w:val="0"/>
      <w:marBottom w:val="0"/>
      <w:divBdr>
        <w:top w:val="none" w:sz="0" w:space="0" w:color="auto"/>
        <w:left w:val="none" w:sz="0" w:space="0" w:color="auto"/>
        <w:bottom w:val="none" w:sz="0" w:space="0" w:color="auto"/>
        <w:right w:val="none" w:sz="0" w:space="0" w:color="auto"/>
      </w:divBdr>
      <w:divsChild>
        <w:div w:id="612253609">
          <w:marLeft w:val="0"/>
          <w:marRight w:val="0"/>
          <w:marTop w:val="0"/>
          <w:marBottom w:val="0"/>
          <w:divBdr>
            <w:top w:val="none" w:sz="0" w:space="0" w:color="auto"/>
            <w:left w:val="none" w:sz="0" w:space="0" w:color="auto"/>
            <w:bottom w:val="none" w:sz="0" w:space="0" w:color="auto"/>
            <w:right w:val="none" w:sz="0" w:space="0" w:color="auto"/>
          </w:divBdr>
        </w:div>
        <w:div w:id="1221554820">
          <w:marLeft w:val="0"/>
          <w:marRight w:val="0"/>
          <w:marTop w:val="0"/>
          <w:marBottom w:val="0"/>
          <w:divBdr>
            <w:top w:val="none" w:sz="0" w:space="0" w:color="auto"/>
            <w:left w:val="none" w:sz="0" w:space="0" w:color="auto"/>
            <w:bottom w:val="none" w:sz="0" w:space="0" w:color="auto"/>
            <w:right w:val="none" w:sz="0" w:space="0" w:color="auto"/>
          </w:divBdr>
          <w:divsChild>
            <w:div w:id="618217918">
              <w:marLeft w:val="0"/>
              <w:marRight w:val="0"/>
              <w:marTop w:val="0"/>
              <w:marBottom w:val="0"/>
              <w:divBdr>
                <w:top w:val="none" w:sz="0" w:space="0" w:color="auto"/>
                <w:left w:val="none" w:sz="0" w:space="0" w:color="auto"/>
                <w:bottom w:val="none" w:sz="0" w:space="0" w:color="auto"/>
                <w:right w:val="none" w:sz="0" w:space="0" w:color="auto"/>
              </w:divBdr>
            </w:div>
            <w:div w:id="1058479246">
              <w:marLeft w:val="0"/>
              <w:marRight w:val="0"/>
              <w:marTop w:val="0"/>
              <w:marBottom w:val="0"/>
              <w:divBdr>
                <w:top w:val="none" w:sz="0" w:space="0" w:color="auto"/>
                <w:left w:val="none" w:sz="0" w:space="0" w:color="auto"/>
                <w:bottom w:val="none" w:sz="0" w:space="0" w:color="auto"/>
                <w:right w:val="none" w:sz="0" w:space="0" w:color="auto"/>
              </w:divBdr>
            </w:div>
            <w:div w:id="1994288384">
              <w:marLeft w:val="0"/>
              <w:marRight w:val="0"/>
              <w:marTop w:val="0"/>
              <w:marBottom w:val="0"/>
              <w:divBdr>
                <w:top w:val="none" w:sz="0" w:space="0" w:color="auto"/>
                <w:left w:val="none" w:sz="0" w:space="0" w:color="auto"/>
                <w:bottom w:val="none" w:sz="0" w:space="0" w:color="auto"/>
                <w:right w:val="none" w:sz="0" w:space="0" w:color="auto"/>
              </w:divBdr>
            </w:div>
          </w:divsChild>
        </w:div>
        <w:div w:id="1546944455">
          <w:marLeft w:val="0"/>
          <w:marRight w:val="0"/>
          <w:marTop w:val="0"/>
          <w:marBottom w:val="0"/>
          <w:divBdr>
            <w:top w:val="none" w:sz="0" w:space="0" w:color="auto"/>
            <w:left w:val="none" w:sz="0" w:space="0" w:color="auto"/>
            <w:bottom w:val="none" w:sz="0" w:space="0" w:color="auto"/>
            <w:right w:val="none" w:sz="0" w:space="0" w:color="auto"/>
          </w:divBdr>
        </w:div>
        <w:div w:id="1769038966">
          <w:marLeft w:val="0"/>
          <w:marRight w:val="0"/>
          <w:marTop w:val="0"/>
          <w:marBottom w:val="0"/>
          <w:divBdr>
            <w:top w:val="none" w:sz="0" w:space="0" w:color="auto"/>
            <w:left w:val="none" w:sz="0" w:space="0" w:color="auto"/>
            <w:bottom w:val="none" w:sz="0" w:space="0" w:color="auto"/>
            <w:right w:val="none" w:sz="0" w:space="0" w:color="auto"/>
          </w:divBdr>
        </w:div>
      </w:divsChild>
    </w:div>
    <w:div w:id="1789395860">
      <w:bodyDiv w:val="1"/>
      <w:marLeft w:val="0"/>
      <w:marRight w:val="0"/>
      <w:marTop w:val="0"/>
      <w:marBottom w:val="0"/>
      <w:divBdr>
        <w:top w:val="none" w:sz="0" w:space="0" w:color="auto"/>
        <w:left w:val="none" w:sz="0" w:space="0" w:color="auto"/>
        <w:bottom w:val="none" w:sz="0" w:space="0" w:color="auto"/>
        <w:right w:val="none" w:sz="0" w:space="0" w:color="auto"/>
      </w:divBdr>
      <w:divsChild>
        <w:div w:id="2095854375">
          <w:marLeft w:val="0"/>
          <w:marRight w:val="0"/>
          <w:marTop w:val="0"/>
          <w:marBottom w:val="0"/>
          <w:divBdr>
            <w:top w:val="none" w:sz="0" w:space="0" w:color="auto"/>
            <w:left w:val="none" w:sz="0" w:space="0" w:color="auto"/>
            <w:bottom w:val="none" w:sz="0" w:space="0" w:color="auto"/>
            <w:right w:val="none" w:sz="0" w:space="0" w:color="auto"/>
          </w:divBdr>
          <w:divsChild>
            <w:div w:id="674722499">
              <w:marLeft w:val="0"/>
              <w:marRight w:val="0"/>
              <w:marTop w:val="0"/>
              <w:marBottom w:val="0"/>
              <w:divBdr>
                <w:top w:val="none" w:sz="0" w:space="0" w:color="auto"/>
                <w:left w:val="none" w:sz="0" w:space="0" w:color="auto"/>
                <w:bottom w:val="none" w:sz="0" w:space="0" w:color="auto"/>
                <w:right w:val="none" w:sz="0" w:space="0" w:color="auto"/>
              </w:divBdr>
            </w:div>
            <w:div w:id="1096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310">
      <w:bodyDiv w:val="1"/>
      <w:marLeft w:val="0"/>
      <w:marRight w:val="0"/>
      <w:marTop w:val="0"/>
      <w:marBottom w:val="0"/>
      <w:divBdr>
        <w:top w:val="none" w:sz="0" w:space="0" w:color="auto"/>
        <w:left w:val="none" w:sz="0" w:space="0" w:color="auto"/>
        <w:bottom w:val="none" w:sz="0" w:space="0" w:color="auto"/>
        <w:right w:val="none" w:sz="0" w:space="0" w:color="auto"/>
      </w:divBdr>
    </w:div>
    <w:div w:id="1791511240">
      <w:bodyDiv w:val="1"/>
      <w:marLeft w:val="0"/>
      <w:marRight w:val="0"/>
      <w:marTop w:val="0"/>
      <w:marBottom w:val="0"/>
      <w:divBdr>
        <w:top w:val="none" w:sz="0" w:space="0" w:color="auto"/>
        <w:left w:val="none" w:sz="0" w:space="0" w:color="auto"/>
        <w:bottom w:val="none" w:sz="0" w:space="0" w:color="auto"/>
        <w:right w:val="none" w:sz="0" w:space="0" w:color="auto"/>
      </w:divBdr>
    </w:div>
    <w:div w:id="1792243205">
      <w:bodyDiv w:val="1"/>
      <w:marLeft w:val="0"/>
      <w:marRight w:val="0"/>
      <w:marTop w:val="0"/>
      <w:marBottom w:val="0"/>
      <w:divBdr>
        <w:top w:val="none" w:sz="0" w:space="0" w:color="auto"/>
        <w:left w:val="none" w:sz="0" w:space="0" w:color="auto"/>
        <w:bottom w:val="none" w:sz="0" w:space="0" w:color="auto"/>
        <w:right w:val="none" w:sz="0" w:space="0" w:color="auto"/>
      </w:divBdr>
      <w:divsChild>
        <w:div w:id="632910878">
          <w:marLeft w:val="0"/>
          <w:marRight w:val="0"/>
          <w:marTop w:val="0"/>
          <w:marBottom w:val="0"/>
          <w:divBdr>
            <w:top w:val="none" w:sz="0" w:space="0" w:color="auto"/>
            <w:left w:val="none" w:sz="0" w:space="0" w:color="auto"/>
            <w:bottom w:val="none" w:sz="0" w:space="0" w:color="auto"/>
            <w:right w:val="none" w:sz="0" w:space="0" w:color="auto"/>
          </w:divBdr>
          <w:divsChild>
            <w:div w:id="691764757">
              <w:marLeft w:val="0"/>
              <w:marRight w:val="0"/>
              <w:marTop w:val="0"/>
              <w:marBottom w:val="0"/>
              <w:divBdr>
                <w:top w:val="none" w:sz="0" w:space="0" w:color="auto"/>
                <w:left w:val="none" w:sz="0" w:space="0" w:color="auto"/>
                <w:bottom w:val="none" w:sz="0" w:space="0" w:color="auto"/>
                <w:right w:val="none" w:sz="0" w:space="0" w:color="auto"/>
              </w:divBdr>
              <w:divsChild>
                <w:div w:id="1157645351">
                  <w:marLeft w:val="0"/>
                  <w:marRight w:val="0"/>
                  <w:marTop w:val="0"/>
                  <w:marBottom w:val="0"/>
                  <w:divBdr>
                    <w:top w:val="none" w:sz="0" w:space="0" w:color="auto"/>
                    <w:left w:val="none" w:sz="0" w:space="0" w:color="auto"/>
                    <w:bottom w:val="none" w:sz="0" w:space="0" w:color="auto"/>
                    <w:right w:val="none" w:sz="0" w:space="0" w:color="auto"/>
                  </w:divBdr>
                </w:div>
              </w:divsChild>
            </w:div>
            <w:div w:id="806704749">
              <w:marLeft w:val="0"/>
              <w:marRight w:val="0"/>
              <w:marTop w:val="0"/>
              <w:marBottom w:val="0"/>
              <w:divBdr>
                <w:top w:val="none" w:sz="0" w:space="0" w:color="auto"/>
                <w:left w:val="none" w:sz="0" w:space="0" w:color="auto"/>
                <w:bottom w:val="none" w:sz="0" w:space="0" w:color="auto"/>
                <w:right w:val="none" w:sz="0" w:space="0" w:color="auto"/>
              </w:divBdr>
              <w:divsChild>
                <w:div w:id="785777339">
                  <w:marLeft w:val="0"/>
                  <w:marRight w:val="0"/>
                  <w:marTop w:val="0"/>
                  <w:marBottom w:val="0"/>
                  <w:divBdr>
                    <w:top w:val="none" w:sz="0" w:space="0" w:color="auto"/>
                    <w:left w:val="none" w:sz="0" w:space="0" w:color="auto"/>
                    <w:bottom w:val="none" w:sz="0" w:space="0" w:color="auto"/>
                    <w:right w:val="none" w:sz="0" w:space="0" w:color="auto"/>
                  </w:divBdr>
                </w:div>
                <w:div w:id="1088113227">
                  <w:marLeft w:val="0"/>
                  <w:marRight w:val="0"/>
                  <w:marTop w:val="0"/>
                  <w:marBottom w:val="0"/>
                  <w:divBdr>
                    <w:top w:val="none" w:sz="0" w:space="0" w:color="auto"/>
                    <w:left w:val="none" w:sz="0" w:space="0" w:color="auto"/>
                    <w:bottom w:val="none" w:sz="0" w:space="0" w:color="auto"/>
                    <w:right w:val="none" w:sz="0" w:space="0" w:color="auto"/>
                  </w:divBdr>
                </w:div>
                <w:div w:id="1225988062">
                  <w:marLeft w:val="0"/>
                  <w:marRight w:val="0"/>
                  <w:marTop w:val="0"/>
                  <w:marBottom w:val="0"/>
                  <w:divBdr>
                    <w:top w:val="none" w:sz="0" w:space="0" w:color="auto"/>
                    <w:left w:val="none" w:sz="0" w:space="0" w:color="auto"/>
                    <w:bottom w:val="none" w:sz="0" w:space="0" w:color="auto"/>
                    <w:right w:val="none" w:sz="0" w:space="0" w:color="auto"/>
                  </w:divBdr>
                </w:div>
              </w:divsChild>
            </w:div>
            <w:div w:id="1640064729">
              <w:marLeft w:val="0"/>
              <w:marRight w:val="0"/>
              <w:marTop w:val="0"/>
              <w:marBottom w:val="0"/>
              <w:divBdr>
                <w:top w:val="none" w:sz="0" w:space="0" w:color="auto"/>
                <w:left w:val="none" w:sz="0" w:space="0" w:color="auto"/>
                <w:bottom w:val="none" w:sz="0" w:space="0" w:color="auto"/>
                <w:right w:val="none" w:sz="0" w:space="0" w:color="auto"/>
              </w:divBdr>
              <w:divsChild>
                <w:div w:id="81071771">
                  <w:marLeft w:val="0"/>
                  <w:marRight w:val="0"/>
                  <w:marTop w:val="0"/>
                  <w:marBottom w:val="0"/>
                  <w:divBdr>
                    <w:top w:val="none" w:sz="0" w:space="0" w:color="auto"/>
                    <w:left w:val="none" w:sz="0" w:space="0" w:color="auto"/>
                    <w:bottom w:val="none" w:sz="0" w:space="0" w:color="auto"/>
                    <w:right w:val="none" w:sz="0" w:space="0" w:color="auto"/>
                  </w:divBdr>
                </w:div>
                <w:div w:id="104813747">
                  <w:marLeft w:val="0"/>
                  <w:marRight w:val="0"/>
                  <w:marTop w:val="0"/>
                  <w:marBottom w:val="0"/>
                  <w:divBdr>
                    <w:top w:val="none" w:sz="0" w:space="0" w:color="auto"/>
                    <w:left w:val="none" w:sz="0" w:space="0" w:color="auto"/>
                    <w:bottom w:val="none" w:sz="0" w:space="0" w:color="auto"/>
                    <w:right w:val="none" w:sz="0" w:space="0" w:color="auto"/>
                  </w:divBdr>
                </w:div>
                <w:div w:id="1225986873">
                  <w:marLeft w:val="0"/>
                  <w:marRight w:val="0"/>
                  <w:marTop w:val="0"/>
                  <w:marBottom w:val="0"/>
                  <w:divBdr>
                    <w:top w:val="none" w:sz="0" w:space="0" w:color="auto"/>
                    <w:left w:val="none" w:sz="0" w:space="0" w:color="auto"/>
                    <w:bottom w:val="none" w:sz="0" w:space="0" w:color="auto"/>
                    <w:right w:val="none" w:sz="0" w:space="0" w:color="auto"/>
                  </w:divBdr>
                </w:div>
                <w:div w:id="1749500098">
                  <w:marLeft w:val="0"/>
                  <w:marRight w:val="0"/>
                  <w:marTop w:val="0"/>
                  <w:marBottom w:val="0"/>
                  <w:divBdr>
                    <w:top w:val="none" w:sz="0" w:space="0" w:color="auto"/>
                    <w:left w:val="none" w:sz="0" w:space="0" w:color="auto"/>
                    <w:bottom w:val="none" w:sz="0" w:space="0" w:color="auto"/>
                    <w:right w:val="none" w:sz="0" w:space="0" w:color="auto"/>
                  </w:divBdr>
                </w:div>
                <w:div w:id="20978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5349">
          <w:marLeft w:val="0"/>
          <w:marRight w:val="0"/>
          <w:marTop w:val="0"/>
          <w:marBottom w:val="0"/>
          <w:divBdr>
            <w:top w:val="none" w:sz="0" w:space="0" w:color="auto"/>
            <w:left w:val="none" w:sz="0" w:space="0" w:color="auto"/>
            <w:bottom w:val="none" w:sz="0" w:space="0" w:color="auto"/>
            <w:right w:val="none" w:sz="0" w:space="0" w:color="auto"/>
          </w:divBdr>
        </w:div>
      </w:divsChild>
    </w:div>
    <w:div w:id="1800030497">
      <w:bodyDiv w:val="1"/>
      <w:marLeft w:val="0"/>
      <w:marRight w:val="0"/>
      <w:marTop w:val="0"/>
      <w:marBottom w:val="0"/>
      <w:divBdr>
        <w:top w:val="none" w:sz="0" w:space="0" w:color="auto"/>
        <w:left w:val="none" w:sz="0" w:space="0" w:color="auto"/>
        <w:bottom w:val="none" w:sz="0" w:space="0" w:color="auto"/>
        <w:right w:val="none" w:sz="0" w:space="0" w:color="auto"/>
      </w:divBdr>
      <w:divsChild>
        <w:div w:id="1195192435">
          <w:marLeft w:val="0"/>
          <w:marRight w:val="0"/>
          <w:marTop w:val="0"/>
          <w:marBottom w:val="0"/>
          <w:divBdr>
            <w:top w:val="none" w:sz="0" w:space="0" w:color="auto"/>
            <w:left w:val="none" w:sz="0" w:space="0" w:color="auto"/>
            <w:bottom w:val="none" w:sz="0" w:space="0" w:color="auto"/>
            <w:right w:val="none" w:sz="0" w:space="0" w:color="auto"/>
          </w:divBdr>
        </w:div>
        <w:div w:id="20684529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8152061">
              <w:marLeft w:val="0"/>
              <w:marRight w:val="0"/>
              <w:marTop w:val="0"/>
              <w:marBottom w:val="0"/>
              <w:divBdr>
                <w:top w:val="none" w:sz="0" w:space="0" w:color="auto"/>
                <w:left w:val="none" w:sz="0" w:space="0" w:color="auto"/>
                <w:bottom w:val="none" w:sz="0" w:space="0" w:color="auto"/>
                <w:right w:val="none" w:sz="0" w:space="0" w:color="auto"/>
              </w:divBdr>
            </w:div>
            <w:div w:id="1122843188">
              <w:marLeft w:val="0"/>
              <w:marRight w:val="0"/>
              <w:marTop w:val="0"/>
              <w:marBottom w:val="0"/>
              <w:divBdr>
                <w:top w:val="none" w:sz="0" w:space="0" w:color="auto"/>
                <w:left w:val="none" w:sz="0" w:space="0" w:color="auto"/>
                <w:bottom w:val="none" w:sz="0" w:space="0" w:color="auto"/>
                <w:right w:val="none" w:sz="0" w:space="0" w:color="auto"/>
              </w:divBdr>
            </w:div>
            <w:div w:id="1197815437">
              <w:marLeft w:val="0"/>
              <w:marRight w:val="0"/>
              <w:marTop w:val="0"/>
              <w:marBottom w:val="0"/>
              <w:divBdr>
                <w:top w:val="none" w:sz="0" w:space="0" w:color="auto"/>
                <w:left w:val="none" w:sz="0" w:space="0" w:color="auto"/>
                <w:bottom w:val="none" w:sz="0" w:space="0" w:color="auto"/>
                <w:right w:val="none" w:sz="0" w:space="0" w:color="auto"/>
              </w:divBdr>
            </w:div>
            <w:div w:id="1374578410">
              <w:marLeft w:val="0"/>
              <w:marRight w:val="0"/>
              <w:marTop w:val="0"/>
              <w:marBottom w:val="0"/>
              <w:divBdr>
                <w:top w:val="none" w:sz="0" w:space="0" w:color="auto"/>
                <w:left w:val="none" w:sz="0" w:space="0" w:color="auto"/>
                <w:bottom w:val="none" w:sz="0" w:space="0" w:color="auto"/>
                <w:right w:val="none" w:sz="0" w:space="0" w:color="auto"/>
              </w:divBdr>
            </w:div>
            <w:div w:id="1549297778">
              <w:marLeft w:val="0"/>
              <w:marRight w:val="0"/>
              <w:marTop w:val="0"/>
              <w:marBottom w:val="0"/>
              <w:divBdr>
                <w:top w:val="none" w:sz="0" w:space="0" w:color="auto"/>
                <w:left w:val="none" w:sz="0" w:space="0" w:color="auto"/>
                <w:bottom w:val="none" w:sz="0" w:space="0" w:color="auto"/>
                <w:right w:val="none" w:sz="0" w:space="0" w:color="auto"/>
              </w:divBdr>
            </w:div>
            <w:div w:id="1561749595">
              <w:marLeft w:val="0"/>
              <w:marRight w:val="0"/>
              <w:marTop w:val="0"/>
              <w:marBottom w:val="0"/>
              <w:divBdr>
                <w:top w:val="none" w:sz="0" w:space="0" w:color="auto"/>
                <w:left w:val="none" w:sz="0" w:space="0" w:color="auto"/>
                <w:bottom w:val="none" w:sz="0" w:space="0" w:color="auto"/>
                <w:right w:val="none" w:sz="0" w:space="0" w:color="auto"/>
              </w:divBdr>
            </w:div>
            <w:div w:id="18628198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941581">
                  <w:marLeft w:val="0"/>
                  <w:marRight w:val="0"/>
                  <w:marTop w:val="0"/>
                  <w:marBottom w:val="0"/>
                  <w:divBdr>
                    <w:top w:val="none" w:sz="0" w:space="0" w:color="auto"/>
                    <w:left w:val="none" w:sz="0" w:space="0" w:color="auto"/>
                    <w:bottom w:val="none" w:sz="0" w:space="0" w:color="auto"/>
                    <w:right w:val="none" w:sz="0" w:space="0" w:color="auto"/>
                  </w:divBdr>
                </w:div>
                <w:div w:id="69010749">
                  <w:marLeft w:val="0"/>
                  <w:marRight w:val="0"/>
                  <w:marTop w:val="0"/>
                  <w:marBottom w:val="0"/>
                  <w:divBdr>
                    <w:top w:val="none" w:sz="0" w:space="0" w:color="auto"/>
                    <w:left w:val="none" w:sz="0" w:space="0" w:color="auto"/>
                    <w:bottom w:val="none" w:sz="0" w:space="0" w:color="auto"/>
                    <w:right w:val="none" w:sz="0" w:space="0" w:color="auto"/>
                  </w:divBdr>
                </w:div>
                <w:div w:id="91050088">
                  <w:marLeft w:val="0"/>
                  <w:marRight w:val="0"/>
                  <w:marTop w:val="0"/>
                  <w:marBottom w:val="0"/>
                  <w:divBdr>
                    <w:top w:val="none" w:sz="0" w:space="0" w:color="auto"/>
                    <w:left w:val="none" w:sz="0" w:space="0" w:color="auto"/>
                    <w:bottom w:val="none" w:sz="0" w:space="0" w:color="auto"/>
                    <w:right w:val="none" w:sz="0" w:space="0" w:color="auto"/>
                  </w:divBdr>
                </w:div>
                <w:div w:id="1179910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006677">
                      <w:marLeft w:val="0"/>
                      <w:marRight w:val="0"/>
                      <w:marTop w:val="0"/>
                      <w:marBottom w:val="0"/>
                      <w:divBdr>
                        <w:top w:val="none" w:sz="0" w:space="0" w:color="auto"/>
                        <w:left w:val="none" w:sz="0" w:space="0" w:color="auto"/>
                        <w:bottom w:val="none" w:sz="0" w:space="0" w:color="auto"/>
                        <w:right w:val="none" w:sz="0" w:space="0" w:color="auto"/>
                      </w:divBdr>
                    </w:div>
                    <w:div w:id="386800285">
                      <w:marLeft w:val="0"/>
                      <w:marRight w:val="0"/>
                      <w:marTop w:val="0"/>
                      <w:marBottom w:val="0"/>
                      <w:divBdr>
                        <w:top w:val="none" w:sz="0" w:space="0" w:color="auto"/>
                        <w:left w:val="none" w:sz="0" w:space="0" w:color="auto"/>
                        <w:bottom w:val="none" w:sz="0" w:space="0" w:color="auto"/>
                        <w:right w:val="none" w:sz="0" w:space="0" w:color="auto"/>
                      </w:divBdr>
                    </w:div>
                    <w:div w:id="429815293">
                      <w:marLeft w:val="0"/>
                      <w:marRight w:val="0"/>
                      <w:marTop w:val="0"/>
                      <w:marBottom w:val="0"/>
                      <w:divBdr>
                        <w:top w:val="none" w:sz="0" w:space="0" w:color="auto"/>
                        <w:left w:val="none" w:sz="0" w:space="0" w:color="auto"/>
                        <w:bottom w:val="none" w:sz="0" w:space="0" w:color="auto"/>
                        <w:right w:val="none" w:sz="0" w:space="0" w:color="auto"/>
                      </w:divBdr>
                    </w:div>
                    <w:div w:id="497769631">
                      <w:marLeft w:val="0"/>
                      <w:marRight w:val="0"/>
                      <w:marTop w:val="0"/>
                      <w:marBottom w:val="0"/>
                      <w:divBdr>
                        <w:top w:val="none" w:sz="0" w:space="0" w:color="auto"/>
                        <w:left w:val="none" w:sz="0" w:space="0" w:color="auto"/>
                        <w:bottom w:val="none" w:sz="0" w:space="0" w:color="auto"/>
                        <w:right w:val="none" w:sz="0" w:space="0" w:color="auto"/>
                      </w:divBdr>
                    </w:div>
                    <w:div w:id="684137007">
                      <w:marLeft w:val="0"/>
                      <w:marRight w:val="0"/>
                      <w:marTop w:val="0"/>
                      <w:marBottom w:val="0"/>
                      <w:divBdr>
                        <w:top w:val="none" w:sz="0" w:space="0" w:color="auto"/>
                        <w:left w:val="none" w:sz="0" w:space="0" w:color="auto"/>
                        <w:bottom w:val="none" w:sz="0" w:space="0" w:color="auto"/>
                        <w:right w:val="none" w:sz="0" w:space="0" w:color="auto"/>
                      </w:divBdr>
                    </w:div>
                    <w:div w:id="889414819">
                      <w:marLeft w:val="0"/>
                      <w:marRight w:val="0"/>
                      <w:marTop w:val="0"/>
                      <w:marBottom w:val="0"/>
                      <w:divBdr>
                        <w:top w:val="none" w:sz="0" w:space="0" w:color="auto"/>
                        <w:left w:val="none" w:sz="0" w:space="0" w:color="auto"/>
                        <w:bottom w:val="none" w:sz="0" w:space="0" w:color="auto"/>
                        <w:right w:val="none" w:sz="0" w:space="0" w:color="auto"/>
                      </w:divBdr>
                    </w:div>
                    <w:div w:id="945504264">
                      <w:marLeft w:val="0"/>
                      <w:marRight w:val="0"/>
                      <w:marTop w:val="0"/>
                      <w:marBottom w:val="0"/>
                      <w:divBdr>
                        <w:top w:val="none" w:sz="0" w:space="0" w:color="auto"/>
                        <w:left w:val="none" w:sz="0" w:space="0" w:color="auto"/>
                        <w:bottom w:val="none" w:sz="0" w:space="0" w:color="auto"/>
                        <w:right w:val="none" w:sz="0" w:space="0" w:color="auto"/>
                      </w:divBdr>
                    </w:div>
                    <w:div w:id="966663463">
                      <w:marLeft w:val="0"/>
                      <w:marRight w:val="0"/>
                      <w:marTop w:val="0"/>
                      <w:marBottom w:val="0"/>
                      <w:divBdr>
                        <w:top w:val="none" w:sz="0" w:space="0" w:color="auto"/>
                        <w:left w:val="none" w:sz="0" w:space="0" w:color="auto"/>
                        <w:bottom w:val="none" w:sz="0" w:space="0" w:color="auto"/>
                        <w:right w:val="none" w:sz="0" w:space="0" w:color="auto"/>
                      </w:divBdr>
                    </w:div>
                    <w:div w:id="1143740446">
                      <w:marLeft w:val="0"/>
                      <w:marRight w:val="0"/>
                      <w:marTop w:val="0"/>
                      <w:marBottom w:val="0"/>
                      <w:divBdr>
                        <w:top w:val="none" w:sz="0" w:space="0" w:color="auto"/>
                        <w:left w:val="none" w:sz="0" w:space="0" w:color="auto"/>
                        <w:bottom w:val="none" w:sz="0" w:space="0" w:color="auto"/>
                        <w:right w:val="none" w:sz="0" w:space="0" w:color="auto"/>
                      </w:divBdr>
                    </w:div>
                    <w:div w:id="12895049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967115">
                          <w:marLeft w:val="0"/>
                          <w:marRight w:val="0"/>
                          <w:marTop w:val="0"/>
                          <w:marBottom w:val="0"/>
                          <w:divBdr>
                            <w:top w:val="none" w:sz="0" w:space="0" w:color="auto"/>
                            <w:left w:val="none" w:sz="0" w:space="0" w:color="auto"/>
                            <w:bottom w:val="none" w:sz="0" w:space="0" w:color="auto"/>
                            <w:right w:val="none" w:sz="0" w:space="0" w:color="auto"/>
                          </w:divBdr>
                        </w:div>
                        <w:div w:id="417990169">
                          <w:marLeft w:val="0"/>
                          <w:marRight w:val="0"/>
                          <w:marTop w:val="0"/>
                          <w:marBottom w:val="0"/>
                          <w:divBdr>
                            <w:top w:val="none" w:sz="0" w:space="0" w:color="auto"/>
                            <w:left w:val="none" w:sz="0" w:space="0" w:color="auto"/>
                            <w:bottom w:val="none" w:sz="0" w:space="0" w:color="auto"/>
                            <w:right w:val="none" w:sz="0" w:space="0" w:color="auto"/>
                          </w:divBdr>
                        </w:div>
                        <w:div w:id="437144082">
                          <w:marLeft w:val="0"/>
                          <w:marRight w:val="0"/>
                          <w:marTop w:val="0"/>
                          <w:marBottom w:val="0"/>
                          <w:divBdr>
                            <w:top w:val="none" w:sz="0" w:space="0" w:color="auto"/>
                            <w:left w:val="none" w:sz="0" w:space="0" w:color="auto"/>
                            <w:bottom w:val="none" w:sz="0" w:space="0" w:color="auto"/>
                            <w:right w:val="none" w:sz="0" w:space="0" w:color="auto"/>
                          </w:divBdr>
                        </w:div>
                        <w:div w:id="1003898702">
                          <w:marLeft w:val="0"/>
                          <w:marRight w:val="0"/>
                          <w:marTop w:val="0"/>
                          <w:marBottom w:val="0"/>
                          <w:divBdr>
                            <w:top w:val="none" w:sz="0" w:space="0" w:color="auto"/>
                            <w:left w:val="none" w:sz="0" w:space="0" w:color="auto"/>
                            <w:bottom w:val="none" w:sz="0" w:space="0" w:color="auto"/>
                            <w:right w:val="none" w:sz="0" w:space="0" w:color="auto"/>
                          </w:divBdr>
                        </w:div>
                        <w:div w:id="1069645202">
                          <w:marLeft w:val="0"/>
                          <w:marRight w:val="0"/>
                          <w:marTop w:val="0"/>
                          <w:marBottom w:val="0"/>
                          <w:divBdr>
                            <w:top w:val="none" w:sz="0" w:space="0" w:color="auto"/>
                            <w:left w:val="none" w:sz="0" w:space="0" w:color="auto"/>
                            <w:bottom w:val="none" w:sz="0" w:space="0" w:color="auto"/>
                            <w:right w:val="none" w:sz="0" w:space="0" w:color="auto"/>
                          </w:divBdr>
                        </w:div>
                        <w:div w:id="1096755602">
                          <w:marLeft w:val="0"/>
                          <w:marRight w:val="0"/>
                          <w:marTop w:val="0"/>
                          <w:marBottom w:val="0"/>
                          <w:divBdr>
                            <w:top w:val="none" w:sz="0" w:space="0" w:color="auto"/>
                            <w:left w:val="none" w:sz="0" w:space="0" w:color="auto"/>
                            <w:bottom w:val="none" w:sz="0" w:space="0" w:color="auto"/>
                            <w:right w:val="none" w:sz="0" w:space="0" w:color="auto"/>
                          </w:divBdr>
                        </w:div>
                        <w:div w:id="1179270409">
                          <w:marLeft w:val="0"/>
                          <w:marRight w:val="0"/>
                          <w:marTop w:val="0"/>
                          <w:marBottom w:val="0"/>
                          <w:divBdr>
                            <w:top w:val="none" w:sz="0" w:space="0" w:color="auto"/>
                            <w:left w:val="none" w:sz="0" w:space="0" w:color="auto"/>
                            <w:bottom w:val="none" w:sz="0" w:space="0" w:color="auto"/>
                            <w:right w:val="none" w:sz="0" w:space="0" w:color="auto"/>
                          </w:divBdr>
                        </w:div>
                        <w:div w:id="1632513906">
                          <w:marLeft w:val="0"/>
                          <w:marRight w:val="0"/>
                          <w:marTop w:val="0"/>
                          <w:marBottom w:val="0"/>
                          <w:divBdr>
                            <w:top w:val="none" w:sz="0" w:space="0" w:color="auto"/>
                            <w:left w:val="none" w:sz="0" w:space="0" w:color="auto"/>
                            <w:bottom w:val="none" w:sz="0" w:space="0" w:color="auto"/>
                            <w:right w:val="none" w:sz="0" w:space="0" w:color="auto"/>
                          </w:divBdr>
                        </w:div>
                        <w:div w:id="16431213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229683">
                              <w:marLeft w:val="0"/>
                              <w:marRight w:val="0"/>
                              <w:marTop w:val="0"/>
                              <w:marBottom w:val="0"/>
                              <w:divBdr>
                                <w:top w:val="none" w:sz="0" w:space="0" w:color="auto"/>
                                <w:left w:val="none" w:sz="0" w:space="0" w:color="auto"/>
                                <w:bottom w:val="none" w:sz="0" w:space="0" w:color="auto"/>
                                <w:right w:val="none" w:sz="0" w:space="0" w:color="auto"/>
                              </w:divBdr>
                            </w:div>
                            <w:div w:id="56247889">
                              <w:marLeft w:val="0"/>
                              <w:marRight w:val="0"/>
                              <w:marTop w:val="0"/>
                              <w:marBottom w:val="0"/>
                              <w:divBdr>
                                <w:top w:val="none" w:sz="0" w:space="0" w:color="auto"/>
                                <w:left w:val="none" w:sz="0" w:space="0" w:color="auto"/>
                                <w:bottom w:val="none" w:sz="0" w:space="0" w:color="auto"/>
                                <w:right w:val="none" w:sz="0" w:space="0" w:color="auto"/>
                              </w:divBdr>
                            </w:div>
                            <w:div w:id="248782876">
                              <w:marLeft w:val="0"/>
                              <w:marRight w:val="0"/>
                              <w:marTop w:val="0"/>
                              <w:marBottom w:val="0"/>
                              <w:divBdr>
                                <w:top w:val="none" w:sz="0" w:space="0" w:color="auto"/>
                                <w:left w:val="none" w:sz="0" w:space="0" w:color="auto"/>
                                <w:bottom w:val="none" w:sz="0" w:space="0" w:color="auto"/>
                                <w:right w:val="none" w:sz="0" w:space="0" w:color="auto"/>
                              </w:divBdr>
                            </w:div>
                            <w:div w:id="261887543">
                              <w:marLeft w:val="0"/>
                              <w:marRight w:val="0"/>
                              <w:marTop w:val="0"/>
                              <w:marBottom w:val="0"/>
                              <w:divBdr>
                                <w:top w:val="none" w:sz="0" w:space="0" w:color="auto"/>
                                <w:left w:val="none" w:sz="0" w:space="0" w:color="auto"/>
                                <w:bottom w:val="none" w:sz="0" w:space="0" w:color="auto"/>
                                <w:right w:val="none" w:sz="0" w:space="0" w:color="auto"/>
                              </w:divBdr>
                            </w:div>
                            <w:div w:id="371075710">
                              <w:marLeft w:val="0"/>
                              <w:marRight w:val="0"/>
                              <w:marTop w:val="0"/>
                              <w:marBottom w:val="0"/>
                              <w:divBdr>
                                <w:top w:val="none" w:sz="0" w:space="0" w:color="auto"/>
                                <w:left w:val="none" w:sz="0" w:space="0" w:color="auto"/>
                                <w:bottom w:val="none" w:sz="0" w:space="0" w:color="auto"/>
                                <w:right w:val="none" w:sz="0" w:space="0" w:color="auto"/>
                              </w:divBdr>
                            </w:div>
                            <w:div w:id="1006902677">
                              <w:marLeft w:val="0"/>
                              <w:marRight w:val="0"/>
                              <w:marTop w:val="0"/>
                              <w:marBottom w:val="0"/>
                              <w:divBdr>
                                <w:top w:val="none" w:sz="0" w:space="0" w:color="auto"/>
                                <w:left w:val="none" w:sz="0" w:space="0" w:color="auto"/>
                                <w:bottom w:val="none" w:sz="0" w:space="0" w:color="auto"/>
                                <w:right w:val="none" w:sz="0" w:space="0" w:color="auto"/>
                              </w:divBdr>
                            </w:div>
                            <w:div w:id="1019434449">
                              <w:marLeft w:val="0"/>
                              <w:marRight w:val="0"/>
                              <w:marTop w:val="0"/>
                              <w:marBottom w:val="0"/>
                              <w:divBdr>
                                <w:top w:val="none" w:sz="0" w:space="0" w:color="auto"/>
                                <w:left w:val="none" w:sz="0" w:space="0" w:color="auto"/>
                                <w:bottom w:val="none" w:sz="0" w:space="0" w:color="auto"/>
                                <w:right w:val="none" w:sz="0" w:space="0" w:color="auto"/>
                              </w:divBdr>
                            </w:div>
                            <w:div w:id="1265115799">
                              <w:marLeft w:val="0"/>
                              <w:marRight w:val="0"/>
                              <w:marTop w:val="0"/>
                              <w:marBottom w:val="0"/>
                              <w:divBdr>
                                <w:top w:val="none" w:sz="0" w:space="0" w:color="auto"/>
                                <w:left w:val="none" w:sz="0" w:space="0" w:color="auto"/>
                                <w:bottom w:val="none" w:sz="0" w:space="0" w:color="auto"/>
                                <w:right w:val="none" w:sz="0" w:space="0" w:color="auto"/>
                              </w:divBdr>
                            </w:div>
                            <w:div w:id="1266763418">
                              <w:marLeft w:val="0"/>
                              <w:marRight w:val="0"/>
                              <w:marTop w:val="0"/>
                              <w:marBottom w:val="0"/>
                              <w:divBdr>
                                <w:top w:val="none" w:sz="0" w:space="0" w:color="auto"/>
                                <w:left w:val="none" w:sz="0" w:space="0" w:color="auto"/>
                                <w:bottom w:val="none" w:sz="0" w:space="0" w:color="auto"/>
                                <w:right w:val="none" w:sz="0" w:space="0" w:color="auto"/>
                              </w:divBdr>
                            </w:div>
                            <w:div w:id="1396507493">
                              <w:marLeft w:val="0"/>
                              <w:marRight w:val="0"/>
                              <w:marTop w:val="0"/>
                              <w:marBottom w:val="0"/>
                              <w:divBdr>
                                <w:top w:val="none" w:sz="0" w:space="0" w:color="auto"/>
                                <w:left w:val="none" w:sz="0" w:space="0" w:color="auto"/>
                                <w:bottom w:val="none" w:sz="0" w:space="0" w:color="auto"/>
                                <w:right w:val="none" w:sz="0" w:space="0" w:color="auto"/>
                              </w:divBdr>
                            </w:div>
                            <w:div w:id="1784304519">
                              <w:marLeft w:val="0"/>
                              <w:marRight w:val="0"/>
                              <w:marTop w:val="0"/>
                              <w:marBottom w:val="0"/>
                              <w:divBdr>
                                <w:top w:val="none" w:sz="0" w:space="0" w:color="auto"/>
                                <w:left w:val="none" w:sz="0" w:space="0" w:color="auto"/>
                                <w:bottom w:val="none" w:sz="0" w:space="0" w:color="auto"/>
                                <w:right w:val="none" w:sz="0" w:space="0" w:color="auto"/>
                              </w:divBdr>
                            </w:div>
                            <w:div w:id="1848253728">
                              <w:marLeft w:val="0"/>
                              <w:marRight w:val="0"/>
                              <w:marTop w:val="0"/>
                              <w:marBottom w:val="0"/>
                              <w:divBdr>
                                <w:top w:val="none" w:sz="0" w:space="0" w:color="auto"/>
                                <w:left w:val="none" w:sz="0" w:space="0" w:color="auto"/>
                                <w:bottom w:val="none" w:sz="0" w:space="0" w:color="auto"/>
                                <w:right w:val="none" w:sz="0" w:space="0" w:color="auto"/>
                              </w:divBdr>
                            </w:div>
                            <w:div w:id="1952281929">
                              <w:marLeft w:val="0"/>
                              <w:marRight w:val="0"/>
                              <w:marTop w:val="0"/>
                              <w:marBottom w:val="0"/>
                              <w:divBdr>
                                <w:top w:val="none" w:sz="0" w:space="0" w:color="auto"/>
                                <w:left w:val="none" w:sz="0" w:space="0" w:color="auto"/>
                                <w:bottom w:val="none" w:sz="0" w:space="0" w:color="auto"/>
                                <w:right w:val="none" w:sz="0" w:space="0" w:color="auto"/>
                              </w:divBdr>
                            </w:div>
                            <w:div w:id="1993368122">
                              <w:marLeft w:val="0"/>
                              <w:marRight w:val="0"/>
                              <w:marTop w:val="0"/>
                              <w:marBottom w:val="0"/>
                              <w:divBdr>
                                <w:top w:val="none" w:sz="0" w:space="0" w:color="auto"/>
                                <w:left w:val="none" w:sz="0" w:space="0" w:color="auto"/>
                                <w:bottom w:val="none" w:sz="0" w:space="0" w:color="auto"/>
                                <w:right w:val="none" w:sz="0" w:space="0" w:color="auto"/>
                              </w:divBdr>
                            </w:div>
                          </w:divsChild>
                        </w:div>
                        <w:div w:id="1706979141">
                          <w:marLeft w:val="0"/>
                          <w:marRight w:val="0"/>
                          <w:marTop w:val="0"/>
                          <w:marBottom w:val="0"/>
                          <w:divBdr>
                            <w:top w:val="none" w:sz="0" w:space="0" w:color="auto"/>
                            <w:left w:val="none" w:sz="0" w:space="0" w:color="auto"/>
                            <w:bottom w:val="none" w:sz="0" w:space="0" w:color="auto"/>
                            <w:right w:val="none" w:sz="0" w:space="0" w:color="auto"/>
                          </w:divBdr>
                        </w:div>
                        <w:div w:id="1707561951">
                          <w:marLeft w:val="0"/>
                          <w:marRight w:val="0"/>
                          <w:marTop w:val="0"/>
                          <w:marBottom w:val="0"/>
                          <w:divBdr>
                            <w:top w:val="none" w:sz="0" w:space="0" w:color="auto"/>
                            <w:left w:val="none" w:sz="0" w:space="0" w:color="auto"/>
                            <w:bottom w:val="none" w:sz="0" w:space="0" w:color="auto"/>
                            <w:right w:val="none" w:sz="0" w:space="0" w:color="auto"/>
                          </w:divBdr>
                        </w:div>
                        <w:div w:id="1793135203">
                          <w:marLeft w:val="0"/>
                          <w:marRight w:val="0"/>
                          <w:marTop w:val="0"/>
                          <w:marBottom w:val="0"/>
                          <w:divBdr>
                            <w:top w:val="none" w:sz="0" w:space="0" w:color="auto"/>
                            <w:left w:val="none" w:sz="0" w:space="0" w:color="auto"/>
                            <w:bottom w:val="none" w:sz="0" w:space="0" w:color="auto"/>
                            <w:right w:val="none" w:sz="0" w:space="0" w:color="auto"/>
                          </w:divBdr>
                        </w:div>
                        <w:div w:id="1957758768">
                          <w:marLeft w:val="0"/>
                          <w:marRight w:val="0"/>
                          <w:marTop w:val="0"/>
                          <w:marBottom w:val="0"/>
                          <w:divBdr>
                            <w:top w:val="none" w:sz="0" w:space="0" w:color="auto"/>
                            <w:left w:val="none" w:sz="0" w:space="0" w:color="auto"/>
                            <w:bottom w:val="none" w:sz="0" w:space="0" w:color="auto"/>
                            <w:right w:val="none" w:sz="0" w:space="0" w:color="auto"/>
                          </w:divBdr>
                        </w:div>
                      </w:divsChild>
                    </w:div>
                    <w:div w:id="1375497565">
                      <w:marLeft w:val="0"/>
                      <w:marRight w:val="0"/>
                      <w:marTop w:val="0"/>
                      <w:marBottom w:val="0"/>
                      <w:divBdr>
                        <w:top w:val="none" w:sz="0" w:space="0" w:color="auto"/>
                        <w:left w:val="none" w:sz="0" w:space="0" w:color="auto"/>
                        <w:bottom w:val="none" w:sz="0" w:space="0" w:color="auto"/>
                        <w:right w:val="none" w:sz="0" w:space="0" w:color="auto"/>
                      </w:divBdr>
                    </w:div>
                    <w:div w:id="1399399027">
                      <w:marLeft w:val="0"/>
                      <w:marRight w:val="0"/>
                      <w:marTop w:val="0"/>
                      <w:marBottom w:val="0"/>
                      <w:divBdr>
                        <w:top w:val="none" w:sz="0" w:space="0" w:color="auto"/>
                        <w:left w:val="none" w:sz="0" w:space="0" w:color="auto"/>
                        <w:bottom w:val="none" w:sz="0" w:space="0" w:color="auto"/>
                        <w:right w:val="none" w:sz="0" w:space="0" w:color="auto"/>
                      </w:divBdr>
                    </w:div>
                    <w:div w:id="1624732437">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sChild>
                </w:div>
                <w:div w:id="904993677">
                  <w:marLeft w:val="0"/>
                  <w:marRight w:val="0"/>
                  <w:marTop w:val="0"/>
                  <w:marBottom w:val="0"/>
                  <w:divBdr>
                    <w:top w:val="none" w:sz="0" w:space="0" w:color="auto"/>
                    <w:left w:val="none" w:sz="0" w:space="0" w:color="auto"/>
                    <w:bottom w:val="none" w:sz="0" w:space="0" w:color="auto"/>
                    <w:right w:val="none" w:sz="0" w:space="0" w:color="auto"/>
                  </w:divBdr>
                </w:div>
                <w:div w:id="944770872">
                  <w:marLeft w:val="0"/>
                  <w:marRight w:val="0"/>
                  <w:marTop w:val="0"/>
                  <w:marBottom w:val="0"/>
                  <w:divBdr>
                    <w:top w:val="none" w:sz="0" w:space="0" w:color="auto"/>
                    <w:left w:val="none" w:sz="0" w:space="0" w:color="auto"/>
                    <w:bottom w:val="none" w:sz="0" w:space="0" w:color="auto"/>
                    <w:right w:val="none" w:sz="0" w:space="0" w:color="auto"/>
                  </w:divBdr>
                </w:div>
                <w:div w:id="1268343498">
                  <w:marLeft w:val="0"/>
                  <w:marRight w:val="0"/>
                  <w:marTop w:val="0"/>
                  <w:marBottom w:val="0"/>
                  <w:divBdr>
                    <w:top w:val="none" w:sz="0" w:space="0" w:color="auto"/>
                    <w:left w:val="none" w:sz="0" w:space="0" w:color="auto"/>
                    <w:bottom w:val="none" w:sz="0" w:space="0" w:color="auto"/>
                    <w:right w:val="none" w:sz="0" w:space="0" w:color="auto"/>
                  </w:divBdr>
                </w:div>
                <w:div w:id="1506820533">
                  <w:marLeft w:val="0"/>
                  <w:marRight w:val="0"/>
                  <w:marTop w:val="0"/>
                  <w:marBottom w:val="0"/>
                  <w:divBdr>
                    <w:top w:val="none" w:sz="0" w:space="0" w:color="auto"/>
                    <w:left w:val="none" w:sz="0" w:space="0" w:color="auto"/>
                    <w:bottom w:val="none" w:sz="0" w:space="0" w:color="auto"/>
                    <w:right w:val="none" w:sz="0" w:space="0" w:color="auto"/>
                  </w:divBdr>
                </w:div>
                <w:div w:id="1529374989">
                  <w:marLeft w:val="0"/>
                  <w:marRight w:val="0"/>
                  <w:marTop w:val="0"/>
                  <w:marBottom w:val="0"/>
                  <w:divBdr>
                    <w:top w:val="none" w:sz="0" w:space="0" w:color="auto"/>
                    <w:left w:val="none" w:sz="0" w:space="0" w:color="auto"/>
                    <w:bottom w:val="none" w:sz="0" w:space="0" w:color="auto"/>
                    <w:right w:val="none" w:sz="0" w:space="0" w:color="auto"/>
                  </w:divBdr>
                </w:div>
                <w:div w:id="1675840913">
                  <w:marLeft w:val="0"/>
                  <w:marRight w:val="0"/>
                  <w:marTop w:val="0"/>
                  <w:marBottom w:val="0"/>
                  <w:divBdr>
                    <w:top w:val="none" w:sz="0" w:space="0" w:color="auto"/>
                    <w:left w:val="none" w:sz="0" w:space="0" w:color="auto"/>
                    <w:bottom w:val="none" w:sz="0" w:space="0" w:color="auto"/>
                    <w:right w:val="none" w:sz="0" w:space="0" w:color="auto"/>
                  </w:divBdr>
                </w:div>
                <w:div w:id="1684895457">
                  <w:marLeft w:val="0"/>
                  <w:marRight w:val="0"/>
                  <w:marTop w:val="0"/>
                  <w:marBottom w:val="0"/>
                  <w:divBdr>
                    <w:top w:val="none" w:sz="0" w:space="0" w:color="auto"/>
                    <w:left w:val="none" w:sz="0" w:space="0" w:color="auto"/>
                    <w:bottom w:val="none" w:sz="0" w:space="0" w:color="auto"/>
                    <w:right w:val="none" w:sz="0" w:space="0" w:color="auto"/>
                  </w:divBdr>
                </w:div>
                <w:div w:id="1846623883">
                  <w:marLeft w:val="0"/>
                  <w:marRight w:val="0"/>
                  <w:marTop w:val="0"/>
                  <w:marBottom w:val="0"/>
                  <w:divBdr>
                    <w:top w:val="none" w:sz="0" w:space="0" w:color="auto"/>
                    <w:left w:val="none" w:sz="0" w:space="0" w:color="auto"/>
                    <w:bottom w:val="none" w:sz="0" w:space="0" w:color="auto"/>
                    <w:right w:val="none" w:sz="0" w:space="0" w:color="auto"/>
                  </w:divBdr>
                </w:div>
                <w:div w:id="1980376672">
                  <w:marLeft w:val="0"/>
                  <w:marRight w:val="0"/>
                  <w:marTop w:val="0"/>
                  <w:marBottom w:val="0"/>
                  <w:divBdr>
                    <w:top w:val="none" w:sz="0" w:space="0" w:color="auto"/>
                    <w:left w:val="none" w:sz="0" w:space="0" w:color="auto"/>
                    <w:bottom w:val="none" w:sz="0" w:space="0" w:color="auto"/>
                    <w:right w:val="none" w:sz="0" w:space="0" w:color="auto"/>
                  </w:divBdr>
                </w:div>
              </w:divsChild>
            </w:div>
            <w:div w:id="2087071736">
              <w:marLeft w:val="0"/>
              <w:marRight w:val="0"/>
              <w:marTop w:val="0"/>
              <w:marBottom w:val="0"/>
              <w:divBdr>
                <w:top w:val="none" w:sz="0" w:space="0" w:color="auto"/>
                <w:left w:val="none" w:sz="0" w:space="0" w:color="auto"/>
                <w:bottom w:val="none" w:sz="0" w:space="0" w:color="auto"/>
                <w:right w:val="none" w:sz="0" w:space="0" w:color="auto"/>
              </w:divBdr>
            </w:div>
            <w:div w:id="2104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930">
      <w:bodyDiv w:val="1"/>
      <w:marLeft w:val="0"/>
      <w:marRight w:val="0"/>
      <w:marTop w:val="0"/>
      <w:marBottom w:val="0"/>
      <w:divBdr>
        <w:top w:val="none" w:sz="0" w:space="0" w:color="auto"/>
        <w:left w:val="none" w:sz="0" w:space="0" w:color="auto"/>
        <w:bottom w:val="none" w:sz="0" w:space="0" w:color="auto"/>
        <w:right w:val="none" w:sz="0" w:space="0" w:color="auto"/>
      </w:divBdr>
      <w:divsChild>
        <w:div w:id="170686511">
          <w:marLeft w:val="0"/>
          <w:marRight w:val="0"/>
          <w:marTop w:val="0"/>
          <w:marBottom w:val="0"/>
          <w:divBdr>
            <w:top w:val="none" w:sz="0" w:space="0" w:color="auto"/>
            <w:left w:val="none" w:sz="0" w:space="0" w:color="auto"/>
            <w:bottom w:val="none" w:sz="0" w:space="0" w:color="auto"/>
            <w:right w:val="none" w:sz="0" w:space="0" w:color="auto"/>
          </w:divBdr>
          <w:divsChild>
            <w:div w:id="1043099886">
              <w:marLeft w:val="0"/>
              <w:marRight w:val="0"/>
              <w:marTop w:val="0"/>
              <w:marBottom w:val="0"/>
              <w:divBdr>
                <w:top w:val="none" w:sz="0" w:space="0" w:color="auto"/>
                <w:left w:val="none" w:sz="0" w:space="0" w:color="auto"/>
                <w:bottom w:val="none" w:sz="0" w:space="0" w:color="auto"/>
                <w:right w:val="none" w:sz="0" w:space="0" w:color="auto"/>
              </w:divBdr>
              <w:divsChild>
                <w:div w:id="1068504591">
                  <w:marLeft w:val="0"/>
                  <w:marRight w:val="0"/>
                  <w:marTop w:val="0"/>
                  <w:marBottom w:val="0"/>
                  <w:divBdr>
                    <w:top w:val="none" w:sz="0" w:space="0" w:color="auto"/>
                    <w:left w:val="none" w:sz="0" w:space="0" w:color="auto"/>
                    <w:bottom w:val="none" w:sz="0" w:space="0" w:color="auto"/>
                    <w:right w:val="none" w:sz="0" w:space="0" w:color="auto"/>
                  </w:divBdr>
                </w:div>
                <w:div w:id="1192063219">
                  <w:marLeft w:val="0"/>
                  <w:marRight w:val="0"/>
                  <w:marTop w:val="0"/>
                  <w:marBottom w:val="0"/>
                  <w:divBdr>
                    <w:top w:val="none" w:sz="0" w:space="0" w:color="auto"/>
                    <w:left w:val="none" w:sz="0" w:space="0" w:color="auto"/>
                    <w:bottom w:val="none" w:sz="0" w:space="0" w:color="auto"/>
                    <w:right w:val="none" w:sz="0" w:space="0" w:color="auto"/>
                  </w:divBdr>
                </w:div>
                <w:div w:id="1405102575">
                  <w:marLeft w:val="0"/>
                  <w:marRight w:val="0"/>
                  <w:marTop w:val="0"/>
                  <w:marBottom w:val="0"/>
                  <w:divBdr>
                    <w:top w:val="none" w:sz="0" w:space="0" w:color="auto"/>
                    <w:left w:val="none" w:sz="0" w:space="0" w:color="auto"/>
                    <w:bottom w:val="none" w:sz="0" w:space="0" w:color="auto"/>
                    <w:right w:val="none" w:sz="0" w:space="0" w:color="auto"/>
                  </w:divBdr>
                </w:div>
              </w:divsChild>
            </w:div>
            <w:div w:id="1319573938">
              <w:marLeft w:val="0"/>
              <w:marRight w:val="0"/>
              <w:marTop w:val="0"/>
              <w:marBottom w:val="0"/>
              <w:divBdr>
                <w:top w:val="none" w:sz="0" w:space="0" w:color="auto"/>
                <w:left w:val="none" w:sz="0" w:space="0" w:color="auto"/>
                <w:bottom w:val="none" w:sz="0" w:space="0" w:color="auto"/>
                <w:right w:val="none" w:sz="0" w:space="0" w:color="auto"/>
              </w:divBdr>
              <w:divsChild>
                <w:div w:id="1253007068">
                  <w:marLeft w:val="0"/>
                  <w:marRight w:val="0"/>
                  <w:marTop w:val="0"/>
                  <w:marBottom w:val="0"/>
                  <w:divBdr>
                    <w:top w:val="none" w:sz="0" w:space="0" w:color="auto"/>
                    <w:left w:val="none" w:sz="0" w:space="0" w:color="auto"/>
                    <w:bottom w:val="none" w:sz="0" w:space="0" w:color="auto"/>
                    <w:right w:val="none" w:sz="0" w:space="0" w:color="auto"/>
                  </w:divBdr>
                </w:div>
                <w:div w:id="1671523859">
                  <w:marLeft w:val="0"/>
                  <w:marRight w:val="0"/>
                  <w:marTop w:val="0"/>
                  <w:marBottom w:val="0"/>
                  <w:divBdr>
                    <w:top w:val="none" w:sz="0" w:space="0" w:color="auto"/>
                    <w:left w:val="none" w:sz="0" w:space="0" w:color="auto"/>
                    <w:bottom w:val="none" w:sz="0" w:space="0" w:color="auto"/>
                    <w:right w:val="none" w:sz="0" w:space="0" w:color="auto"/>
                  </w:divBdr>
                </w:div>
                <w:div w:id="1801607861">
                  <w:marLeft w:val="0"/>
                  <w:marRight w:val="0"/>
                  <w:marTop w:val="0"/>
                  <w:marBottom w:val="0"/>
                  <w:divBdr>
                    <w:top w:val="none" w:sz="0" w:space="0" w:color="auto"/>
                    <w:left w:val="none" w:sz="0" w:space="0" w:color="auto"/>
                    <w:bottom w:val="none" w:sz="0" w:space="0" w:color="auto"/>
                    <w:right w:val="none" w:sz="0" w:space="0" w:color="auto"/>
                  </w:divBdr>
                </w:div>
                <w:div w:id="2109764131">
                  <w:marLeft w:val="0"/>
                  <w:marRight w:val="0"/>
                  <w:marTop w:val="0"/>
                  <w:marBottom w:val="0"/>
                  <w:divBdr>
                    <w:top w:val="none" w:sz="0" w:space="0" w:color="auto"/>
                    <w:left w:val="none" w:sz="0" w:space="0" w:color="auto"/>
                    <w:bottom w:val="none" w:sz="0" w:space="0" w:color="auto"/>
                    <w:right w:val="none" w:sz="0" w:space="0" w:color="auto"/>
                  </w:divBdr>
                </w:div>
                <w:div w:id="2124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206">
          <w:marLeft w:val="0"/>
          <w:marRight w:val="0"/>
          <w:marTop w:val="0"/>
          <w:marBottom w:val="0"/>
          <w:divBdr>
            <w:top w:val="none" w:sz="0" w:space="0" w:color="auto"/>
            <w:left w:val="none" w:sz="0" w:space="0" w:color="auto"/>
            <w:bottom w:val="none" w:sz="0" w:space="0" w:color="auto"/>
            <w:right w:val="none" w:sz="0" w:space="0" w:color="auto"/>
          </w:divBdr>
        </w:div>
      </w:divsChild>
    </w:div>
    <w:div w:id="1801335809">
      <w:bodyDiv w:val="1"/>
      <w:marLeft w:val="0"/>
      <w:marRight w:val="0"/>
      <w:marTop w:val="0"/>
      <w:marBottom w:val="0"/>
      <w:divBdr>
        <w:top w:val="none" w:sz="0" w:space="0" w:color="auto"/>
        <w:left w:val="none" w:sz="0" w:space="0" w:color="auto"/>
        <w:bottom w:val="none" w:sz="0" w:space="0" w:color="auto"/>
        <w:right w:val="none" w:sz="0" w:space="0" w:color="auto"/>
      </w:divBdr>
      <w:divsChild>
        <w:div w:id="783421606">
          <w:marLeft w:val="0"/>
          <w:marRight w:val="0"/>
          <w:marTop w:val="0"/>
          <w:marBottom w:val="0"/>
          <w:divBdr>
            <w:top w:val="none" w:sz="0" w:space="0" w:color="auto"/>
            <w:left w:val="none" w:sz="0" w:space="0" w:color="auto"/>
            <w:bottom w:val="none" w:sz="0" w:space="0" w:color="auto"/>
            <w:right w:val="none" w:sz="0" w:space="0" w:color="auto"/>
          </w:divBdr>
          <w:divsChild>
            <w:div w:id="1390878797">
              <w:marLeft w:val="0"/>
              <w:marRight w:val="0"/>
              <w:marTop w:val="0"/>
              <w:marBottom w:val="0"/>
              <w:divBdr>
                <w:top w:val="none" w:sz="0" w:space="0" w:color="auto"/>
                <w:left w:val="none" w:sz="0" w:space="0" w:color="auto"/>
                <w:bottom w:val="none" w:sz="0" w:space="0" w:color="auto"/>
                <w:right w:val="none" w:sz="0" w:space="0" w:color="auto"/>
              </w:divBdr>
            </w:div>
          </w:divsChild>
        </w:div>
        <w:div w:id="1455174846">
          <w:marLeft w:val="0"/>
          <w:marRight w:val="0"/>
          <w:marTop w:val="0"/>
          <w:marBottom w:val="0"/>
          <w:divBdr>
            <w:top w:val="none" w:sz="0" w:space="0" w:color="auto"/>
            <w:left w:val="none" w:sz="0" w:space="0" w:color="auto"/>
            <w:bottom w:val="none" w:sz="0" w:space="0" w:color="auto"/>
            <w:right w:val="none" w:sz="0" w:space="0" w:color="auto"/>
          </w:divBdr>
        </w:div>
        <w:div w:id="1943537673">
          <w:marLeft w:val="0"/>
          <w:marRight w:val="0"/>
          <w:marTop w:val="0"/>
          <w:marBottom w:val="0"/>
          <w:divBdr>
            <w:top w:val="none" w:sz="0" w:space="0" w:color="auto"/>
            <w:left w:val="none" w:sz="0" w:space="0" w:color="auto"/>
            <w:bottom w:val="none" w:sz="0" w:space="0" w:color="auto"/>
            <w:right w:val="none" w:sz="0" w:space="0" w:color="auto"/>
          </w:divBdr>
          <w:divsChild>
            <w:div w:id="684207370">
              <w:marLeft w:val="0"/>
              <w:marRight w:val="0"/>
              <w:marTop w:val="0"/>
              <w:marBottom w:val="0"/>
              <w:divBdr>
                <w:top w:val="none" w:sz="0" w:space="0" w:color="auto"/>
                <w:left w:val="none" w:sz="0" w:space="0" w:color="auto"/>
                <w:bottom w:val="none" w:sz="0" w:space="0" w:color="auto"/>
                <w:right w:val="none" w:sz="0" w:space="0" w:color="auto"/>
              </w:divBdr>
            </w:div>
            <w:div w:id="16879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5673">
      <w:bodyDiv w:val="1"/>
      <w:marLeft w:val="0"/>
      <w:marRight w:val="0"/>
      <w:marTop w:val="0"/>
      <w:marBottom w:val="0"/>
      <w:divBdr>
        <w:top w:val="none" w:sz="0" w:space="0" w:color="auto"/>
        <w:left w:val="none" w:sz="0" w:space="0" w:color="auto"/>
        <w:bottom w:val="none" w:sz="0" w:space="0" w:color="auto"/>
        <w:right w:val="none" w:sz="0" w:space="0" w:color="auto"/>
      </w:divBdr>
    </w:div>
    <w:div w:id="1803687733">
      <w:bodyDiv w:val="1"/>
      <w:marLeft w:val="0"/>
      <w:marRight w:val="0"/>
      <w:marTop w:val="0"/>
      <w:marBottom w:val="0"/>
      <w:divBdr>
        <w:top w:val="none" w:sz="0" w:space="0" w:color="auto"/>
        <w:left w:val="none" w:sz="0" w:space="0" w:color="auto"/>
        <w:bottom w:val="none" w:sz="0" w:space="0" w:color="auto"/>
        <w:right w:val="none" w:sz="0" w:space="0" w:color="auto"/>
      </w:divBdr>
    </w:div>
    <w:div w:id="1810587122">
      <w:bodyDiv w:val="1"/>
      <w:marLeft w:val="0"/>
      <w:marRight w:val="0"/>
      <w:marTop w:val="0"/>
      <w:marBottom w:val="0"/>
      <w:divBdr>
        <w:top w:val="none" w:sz="0" w:space="0" w:color="auto"/>
        <w:left w:val="none" w:sz="0" w:space="0" w:color="auto"/>
        <w:bottom w:val="none" w:sz="0" w:space="0" w:color="auto"/>
        <w:right w:val="none" w:sz="0" w:space="0" w:color="auto"/>
      </w:divBdr>
      <w:divsChild>
        <w:div w:id="1116023763">
          <w:marLeft w:val="0"/>
          <w:marRight w:val="0"/>
          <w:marTop w:val="0"/>
          <w:marBottom w:val="0"/>
          <w:divBdr>
            <w:top w:val="none" w:sz="0" w:space="0" w:color="auto"/>
            <w:left w:val="none" w:sz="0" w:space="0" w:color="auto"/>
            <w:bottom w:val="none" w:sz="0" w:space="0" w:color="auto"/>
            <w:right w:val="none" w:sz="0" w:space="0" w:color="auto"/>
          </w:divBdr>
        </w:div>
        <w:div w:id="1170868981">
          <w:marLeft w:val="0"/>
          <w:marRight w:val="0"/>
          <w:marTop w:val="0"/>
          <w:marBottom w:val="0"/>
          <w:divBdr>
            <w:top w:val="none" w:sz="0" w:space="0" w:color="auto"/>
            <w:left w:val="none" w:sz="0" w:space="0" w:color="auto"/>
            <w:bottom w:val="none" w:sz="0" w:space="0" w:color="auto"/>
            <w:right w:val="none" w:sz="0" w:space="0" w:color="auto"/>
          </w:divBdr>
        </w:div>
        <w:div w:id="1394503990">
          <w:marLeft w:val="0"/>
          <w:marRight w:val="0"/>
          <w:marTop w:val="0"/>
          <w:marBottom w:val="0"/>
          <w:divBdr>
            <w:top w:val="none" w:sz="0" w:space="0" w:color="auto"/>
            <w:left w:val="none" w:sz="0" w:space="0" w:color="auto"/>
            <w:bottom w:val="none" w:sz="0" w:space="0" w:color="auto"/>
            <w:right w:val="none" w:sz="0" w:space="0" w:color="auto"/>
          </w:divBdr>
        </w:div>
        <w:div w:id="1596595964">
          <w:marLeft w:val="0"/>
          <w:marRight w:val="0"/>
          <w:marTop w:val="0"/>
          <w:marBottom w:val="0"/>
          <w:divBdr>
            <w:top w:val="none" w:sz="0" w:space="0" w:color="auto"/>
            <w:left w:val="none" w:sz="0" w:space="0" w:color="auto"/>
            <w:bottom w:val="none" w:sz="0" w:space="0" w:color="auto"/>
            <w:right w:val="none" w:sz="0" w:space="0" w:color="auto"/>
          </w:divBdr>
        </w:div>
        <w:div w:id="1629776299">
          <w:marLeft w:val="0"/>
          <w:marRight w:val="0"/>
          <w:marTop w:val="0"/>
          <w:marBottom w:val="0"/>
          <w:divBdr>
            <w:top w:val="none" w:sz="0" w:space="0" w:color="auto"/>
            <w:left w:val="none" w:sz="0" w:space="0" w:color="auto"/>
            <w:bottom w:val="none" w:sz="0" w:space="0" w:color="auto"/>
            <w:right w:val="none" w:sz="0" w:space="0" w:color="auto"/>
          </w:divBdr>
          <w:divsChild>
            <w:div w:id="87965135">
              <w:marLeft w:val="0"/>
              <w:marRight w:val="0"/>
              <w:marTop w:val="0"/>
              <w:marBottom w:val="0"/>
              <w:divBdr>
                <w:top w:val="none" w:sz="0" w:space="0" w:color="auto"/>
                <w:left w:val="none" w:sz="0" w:space="0" w:color="auto"/>
                <w:bottom w:val="none" w:sz="0" w:space="0" w:color="auto"/>
                <w:right w:val="none" w:sz="0" w:space="0" w:color="auto"/>
              </w:divBdr>
            </w:div>
            <w:div w:id="514421007">
              <w:marLeft w:val="0"/>
              <w:marRight w:val="0"/>
              <w:marTop w:val="0"/>
              <w:marBottom w:val="0"/>
              <w:divBdr>
                <w:top w:val="none" w:sz="0" w:space="0" w:color="auto"/>
                <w:left w:val="none" w:sz="0" w:space="0" w:color="auto"/>
                <w:bottom w:val="none" w:sz="0" w:space="0" w:color="auto"/>
                <w:right w:val="none" w:sz="0" w:space="0" w:color="auto"/>
              </w:divBdr>
              <w:divsChild>
                <w:div w:id="73942438">
                  <w:marLeft w:val="0"/>
                  <w:marRight w:val="0"/>
                  <w:marTop w:val="0"/>
                  <w:marBottom w:val="0"/>
                  <w:divBdr>
                    <w:top w:val="none" w:sz="0" w:space="0" w:color="auto"/>
                    <w:left w:val="none" w:sz="0" w:space="0" w:color="auto"/>
                    <w:bottom w:val="none" w:sz="0" w:space="0" w:color="auto"/>
                    <w:right w:val="none" w:sz="0" w:space="0" w:color="auto"/>
                  </w:divBdr>
                </w:div>
                <w:div w:id="289822201">
                  <w:marLeft w:val="0"/>
                  <w:marRight w:val="0"/>
                  <w:marTop w:val="0"/>
                  <w:marBottom w:val="0"/>
                  <w:divBdr>
                    <w:top w:val="none" w:sz="0" w:space="0" w:color="auto"/>
                    <w:left w:val="none" w:sz="0" w:space="0" w:color="auto"/>
                    <w:bottom w:val="none" w:sz="0" w:space="0" w:color="auto"/>
                    <w:right w:val="none" w:sz="0" w:space="0" w:color="auto"/>
                  </w:divBdr>
                </w:div>
                <w:div w:id="953441246">
                  <w:marLeft w:val="0"/>
                  <w:marRight w:val="0"/>
                  <w:marTop w:val="0"/>
                  <w:marBottom w:val="0"/>
                  <w:divBdr>
                    <w:top w:val="none" w:sz="0" w:space="0" w:color="auto"/>
                    <w:left w:val="none" w:sz="0" w:space="0" w:color="auto"/>
                    <w:bottom w:val="none" w:sz="0" w:space="0" w:color="auto"/>
                    <w:right w:val="none" w:sz="0" w:space="0" w:color="auto"/>
                  </w:divBdr>
                </w:div>
                <w:div w:id="1343241718">
                  <w:marLeft w:val="0"/>
                  <w:marRight w:val="0"/>
                  <w:marTop w:val="0"/>
                  <w:marBottom w:val="0"/>
                  <w:divBdr>
                    <w:top w:val="none" w:sz="0" w:space="0" w:color="auto"/>
                    <w:left w:val="none" w:sz="0" w:space="0" w:color="auto"/>
                    <w:bottom w:val="none" w:sz="0" w:space="0" w:color="auto"/>
                    <w:right w:val="none" w:sz="0" w:space="0" w:color="auto"/>
                  </w:divBdr>
                </w:div>
                <w:div w:id="2073692801">
                  <w:marLeft w:val="0"/>
                  <w:marRight w:val="0"/>
                  <w:marTop w:val="0"/>
                  <w:marBottom w:val="0"/>
                  <w:divBdr>
                    <w:top w:val="none" w:sz="0" w:space="0" w:color="auto"/>
                    <w:left w:val="none" w:sz="0" w:space="0" w:color="auto"/>
                    <w:bottom w:val="none" w:sz="0" w:space="0" w:color="auto"/>
                    <w:right w:val="none" w:sz="0" w:space="0" w:color="auto"/>
                  </w:divBdr>
                </w:div>
              </w:divsChild>
            </w:div>
            <w:div w:id="601180587">
              <w:marLeft w:val="0"/>
              <w:marRight w:val="0"/>
              <w:marTop w:val="0"/>
              <w:marBottom w:val="0"/>
              <w:divBdr>
                <w:top w:val="none" w:sz="0" w:space="0" w:color="auto"/>
                <w:left w:val="none" w:sz="0" w:space="0" w:color="auto"/>
                <w:bottom w:val="none" w:sz="0" w:space="0" w:color="auto"/>
                <w:right w:val="none" w:sz="0" w:space="0" w:color="auto"/>
              </w:divBdr>
            </w:div>
            <w:div w:id="619992365">
              <w:marLeft w:val="0"/>
              <w:marRight w:val="0"/>
              <w:marTop w:val="0"/>
              <w:marBottom w:val="0"/>
              <w:divBdr>
                <w:top w:val="none" w:sz="0" w:space="0" w:color="auto"/>
                <w:left w:val="none" w:sz="0" w:space="0" w:color="auto"/>
                <w:bottom w:val="none" w:sz="0" w:space="0" w:color="auto"/>
                <w:right w:val="none" w:sz="0" w:space="0" w:color="auto"/>
              </w:divBdr>
            </w:div>
            <w:div w:id="785580912">
              <w:marLeft w:val="0"/>
              <w:marRight w:val="0"/>
              <w:marTop w:val="0"/>
              <w:marBottom w:val="0"/>
              <w:divBdr>
                <w:top w:val="none" w:sz="0" w:space="0" w:color="auto"/>
                <w:left w:val="none" w:sz="0" w:space="0" w:color="auto"/>
                <w:bottom w:val="none" w:sz="0" w:space="0" w:color="auto"/>
                <w:right w:val="none" w:sz="0" w:space="0" w:color="auto"/>
              </w:divBdr>
              <w:divsChild>
                <w:div w:id="244385212">
                  <w:marLeft w:val="0"/>
                  <w:marRight w:val="0"/>
                  <w:marTop w:val="0"/>
                  <w:marBottom w:val="0"/>
                  <w:divBdr>
                    <w:top w:val="none" w:sz="0" w:space="0" w:color="auto"/>
                    <w:left w:val="none" w:sz="0" w:space="0" w:color="auto"/>
                    <w:bottom w:val="none" w:sz="0" w:space="0" w:color="auto"/>
                    <w:right w:val="none" w:sz="0" w:space="0" w:color="auto"/>
                  </w:divBdr>
                  <w:divsChild>
                    <w:div w:id="1202323813">
                      <w:marLeft w:val="0"/>
                      <w:marRight w:val="0"/>
                      <w:marTop w:val="0"/>
                      <w:marBottom w:val="0"/>
                      <w:divBdr>
                        <w:top w:val="none" w:sz="0" w:space="0" w:color="auto"/>
                        <w:left w:val="none" w:sz="0" w:space="0" w:color="auto"/>
                        <w:bottom w:val="none" w:sz="0" w:space="0" w:color="auto"/>
                        <w:right w:val="none" w:sz="0" w:space="0" w:color="auto"/>
                      </w:divBdr>
                      <w:divsChild>
                        <w:div w:id="132717010">
                          <w:marLeft w:val="0"/>
                          <w:marRight w:val="0"/>
                          <w:marTop w:val="0"/>
                          <w:marBottom w:val="0"/>
                          <w:divBdr>
                            <w:top w:val="none" w:sz="0" w:space="0" w:color="auto"/>
                            <w:left w:val="none" w:sz="0" w:space="0" w:color="auto"/>
                            <w:bottom w:val="none" w:sz="0" w:space="0" w:color="auto"/>
                            <w:right w:val="none" w:sz="0" w:space="0" w:color="auto"/>
                          </w:divBdr>
                        </w:div>
                        <w:div w:id="473058761">
                          <w:marLeft w:val="0"/>
                          <w:marRight w:val="0"/>
                          <w:marTop w:val="0"/>
                          <w:marBottom w:val="0"/>
                          <w:divBdr>
                            <w:top w:val="none" w:sz="0" w:space="0" w:color="auto"/>
                            <w:left w:val="none" w:sz="0" w:space="0" w:color="auto"/>
                            <w:bottom w:val="none" w:sz="0" w:space="0" w:color="auto"/>
                            <w:right w:val="none" w:sz="0" w:space="0" w:color="auto"/>
                          </w:divBdr>
                        </w:div>
                        <w:div w:id="701980630">
                          <w:marLeft w:val="0"/>
                          <w:marRight w:val="0"/>
                          <w:marTop w:val="0"/>
                          <w:marBottom w:val="0"/>
                          <w:divBdr>
                            <w:top w:val="none" w:sz="0" w:space="0" w:color="auto"/>
                            <w:left w:val="none" w:sz="0" w:space="0" w:color="auto"/>
                            <w:bottom w:val="none" w:sz="0" w:space="0" w:color="auto"/>
                            <w:right w:val="none" w:sz="0" w:space="0" w:color="auto"/>
                          </w:divBdr>
                        </w:div>
                        <w:div w:id="764037515">
                          <w:marLeft w:val="0"/>
                          <w:marRight w:val="0"/>
                          <w:marTop w:val="0"/>
                          <w:marBottom w:val="0"/>
                          <w:divBdr>
                            <w:top w:val="none" w:sz="0" w:space="0" w:color="auto"/>
                            <w:left w:val="none" w:sz="0" w:space="0" w:color="auto"/>
                            <w:bottom w:val="none" w:sz="0" w:space="0" w:color="auto"/>
                            <w:right w:val="none" w:sz="0" w:space="0" w:color="auto"/>
                          </w:divBdr>
                        </w:div>
                        <w:div w:id="801309402">
                          <w:marLeft w:val="0"/>
                          <w:marRight w:val="0"/>
                          <w:marTop w:val="0"/>
                          <w:marBottom w:val="0"/>
                          <w:divBdr>
                            <w:top w:val="none" w:sz="0" w:space="0" w:color="auto"/>
                            <w:left w:val="none" w:sz="0" w:space="0" w:color="auto"/>
                            <w:bottom w:val="none" w:sz="0" w:space="0" w:color="auto"/>
                            <w:right w:val="none" w:sz="0" w:space="0" w:color="auto"/>
                          </w:divBdr>
                        </w:div>
                        <w:div w:id="878010816">
                          <w:marLeft w:val="0"/>
                          <w:marRight w:val="0"/>
                          <w:marTop w:val="0"/>
                          <w:marBottom w:val="0"/>
                          <w:divBdr>
                            <w:top w:val="none" w:sz="0" w:space="0" w:color="auto"/>
                            <w:left w:val="none" w:sz="0" w:space="0" w:color="auto"/>
                            <w:bottom w:val="none" w:sz="0" w:space="0" w:color="auto"/>
                            <w:right w:val="none" w:sz="0" w:space="0" w:color="auto"/>
                          </w:divBdr>
                        </w:div>
                        <w:div w:id="1089346014">
                          <w:marLeft w:val="0"/>
                          <w:marRight w:val="0"/>
                          <w:marTop w:val="0"/>
                          <w:marBottom w:val="0"/>
                          <w:divBdr>
                            <w:top w:val="none" w:sz="0" w:space="0" w:color="auto"/>
                            <w:left w:val="none" w:sz="0" w:space="0" w:color="auto"/>
                            <w:bottom w:val="none" w:sz="0" w:space="0" w:color="auto"/>
                            <w:right w:val="none" w:sz="0" w:space="0" w:color="auto"/>
                          </w:divBdr>
                        </w:div>
                        <w:div w:id="1151291022">
                          <w:marLeft w:val="0"/>
                          <w:marRight w:val="0"/>
                          <w:marTop w:val="0"/>
                          <w:marBottom w:val="0"/>
                          <w:divBdr>
                            <w:top w:val="none" w:sz="0" w:space="0" w:color="auto"/>
                            <w:left w:val="none" w:sz="0" w:space="0" w:color="auto"/>
                            <w:bottom w:val="none" w:sz="0" w:space="0" w:color="auto"/>
                            <w:right w:val="none" w:sz="0" w:space="0" w:color="auto"/>
                          </w:divBdr>
                        </w:div>
                        <w:div w:id="1549612784">
                          <w:marLeft w:val="0"/>
                          <w:marRight w:val="0"/>
                          <w:marTop w:val="0"/>
                          <w:marBottom w:val="0"/>
                          <w:divBdr>
                            <w:top w:val="none" w:sz="0" w:space="0" w:color="auto"/>
                            <w:left w:val="none" w:sz="0" w:space="0" w:color="auto"/>
                            <w:bottom w:val="none" w:sz="0" w:space="0" w:color="auto"/>
                            <w:right w:val="none" w:sz="0" w:space="0" w:color="auto"/>
                          </w:divBdr>
                        </w:div>
                        <w:div w:id="1929654108">
                          <w:marLeft w:val="0"/>
                          <w:marRight w:val="0"/>
                          <w:marTop w:val="0"/>
                          <w:marBottom w:val="0"/>
                          <w:divBdr>
                            <w:top w:val="none" w:sz="0" w:space="0" w:color="auto"/>
                            <w:left w:val="none" w:sz="0" w:space="0" w:color="auto"/>
                            <w:bottom w:val="none" w:sz="0" w:space="0" w:color="auto"/>
                            <w:right w:val="none" w:sz="0" w:space="0" w:color="auto"/>
                          </w:divBdr>
                        </w:div>
                        <w:div w:id="2040541849">
                          <w:marLeft w:val="0"/>
                          <w:marRight w:val="0"/>
                          <w:marTop w:val="0"/>
                          <w:marBottom w:val="0"/>
                          <w:divBdr>
                            <w:top w:val="none" w:sz="0" w:space="0" w:color="auto"/>
                            <w:left w:val="none" w:sz="0" w:space="0" w:color="auto"/>
                            <w:bottom w:val="none" w:sz="0" w:space="0" w:color="auto"/>
                            <w:right w:val="none" w:sz="0" w:space="0" w:color="auto"/>
                          </w:divBdr>
                        </w:div>
                        <w:div w:id="2126076959">
                          <w:marLeft w:val="0"/>
                          <w:marRight w:val="0"/>
                          <w:marTop w:val="0"/>
                          <w:marBottom w:val="0"/>
                          <w:divBdr>
                            <w:top w:val="none" w:sz="0" w:space="0" w:color="auto"/>
                            <w:left w:val="none" w:sz="0" w:space="0" w:color="auto"/>
                            <w:bottom w:val="none" w:sz="0" w:space="0" w:color="auto"/>
                            <w:right w:val="none" w:sz="0" w:space="0" w:color="auto"/>
                          </w:divBdr>
                          <w:divsChild>
                            <w:div w:id="988706951">
                              <w:marLeft w:val="0"/>
                              <w:marRight w:val="0"/>
                              <w:marTop w:val="0"/>
                              <w:marBottom w:val="0"/>
                              <w:divBdr>
                                <w:top w:val="none" w:sz="0" w:space="0" w:color="auto"/>
                                <w:left w:val="none" w:sz="0" w:space="0" w:color="auto"/>
                                <w:bottom w:val="none" w:sz="0" w:space="0" w:color="auto"/>
                                <w:right w:val="none" w:sz="0" w:space="0" w:color="auto"/>
                              </w:divBdr>
                            </w:div>
                            <w:div w:id="1167131383">
                              <w:marLeft w:val="0"/>
                              <w:marRight w:val="0"/>
                              <w:marTop w:val="0"/>
                              <w:marBottom w:val="0"/>
                              <w:divBdr>
                                <w:top w:val="none" w:sz="0" w:space="0" w:color="auto"/>
                                <w:left w:val="none" w:sz="0" w:space="0" w:color="auto"/>
                                <w:bottom w:val="none" w:sz="0" w:space="0" w:color="auto"/>
                                <w:right w:val="none" w:sz="0" w:space="0" w:color="auto"/>
                              </w:divBdr>
                            </w:div>
                            <w:div w:id="1806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2961">
                  <w:marLeft w:val="0"/>
                  <w:marRight w:val="0"/>
                  <w:marTop w:val="0"/>
                  <w:marBottom w:val="0"/>
                  <w:divBdr>
                    <w:top w:val="none" w:sz="0" w:space="0" w:color="auto"/>
                    <w:left w:val="none" w:sz="0" w:space="0" w:color="auto"/>
                    <w:bottom w:val="none" w:sz="0" w:space="0" w:color="auto"/>
                    <w:right w:val="none" w:sz="0" w:space="0" w:color="auto"/>
                  </w:divBdr>
                </w:div>
              </w:divsChild>
            </w:div>
            <w:div w:id="978727549">
              <w:marLeft w:val="0"/>
              <w:marRight w:val="0"/>
              <w:marTop w:val="0"/>
              <w:marBottom w:val="0"/>
              <w:divBdr>
                <w:top w:val="none" w:sz="0" w:space="0" w:color="auto"/>
                <w:left w:val="none" w:sz="0" w:space="0" w:color="auto"/>
                <w:bottom w:val="none" w:sz="0" w:space="0" w:color="auto"/>
                <w:right w:val="none" w:sz="0" w:space="0" w:color="auto"/>
              </w:divBdr>
            </w:div>
            <w:div w:id="1009330190">
              <w:marLeft w:val="0"/>
              <w:marRight w:val="0"/>
              <w:marTop w:val="0"/>
              <w:marBottom w:val="0"/>
              <w:divBdr>
                <w:top w:val="none" w:sz="0" w:space="0" w:color="auto"/>
                <w:left w:val="none" w:sz="0" w:space="0" w:color="auto"/>
                <w:bottom w:val="none" w:sz="0" w:space="0" w:color="auto"/>
                <w:right w:val="none" w:sz="0" w:space="0" w:color="auto"/>
              </w:divBdr>
            </w:div>
            <w:div w:id="1106195701">
              <w:marLeft w:val="0"/>
              <w:marRight w:val="0"/>
              <w:marTop w:val="0"/>
              <w:marBottom w:val="0"/>
              <w:divBdr>
                <w:top w:val="none" w:sz="0" w:space="0" w:color="auto"/>
                <w:left w:val="none" w:sz="0" w:space="0" w:color="auto"/>
                <w:bottom w:val="none" w:sz="0" w:space="0" w:color="auto"/>
                <w:right w:val="none" w:sz="0" w:space="0" w:color="auto"/>
              </w:divBdr>
            </w:div>
            <w:div w:id="1141654670">
              <w:marLeft w:val="0"/>
              <w:marRight w:val="0"/>
              <w:marTop w:val="0"/>
              <w:marBottom w:val="0"/>
              <w:divBdr>
                <w:top w:val="none" w:sz="0" w:space="0" w:color="auto"/>
                <w:left w:val="none" w:sz="0" w:space="0" w:color="auto"/>
                <w:bottom w:val="none" w:sz="0" w:space="0" w:color="auto"/>
                <w:right w:val="none" w:sz="0" w:space="0" w:color="auto"/>
              </w:divBdr>
            </w:div>
            <w:div w:id="1208569791">
              <w:marLeft w:val="0"/>
              <w:marRight w:val="0"/>
              <w:marTop w:val="0"/>
              <w:marBottom w:val="0"/>
              <w:divBdr>
                <w:top w:val="none" w:sz="0" w:space="0" w:color="auto"/>
                <w:left w:val="none" w:sz="0" w:space="0" w:color="auto"/>
                <w:bottom w:val="none" w:sz="0" w:space="0" w:color="auto"/>
                <w:right w:val="none" w:sz="0" w:space="0" w:color="auto"/>
              </w:divBdr>
            </w:div>
            <w:div w:id="1421953721">
              <w:marLeft w:val="0"/>
              <w:marRight w:val="0"/>
              <w:marTop w:val="0"/>
              <w:marBottom w:val="0"/>
              <w:divBdr>
                <w:top w:val="none" w:sz="0" w:space="0" w:color="auto"/>
                <w:left w:val="none" w:sz="0" w:space="0" w:color="auto"/>
                <w:bottom w:val="none" w:sz="0" w:space="0" w:color="auto"/>
                <w:right w:val="none" w:sz="0" w:space="0" w:color="auto"/>
              </w:divBdr>
            </w:div>
            <w:div w:id="1677925017">
              <w:marLeft w:val="0"/>
              <w:marRight w:val="0"/>
              <w:marTop w:val="0"/>
              <w:marBottom w:val="0"/>
              <w:divBdr>
                <w:top w:val="none" w:sz="0" w:space="0" w:color="auto"/>
                <w:left w:val="none" w:sz="0" w:space="0" w:color="auto"/>
                <w:bottom w:val="none" w:sz="0" w:space="0" w:color="auto"/>
                <w:right w:val="none" w:sz="0" w:space="0" w:color="auto"/>
              </w:divBdr>
            </w:div>
            <w:div w:id="1762876117">
              <w:marLeft w:val="0"/>
              <w:marRight w:val="0"/>
              <w:marTop w:val="0"/>
              <w:marBottom w:val="0"/>
              <w:divBdr>
                <w:top w:val="none" w:sz="0" w:space="0" w:color="auto"/>
                <w:left w:val="none" w:sz="0" w:space="0" w:color="auto"/>
                <w:bottom w:val="none" w:sz="0" w:space="0" w:color="auto"/>
                <w:right w:val="none" w:sz="0" w:space="0" w:color="auto"/>
              </w:divBdr>
            </w:div>
            <w:div w:id="1875456879">
              <w:marLeft w:val="0"/>
              <w:marRight w:val="0"/>
              <w:marTop w:val="0"/>
              <w:marBottom w:val="0"/>
              <w:divBdr>
                <w:top w:val="none" w:sz="0" w:space="0" w:color="auto"/>
                <w:left w:val="none" w:sz="0" w:space="0" w:color="auto"/>
                <w:bottom w:val="none" w:sz="0" w:space="0" w:color="auto"/>
                <w:right w:val="none" w:sz="0" w:space="0" w:color="auto"/>
              </w:divBdr>
            </w:div>
            <w:div w:id="21406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727">
      <w:bodyDiv w:val="1"/>
      <w:marLeft w:val="0"/>
      <w:marRight w:val="0"/>
      <w:marTop w:val="0"/>
      <w:marBottom w:val="0"/>
      <w:divBdr>
        <w:top w:val="none" w:sz="0" w:space="0" w:color="auto"/>
        <w:left w:val="none" w:sz="0" w:space="0" w:color="auto"/>
        <w:bottom w:val="none" w:sz="0" w:space="0" w:color="auto"/>
        <w:right w:val="none" w:sz="0" w:space="0" w:color="auto"/>
      </w:divBdr>
      <w:divsChild>
        <w:div w:id="784547233">
          <w:marLeft w:val="0"/>
          <w:marRight w:val="0"/>
          <w:marTop w:val="0"/>
          <w:marBottom w:val="0"/>
          <w:divBdr>
            <w:top w:val="none" w:sz="0" w:space="0" w:color="auto"/>
            <w:left w:val="none" w:sz="0" w:space="0" w:color="auto"/>
            <w:bottom w:val="none" w:sz="0" w:space="0" w:color="auto"/>
            <w:right w:val="none" w:sz="0" w:space="0" w:color="auto"/>
          </w:divBdr>
          <w:divsChild>
            <w:div w:id="1056590934">
              <w:marLeft w:val="0"/>
              <w:marRight w:val="0"/>
              <w:marTop w:val="0"/>
              <w:marBottom w:val="0"/>
              <w:divBdr>
                <w:top w:val="none" w:sz="0" w:space="0" w:color="auto"/>
                <w:left w:val="none" w:sz="0" w:space="0" w:color="auto"/>
                <w:bottom w:val="none" w:sz="0" w:space="0" w:color="auto"/>
                <w:right w:val="none" w:sz="0" w:space="0" w:color="auto"/>
              </w:divBdr>
              <w:divsChild>
                <w:div w:id="1176841561">
                  <w:marLeft w:val="0"/>
                  <w:marRight w:val="0"/>
                  <w:marTop w:val="0"/>
                  <w:marBottom w:val="0"/>
                  <w:divBdr>
                    <w:top w:val="none" w:sz="0" w:space="0" w:color="auto"/>
                    <w:left w:val="none" w:sz="0" w:space="0" w:color="auto"/>
                    <w:bottom w:val="none" w:sz="0" w:space="0" w:color="auto"/>
                    <w:right w:val="none" w:sz="0" w:space="0" w:color="auto"/>
                  </w:divBdr>
                  <w:divsChild>
                    <w:div w:id="775642284">
                      <w:marLeft w:val="0"/>
                      <w:marRight w:val="0"/>
                      <w:marTop w:val="0"/>
                      <w:marBottom w:val="0"/>
                      <w:divBdr>
                        <w:top w:val="none" w:sz="0" w:space="0" w:color="auto"/>
                        <w:left w:val="none" w:sz="0" w:space="0" w:color="auto"/>
                        <w:bottom w:val="none" w:sz="0" w:space="0" w:color="auto"/>
                        <w:right w:val="none" w:sz="0" w:space="0" w:color="auto"/>
                      </w:divBdr>
                      <w:divsChild>
                        <w:div w:id="630792893">
                          <w:marLeft w:val="0"/>
                          <w:marRight w:val="0"/>
                          <w:marTop w:val="0"/>
                          <w:marBottom w:val="0"/>
                          <w:divBdr>
                            <w:top w:val="none" w:sz="0" w:space="0" w:color="auto"/>
                            <w:left w:val="none" w:sz="0" w:space="0" w:color="auto"/>
                            <w:bottom w:val="none" w:sz="0" w:space="0" w:color="auto"/>
                            <w:right w:val="none" w:sz="0" w:space="0" w:color="auto"/>
                          </w:divBdr>
                          <w:divsChild>
                            <w:div w:id="997421151">
                              <w:marLeft w:val="0"/>
                              <w:marRight w:val="0"/>
                              <w:marTop w:val="0"/>
                              <w:marBottom w:val="0"/>
                              <w:divBdr>
                                <w:top w:val="none" w:sz="0" w:space="0" w:color="auto"/>
                                <w:left w:val="none" w:sz="0" w:space="0" w:color="auto"/>
                                <w:bottom w:val="none" w:sz="0" w:space="0" w:color="auto"/>
                                <w:right w:val="none" w:sz="0" w:space="0" w:color="auto"/>
                              </w:divBdr>
                              <w:divsChild>
                                <w:div w:id="2131895390">
                                  <w:marLeft w:val="0"/>
                                  <w:marRight w:val="0"/>
                                  <w:marTop w:val="0"/>
                                  <w:marBottom w:val="0"/>
                                  <w:divBdr>
                                    <w:top w:val="none" w:sz="0" w:space="0" w:color="auto"/>
                                    <w:left w:val="none" w:sz="0" w:space="0" w:color="auto"/>
                                    <w:bottom w:val="none" w:sz="0" w:space="0" w:color="auto"/>
                                    <w:right w:val="none" w:sz="0" w:space="0" w:color="auto"/>
                                  </w:divBdr>
                                </w:div>
                              </w:divsChild>
                            </w:div>
                            <w:div w:id="1921796171">
                              <w:marLeft w:val="0"/>
                              <w:marRight w:val="0"/>
                              <w:marTop w:val="0"/>
                              <w:marBottom w:val="0"/>
                              <w:divBdr>
                                <w:top w:val="none" w:sz="0" w:space="0" w:color="auto"/>
                                <w:left w:val="none" w:sz="0" w:space="0" w:color="auto"/>
                                <w:bottom w:val="none" w:sz="0" w:space="0" w:color="auto"/>
                                <w:right w:val="none" w:sz="0" w:space="0" w:color="auto"/>
                              </w:divBdr>
                              <w:divsChild>
                                <w:div w:id="760488058">
                                  <w:marLeft w:val="0"/>
                                  <w:marRight w:val="0"/>
                                  <w:marTop w:val="0"/>
                                  <w:marBottom w:val="0"/>
                                  <w:divBdr>
                                    <w:top w:val="none" w:sz="0" w:space="0" w:color="auto"/>
                                    <w:left w:val="none" w:sz="0" w:space="0" w:color="auto"/>
                                    <w:bottom w:val="none" w:sz="0" w:space="0" w:color="auto"/>
                                    <w:right w:val="none" w:sz="0" w:space="0" w:color="auto"/>
                                  </w:divBdr>
                                  <w:divsChild>
                                    <w:div w:id="1032419129">
                                      <w:marLeft w:val="0"/>
                                      <w:marRight w:val="0"/>
                                      <w:marTop w:val="0"/>
                                      <w:marBottom w:val="0"/>
                                      <w:divBdr>
                                        <w:top w:val="none" w:sz="0" w:space="0" w:color="auto"/>
                                        <w:left w:val="none" w:sz="0" w:space="0" w:color="auto"/>
                                        <w:bottom w:val="none" w:sz="0" w:space="0" w:color="auto"/>
                                        <w:right w:val="none" w:sz="0" w:space="0" w:color="auto"/>
                                      </w:divBdr>
                                    </w:div>
                                    <w:div w:id="2138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4177">
                          <w:marLeft w:val="0"/>
                          <w:marRight w:val="0"/>
                          <w:marTop w:val="0"/>
                          <w:marBottom w:val="0"/>
                          <w:divBdr>
                            <w:top w:val="none" w:sz="0" w:space="0" w:color="auto"/>
                            <w:left w:val="none" w:sz="0" w:space="0" w:color="auto"/>
                            <w:bottom w:val="none" w:sz="0" w:space="0" w:color="auto"/>
                            <w:right w:val="none" w:sz="0" w:space="0" w:color="auto"/>
                          </w:divBdr>
                          <w:divsChild>
                            <w:div w:id="1565868339">
                              <w:marLeft w:val="0"/>
                              <w:marRight w:val="0"/>
                              <w:marTop w:val="0"/>
                              <w:marBottom w:val="0"/>
                              <w:divBdr>
                                <w:top w:val="none" w:sz="0" w:space="0" w:color="auto"/>
                                <w:left w:val="none" w:sz="0" w:space="0" w:color="auto"/>
                                <w:bottom w:val="none" w:sz="0" w:space="0" w:color="auto"/>
                                <w:right w:val="none" w:sz="0" w:space="0" w:color="auto"/>
                              </w:divBdr>
                              <w:divsChild>
                                <w:div w:id="537468692">
                                  <w:marLeft w:val="0"/>
                                  <w:marRight w:val="0"/>
                                  <w:marTop w:val="0"/>
                                  <w:marBottom w:val="0"/>
                                  <w:divBdr>
                                    <w:top w:val="none" w:sz="0" w:space="0" w:color="auto"/>
                                    <w:left w:val="none" w:sz="0" w:space="0" w:color="auto"/>
                                    <w:bottom w:val="none" w:sz="0" w:space="0" w:color="auto"/>
                                    <w:right w:val="none" w:sz="0" w:space="0" w:color="auto"/>
                                  </w:divBdr>
                                  <w:divsChild>
                                    <w:div w:id="1156998595">
                                      <w:marLeft w:val="0"/>
                                      <w:marRight w:val="0"/>
                                      <w:marTop w:val="0"/>
                                      <w:marBottom w:val="0"/>
                                      <w:divBdr>
                                        <w:top w:val="none" w:sz="0" w:space="0" w:color="auto"/>
                                        <w:left w:val="none" w:sz="0" w:space="0" w:color="auto"/>
                                        <w:bottom w:val="none" w:sz="0" w:space="0" w:color="auto"/>
                                        <w:right w:val="none" w:sz="0" w:space="0" w:color="auto"/>
                                      </w:divBdr>
                                    </w:div>
                                  </w:divsChild>
                                </w:div>
                                <w:div w:id="1752435168">
                                  <w:marLeft w:val="0"/>
                                  <w:marRight w:val="0"/>
                                  <w:marTop w:val="0"/>
                                  <w:marBottom w:val="0"/>
                                  <w:divBdr>
                                    <w:top w:val="none" w:sz="0" w:space="0" w:color="auto"/>
                                    <w:left w:val="none" w:sz="0" w:space="0" w:color="auto"/>
                                    <w:bottom w:val="none" w:sz="0" w:space="0" w:color="auto"/>
                                    <w:right w:val="none" w:sz="0" w:space="0" w:color="auto"/>
                                  </w:divBdr>
                                  <w:divsChild>
                                    <w:div w:id="906720624">
                                      <w:marLeft w:val="0"/>
                                      <w:marRight w:val="0"/>
                                      <w:marTop w:val="0"/>
                                      <w:marBottom w:val="0"/>
                                      <w:divBdr>
                                        <w:top w:val="none" w:sz="0" w:space="0" w:color="auto"/>
                                        <w:left w:val="none" w:sz="0" w:space="0" w:color="auto"/>
                                        <w:bottom w:val="none" w:sz="0" w:space="0" w:color="auto"/>
                                        <w:right w:val="none" w:sz="0" w:space="0" w:color="auto"/>
                                      </w:divBdr>
                                      <w:divsChild>
                                        <w:div w:id="11231098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9452">
                      <w:marLeft w:val="0"/>
                      <w:marRight w:val="0"/>
                      <w:marTop w:val="0"/>
                      <w:marBottom w:val="0"/>
                      <w:divBdr>
                        <w:top w:val="none" w:sz="0" w:space="0" w:color="auto"/>
                        <w:left w:val="none" w:sz="0" w:space="0" w:color="auto"/>
                        <w:bottom w:val="none" w:sz="0" w:space="0" w:color="auto"/>
                        <w:right w:val="none" w:sz="0" w:space="0" w:color="auto"/>
                      </w:divBdr>
                      <w:divsChild>
                        <w:div w:id="1807703453">
                          <w:marLeft w:val="0"/>
                          <w:marRight w:val="0"/>
                          <w:marTop w:val="0"/>
                          <w:marBottom w:val="0"/>
                          <w:divBdr>
                            <w:top w:val="none" w:sz="0" w:space="0" w:color="auto"/>
                            <w:left w:val="none" w:sz="0" w:space="0" w:color="auto"/>
                            <w:bottom w:val="none" w:sz="0" w:space="0" w:color="auto"/>
                            <w:right w:val="none" w:sz="0" w:space="0" w:color="auto"/>
                          </w:divBdr>
                          <w:divsChild>
                            <w:div w:id="39676139">
                              <w:marLeft w:val="0"/>
                              <w:marRight w:val="0"/>
                              <w:marTop w:val="0"/>
                              <w:marBottom w:val="0"/>
                              <w:divBdr>
                                <w:top w:val="none" w:sz="0" w:space="0" w:color="auto"/>
                                <w:left w:val="none" w:sz="0" w:space="0" w:color="auto"/>
                                <w:bottom w:val="none" w:sz="0" w:space="0" w:color="auto"/>
                                <w:right w:val="none" w:sz="0" w:space="0" w:color="auto"/>
                              </w:divBdr>
                            </w:div>
                            <w:div w:id="448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39054">
      <w:bodyDiv w:val="1"/>
      <w:marLeft w:val="0"/>
      <w:marRight w:val="0"/>
      <w:marTop w:val="0"/>
      <w:marBottom w:val="0"/>
      <w:divBdr>
        <w:top w:val="none" w:sz="0" w:space="0" w:color="auto"/>
        <w:left w:val="none" w:sz="0" w:space="0" w:color="auto"/>
        <w:bottom w:val="none" w:sz="0" w:space="0" w:color="auto"/>
        <w:right w:val="none" w:sz="0" w:space="0" w:color="auto"/>
      </w:divBdr>
      <w:divsChild>
        <w:div w:id="579683389">
          <w:marLeft w:val="0"/>
          <w:marRight w:val="0"/>
          <w:marTop w:val="0"/>
          <w:marBottom w:val="0"/>
          <w:divBdr>
            <w:top w:val="none" w:sz="0" w:space="0" w:color="auto"/>
            <w:left w:val="none" w:sz="0" w:space="0" w:color="auto"/>
            <w:bottom w:val="none" w:sz="0" w:space="0" w:color="auto"/>
            <w:right w:val="none" w:sz="0" w:space="0" w:color="auto"/>
          </w:divBdr>
        </w:div>
        <w:div w:id="803472158">
          <w:marLeft w:val="0"/>
          <w:marRight w:val="0"/>
          <w:marTop w:val="0"/>
          <w:marBottom w:val="0"/>
          <w:divBdr>
            <w:top w:val="none" w:sz="0" w:space="0" w:color="auto"/>
            <w:left w:val="none" w:sz="0" w:space="0" w:color="auto"/>
            <w:bottom w:val="none" w:sz="0" w:space="0" w:color="auto"/>
            <w:right w:val="none" w:sz="0" w:space="0" w:color="auto"/>
          </w:divBdr>
        </w:div>
        <w:div w:id="2144809128">
          <w:marLeft w:val="0"/>
          <w:marRight w:val="0"/>
          <w:marTop w:val="0"/>
          <w:marBottom w:val="0"/>
          <w:divBdr>
            <w:top w:val="none" w:sz="0" w:space="0" w:color="auto"/>
            <w:left w:val="none" w:sz="0" w:space="0" w:color="auto"/>
            <w:bottom w:val="none" w:sz="0" w:space="0" w:color="auto"/>
            <w:right w:val="none" w:sz="0" w:space="0" w:color="auto"/>
          </w:divBdr>
          <w:divsChild>
            <w:div w:id="967472907">
              <w:marLeft w:val="0"/>
              <w:marRight w:val="0"/>
              <w:marTop w:val="0"/>
              <w:marBottom w:val="0"/>
              <w:divBdr>
                <w:top w:val="none" w:sz="0" w:space="0" w:color="auto"/>
                <w:left w:val="none" w:sz="0" w:space="0" w:color="auto"/>
                <w:bottom w:val="none" w:sz="0" w:space="0" w:color="auto"/>
                <w:right w:val="none" w:sz="0" w:space="0" w:color="auto"/>
              </w:divBdr>
              <w:divsChild>
                <w:div w:id="632638080">
                  <w:marLeft w:val="0"/>
                  <w:marRight w:val="0"/>
                  <w:marTop w:val="0"/>
                  <w:marBottom w:val="0"/>
                  <w:divBdr>
                    <w:top w:val="none" w:sz="0" w:space="0" w:color="auto"/>
                    <w:left w:val="none" w:sz="0" w:space="0" w:color="auto"/>
                    <w:bottom w:val="none" w:sz="0" w:space="0" w:color="auto"/>
                    <w:right w:val="none" w:sz="0" w:space="0" w:color="auto"/>
                  </w:divBdr>
                </w:div>
                <w:div w:id="664549068">
                  <w:marLeft w:val="0"/>
                  <w:marRight w:val="0"/>
                  <w:marTop w:val="0"/>
                  <w:marBottom w:val="0"/>
                  <w:divBdr>
                    <w:top w:val="none" w:sz="0" w:space="0" w:color="auto"/>
                    <w:left w:val="none" w:sz="0" w:space="0" w:color="auto"/>
                    <w:bottom w:val="none" w:sz="0" w:space="0" w:color="auto"/>
                    <w:right w:val="none" w:sz="0" w:space="0" w:color="auto"/>
                  </w:divBdr>
                </w:div>
                <w:div w:id="722677609">
                  <w:marLeft w:val="0"/>
                  <w:marRight w:val="0"/>
                  <w:marTop w:val="0"/>
                  <w:marBottom w:val="0"/>
                  <w:divBdr>
                    <w:top w:val="none" w:sz="0" w:space="0" w:color="auto"/>
                    <w:left w:val="none" w:sz="0" w:space="0" w:color="auto"/>
                    <w:bottom w:val="none" w:sz="0" w:space="0" w:color="auto"/>
                    <w:right w:val="none" w:sz="0" w:space="0" w:color="auto"/>
                  </w:divBdr>
                </w:div>
                <w:div w:id="1408455224">
                  <w:marLeft w:val="0"/>
                  <w:marRight w:val="0"/>
                  <w:marTop w:val="0"/>
                  <w:marBottom w:val="0"/>
                  <w:divBdr>
                    <w:top w:val="none" w:sz="0" w:space="0" w:color="auto"/>
                    <w:left w:val="none" w:sz="0" w:space="0" w:color="auto"/>
                    <w:bottom w:val="none" w:sz="0" w:space="0" w:color="auto"/>
                    <w:right w:val="none" w:sz="0" w:space="0" w:color="auto"/>
                  </w:divBdr>
                </w:div>
                <w:div w:id="1441410916">
                  <w:marLeft w:val="0"/>
                  <w:marRight w:val="0"/>
                  <w:marTop w:val="0"/>
                  <w:marBottom w:val="0"/>
                  <w:divBdr>
                    <w:top w:val="none" w:sz="0" w:space="0" w:color="auto"/>
                    <w:left w:val="none" w:sz="0" w:space="0" w:color="auto"/>
                    <w:bottom w:val="none" w:sz="0" w:space="0" w:color="auto"/>
                    <w:right w:val="none" w:sz="0" w:space="0" w:color="auto"/>
                  </w:divBdr>
                </w:div>
              </w:divsChild>
            </w:div>
            <w:div w:id="1975989051">
              <w:marLeft w:val="0"/>
              <w:marRight w:val="0"/>
              <w:marTop w:val="0"/>
              <w:marBottom w:val="0"/>
              <w:divBdr>
                <w:top w:val="none" w:sz="0" w:space="0" w:color="auto"/>
                <w:left w:val="none" w:sz="0" w:space="0" w:color="auto"/>
                <w:bottom w:val="none" w:sz="0" w:space="0" w:color="auto"/>
                <w:right w:val="none" w:sz="0" w:space="0" w:color="auto"/>
              </w:divBdr>
              <w:divsChild>
                <w:div w:id="53236802">
                  <w:marLeft w:val="0"/>
                  <w:marRight w:val="0"/>
                  <w:marTop w:val="0"/>
                  <w:marBottom w:val="0"/>
                  <w:divBdr>
                    <w:top w:val="none" w:sz="0" w:space="0" w:color="auto"/>
                    <w:left w:val="none" w:sz="0" w:space="0" w:color="auto"/>
                    <w:bottom w:val="none" w:sz="0" w:space="0" w:color="auto"/>
                    <w:right w:val="none" w:sz="0" w:space="0" w:color="auto"/>
                  </w:divBdr>
                </w:div>
                <w:div w:id="413160777">
                  <w:marLeft w:val="0"/>
                  <w:marRight w:val="0"/>
                  <w:marTop w:val="0"/>
                  <w:marBottom w:val="0"/>
                  <w:divBdr>
                    <w:top w:val="none" w:sz="0" w:space="0" w:color="auto"/>
                    <w:left w:val="none" w:sz="0" w:space="0" w:color="auto"/>
                    <w:bottom w:val="none" w:sz="0" w:space="0" w:color="auto"/>
                    <w:right w:val="none" w:sz="0" w:space="0" w:color="auto"/>
                  </w:divBdr>
                </w:div>
                <w:div w:id="2101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804">
      <w:bodyDiv w:val="1"/>
      <w:marLeft w:val="0"/>
      <w:marRight w:val="0"/>
      <w:marTop w:val="0"/>
      <w:marBottom w:val="0"/>
      <w:divBdr>
        <w:top w:val="none" w:sz="0" w:space="0" w:color="auto"/>
        <w:left w:val="none" w:sz="0" w:space="0" w:color="auto"/>
        <w:bottom w:val="none" w:sz="0" w:space="0" w:color="auto"/>
        <w:right w:val="none" w:sz="0" w:space="0" w:color="auto"/>
      </w:divBdr>
    </w:div>
    <w:div w:id="1815179164">
      <w:bodyDiv w:val="1"/>
      <w:marLeft w:val="0"/>
      <w:marRight w:val="0"/>
      <w:marTop w:val="0"/>
      <w:marBottom w:val="0"/>
      <w:divBdr>
        <w:top w:val="none" w:sz="0" w:space="0" w:color="auto"/>
        <w:left w:val="none" w:sz="0" w:space="0" w:color="auto"/>
        <w:bottom w:val="none" w:sz="0" w:space="0" w:color="auto"/>
        <w:right w:val="none" w:sz="0" w:space="0" w:color="auto"/>
      </w:divBdr>
      <w:divsChild>
        <w:div w:id="8027908">
          <w:marLeft w:val="0"/>
          <w:marRight w:val="0"/>
          <w:marTop w:val="0"/>
          <w:marBottom w:val="0"/>
          <w:divBdr>
            <w:top w:val="none" w:sz="0" w:space="0" w:color="auto"/>
            <w:left w:val="none" w:sz="0" w:space="0" w:color="auto"/>
            <w:bottom w:val="none" w:sz="0" w:space="0" w:color="auto"/>
            <w:right w:val="none" w:sz="0" w:space="0" w:color="auto"/>
          </w:divBdr>
        </w:div>
        <w:div w:id="1135560752">
          <w:marLeft w:val="0"/>
          <w:marRight w:val="0"/>
          <w:marTop w:val="0"/>
          <w:marBottom w:val="0"/>
          <w:divBdr>
            <w:top w:val="none" w:sz="0" w:space="0" w:color="auto"/>
            <w:left w:val="none" w:sz="0" w:space="0" w:color="auto"/>
            <w:bottom w:val="none" w:sz="0" w:space="0" w:color="auto"/>
            <w:right w:val="none" w:sz="0" w:space="0" w:color="auto"/>
          </w:divBdr>
          <w:divsChild>
            <w:div w:id="743529293">
              <w:marLeft w:val="0"/>
              <w:marRight w:val="0"/>
              <w:marTop w:val="0"/>
              <w:marBottom w:val="0"/>
              <w:divBdr>
                <w:top w:val="none" w:sz="0" w:space="0" w:color="auto"/>
                <w:left w:val="none" w:sz="0" w:space="0" w:color="auto"/>
                <w:bottom w:val="none" w:sz="0" w:space="0" w:color="auto"/>
                <w:right w:val="none" w:sz="0" w:space="0" w:color="auto"/>
              </w:divBdr>
              <w:divsChild>
                <w:div w:id="1103450627">
                  <w:marLeft w:val="0"/>
                  <w:marRight w:val="0"/>
                  <w:marTop w:val="0"/>
                  <w:marBottom w:val="0"/>
                  <w:divBdr>
                    <w:top w:val="none" w:sz="0" w:space="0" w:color="auto"/>
                    <w:left w:val="none" w:sz="0" w:space="0" w:color="auto"/>
                    <w:bottom w:val="none" w:sz="0" w:space="0" w:color="auto"/>
                    <w:right w:val="none" w:sz="0" w:space="0" w:color="auto"/>
                  </w:divBdr>
                </w:div>
                <w:div w:id="1832871871">
                  <w:marLeft w:val="0"/>
                  <w:marRight w:val="0"/>
                  <w:marTop w:val="0"/>
                  <w:marBottom w:val="0"/>
                  <w:divBdr>
                    <w:top w:val="none" w:sz="0" w:space="0" w:color="auto"/>
                    <w:left w:val="none" w:sz="0" w:space="0" w:color="auto"/>
                    <w:bottom w:val="none" w:sz="0" w:space="0" w:color="auto"/>
                    <w:right w:val="none" w:sz="0" w:space="0" w:color="auto"/>
                  </w:divBdr>
                </w:div>
                <w:div w:id="2121103083">
                  <w:marLeft w:val="0"/>
                  <w:marRight w:val="0"/>
                  <w:marTop w:val="0"/>
                  <w:marBottom w:val="0"/>
                  <w:divBdr>
                    <w:top w:val="none" w:sz="0" w:space="0" w:color="auto"/>
                    <w:left w:val="none" w:sz="0" w:space="0" w:color="auto"/>
                    <w:bottom w:val="none" w:sz="0" w:space="0" w:color="auto"/>
                    <w:right w:val="none" w:sz="0" w:space="0" w:color="auto"/>
                  </w:divBdr>
                </w:div>
              </w:divsChild>
            </w:div>
            <w:div w:id="1808038594">
              <w:marLeft w:val="0"/>
              <w:marRight w:val="0"/>
              <w:marTop w:val="0"/>
              <w:marBottom w:val="0"/>
              <w:divBdr>
                <w:top w:val="none" w:sz="0" w:space="0" w:color="auto"/>
                <w:left w:val="none" w:sz="0" w:space="0" w:color="auto"/>
                <w:bottom w:val="none" w:sz="0" w:space="0" w:color="auto"/>
                <w:right w:val="none" w:sz="0" w:space="0" w:color="auto"/>
              </w:divBdr>
              <w:divsChild>
                <w:div w:id="159288">
                  <w:marLeft w:val="0"/>
                  <w:marRight w:val="0"/>
                  <w:marTop w:val="0"/>
                  <w:marBottom w:val="0"/>
                  <w:divBdr>
                    <w:top w:val="none" w:sz="0" w:space="0" w:color="auto"/>
                    <w:left w:val="none" w:sz="0" w:space="0" w:color="auto"/>
                    <w:bottom w:val="none" w:sz="0" w:space="0" w:color="auto"/>
                    <w:right w:val="none" w:sz="0" w:space="0" w:color="auto"/>
                  </w:divBdr>
                </w:div>
                <w:div w:id="54087168">
                  <w:marLeft w:val="0"/>
                  <w:marRight w:val="0"/>
                  <w:marTop w:val="0"/>
                  <w:marBottom w:val="0"/>
                  <w:divBdr>
                    <w:top w:val="none" w:sz="0" w:space="0" w:color="auto"/>
                    <w:left w:val="none" w:sz="0" w:space="0" w:color="auto"/>
                    <w:bottom w:val="none" w:sz="0" w:space="0" w:color="auto"/>
                    <w:right w:val="none" w:sz="0" w:space="0" w:color="auto"/>
                  </w:divBdr>
                </w:div>
                <w:div w:id="1014109155">
                  <w:marLeft w:val="0"/>
                  <w:marRight w:val="0"/>
                  <w:marTop w:val="0"/>
                  <w:marBottom w:val="0"/>
                  <w:divBdr>
                    <w:top w:val="none" w:sz="0" w:space="0" w:color="auto"/>
                    <w:left w:val="none" w:sz="0" w:space="0" w:color="auto"/>
                    <w:bottom w:val="none" w:sz="0" w:space="0" w:color="auto"/>
                    <w:right w:val="none" w:sz="0" w:space="0" w:color="auto"/>
                  </w:divBdr>
                </w:div>
                <w:div w:id="1055541251">
                  <w:marLeft w:val="0"/>
                  <w:marRight w:val="0"/>
                  <w:marTop w:val="0"/>
                  <w:marBottom w:val="0"/>
                  <w:divBdr>
                    <w:top w:val="none" w:sz="0" w:space="0" w:color="auto"/>
                    <w:left w:val="none" w:sz="0" w:space="0" w:color="auto"/>
                    <w:bottom w:val="none" w:sz="0" w:space="0" w:color="auto"/>
                    <w:right w:val="none" w:sz="0" w:space="0" w:color="auto"/>
                  </w:divBdr>
                </w:div>
                <w:div w:id="16507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1997">
      <w:bodyDiv w:val="1"/>
      <w:marLeft w:val="0"/>
      <w:marRight w:val="0"/>
      <w:marTop w:val="0"/>
      <w:marBottom w:val="0"/>
      <w:divBdr>
        <w:top w:val="none" w:sz="0" w:space="0" w:color="auto"/>
        <w:left w:val="none" w:sz="0" w:space="0" w:color="auto"/>
        <w:bottom w:val="none" w:sz="0" w:space="0" w:color="auto"/>
        <w:right w:val="none" w:sz="0" w:space="0" w:color="auto"/>
      </w:divBdr>
      <w:divsChild>
        <w:div w:id="1487017581">
          <w:marLeft w:val="0"/>
          <w:marRight w:val="0"/>
          <w:marTop w:val="0"/>
          <w:marBottom w:val="0"/>
          <w:divBdr>
            <w:top w:val="none" w:sz="0" w:space="0" w:color="auto"/>
            <w:left w:val="none" w:sz="0" w:space="0" w:color="auto"/>
            <w:bottom w:val="none" w:sz="0" w:space="0" w:color="auto"/>
            <w:right w:val="none" w:sz="0" w:space="0" w:color="auto"/>
          </w:divBdr>
          <w:divsChild>
            <w:div w:id="159003655">
              <w:marLeft w:val="0"/>
              <w:marRight w:val="0"/>
              <w:marTop w:val="0"/>
              <w:marBottom w:val="0"/>
              <w:divBdr>
                <w:top w:val="none" w:sz="0" w:space="0" w:color="auto"/>
                <w:left w:val="none" w:sz="0" w:space="0" w:color="auto"/>
                <w:bottom w:val="none" w:sz="0" w:space="0" w:color="auto"/>
                <w:right w:val="none" w:sz="0" w:space="0" w:color="auto"/>
              </w:divBdr>
              <w:divsChild>
                <w:div w:id="212891022">
                  <w:marLeft w:val="0"/>
                  <w:marRight w:val="0"/>
                  <w:marTop w:val="0"/>
                  <w:marBottom w:val="0"/>
                  <w:divBdr>
                    <w:top w:val="none" w:sz="0" w:space="0" w:color="auto"/>
                    <w:left w:val="none" w:sz="0" w:space="0" w:color="auto"/>
                    <w:bottom w:val="none" w:sz="0" w:space="0" w:color="auto"/>
                    <w:right w:val="none" w:sz="0" w:space="0" w:color="auto"/>
                  </w:divBdr>
                </w:div>
                <w:div w:id="1338460095">
                  <w:marLeft w:val="0"/>
                  <w:marRight w:val="0"/>
                  <w:marTop w:val="0"/>
                  <w:marBottom w:val="0"/>
                  <w:divBdr>
                    <w:top w:val="none" w:sz="0" w:space="0" w:color="auto"/>
                    <w:left w:val="none" w:sz="0" w:space="0" w:color="auto"/>
                    <w:bottom w:val="none" w:sz="0" w:space="0" w:color="auto"/>
                    <w:right w:val="none" w:sz="0" w:space="0" w:color="auto"/>
                  </w:divBdr>
                </w:div>
                <w:div w:id="1339233368">
                  <w:marLeft w:val="0"/>
                  <w:marRight w:val="0"/>
                  <w:marTop w:val="0"/>
                  <w:marBottom w:val="0"/>
                  <w:divBdr>
                    <w:top w:val="none" w:sz="0" w:space="0" w:color="auto"/>
                    <w:left w:val="none" w:sz="0" w:space="0" w:color="auto"/>
                    <w:bottom w:val="none" w:sz="0" w:space="0" w:color="auto"/>
                    <w:right w:val="none" w:sz="0" w:space="0" w:color="auto"/>
                  </w:divBdr>
                </w:div>
                <w:div w:id="2019305545">
                  <w:marLeft w:val="0"/>
                  <w:marRight w:val="0"/>
                  <w:marTop w:val="0"/>
                  <w:marBottom w:val="0"/>
                  <w:divBdr>
                    <w:top w:val="none" w:sz="0" w:space="0" w:color="auto"/>
                    <w:left w:val="none" w:sz="0" w:space="0" w:color="auto"/>
                    <w:bottom w:val="none" w:sz="0" w:space="0" w:color="auto"/>
                    <w:right w:val="none" w:sz="0" w:space="0" w:color="auto"/>
                  </w:divBdr>
                </w:div>
                <w:div w:id="2059815132">
                  <w:marLeft w:val="0"/>
                  <w:marRight w:val="0"/>
                  <w:marTop w:val="0"/>
                  <w:marBottom w:val="0"/>
                  <w:divBdr>
                    <w:top w:val="none" w:sz="0" w:space="0" w:color="auto"/>
                    <w:left w:val="none" w:sz="0" w:space="0" w:color="auto"/>
                    <w:bottom w:val="none" w:sz="0" w:space="0" w:color="auto"/>
                    <w:right w:val="none" w:sz="0" w:space="0" w:color="auto"/>
                  </w:divBdr>
                </w:div>
              </w:divsChild>
            </w:div>
            <w:div w:id="1812014071">
              <w:marLeft w:val="0"/>
              <w:marRight w:val="0"/>
              <w:marTop w:val="0"/>
              <w:marBottom w:val="0"/>
              <w:divBdr>
                <w:top w:val="none" w:sz="0" w:space="0" w:color="auto"/>
                <w:left w:val="none" w:sz="0" w:space="0" w:color="auto"/>
                <w:bottom w:val="none" w:sz="0" w:space="0" w:color="auto"/>
                <w:right w:val="none" w:sz="0" w:space="0" w:color="auto"/>
              </w:divBdr>
              <w:divsChild>
                <w:div w:id="229536529">
                  <w:marLeft w:val="0"/>
                  <w:marRight w:val="0"/>
                  <w:marTop w:val="0"/>
                  <w:marBottom w:val="0"/>
                  <w:divBdr>
                    <w:top w:val="none" w:sz="0" w:space="0" w:color="auto"/>
                    <w:left w:val="none" w:sz="0" w:space="0" w:color="auto"/>
                    <w:bottom w:val="none" w:sz="0" w:space="0" w:color="auto"/>
                    <w:right w:val="none" w:sz="0" w:space="0" w:color="auto"/>
                  </w:divBdr>
                </w:div>
              </w:divsChild>
            </w:div>
            <w:div w:id="1963609633">
              <w:marLeft w:val="0"/>
              <w:marRight w:val="0"/>
              <w:marTop w:val="0"/>
              <w:marBottom w:val="0"/>
              <w:divBdr>
                <w:top w:val="none" w:sz="0" w:space="0" w:color="auto"/>
                <w:left w:val="none" w:sz="0" w:space="0" w:color="auto"/>
                <w:bottom w:val="none" w:sz="0" w:space="0" w:color="auto"/>
                <w:right w:val="none" w:sz="0" w:space="0" w:color="auto"/>
              </w:divBdr>
              <w:divsChild>
                <w:div w:id="87044063">
                  <w:marLeft w:val="0"/>
                  <w:marRight w:val="0"/>
                  <w:marTop w:val="0"/>
                  <w:marBottom w:val="0"/>
                  <w:divBdr>
                    <w:top w:val="none" w:sz="0" w:space="0" w:color="auto"/>
                    <w:left w:val="none" w:sz="0" w:space="0" w:color="auto"/>
                    <w:bottom w:val="none" w:sz="0" w:space="0" w:color="auto"/>
                    <w:right w:val="none" w:sz="0" w:space="0" w:color="auto"/>
                  </w:divBdr>
                </w:div>
                <w:div w:id="208995625">
                  <w:marLeft w:val="0"/>
                  <w:marRight w:val="0"/>
                  <w:marTop w:val="0"/>
                  <w:marBottom w:val="0"/>
                  <w:divBdr>
                    <w:top w:val="none" w:sz="0" w:space="0" w:color="auto"/>
                    <w:left w:val="none" w:sz="0" w:space="0" w:color="auto"/>
                    <w:bottom w:val="none" w:sz="0" w:space="0" w:color="auto"/>
                    <w:right w:val="none" w:sz="0" w:space="0" w:color="auto"/>
                  </w:divBdr>
                </w:div>
                <w:div w:id="20590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4946">
          <w:marLeft w:val="0"/>
          <w:marRight w:val="0"/>
          <w:marTop w:val="0"/>
          <w:marBottom w:val="0"/>
          <w:divBdr>
            <w:top w:val="none" w:sz="0" w:space="0" w:color="auto"/>
            <w:left w:val="none" w:sz="0" w:space="0" w:color="auto"/>
            <w:bottom w:val="none" w:sz="0" w:space="0" w:color="auto"/>
            <w:right w:val="none" w:sz="0" w:space="0" w:color="auto"/>
          </w:divBdr>
        </w:div>
      </w:divsChild>
    </w:div>
    <w:div w:id="1818261846">
      <w:bodyDiv w:val="1"/>
      <w:marLeft w:val="0"/>
      <w:marRight w:val="0"/>
      <w:marTop w:val="0"/>
      <w:marBottom w:val="0"/>
      <w:divBdr>
        <w:top w:val="none" w:sz="0" w:space="0" w:color="auto"/>
        <w:left w:val="none" w:sz="0" w:space="0" w:color="auto"/>
        <w:bottom w:val="none" w:sz="0" w:space="0" w:color="auto"/>
        <w:right w:val="none" w:sz="0" w:space="0" w:color="auto"/>
      </w:divBdr>
      <w:divsChild>
        <w:div w:id="65091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806755">
      <w:bodyDiv w:val="1"/>
      <w:marLeft w:val="0"/>
      <w:marRight w:val="0"/>
      <w:marTop w:val="0"/>
      <w:marBottom w:val="0"/>
      <w:divBdr>
        <w:top w:val="none" w:sz="0" w:space="0" w:color="auto"/>
        <w:left w:val="none" w:sz="0" w:space="0" w:color="auto"/>
        <w:bottom w:val="none" w:sz="0" w:space="0" w:color="auto"/>
        <w:right w:val="none" w:sz="0" w:space="0" w:color="auto"/>
      </w:divBdr>
    </w:div>
    <w:div w:id="1819880859">
      <w:bodyDiv w:val="1"/>
      <w:marLeft w:val="0"/>
      <w:marRight w:val="0"/>
      <w:marTop w:val="0"/>
      <w:marBottom w:val="0"/>
      <w:divBdr>
        <w:top w:val="none" w:sz="0" w:space="0" w:color="auto"/>
        <w:left w:val="none" w:sz="0" w:space="0" w:color="auto"/>
        <w:bottom w:val="none" w:sz="0" w:space="0" w:color="auto"/>
        <w:right w:val="none" w:sz="0" w:space="0" w:color="auto"/>
      </w:divBdr>
      <w:divsChild>
        <w:div w:id="586615835">
          <w:marLeft w:val="0"/>
          <w:marRight w:val="0"/>
          <w:marTop w:val="0"/>
          <w:marBottom w:val="0"/>
          <w:divBdr>
            <w:top w:val="none" w:sz="0" w:space="0" w:color="auto"/>
            <w:left w:val="none" w:sz="0" w:space="0" w:color="auto"/>
            <w:bottom w:val="none" w:sz="0" w:space="0" w:color="auto"/>
            <w:right w:val="none" w:sz="0" w:space="0" w:color="auto"/>
          </w:divBdr>
          <w:divsChild>
            <w:div w:id="434832627">
              <w:marLeft w:val="0"/>
              <w:marRight w:val="0"/>
              <w:marTop w:val="0"/>
              <w:marBottom w:val="0"/>
              <w:divBdr>
                <w:top w:val="none" w:sz="0" w:space="0" w:color="auto"/>
                <w:left w:val="none" w:sz="0" w:space="0" w:color="auto"/>
                <w:bottom w:val="none" w:sz="0" w:space="0" w:color="auto"/>
                <w:right w:val="none" w:sz="0" w:space="0" w:color="auto"/>
              </w:divBdr>
            </w:div>
            <w:div w:id="688221573">
              <w:marLeft w:val="0"/>
              <w:marRight w:val="0"/>
              <w:marTop w:val="0"/>
              <w:marBottom w:val="0"/>
              <w:divBdr>
                <w:top w:val="none" w:sz="0" w:space="0" w:color="auto"/>
                <w:left w:val="none" w:sz="0" w:space="0" w:color="auto"/>
                <w:bottom w:val="none" w:sz="0" w:space="0" w:color="auto"/>
                <w:right w:val="none" w:sz="0" w:space="0" w:color="auto"/>
              </w:divBdr>
              <w:divsChild>
                <w:div w:id="951981007">
                  <w:marLeft w:val="0"/>
                  <w:marRight w:val="0"/>
                  <w:marTop w:val="0"/>
                  <w:marBottom w:val="0"/>
                  <w:divBdr>
                    <w:top w:val="none" w:sz="0" w:space="0" w:color="auto"/>
                    <w:left w:val="none" w:sz="0" w:space="0" w:color="auto"/>
                    <w:bottom w:val="none" w:sz="0" w:space="0" w:color="auto"/>
                    <w:right w:val="none" w:sz="0" w:space="0" w:color="auto"/>
                  </w:divBdr>
                </w:div>
                <w:div w:id="1742870264">
                  <w:marLeft w:val="0"/>
                  <w:marRight w:val="0"/>
                  <w:marTop w:val="0"/>
                  <w:marBottom w:val="0"/>
                  <w:divBdr>
                    <w:top w:val="none" w:sz="0" w:space="0" w:color="auto"/>
                    <w:left w:val="none" w:sz="0" w:space="0" w:color="auto"/>
                    <w:bottom w:val="none" w:sz="0" w:space="0" w:color="auto"/>
                    <w:right w:val="none" w:sz="0" w:space="0" w:color="auto"/>
                  </w:divBdr>
                </w:div>
              </w:divsChild>
            </w:div>
            <w:div w:id="1483346847">
              <w:marLeft w:val="0"/>
              <w:marRight w:val="0"/>
              <w:marTop w:val="0"/>
              <w:marBottom w:val="0"/>
              <w:divBdr>
                <w:top w:val="none" w:sz="0" w:space="0" w:color="auto"/>
                <w:left w:val="none" w:sz="0" w:space="0" w:color="auto"/>
                <w:bottom w:val="none" w:sz="0" w:space="0" w:color="auto"/>
                <w:right w:val="none" w:sz="0" w:space="0" w:color="auto"/>
              </w:divBdr>
              <w:divsChild>
                <w:div w:id="1745713881">
                  <w:marLeft w:val="0"/>
                  <w:marRight w:val="0"/>
                  <w:marTop w:val="0"/>
                  <w:marBottom w:val="0"/>
                  <w:divBdr>
                    <w:top w:val="none" w:sz="0" w:space="0" w:color="auto"/>
                    <w:left w:val="none" w:sz="0" w:space="0" w:color="auto"/>
                    <w:bottom w:val="none" w:sz="0" w:space="0" w:color="auto"/>
                    <w:right w:val="none" w:sz="0" w:space="0" w:color="auto"/>
                  </w:divBdr>
                </w:div>
                <w:div w:id="1890649194">
                  <w:marLeft w:val="0"/>
                  <w:marRight w:val="0"/>
                  <w:marTop w:val="0"/>
                  <w:marBottom w:val="0"/>
                  <w:divBdr>
                    <w:top w:val="none" w:sz="0" w:space="0" w:color="auto"/>
                    <w:left w:val="none" w:sz="0" w:space="0" w:color="auto"/>
                    <w:bottom w:val="none" w:sz="0" w:space="0" w:color="auto"/>
                    <w:right w:val="none" w:sz="0" w:space="0" w:color="auto"/>
                  </w:divBdr>
                  <w:divsChild>
                    <w:div w:id="1219629690">
                      <w:marLeft w:val="0"/>
                      <w:marRight w:val="0"/>
                      <w:marTop w:val="0"/>
                      <w:marBottom w:val="0"/>
                      <w:divBdr>
                        <w:top w:val="none" w:sz="0" w:space="0" w:color="auto"/>
                        <w:left w:val="none" w:sz="0" w:space="0" w:color="auto"/>
                        <w:bottom w:val="none" w:sz="0" w:space="0" w:color="auto"/>
                        <w:right w:val="none" w:sz="0" w:space="0" w:color="auto"/>
                      </w:divBdr>
                      <w:divsChild>
                        <w:div w:id="1603148500">
                          <w:marLeft w:val="0"/>
                          <w:marRight w:val="0"/>
                          <w:marTop w:val="0"/>
                          <w:marBottom w:val="0"/>
                          <w:divBdr>
                            <w:top w:val="none" w:sz="0" w:space="0" w:color="auto"/>
                            <w:left w:val="none" w:sz="0" w:space="0" w:color="auto"/>
                            <w:bottom w:val="none" w:sz="0" w:space="0" w:color="auto"/>
                            <w:right w:val="none" w:sz="0" w:space="0" w:color="auto"/>
                          </w:divBdr>
                          <w:divsChild>
                            <w:div w:id="961500972">
                              <w:marLeft w:val="0"/>
                              <w:marRight w:val="0"/>
                              <w:marTop w:val="0"/>
                              <w:marBottom w:val="0"/>
                              <w:divBdr>
                                <w:top w:val="none" w:sz="0" w:space="0" w:color="auto"/>
                                <w:left w:val="none" w:sz="0" w:space="0" w:color="auto"/>
                                <w:bottom w:val="none" w:sz="0" w:space="0" w:color="auto"/>
                                <w:right w:val="none" w:sz="0" w:space="0" w:color="auto"/>
                              </w:divBdr>
                              <w:divsChild>
                                <w:div w:id="647590618">
                                  <w:marLeft w:val="0"/>
                                  <w:marRight w:val="0"/>
                                  <w:marTop w:val="0"/>
                                  <w:marBottom w:val="0"/>
                                  <w:divBdr>
                                    <w:top w:val="none" w:sz="0" w:space="0" w:color="auto"/>
                                    <w:left w:val="none" w:sz="0" w:space="0" w:color="auto"/>
                                    <w:bottom w:val="none" w:sz="0" w:space="0" w:color="auto"/>
                                    <w:right w:val="none" w:sz="0" w:space="0" w:color="auto"/>
                                  </w:divBdr>
                                  <w:divsChild>
                                    <w:div w:id="1289824673">
                                      <w:marLeft w:val="0"/>
                                      <w:marRight w:val="0"/>
                                      <w:marTop w:val="0"/>
                                      <w:marBottom w:val="0"/>
                                      <w:divBdr>
                                        <w:top w:val="none" w:sz="0" w:space="0" w:color="auto"/>
                                        <w:left w:val="none" w:sz="0" w:space="0" w:color="auto"/>
                                        <w:bottom w:val="none" w:sz="0" w:space="0" w:color="auto"/>
                                        <w:right w:val="none" w:sz="0" w:space="0" w:color="auto"/>
                                      </w:divBdr>
                                      <w:divsChild>
                                        <w:div w:id="888417185">
                                          <w:marLeft w:val="0"/>
                                          <w:marRight w:val="0"/>
                                          <w:marTop w:val="0"/>
                                          <w:marBottom w:val="0"/>
                                          <w:divBdr>
                                            <w:top w:val="none" w:sz="0" w:space="0" w:color="auto"/>
                                            <w:left w:val="none" w:sz="0" w:space="0" w:color="auto"/>
                                            <w:bottom w:val="none" w:sz="0" w:space="0" w:color="auto"/>
                                            <w:right w:val="none" w:sz="0" w:space="0" w:color="auto"/>
                                          </w:divBdr>
                                        </w:div>
                                      </w:divsChild>
                                    </w:div>
                                    <w:div w:id="1763843445">
                                      <w:marLeft w:val="0"/>
                                      <w:marRight w:val="0"/>
                                      <w:marTop w:val="0"/>
                                      <w:marBottom w:val="0"/>
                                      <w:divBdr>
                                        <w:top w:val="none" w:sz="0" w:space="0" w:color="auto"/>
                                        <w:left w:val="none" w:sz="0" w:space="0" w:color="auto"/>
                                        <w:bottom w:val="none" w:sz="0" w:space="0" w:color="auto"/>
                                        <w:right w:val="none" w:sz="0" w:space="0" w:color="auto"/>
                                      </w:divBdr>
                                      <w:divsChild>
                                        <w:div w:id="1438283313">
                                          <w:marLeft w:val="0"/>
                                          <w:marRight w:val="0"/>
                                          <w:marTop w:val="0"/>
                                          <w:marBottom w:val="0"/>
                                          <w:divBdr>
                                            <w:top w:val="none" w:sz="0" w:space="0" w:color="auto"/>
                                            <w:left w:val="none" w:sz="0" w:space="0" w:color="auto"/>
                                            <w:bottom w:val="none" w:sz="0" w:space="0" w:color="auto"/>
                                            <w:right w:val="none" w:sz="0" w:space="0" w:color="auto"/>
                                          </w:divBdr>
                                        </w:div>
                                      </w:divsChild>
                                    </w:div>
                                    <w:div w:id="2071952722">
                                      <w:marLeft w:val="0"/>
                                      <w:marRight w:val="0"/>
                                      <w:marTop w:val="0"/>
                                      <w:marBottom w:val="0"/>
                                      <w:divBdr>
                                        <w:top w:val="none" w:sz="0" w:space="0" w:color="auto"/>
                                        <w:left w:val="none" w:sz="0" w:space="0" w:color="auto"/>
                                        <w:bottom w:val="none" w:sz="0" w:space="0" w:color="auto"/>
                                        <w:right w:val="none" w:sz="0" w:space="0" w:color="auto"/>
                                      </w:divBdr>
                                      <w:divsChild>
                                        <w:div w:id="2032803071">
                                          <w:marLeft w:val="0"/>
                                          <w:marRight w:val="0"/>
                                          <w:marTop w:val="0"/>
                                          <w:marBottom w:val="0"/>
                                          <w:divBdr>
                                            <w:top w:val="none" w:sz="0" w:space="0" w:color="auto"/>
                                            <w:left w:val="none" w:sz="0" w:space="0" w:color="auto"/>
                                            <w:bottom w:val="none" w:sz="0" w:space="0" w:color="auto"/>
                                            <w:right w:val="none" w:sz="0" w:space="0" w:color="auto"/>
                                          </w:divBdr>
                                          <w:divsChild>
                                            <w:div w:id="2378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558">
                                  <w:marLeft w:val="0"/>
                                  <w:marRight w:val="0"/>
                                  <w:marTop w:val="0"/>
                                  <w:marBottom w:val="0"/>
                                  <w:divBdr>
                                    <w:top w:val="none" w:sz="0" w:space="0" w:color="auto"/>
                                    <w:left w:val="none" w:sz="0" w:space="0" w:color="auto"/>
                                    <w:bottom w:val="none" w:sz="0" w:space="0" w:color="auto"/>
                                    <w:right w:val="none" w:sz="0" w:space="0" w:color="auto"/>
                                  </w:divBdr>
                                  <w:divsChild>
                                    <w:div w:id="987906164">
                                      <w:marLeft w:val="0"/>
                                      <w:marRight w:val="0"/>
                                      <w:marTop w:val="0"/>
                                      <w:marBottom w:val="0"/>
                                      <w:divBdr>
                                        <w:top w:val="none" w:sz="0" w:space="0" w:color="auto"/>
                                        <w:left w:val="none" w:sz="0" w:space="0" w:color="auto"/>
                                        <w:bottom w:val="none" w:sz="0" w:space="0" w:color="auto"/>
                                        <w:right w:val="none" w:sz="0" w:space="0" w:color="auto"/>
                                      </w:divBdr>
                                      <w:divsChild>
                                        <w:div w:id="1194802932">
                                          <w:marLeft w:val="0"/>
                                          <w:marRight w:val="0"/>
                                          <w:marTop w:val="0"/>
                                          <w:marBottom w:val="0"/>
                                          <w:divBdr>
                                            <w:top w:val="none" w:sz="0" w:space="0" w:color="auto"/>
                                            <w:left w:val="none" w:sz="0" w:space="0" w:color="auto"/>
                                            <w:bottom w:val="none" w:sz="0" w:space="0" w:color="auto"/>
                                            <w:right w:val="none" w:sz="0" w:space="0" w:color="auto"/>
                                          </w:divBdr>
                                          <w:divsChild>
                                            <w:div w:id="314574200">
                                              <w:marLeft w:val="0"/>
                                              <w:marRight w:val="0"/>
                                              <w:marTop w:val="0"/>
                                              <w:marBottom w:val="0"/>
                                              <w:divBdr>
                                                <w:top w:val="none" w:sz="0" w:space="0" w:color="auto"/>
                                                <w:left w:val="none" w:sz="0" w:space="0" w:color="auto"/>
                                                <w:bottom w:val="none" w:sz="0" w:space="0" w:color="auto"/>
                                                <w:right w:val="none" w:sz="0" w:space="0" w:color="auto"/>
                                              </w:divBdr>
                                              <w:divsChild>
                                                <w:div w:id="662005624">
                                                  <w:marLeft w:val="0"/>
                                                  <w:marRight w:val="0"/>
                                                  <w:marTop w:val="0"/>
                                                  <w:marBottom w:val="0"/>
                                                  <w:divBdr>
                                                    <w:top w:val="none" w:sz="0" w:space="0" w:color="auto"/>
                                                    <w:left w:val="none" w:sz="0" w:space="0" w:color="auto"/>
                                                    <w:bottom w:val="none" w:sz="0" w:space="0" w:color="auto"/>
                                                    <w:right w:val="none" w:sz="0" w:space="0" w:color="auto"/>
                                                  </w:divBdr>
                                                  <w:divsChild>
                                                    <w:div w:id="1106923126">
                                                      <w:marLeft w:val="0"/>
                                                      <w:marRight w:val="0"/>
                                                      <w:marTop w:val="0"/>
                                                      <w:marBottom w:val="0"/>
                                                      <w:divBdr>
                                                        <w:top w:val="none" w:sz="0" w:space="0" w:color="auto"/>
                                                        <w:left w:val="none" w:sz="0" w:space="0" w:color="auto"/>
                                                        <w:bottom w:val="none" w:sz="0" w:space="0" w:color="auto"/>
                                                        <w:right w:val="none" w:sz="0" w:space="0" w:color="auto"/>
                                                      </w:divBdr>
                                                    </w:div>
                                                    <w:div w:id="1582525649">
                                                      <w:marLeft w:val="0"/>
                                                      <w:marRight w:val="0"/>
                                                      <w:marTop w:val="0"/>
                                                      <w:marBottom w:val="0"/>
                                                      <w:divBdr>
                                                        <w:top w:val="none" w:sz="0" w:space="0" w:color="auto"/>
                                                        <w:left w:val="none" w:sz="0" w:space="0" w:color="auto"/>
                                                        <w:bottom w:val="none" w:sz="0" w:space="0" w:color="auto"/>
                                                        <w:right w:val="none" w:sz="0" w:space="0" w:color="auto"/>
                                                      </w:divBdr>
                                                      <w:divsChild>
                                                        <w:div w:id="2088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8690">
                              <w:marLeft w:val="0"/>
                              <w:marRight w:val="0"/>
                              <w:marTop w:val="0"/>
                              <w:marBottom w:val="0"/>
                              <w:divBdr>
                                <w:top w:val="none" w:sz="0" w:space="0" w:color="auto"/>
                                <w:left w:val="none" w:sz="0" w:space="0" w:color="auto"/>
                                <w:bottom w:val="none" w:sz="0" w:space="0" w:color="auto"/>
                                <w:right w:val="none" w:sz="0" w:space="0" w:color="auto"/>
                              </w:divBdr>
                              <w:divsChild>
                                <w:div w:id="529807846">
                                  <w:marLeft w:val="0"/>
                                  <w:marRight w:val="0"/>
                                  <w:marTop w:val="0"/>
                                  <w:marBottom w:val="0"/>
                                  <w:divBdr>
                                    <w:top w:val="none" w:sz="0" w:space="0" w:color="auto"/>
                                    <w:left w:val="none" w:sz="0" w:space="0" w:color="auto"/>
                                    <w:bottom w:val="none" w:sz="0" w:space="0" w:color="auto"/>
                                    <w:right w:val="none" w:sz="0" w:space="0" w:color="auto"/>
                                  </w:divBdr>
                                  <w:divsChild>
                                    <w:div w:id="1468813352">
                                      <w:marLeft w:val="0"/>
                                      <w:marRight w:val="0"/>
                                      <w:marTop w:val="0"/>
                                      <w:marBottom w:val="0"/>
                                      <w:divBdr>
                                        <w:top w:val="none" w:sz="0" w:space="0" w:color="auto"/>
                                        <w:left w:val="none" w:sz="0" w:space="0" w:color="auto"/>
                                        <w:bottom w:val="none" w:sz="0" w:space="0" w:color="auto"/>
                                        <w:right w:val="none" w:sz="0" w:space="0" w:color="auto"/>
                                      </w:divBdr>
                                      <w:divsChild>
                                        <w:div w:id="682435729">
                                          <w:marLeft w:val="0"/>
                                          <w:marRight w:val="0"/>
                                          <w:marTop w:val="0"/>
                                          <w:marBottom w:val="0"/>
                                          <w:divBdr>
                                            <w:top w:val="none" w:sz="0" w:space="0" w:color="auto"/>
                                            <w:left w:val="none" w:sz="0" w:space="0" w:color="auto"/>
                                            <w:bottom w:val="none" w:sz="0" w:space="0" w:color="auto"/>
                                            <w:right w:val="none" w:sz="0" w:space="0" w:color="auto"/>
                                          </w:divBdr>
                                          <w:divsChild>
                                            <w:div w:id="2121677926">
                                              <w:marLeft w:val="0"/>
                                              <w:marRight w:val="0"/>
                                              <w:marTop w:val="0"/>
                                              <w:marBottom w:val="0"/>
                                              <w:divBdr>
                                                <w:top w:val="none" w:sz="0" w:space="0" w:color="auto"/>
                                                <w:left w:val="none" w:sz="0" w:space="0" w:color="auto"/>
                                                <w:bottom w:val="none" w:sz="0" w:space="0" w:color="auto"/>
                                                <w:right w:val="none" w:sz="0" w:space="0" w:color="auto"/>
                                              </w:divBdr>
                                              <w:divsChild>
                                                <w:div w:id="1595359700">
                                                  <w:marLeft w:val="0"/>
                                                  <w:marRight w:val="0"/>
                                                  <w:marTop w:val="0"/>
                                                  <w:marBottom w:val="0"/>
                                                  <w:divBdr>
                                                    <w:top w:val="none" w:sz="0" w:space="0" w:color="auto"/>
                                                    <w:left w:val="none" w:sz="0" w:space="0" w:color="auto"/>
                                                    <w:bottom w:val="none" w:sz="0" w:space="0" w:color="auto"/>
                                                    <w:right w:val="none" w:sz="0" w:space="0" w:color="auto"/>
                                                  </w:divBdr>
                                                  <w:divsChild>
                                                    <w:div w:id="191505505">
                                                      <w:marLeft w:val="0"/>
                                                      <w:marRight w:val="0"/>
                                                      <w:marTop w:val="0"/>
                                                      <w:marBottom w:val="0"/>
                                                      <w:divBdr>
                                                        <w:top w:val="none" w:sz="0" w:space="0" w:color="auto"/>
                                                        <w:left w:val="none" w:sz="0" w:space="0" w:color="auto"/>
                                                        <w:bottom w:val="none" w:sz="0" w:space="0" w:color="auto"/>
                                                        <w:right w:val="none" w:sz="0" w:space="0" w:color="auto"/>
                                                      </w:divBdr>
                                                      <w:divsChild>
                                                        <w:div w:id="99182240">
                                                          <w:marLeft w:val="0"/>
                                                          <w:marRight w:val="0"/>
                                                          <w:marTop w:val="0"/>
                                                          <w:marBottom w:val="0"/>
                                                          <w:divBdr>
                                                            <w:top w:val="none" w:sz="0" w:space="0" w:color="auto"/>
                                                            <w:left w:val="none" w:sz="0" w:space="0" w:color="auto"/>
                                                            <w:bottom w:val="none" w:sz="0" w:space="0" w:color="auto"/>
                                                            <w:right w:val="none" w:sz="0" w:space="0" w:color="auto"/>
                                                          </w:divBdr>
                                                        </w:div>
                                                        <w:div w:id="569850571">
                                                          <w:marLeft w:val="0"/>
                                                          <w:marRight w:val="0"/>
                                                          <w:marTop w:val="0"/>
                                                          <w:marBottom w:val="0"/>
                                                          <w:divBdr>
                                                            <w:top w:val="none" w:sz="0" w:space="0" w:color="auto"/>
                                                            <w:left w:val="none" w:sz="0" w:space="0" w:color="auto"/>
                                                            <w:bottom w:val="none" w:sz="0" w:space="0" w:color="auto"/>
                                                            <w:right w:val="none" w:sz="0" w:space="0" w:color="auto"/>
                                                          </w:divBdr>
                                                        </w:div>
                                                      </w:divsChild>
                                                    </w:div>
                                                    <w:div w:id="429589150">
                                                      <w:marLeft w:val="0"/>
                                                      <w:marRight w:val="0"/>
                                                      <w:marTop w:val="0"/>
                                                      <w:marBottom w:val="0"/>
                                                      <w:divBdr>
                                                        <w:top w:val="none" w:sz="0" w:space="0" w:color="auto"/>
                                                        <w:left w:val="none" w:sz="0" w:space="0" w:color="auto"/>
                                                        <w:bottom w:val="none" w:sz="0" w:space="0" w:color="auto"/>
                                                        <w:right w:val="none" w:sz="0" w:space="0" w:color="auto"/>
                                                      </w:divBdr>
                                                      <w:divsChild>
                                                        <w:div w:id="40832255">
                                                          <w:marLeft w:val="0"/>
                                                          <w:marRight w:val="0"/>
                                                          <w:marTop w:val="0"/>
                                                          <w:marBottom w:val="0"/>
                                                          <w:divBdr>
                                                            <w:top w:val="none" w:sz="0" w:space="0" w:color="auto"/>
                                                            <w:left w:val="none" w:sz="0" w:space="0" w:color="auto"/>
                                                            <w:bottom w:val="none" w:sz="0" w:space="0" w:color="auto"/>
                                                            <w:right w:val="none" w:sz="0" w:space="0" w:color="auto"/>
                                                          </w:divBdr>
                                                          <w:divsChild>
                                                            <w:div w:id="677078696">
                                                              <w:marLeft w:val="0"/>
                                                              <w:marRight w:val="0"/>
                                                              <w:marTop w:val="0"/>
                                                              <w:marBottom w:val="0"/>
                                                              <w:divBdr>
                                                                <w:top w:val="none" w:sz="0" w:space="0" w:color="auto"/>
                                                                <w:left w:val="none" w:sz="0" w:space="0" w:color="auto"/>
                                                                <w:bottom w:val="none" w:sz="0" w:space="0" w:color="auto"/>
                                                                <w:right w:val="none" w:sz="0" w:space="0" w:color="auto"/>
                                                              </w:divBdr>
                                                            </w:div>
                                                            <w:div w:id="1478917996">
                                                              <w:marLeft w:val="0"/>
                                                              <w:marRight w:val="0"/>
                                                              <w:marTop w:val="0"/>
                                                              <w:marBottom w:val="0"/>
                                                              <w:divBdr>
                                                                <w:top w:val="none" w:sz="0" w:space="0" w:color="auto"/>
                                                                <w:left w:val="none" w:sz="0" w:space="0" w:color="auto"/>
                                                                <w:bottom w:val="none" w:sz="0" w:space="0" w:color="auto"/>
                                                                <w:right w:val="none" w:sz="0" w:space="0" w:color="auto"/>
                                                              </w:divBdr>
                                                            </w:div>
                                                          </w:divsChild>
                                                        </w:div>
                                                        <w:div w:id="744189287">
                                                          <w:marLeft w:val="0"/>
                                                          <w:marRight w:val="0"/>
                                                          <w:marTop w:val="0"/>
                                                          <w:marBottom w:val="0"/>
                                                          <w:divBdr>
                                                            <w:top w:val="none" w:sz="0" w:space="0" w:color="auto"/>
                                                            <w:left w:val="none" w:sz="0" w:space="0" w:color="auto"/>
                                                            <w:bottom w:val="none" w:sz="0" w:space="0" w:color="auto"/>
                                                            <w:right w:val="none" w:sz="0" w:space="0" w:color="auto"/>
                                                          </w:divBdr>
                                                          <w:divsChild>
                                                            <w:div w:id="1077091031">
                                                              <w:marLeft w:val="0"/>
                                                              <w:marRight w:val="0"/>
                                                              <w:marTop w:val="0"/>
                                                              <w:marBottom w:val="0"/>
                                                              <w:divBdr>
                                                                <w:top w:val="none" w:sz="0" w:space="0" w:color="auto"/>
                                                                <w:left w:val="none" w:sz="0" w:space="0" w:color="auto"/>
                                                                <w:bottom w:val="none" w:sz="0" w:space="0" w:color="auto"/>
                                                                <w:right w:val="none" w:sz="0" w:space="0" w:color="auto"/>
                                                              </w:divBdr>
                                                            </w:div>
                                                            <w:div w:id="12380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881465">
      <w:bodyDiv w:val="1"/>
      <w:marLeft w:val="0"/>
      <w:marRight w:val="0"/>
      <w:marTop w:val="0"/>
      <w:marBottom w:val="0"/>
      <w:divBdr>
        <w:top w:val="none" w:sz="0" w:space="0" w:color="auto"/>
        <w:left w:val="none" w:sz="0" w:space="0" w:color="auto"/>
        <w:bottom w:val="none" w:sz="0" w:space="0" w:color="auto"/>
        <w:right w:val="none" w:sz="0" w:space="0" w:color="auto"/>
      </w:divBdr>
    </w:div>
    <w:div w:id="1822387531">
      <w:bodyDiv w:val="1"/>
      <w:marLeft w:val="0"/>
      <w:marRight w:val="0"/>
      <w:marTop w:val="0"/>
      <w:marBottom w:val="0"/>
      <w:divBdr>
        <w:top w:val="none" w:sz="0" w:space="0" w:color="auto"/>
        <w:left w:val="none" w:sz="0" w:space="0" w:color="auto"/>
        <w:bottom w:val="none" w:sz="0" w:space="0" w:color="auto"/>
        <w:right w:val="none" w:sz="0" w:space="0" w:color="auto"/>
      </w:divBdr>
    </w:div>
    <w:div w:id="1824546345">
      <w:bodyDiv w:val="1"/>
      <w:marLeft w:val="0"/>
      <w:marRight w:val="0"/>
      <w:marTop w:val="0"/>
      <w:marBottom w:val="0"/>
      <w:divBdr>
        <w:top w:val="none" w:sz="0" w:space="0" w:color="auto"/>
        <w:left w:val="none" w:sz="0" w:space="0" w:color="auto"/>
        <w:bottom w:val="none" w:sz="0" w:space="0" w:color="auto"/>
        <w:right w:val="none" w:sz="0" w:space="0" w:color="auto"/>
      </w:divBdr>
      <w:divsChild>
        <w:div w:id="526333794">
          <w:marLeft w:val="0"/>
          <w:marRight w:val="0"/>
          <w:marTop w:val="0"/>
          <w:marBottom w:val="0"/>
          <w:divBdr>
            <w:top w:val="none" w:sz="0" w:space="0" w:color="auto"/>
            <w:left w:val="none" w:sz="0" w:space="0" w:color="auto"/>
            <w:bottom w:val="none" w:sz="0" w:space="0" w:color="auto"/>
            <w:right w:val="none" w:sz="0" w:space="0" w:color="auto"/>
          </w:divBdr>
        </w:div>
        <w:div w:id="540558250">
          <w:marLeft w:val="0"/>
          <w:marRight w:val="0"/>
          <w:marTop w:val="0"/>
          <w:marBottom w:val="0"/>
          <w:divBdr>
            <w:top w:val="none" w:sz="0" w:space="0" w:color="auto"/>
            <w:left w:val="none" w:sz="0" w:space="0" w:color="auto"/>
            <w:bottom w:val="none" w:sz="0" w:space="0" w:color="auto"/>
            <w:right w:val="none" w:sz="0" w:space="0" w:color="auto"/>
          </w:divBdr>
        </w:div>
        <w:div w:id="703411478">
          <w:marLeft w:val="0"/>
          <w:marRight w:val="0"/>
          <w:marTop w:val="0"/>
          <w:marBottom w:val="0"/>
          <w:divBdr>
            <w:top w:val="none" w:sz="0" w:space="0" w:color="auto"/>
            <w:left w:val="none" w:sz="0" w:space="0" w:color="auto"/>
            <w:bottom w:val="none" w:sz="0" w:space="0" w:color="auto"/>
            <w:right w:val="none" w:sz="0" w:space="0" w:color="auto"/>
          </w:divBdr>
          <w:divsChild>
            <w:div w:id="582379862">
              <w:marLeft w:val="0"/>
              <w:marRight w:val="0"/>
              <w:marTop w:val="0"/>
              <w:marBottom w:val="0"/>
              <w:divBdr>
                <w:top w:val="none" w:sz="0" w:space="0" w:color="auto"/>
                <w:left w:val="none" w:sz="0" w:space="0" w:color="auto"/>
                <w:bottom w:val="none" w:sz="0" w:space="0" w:color="auto"/>
                <w:right w:val="none" w:sz="0" w:space="0" w:color="auto"/>
              </w:divBdr>
            </w:div>
            <w:div w:id="846288634">
              <w:marLeft w:val="0"/>
              <w:marRight w:val="0"/>
              <w:marTop w:val="0"/>
              <w:marBottom w:val="0"/>
              <w:divBdr>
                <w:top w:val="none" w:sz="0" w:space="0" w:color="auto"/>
                <w:left w:val="none" w:sz="0" w:space="0" w:color="auto"/>
                <w:bottom w:val="none" w:sz="0" w:space="0" w:color="auto"/>
                <w:right w:val="none" w:sz="0" w:space="0" w:color="auto"/>
              </w:divBdr>
              <w:divsChild>
                <w:div w:id="1055354829">
                  <w:marLeft w:val="0"/>
                  <w:marRight w:val="0"/>
                  <w:marTop w:val="0"/>
                  <w:marBottom w:val="0"/>
                  <w:divBdr>
                    <w:top w:val="none" w:sz="0" w:space="0" w:color="auto"/>
                    <w:left w:val="none" w:sz="0" w:space="0" w:color="auto"/>
                    <w:bottom w:val="none" w:sz="0" w:space="0" w:color="auto"/>
                    <w:right w:val="none" w:sz="0" w:space="0" w:color="auto"/>
                  </w:divBdr>
                </w:div>
              </w:divsChild>
            </w:div>
            <w:div w:id="14414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524">
      <w:bodyDiv w:val="1"/>
      <w:marLeft w:val="0"/>
      <w:marRight w:val="0"/>
      <w:marTop w:val="0"/>
      <w:marBottom w:val="0"/>
      <w:divBdr>
        <w:top w:val="none" w:sz="0" w:space="0" w:color="auto"/>
        <w:left w:val="none" w:sz="0" w:space="0" w:color="auto"/>
        <w:bottom w:val="none" w:sz="0" w:space="0" w:color="auto"/>
        <w:right w:val="none" w:sz="0" w:space="0" w:color="auto"/>
      </w:divBdr>
      <w:divsChild>
        <w:div w:id="1346903772">
          <w:marLeft w:val="0"/>
          <w:marRight w:val="0"/>
          <w:marTop w:val="0"/>
          <w:marBottom w:val="0"/>
          <w:divBdr>
            <w:top w:val="none" w:sz="0" w:space="0" w:color="auto"/>
            <w:left w:val="none" w:sz="0" w:space="0" w:color="auto"/>
            <w:bottom w:val="none" w:sz="0" w:space="0" w:color="auto"/>
            <w:right w:val="none" w:sz="0" w:space="0" w:color="auto"/>
          </w:divBdr>
          <w:divsChild>
            <w:div w:id="1162308601">
              <w:marLeft w:val="0"/>
              <w:marRight w:val="0"/>
              <w:marTop w:val="0"/>
              <w:marBottom w:val="0"/>
              <w:divBdr>
                <w:top w:val="none" w:sz="0" w:space="0" w:color="auto"/>
                <w:left w:val="none" w:sz="0" w:space="0" w:color="auto"/>
                <w:bottom w:val="none" w:sz="0" w:space="0" w:color="auto"/>
                <w:right w:val="none" w:sz="0" w:space="0" w:color="auto"/>
              </w:divBdr>
              <w:divsChild>
                <w:div w:id="1059016398">
                  <w:marLeft w:val="0"/>
                  <w:marRight w:val="0"/>
                  <w:marTop w:val="0"/>
                  <w:marBottom w:val="0"/>
                  <w:divBdr>
                    <w:top w:val="none" w:sz="0" w:space="0" w:color="auto"/>
                    <w:left w:val="none" w:sz="0" w:space="0" w:color="auto"/>
                    <w:bottom w:val="none" w:sz="0" w:space="0" w:color="auto"/>
                    <w:right w:val="none" w:sz="0" w:space="0" w:color="auto"/>
                  </w:divBdr>
                  <w:divsChild>
                    <w:div w:id="12936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7299">
      <w:bodyDiv w:val="1"/>
      <w:marLeft w:val="0"/>
      <w:marRight w:val="0"/>
      <w:marTop w:val="0"/>
      <w:marBottom w:val="0"/>
      <w:divBdr>
        <w:top w:val="none" w:sz="0" w:space="0" w:color="auto"/>
        <w:left w:val="none" w:sz="0" w:space="0" w:color="auto"/>
        <w:bottom w:val="none" w:sz="0" w:space="0" w:color="auto"/>
        <w:right w:val="none" w:sz="0" w:space="0" w:color="auto"/>
      </w:divBdr>
      <w:divsChild>
        <w:div w:id="297107152">
          <w:marLeft w:val="0"/>
          <w:marRight w:val="0"/>
          <w:marTop w:val="0"/>
          <w:marBottom w:val="0"/>
          <w:divBdr>
            <w:top w:val="none" w:sz="0" w:space="0" w:color="auto"/>
            <w:left w:val="none" w:sz="0" w:space="0" w:color="auto"/>
            <w:bottom w:val="none" w:sz="0" w:space="0" w:color="auto"/>
            <w:right w:val="none" w:sz="0" w:space="0" w:color="auto"/>
          </w:divBdr>
          <w:divsChild>
            <w:div w:id="224099589">
              <w:marLeft w:val="0"/>
              <w:marRight w:val="0"/>
              <w:marTop w:val="0"/>
              <w:marBottom w:val="0"/>
              <w:divBdr>
                <w:top w:val="none" w:sz="0" w:space="0" w:color="auto"/>
                <w:left w:val="none" w:sz="0" w:space="0" w:color="auto"/>
                <w:bottom w:val="none" w:sz="0" w:space="0" w:color="auto"/>
                <w:right w:val="none" w:sz="0" w:space="0" w:color="auto"/>
              </w:divBdr>
              <w:divsChild>
                <w:div w:id="596014935">
                  <w:marLeft w:val="0"/>
                  <w:marRight w:val="0"/>
                  <w:marTop w:val="0"/>
                  <w:marBottom w:val="0"/>
                  <w:divBdr>
                    <w:top w:val="none" w:sz="0" w:space="0" w:color="auto"/>
                    <w:left w:val="none" w:sz="0" w:space="0" w:color="auto"/>
                    <w:bottom w:val="none" w:sz="0" w:space="0" w:color="auto"/>
                    <w:right w:val="none" w:sz="0" w:space="0" w:color="auto"/>
                  </w:divBdr>
                </w:div>
                <w:div w:id="679545706">
                  <w:marLeft w:val="0"/>
                  <w:marRight w:val="0"/>
                  <w:marTop w:val="0"/>
                  <w:marBottom w:val="0"/>
                  <w:divBdr>
                    <w:top w:val="none" w:sz="0" w:space="0" w:color="auto"/>
                    <w:left w:val="none" w:sz="0" w:space="0" w:color="auto"/>
                    <w:bottom w:val="none" w:sz="0" w:space="0" w:color="auto"/>
                    <w:right w:val="none" w:sz="0" w:space="0" w:color="auto"/>
                  </w:divBdr>
                </w:div>
                <w:div w:id="1670672992">
                  <w:marLeft w:val="0"/>
                  <w:marRight w:val="0"/>
                  <w:marTop w:val="0"/>
                  <w:marBottom w:val="0"/>
                  <w:divBdr>
                    <w:top w:val="none" w:sz="0" w:space="0" w:color="auto"/>
                    <w:left w:val="none" w:sz="0" w:space="0" w:color="auto"/>
                    <w:bottom w:val="none" w:sz="0" w:space="0" w:color="auto"/>
                    <w:right w:val="none" w:sz="0" w:space="0" w:color="auto"/>
                  </w:divBdr>
                </w:div>
                <w:div w:id="1787118254">
                  <w:marLeft w:val="0"/>
                  <w:marRight w:val="0"/>
                  <w:marTop w:val="0"/>
                  <w:marBottom w:val="0"/>
                  <w:divBdr>
                    <w:top w:val="none" w:sz="0" w:space="0" w:color="auto"/>
                    <w:left w:val="none" w:sz="0" w:space="0" w:color="auto"/>
                    <w:bottom w:val="none" w:sz="0" w:space="0" w:color="auto"/>
                    <w:right w:val="none" w:sz="0" w:space="0" w:color="auto"/>
                  </w:divBdr>
                </w:div>
                <w:div w:id="2035156075">
                  <w:marLeft w:val="0"/>
                  <w:marRight w:val="0"/>
                  <w:marTop w:val="0"/>
                  <w:marBottom w:val="0"/>
                  <w:divBdr>
                    <w:top w:val="none" w:sz="0" w:space="0" w:color="auto"/>
                    <w:left w:val="none" w:sz="0" w:space="0" w:color="auto"/>
                    <w:bottom w:val="none" w:sz="0" w:space="0" w:color="auto"/>
                    <w:right w:val="none" w:sz="0" w:space="0" w:color="auto"/>
                  </w:divBdr>
                </w:div>
              </w:divsChild>
            </w:div>
            <w:div w:id="719091574">
              <w:marLeft w:val="0"/>
              <w:marRight w:val="0"/>
              <w:marTop w:val="0"/>
              <w:marBottom w:val="0"/>
              <w:divBdr>
                <w:top w:val="none" w:sz="0" w:space="0" w:color="auto"/>
                <w:left w:val="none" w:sz="0" w:space="0" w:color="auto"/>
                <w:bottom w:val="none" w:sz="0" w:space="0" w:color="auto"/>
                <w:right w:val="none" w:sz="0" w:space="0" w:color="auto"/>
              </w:divBdr>
              <w:divsChild>
                <w:div w:id="745299364">
                  <w:marLeft w:val="0"/>
                  <w:marRight w:val="0"/>
                  <w:marTop w:val="0"/>
                  <w:marBottom w:val="0"/>
                  <w:divBdr>
                    <w:top w:val="none" w:sz="0" w:space="0" w:color="auto"/>
                    <w:left w:val="none" w:sz="0" w:space="0" w:color="auto"/>
                    <w:bottom w:val="none" w:sz="0" w:space="0" w:color="auto"/>
                    <w:right w:val="none" w:sz="0" w:space="0" w:color="auto"/>
                  </w:divBdr>
                </w:div>
                <w:div w:id="1566064779">
                  <w:marLeft w:val="0"/>
                  <w:marRight w:val="0"/>
                  <w:marTop w:val="0"/>
                  <w:marBottom w:val="0"/>
                  <w:divBdr>
                    <w:top w:val="none" w:sz="0" w:space="0" w:color="auto"/>
                    <w:left w:val="none" w:sz="0" w:space="0" w:color="auto"/>
                    <w:bottom w:val="none" w:sz="0" w:space="0" w:color="auto"/>
                    <w:right w:val="none" w:sz="0" w:space="0" w:color="auto"/>
                  </w:divBdr>
                </w:div>
                <w:div w:id="18353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7526">
          <w:marLeft w:val="0"/>
          <w:marRight w:val="0"/>
          <w:marTop w:val="0"/>
          <w:marBottom w:val="0"/>
          <w:divBdr>
            <w:top w:val="none" w:sz="0" w:space="0" w:color="auto"/>
            <w:left w:val="none" w:sz="0" w:space="0" w:color="auto"/>
            <w:bottom w:val="none" w:sz="0" w:space="0" w:color="auto"/>
            <w:right w:val="none" w:sz="0" w:space="0" w:color="auto"/>
          </w:divBdr>
        </w:div>
      </w:divsChild>
    </w:div>
    <w:div w:id="1838111096">
      <w:marLeft w:val="0"/>
      <w:marRight w:val="0"/>
      <w:marTop w:val="0"/>
      <w:marBottom w:val="0"/>
      <w:divBdr>
        <w:top w:val="none" w:sz="0" w:space="0" w:color="auto"/>
        <w:left w:val="none" w:sz="0" w:space="0" w:color="auto"/>
        <w:bottom w:val="none" w:sz="0" w:space="0" w:color="auto"/>
        <w:right w:val="none" w:sz="0" w:space="0" w:color="auto"/>
      </w:divBdr>
    </w:div>
    <w:div w:id="1839341138">
      <w:bodyDiv w:val="1"/>
      <w:marLeft w:val="0"/>
      <w:marRight w:val="0"/>
      <w:marTop w:val="0"/>
      <w:marBottom w:val="0"/>
      <w:divBdr>
        <w:top w:val="none" w:sz="0" w:space="0" w:color="auto"/>
        <w:left w:val="none" w:sz="0" w:space="0" w:color="auto"/>
        <w:bottom w:val="none" w:sz="0" w:space="0" w:color="auto"/>
        <w:right w:val="none" w:sz="0" w:space="0" w:color="auto"/>
      </w:divBdr>
      <w:divsChild>
        <w:div w:id="1123117333">
          <w:marLeft w:val="0"/>
          <w:marRight w:val="0"/>
          <w:marTop w:val="0"/>
          <w:marBottom w:val="0"/>
          <w:divBdr>
            <w:top w:val="none" w:sz="0" w:space="0" w:color="auto"/>
            <w:left w:val="none" w:sz="0" w:space="0" w:color="auto"/>
            <w:bottom w:val="none" w:sz="0" w:space="0" w:color="auto"/>
            <w:right w:val="none" w:sz="0" w:space="0" w:color="auto"/>
          </w:divBdr>
        </w:div>
      </w:divsChild>
    </w:div>
    <w:div w:id="1840193759">
      <w:bodyDiv w:val="1"/>
      <w:marLeft w:val="0"/>
      <w:marRight w:val="0"/>
      <w:marTop w:val="0"/>
      <w:marBottom w:val="0"/>
      <w:divBdr>
        <w:top w:val="none" w:sz="0" w:space="0" w:color="auto"/>
        <w:left w:val="none" w:sz="0" w:space="0" w:color="auto"/>
        <w:bottom w:val="none" w:sz="0" w:space="0" w:color="auto"/>
        <w:right w:val="none" w:sz="0" w:space="0" w:color="auto"/>
      </w:divBdr>
      <w:divsChild>
        <w:div w:id="967199915">
          <w:marLeft w:val="0"/>
          <w:marRight w:val="0"/>
          <w:marTop w:val="0"/>
          <w:marBottom w:val="0"/>
          <w:divBdr>
            <w:top w:val="none" w:sz="0" w:space="0" w:color="auto"/>
            <w:left w:val="none" w:sz="0" w:space="0" w:color="auto"/>
            <w:bottom w:val="none" w:sz="0" w:space="0" w:color="auto"/>
            <w:right w:val="none" w:sz="0" w:space="0" w:color="auto"/>
          </w:divBdr>
          <w:divsChild>
            <w:div w:id="767626813">
              <w:marLeft w:val="0"/>
              <w:marRight w:val="0"/>
              <w:marTop w:val="0"/>
              <w:marBottom w:val="0"/>
              <w:divBdr>
                <w:top w:val="none" w:sz="0" w:space="0" w:color="auto"/>
                <w:left w:val="none" w:sz="0" w:space="0" w:color="auto"/>
                <w:bottom w:val="none" w:sz="0" w:space="0" w:color="auto"/>
                <w:right w:val="none" w:sz="0" w:space="0" w:color="auto"/>
              </w:divBdr>
              <w:divsChild>
                <w:div w:id="2755039">
                  <w:marLeft w:val="0"/>
                  <w:marRight w:val="0"/>
                  <w:marTop w:val="0"/>
                  <w:marBottom w:val="0"/>
                  <w:divBdr>
                    <w:top w:val="none" w:sz="0" w:space="0" w:color="auto"/>
                    <w:left w:val="none" w:sz="0" w:space="0" w:color="auto"/>
                    <w:bottom w:val="none" w:sz="0" w:space="0" w:color="auto"/>
                    <w:right w:val="none" w:sz="0" w:space="0" w:color="auto"/>
                  </w:divBdr>
                </w:div>
                <w:div w:id="342636145">
                  <w:marLeft w:val="0"/>
                  <w:marRight w:val="0"/>
                  <w:marTop w:val="0"/>
                  <w:marBottom w:val="0"/>
                  <w:divBdr>
                    <w:top w:val="none" w:sz="0" w:space="0" w:color="auto"/>
                    <w:left w:val="none" w:sz="0" w:space="0" w:color="auto"/>
                    <w:bottom w:val="none" w:sz="0" w:space="0" w:color="auto"/>
                    <w:right w:val="none" w:sz="0" w:space="0" w:color="auto"/>
                  </w:divBdr>
                </w:div>
                <w:div w:id="476653053">
                  <w:marLeft w:val="0"/>
                  <w:marRight w:val="0"/>
                  <w:marTop w:val="0"/>
                  <w:marBottom w:val="0"/>
                  <w:divBdr>
                    <w:top w:val="none" w:sz="0" w:space="0" w:color="auto"/>
                    <w:left w:val="none" w:sz="0" w:space="0" w:color="auto"/>
                    <w:bottom w:val="none" w:sz="0" w:space="0" w:color="auto"/>
                    <w:right w:val="none" w:sz="0" w:space="0" w:color="auto"/>
                  </w:divBdr>
                </w:div>
                <w:div w:id="577786900">
                  <w:marLeft w:val="0"/>
                  <w:marRight w:val="0"/>
                  <w:marTop w:val="0"/>
                  <w:marBottom w:val="0"/>
                  <w:divBdr>
                    <w:top w:val="none" w:sz="0" w:space="0" w:color="auto"/>
                    <w:left w:val="none" w:sz="0" w:space="0" w:color="auto"/>
                    <w:bottom w:val="none" w:sz="0" w:space="0" w:color="auto"/>
                    <w:right w:val="none" w:sz="0" w:space="0" w:color="auto"/>
                  </w:divBdr>
                </w:div>
                <w:div w:id="1165702085">
                  <w:marLeft w:val="0"/>
                  <w:marRight w:val="0"/>
                  <w:marTop w:val="0"/>
                  <w:marBottom w:val="0"/>
                  <w:divBdr>
                    <w:top w:val="none" w:sz="0" w:space="0" w:color="auto"/>
                    <w:left w:val="none" w:sz="0" w:space="0" w:color="auto"/>
                    <w:bottom w:val="none" w:sz="0" w:space="0" w:color="auto"/>
                    <w:right w:val="none" w:sz="0" w:space="0" w:color="auto"/>
                  </w:divBdr>
                </w:div>
                <w:div w:id="1706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473">
      <w:bodyDiv w:val="1"/>
      <w:marLeft w:val="0"/>
      <w:marRight w:val="0"/>
      <w:marTop w:val="0"/>
      <w:marBottom w:val="0"/>
      <w:divBdr>
        <w:top w:val="none" w:sz="0" w:space="0" w:color="auto"/>
        <w:left w:val="none" w:sz="0" w:space="0" w:color="auto"/>
        <w:bottom w:val="none" w:sz="0" w:space="0" w:color="auto"/>
        <w:right w:val="none" w:sz="0" w:space="0" w:color="auto"/>
      </w:divBdr>
    </w:div>
    <w:div w:id="1845507401">
      <w:bodyDiv w:val="1"/>
      <w:marLeft w:val="0"/>
      <w:marRight w:val="0"/>
      <w:marTop w:val="0"/>
      <w:marBottom w:val="0"/>
      <w:divBdr>
        <w:top w:val="none" w:sz="0" w:space="0" w:color="auto"/>
        <w:left w:val="none" w:sz="0" w:space="0" w:color="auto"/>
        <w:bottom w:val="none" w:sz="0" w:space="0" w:color="auto"/>
        <w:right w:val="none" w:sz="0" w:space="0" w:color="auto"/>
      </w:divBdr>
      <w:divsChild>
        <w:div w:id="719211812">
          <w:marLeft w:val="0"/>
          <w:marRight w:val="0"/>
          <w:marTop w:val="0"/>
          <w:marBottom w:val="0"/>
          <w:divBdr>
            <w:top w:val="none" w:sz="0" w:space="0" w:color="auto"/>
            <w:left w:val="none" w:sz="0" w:space="0" w:color="auto"/>
            <w:bottom w:val="none" w:sz="0" w:space="0" w:color="auto"/>
            <w:right w:val="none" w:sz="0" w:space="0" w:color="auto"/>
          </w:divBdr>
          <w:divsChild>
            <w:div w:id="1948191429">
              <w:marLeft w:val="0"/>
              <w:marRight w:val="0"/>
              <w:marTop w:val="0"/>
              <w:marBottom w:val="0"/>
              <w:divBdr>
                <w:top w:val="none" w:sz="0" w:space="0" w:color="auto"/>
                <w:left w:val="none" w:sz="0" w:space="0" w:color="auto"/>
                <w:bottom w:val="none" w:sz="0" w:space="0" w:color="auto"/>
                <w:right w:val="none" w:sz="0" w:space="0" w:color="auto"/>
              </w:divBdr>
              <w:divsChild>
                <w:div w:id="7437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992">
          <w:marLeft w:val="0"/>
          <w:marRight w:val="0"/>
          <w:marTop w:val="0"/>
          <w:marBottom w:val="0"/>
          <w:divBdr>
            <w:top w:val="none" w:sz="0" w:space="0" w:color="auto"/>
            <w:left w:val="none" w:sz="0" w:space="0" w:color="auto"/>
            <w:bottom w:val="none" w:sz="0" w:space="0" w:color="auto"/>
            <w:right w:val="none" w:sz="0" w:space="0" w:color="auto"/>
          </w:divBdr>
          <w:divsChild>
            <w:div w:id="1804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0">
      <w:bodyDiv w:val="1"/>
      <w:marLeft w:val="0"/>
      <w:marRight w:val="0"/>
      <w:marTop w:val="0"/>
      <w:marBottom w:val="0"/>
      <w:divBdr>
        <w:top w:val="none" w:sz="0" w:space="0" w:color="auto"/>
        <w:left w:val="none" w:sz="0" w:space="0" w:color="auto"/>
        <w:bottom w:val="none" w:sz="0" w:space="0" w:color="auto"/>
        <w:right w:val="none" w:sz="0" w:space="0" w:color="auto"/>
      </w:divBdr>
      <w:divsChild>
        <w:div w:id="21517544">
          <w:marLeft w:val="0"/>
          <w:marRight w:val="0"/>
          <w:marTop w:val="0"/>
          <w:marBottom w:val="0"/>
          <w:divBdr>
            <w:top w:val="none" w:sz="0" w:space="0" w:color="auto"/>
            <w:left w:val="none" w:sz="0" w:space="0" w:color="auto"/>
            <w:bottom w:val="none" w:sz="0" w:space="0" w:color="auto"/>
            <w:right w:val="none" w:sz="0" w:space="0" w:color="auto"/>
          </w:divBdr>
          <w:divsChild>
            <w:div w:id="1311902147">
              <w:marLeft w:val="0"/>
              <w:marRight w:val="0"/>
              <w:marTop w:val="0"/>
              <w:marBottom w:val="0"/>
              <w:divBdr>
                <w:top w:val="none" w:sz="0" w:space="0" w:color="auto"/>
                <w:left w:val="none" w:sz="0" w:space="0" w:color="auto"/>
                <w:bottom w:val="none" w:sz="0" w:space="0" w:color="auto"/>
                <w:right w:val="none" w:sz="0" w:space="0" w:color="auto"/>
              </w:divBdr>
              <w:divsChild>
                <w:div w:id="1618874398">
                  <w:marLeft w:val="0"/>
                  <w:marRight w:val="0"/>
                  <w:marTop w:val="0"/>
                  <w:marBottom w:val="0"/>
                  <w:divBdr>
                    <w:top w:val="none" w:sz="0" w:space="0" w:color="auto"/>
                    <w:left w:val="none" w:sz="0" w:space="0" w:color="auto"/>
                    <w:bottom w:val="none" w:sz="0" w:space="0" w:color="auto"/>
                    <w:right w:val="none" w:sz="0" w:space="0" w:color="auto"/>
                  </w:divBdr>
                  <w:divsChild>
                    <w:div w:id="10714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679">
              <w:marLeft w:val="0"/>
              <w:marRight w:val="0"/>
              <w:marTop w:val="0"/>
              <w:marBottom w:val="0"/>
              <w:divBdr>
                <w:top w:val="none" w:sz="0" w:space="0" w:color="auto"/>
                <w:left w:val="none" w:sz="0" w:space="0" w:color="auto"/>
                <w:bottom w:val="none" w:sz="0" w:space="0" w:color="auto"/>
                <w:right w:val="none" w:sz="0" w:space="0" w:color="auto"/>
              </w:divBdr>
              <w:divsChild>
                <w:div w:id="885218366">
                  <w:marLeft w:val="0"/>
                  <w:marRight w:val="0"/>
                  <w:marTop w:val="0"/>
                  <w:marBottom w:val="0"/>
                  <w:divBdr>
                    <w:top w:val="none" w:sz="0" w:space="0" w:color="auto"/>
                    <w:left w:val="none" w:sz="0" w:space="0" w:color="auto"/>
                    <w:bottom w:val="none" w:sz="0" w:space="0" w:color="auto"/>
                    <w:right w:val="none" w:sz="0" w:space="0" w:color="auto"/>
                  </w:divBdr>
                  <w:divsChild>
                    <w:div w:id="675618389">
                      <w:marLeft w:val="0"/>
                      <w:marRight w:val="0"/>
                      <w:marTop w:val="0"/>
                      <w:marBottom w:val="0"/>
                      <w:divBdr>
                        <w:top w:val="none" w:sz="0" w:space="0" w:color="auto"/>
                        <w:left w:val="none" w:sz="0" w:space="0" w:color="auto"/>
                        <w:bottom w:val="none" w:sz="0" w:space="0" w:color="auto"/>
                        <w:right w:val="none" w:sz="0" w:space="0" w:color="auto"/>
                      </w:divBdr>
                      <w:divsChild>
                        <w:div w:id="1343317466">
                          <w:marLeft w:val="0"/>
                          <w:marRight w:val="0"/>
                          <w:marTop w:val="0"/>
                          <w:marBottom w:val="0"/>
                          <w:divBdr>
                            <w:top w:val="none" w:sz="0" w:space="0" w:color="auto"/>
                            <w:left w:val="none" w:sz="0" w:space="0" w:color="auto"/>
                            <w:bottom w:val="none" w:sz="0" w:space="0" w:color="auto"/>
                            <w:right w:val="none" w:sz="0" w:space="0" w:color="auto"/>
                          </w:divBdr>
                          <w:divsChild>
                            <w:div w:id="475267448">
                              <w:marLeft w:val="0"/>
                              <w:marRight w:val="0"/>
                              <w:marTop w:val="0"/>
                              <w:marBottom w:val="0"/>
                              <w:divBdr>
                                <w:top w:val="none" w:sz="0" w:space="0" w:color="auto"/>
                                <w:left w:val="none" w:sz="0" w:space="0" w:color="auto"/>
                                <w:bottom w:val="none" w:sz="0" w:space="0" w:color="auto"/>
                                <w:right w:val="none" w:sz="0" w:space="0" w:color="auto"/>
                              </w:divBdr>
                              <w:divsChild>
                                <w:div w:id="10303479">
                                  <w:marLeft w:val="0"/>
                                  <w:marRight w:val="0"/>
                                  <w:marTop w:val="0"/>
                                  <w:marBottom w:val="0"/>
                                  <w:divBdr>
                                    <w:top w:val="none" w:sz="0" w:space="0" w:color="auto"/>
                                    <w:left w:val="none" w:sz="0" w:space="0" w:color="auto"/>
                                    <w:bottom w:val="none" w:sz="0" w:space="0" w:color="auto"/>
                                    <w:right w:val="none" w:sz="0" w:space="0" w:color="auto"/>
                                  </w:divBdr>
                                </w:div>
                                <w:div w:id="83234289">
                                  <w:marLeft w:val="0"/>
                                  <w:marRight w:val="0"/>
                                  <w:marTop w:val="0"/>
                                  <w:marBottom w:val="0"/>
                                  <w:divBdr>
                                    <w:top w:val="none" w:sz="0" w:space="0" w:color="auto"/>
                                    <w:left w:val="none" w:sz="0" w:space="0" w:color="auto"/>
                                    <w:bottom w:val="none" w:sz="0" w:space="0" w:color="auto"/>
                                    <w:right w:val="none" w:sz="0" w:space="0" w:color="auto"/>
                                  </w:divBdr>
                                </w:div>
                                <w:div w:id="88165403">
                                  <w:marLeft w:val="0"/>
                                  <w:marRight w:val="0"/>
                                  <w:marTop w:val="0"/>
                                  <w:marBottom w:val="0"/>
                                  <w:divBdr>
                                    <w:top w:val="none" w:sz="0" w:space="0" w:color="auto"/>
                                    <w:left w:val="none" w:sz="0" w:space="0" w:color="auto"/>
                                    <w:bottom w:val="none" w:sz="0" w:space="0" w:color="auto"/>
                                    <w:right w:val="none" w:sz="0" w:space="0" w:color="auto"/>
                                  </w:divBdr>
                                </w:div>
                                <w:div w:id="96680423">
                                  <w:marLeft w:val="0"/>
                                  <w:marRight w:val="0"/>
                                  <w:marTop w:val="0"/>
                                  <w:marBottom w:val="0"/>
                                  <w:divBdr>
                                    <w:top w:val="none" w:sz="0" w:space="0" w:color="auto"/>
                                    <w:left w:val="none" w:sz="0" w:space="0" w:color="auto"/>
                                    <w:bottom w:val="none" w:sz="0" w:space="0" w:color="auto"/>
                                    <w:right w:val="none" w:sz="0" w:space="0" w:color="auto"/>
                                  </w:divBdr>
                                </w:div>
                                <w:div w:id="109051942">
                                  <w:marLeft w:val="0"/>
                                  <w:marRight w:val="0"/>
                                  <w:marTop w:val="0"/>
                                  <w:marBottom w:val="0"/>
                                  <w:divBdr>
                                    <w:top w:val="none" w:sz="0" w:space="0" w:color="auto"/>
                                    <w:left w:val="none" w:sz="0" w:space="0" w:color="auto"/>
                                    <w:bottom w:val="none" w:sz="0" w:space="0" w:color="auto"/>
                                    <w:right w:val="none" w:sz="0" w:space="0" w:color="auto"/>
                                  </w:divBdr>
                                </w:div>
                                <w:div w:id="143592367">
                                  <w:marLeft w:val="0"/>
                                  <w:marRight w:val="0"/>
                                  <w:marTop w:val="0"/>
                                  <w:marBottom w:val="0"/>
                                  <w:divBdr>
                                    <w:top w:val="none" w:sz="0" w:space="0" w:color="auto"/>
                                    <w:left w:val="none" w:sz="0" w:space="0" w:color="auto"/>
                                    <w:bottom w:val="none" w:sz="0" w:space="0" w:color="auto"/>
                                    <w:right w:val="none" w:sz="0" w:space="0" w:color="auto"/>
                                  </w:divBdr>
                                </w:div>
                                <w:div w:id="169957081">
                                  <w:marLeft w:val="0"/>
                                  <w:marRight w:val="0"/>
                                  <w:marTop w:val="0"/>
                                  <w:marBottom w:val="0"/>
                                  <w:divBdr>
                                    <w:top w:val="none" w:sz="0" w:space="0" w:color="auto"/>
                                    <w:left w:val="none" w:sz="0" w:space="0" w:color="auto"/>
                                    <w:bottom w:val="none" w:sz="0" w:space="0" w:color="auto"/>
                                    <w:right w:val="none" w:sz="0" w:space="0" w:color="auto"/>
                                  </w:divBdr>
                                </w:div>
                                <w:div w:id="184253328">
                                  <w:marLeft w:val="0"/>
                                  <w:marRight w:val="0"/>
                                  <w:marTop w:val="0"/>
                                  <w:marBottom w:val="0"/>
                                  <w:divBdr>
                                    <w:top w:val="none" w:sz="0" w:space="0" w:color="auto"/>
                                    <w:left w:val="none" w:sz="0" w:space="0" w:color="auto"/>
                                    <w:bottom w:val="none" w:sz="0" w:space="0" w:color="auto"/>
                                    <w:right w:val="none" w:sz="0" w:space="0" w:color="auto"/>
                                  </w:divBdr>
                                </w:div>
                                <w:div w:id="225458497">
                                  <w:marLeft w:val="0"/>
                                  <w:marRight w:val="0"/>
                                  <w:marTop w:val="0"/>
                                  <w:marBottom w:val="0"/>
                                  <w:divBdr>
                                    <w:top w:val="none" w:sz="0" w:space="0" w:color="auto"/>
                                    <w:left w:val="none" w:sz="0" w:space="0" w:color="auto"/>
                                    <w:bottom w:val="none" w:sz="0" w:space="0" w:color="auto"/>
                                    <w:right w:val="none" w:sz="0" w:space="0" w:color="auto"/>
                                  </w:divBdr>
                                </w:div>
                                <w:div w:id="232273750">
                                  <w:marLeft w:val="0"/>
                                  <w:marRight w:val="0"/>
                                  <w:marTop w:val="0"/>
                                  <w:marBottom w:val="0"/>
                                  <w:divBdr>
                                    <w:top w:val="none" w:sz="0" w:space="0" w:color="auto"/>
                                    <w:left w:val="none" w:sz="0" w:space="0" w:color="auto"/>
                                    <w:bottom w:val="none" w:sz="0" w:space="0" w:color="auto"/>
                                    <w:right w:val="none" w:sz="0" w:space="0" w:color="auto"/>
                                  </w:divBdr>
                                </w:div>
                                <w:div w:id="284582079">
                                  <w:marLeft w:val="0"/>
                                  <w:marRight w:val="0"/>
                                  <w:marTop w:val="0"/>
                                  <w:marBottom w:val="0"/>
                                  <w:divBdr>
                                    <w:top w:val="none" w:sz="0" w:space="0" w:color="auto"/>
                                    <w:left w:val="none" w:sz="0" w:space="0" w:color="auto"/>
                                    <w:bottom w:val="none" w:sz="0" w:space="0" w:color="auto"/>
                                    <w:right w:val="none" w:sz="0" w:space="0" w:color="auto"/>
                                  </w:divBdr>
                                </w:div>
                                <w:div w:id="297342317">
                                  <w:marLeft w:val="0"/>
                                  <w:marRight w:val="0"/>
                                  <w:marTop w:val="0"/>
                                  <w:marBottom w:val="0"/>
                                  <w:divBdr>
                                    <w:top w:val="none" w:sz="0" w:space="0" w:color="auto"/>
                                    <w:left w:val="none" w:sz="0" w:space="0" w:color="auto"/>
                                    <w:bottom w:val="none" w:sz="0" w:space="0" w:color="auto"/>
                                    <w:right w:val="none" w:sz="0" w:space="0" w:color="auto"/>
                                  </w:divBdr>
                                </w:div>
                                <w:div w:id="358121282">
                                  <w:marLeft w:val="0"/>
                                  <w:marRight w:val="0"/>
                                  <w:marTop w:val="0"/>
                                  <w:marBottom w:val="0"/>
                                  <w:divBdr>
                                    <w:top w:val="none" w:sz="0" w:space="0" w:color="auto"/>
                                    <w:left w:val="none" w:sz="0" w:space="0" w:color="auto"/>
                                    <w:bottom w:val="none" w:sz="0" w:space="0" w:color="auto"/>
                                    <w:right w:val="none" w:sz="0" w:space="0" w:color="auto"/>
                                  </w:divBdr>
                                </w:div>
                                <w:div w:id="389772046">
                                  <w:marLeft w:val="0"/>
                                  <w:marRight w:val="0"/>
                                  <w:marTop w:val="0"/>
                                  <w:marBottom w:val="0"/>
                                  <w:divBdr>
                                    <w:top w:val="none" w:sz="0" w:space="0" w:color="auto"/>
                                    <w:left w:val="none" w:sz="0" w:space="0" w:color="auto"/>
                                    <w:bottom w:val="none" w:sz="0" w:space="0" w:color="auto"/>
                                    <w:right w:val="none" w:sz="0" w:space="0" w:color="auto"/>
                                  </w:divBdr>
                                </w:div>
                                <w:div w:id="400563927">
                                  <w:marLeft w:val="0"/>
                                  <w:marRight w:val="0"/>
                                  <w:marTop w:val="0"/>
                                  <w:marBottom w:val="0"/>
                                  <w:divBdr>
                                    <w:top w:val="none" w:sz="0" w:space="0" w:color="auto"/>
                                    <w:left w:val="none" w:sz="0" w:space="0" w:color="auto"/>
                                    <w:bottom w:val="none" w:sz="0" w:space="0" w:color="auto"/>
                                    <w:right w:val="none" w:sz="0" w:space="0" w:color="auto"/>
                                  </w:divBdr>
                                </w:div>
                                <w:div w:id="426734594">
                                  <w:marLeft w:val="0"/>
                                  <w:marRight w:val="0"/>
                                  <w:marTop w:val="0"/>
                                  <w:marBottom w:val="0"/>
                                  <w:divBdr>
                                    <w:top w:val="none" w:sz="0" w:space="0" w:color="auto"/>
                                    <w:left w:val="none" w:sz="0" w:space="0" w:color="auto"/>
                                    <w:bottom w:val="none" w:sz="0" w:space="0" w:color="auto"/>
                                    <w:right w:val="none" w:sz="0" w:space="0" w:color="auto"/>
                                  </w:divBdr>
                                </w:div>
                                <w:div w:id="459424131">
                                  <w:marLeft w:val="0"/>
                                  <w:marRight w:val="0"/>
                                  <w:marTop w:val="0"/>
                                  <w:marBottom w:val="0"/>
                                  <w:divBdr>
                                    <w:top w:val="none" w:sz="0" w:space="0" w:color="auto"/>
                                    <w:left w:val="none" w:sz="0" w:space="0" w:color="auto"/>
                                    <w:bottom w:val="none" w:sz="0" w:space="0" w:color="auto"/>
                                    <w:right w:val="none" w:sz="0" w:space="0" w:color="auto"/>
                                  </w:divBdr>
                                </w:div>
                                <w:div w:id="563418594">
                                  <w:marLeft w:val="0"/>
                                  <w:marRight w:val="0"/>
                                  <w:marTop w:val="0"/>
                                  <w:marBottom w:val="0"/>
                                  <w:divBdr>
                                    <w:top w:val="none" w:sz="0" w:space="0" w:color="auto"/>
                                    <w:left w:val="none" w:sz="0" w:space="0" w:color="auto"/>
                                    <w:bottom w:val="none" w:sz="0" w:space="0" w:color="auto"/>
                                    <w:right w:val="none" w:sz="0" w:space="0" w:color="auto"/>
                                  </w:divBdr>
                                </w:div>
                                <w:div w:id="567612165">
                                  <w:marLeft w:val="0"/>
                                  <w:marRight w:val="0"/>
                                  <w:marTop w:val="0"/>
                                  <w:marBottom w:val="0"/>
                                  <w:divBdr>
                                    <w:top w:val="none" w:sz="0" w:space="0" w:color="auto"/>
                                    <w:left w:val="none" w:sz="0" w:space="0" w:color="auto"/>
                                    <w:bottom w:val="none" w:sz="0" w:space="0" w:color="auto"/>
                                    <w:right w:val="none" w:sz="0" w:space="0" w:color="auto"/>
                                  </w:divBdr>
                                </w:div>
                                <w:div w:id="613054697">
                                  <w:marLeft w:val="0"/>
                                  <w:marRight w:val="0"/>
                                  <w:marTop w:val="0"/>
                                  <w:marBottom w:val="0"/>
                                  <w:divBdr>
                                    <w:top w:val="none" w:sz="0" w:space="0" w:color="auto"/>
                                    <w:left w:val="none" w:sz="0" w:space="0" w:color="auto"/>
                                    <w:bottom w:val="none" w:sz="0" w:space="0" w:color="auto"/>
                                    <w:right w:val="none" w:sz="0" w:space="0" w:color="auto"/>
                                  </w:divBdr>
                                </w:div>
                                <w:div w:id="688291707">
                                  <w:marLeft w:val="0"/>
                                  <w:marRight w:val="0"/>
                                  <w:marTop w:val="0"/>
                                  <w:marBottom w:val="0"/>
                                  <w:divBdr>
                                    <w:top w:val="none" w:sz="0" w:space="0" w:color="auto"/>
                                    <w:left w:val="none" w:sz="0" w:space="0" w:color="auto"/>
                                    <w:bottom w:val="none" w:sz="0" w:space="0" w:color="auto"/>
                                    <w:right w:val="none" w:sz="0" w:space="0" w:color="auto"/>
                                  </w:divBdr>
                                </w:div>
                                <w:div w:id="704063657">
                                  <w:marLeft w:val="0"/>
                                  <w:marRight w:val="0"/>
                                  <w:marTop w:val="0"/>
                                  <w:marBottom w:val="0"/>
                                  <w:divBdr>
                                    <w:top w:val="none" w:sz="0" w:space="0" w:color="auto"/>
                                    <w:left w:val="none" w:sz="0" w:space="0" w:color="auto"/>
                                    <w:bottom w:val="none" w:sz="0" w:space="0" w:color="auto"/>
                                    <w:right w:val="none" w:sz="0" w:space="0" w:color="auto"/>
                                  </w:divBdr>
                                </w:div>
                                <w:div w:id="705495475">
                                  <w:marLeft w:val="0"/>
                                  <w:marRight w:val="0"/>
                                  <w:marTop w:val="0"/>
                                  <w:marBottom w:val="0"/>
                                  <w:divBdr>
                                    <w:top w:val="none" w:sz="0" w:space="0" w:color="auto"/>
                                    <w:left w:val="none" w:sz="0" w:space="0" w:color="auto"/>
                                    <w:bottom w:val="none" w:sz="0" w:space="0" w:color="auto"/>
                                    <w:right w:val="none" w:sz="0" w:space="0" w:color="auto"/>
                                  </w:divBdr>
                                </w:div>
                                <w:div w:id="725764001">
                                  <w:marLeft w:val="0"/>
                                  <w:marRight w:val="0"/>
                                  <w:marTop w:val="0"/>
                                  <w:marBottom w:val="0"/>
                                  <w:divBdr>
                                    <w:top w:val="none" w:sz="0" w:space="0" w:color="auto"/>
                                    <w:left w:val="none" w:sz="0" w:space="0" w:color="auto"/>
                                    <w:bottom w:val="none" w:sz="0" w:space="0" w:color="auto"/>
                                    <w:right w:val="none" w:sz="0" w:space="0" w:color="auto"/>
                                  </w:divBdr>
                                </w:div>
                                <w:div w:id="804854967">
                                  <w:marLeft w:val="0"/>
                                  <w:marRight w:val="0"/>
                                  <w:marTop w:val="0"/>
                                  <w:marBottom w:val="0"/>
                                  <w:divBdr>
                                    <w:top w:val="none" w:sz="0" w:space="0" w:color="auto"/>
                                    <w:left w:val="none" w:sz="0" w:space="0" w:color="auto"/>
                                    <w:bottom w:val="none" w:sz="0" w:space="0" w:color="auto"/>
                                    <w:right w:val="none" w:sz="0" w:space="0" w:color="auto"/>
                                  </w:divBdr>
                                </w:div>
                                <w:div w:id="835152673">
                                  <w:marLeft w:val="0"/>
                                  <w:marRight w:val="0"/>
                                  <w:marTop w:val="0"/>
                                  <w:marBottom w:val="0"/>
                                  <w:divBdr>
                                    <w:top w:val="none" w:sz="0" w:space="0" w:color="auto"/>
                                    <w:left w:val="none" w:sz="0" w:space="0" w:color="auto"/>
                                    <w:bottom w:val="none" w:sz="0" w:space="0" w:color="auto"/>
                                    <w:right w:val="none" w:sz="0" w:space="0" w:color="auto"/>
                                  </w:divBdr>
                                </w:div>
                                <w:div w:id="869882530">
                                  <w:marLeft w:val="0"/>
                                  <w:marRight w:val="0"/>
                                  <w:marTop w:val="0"/>
                                  <w:marBottom w:val="0"/>
                                  <w:divBdr>
                                    <w:top w:val="none" w:sz="0" w:space="0" w:color="auto"/>
                                    <w:left w:val="none" w:sz="0" w:space="0" w:color="auto"/>
                                    <w:bottom w:val="none" w:sz="0" w:space="0" w:color="auto"/>
                                    <w:right w:val="none" w:sz="0" w:space="0" w:color="auto"/>
                                  </w:divBdr>
                                </w:div>
                                <w:div w:id="905457317">
                                  <w:marLeft w:val="0"/>
                                  <w:marRight w:val="0"/>
                                  <w:marTop w:val="0"/>
                                  <w:marBottom w:val="0"/>
                                  <w:divBdr>
                                    <w:top w:val="none" w:sz="0" w:space="0" w:color="auto"/>
                                    <w:left w:val="none" w:sz="0" w:space="0" w:color="auto"/>
                                    <w:bottom w:val="none" w:sz="0" w:space="0" w:color="auto"/>
                                    <w:right w:val="none" w:sz="0" w:space="0" w:color="auto"/>
                                  </w:divBdr>
                                </w:div>
                                <w:div w:id="935987618">
                                  <w:marLeft w:val="0"/>
                                  <w:marRight w:val="0"/>
                                  <w:marTop w:val="0"/>
                                  <w:marBottom w:val="0"/>
                                  <w:divBdr>
                                    <w:top w:val="none" w:sz="0" w:space="0" w:color="auto"/>
                                    <w:left w:val="none" w:sz="0" w:space="0" w:color="auto"/>
                                    <w:bottom w:val="none" w:sz="0" w:space="0" w:color="auto"/>
                                    <w:right w:val="none" w:sz="0" w:space="0" w:color="auto"/>
                                  </w:divBdr>
                                </w:div>
                                <w:div w:id="948052736">
                                  <w:marLeft w:val="0"/>
                                  <w:marRight w:val="0"/>
                                  <w:marTop w:val="0"/>
                                  <w:marBottom w:val="0"/>
                                  <w:divBdr>
                                    <w:top w:val="none" w:sz="0" w:space="0" w:color="auto"/>
                                    <w:left w:val="none" w:sz="0" w:space="0" w:color="auto"/>
                                    <w:bottom w:val="none" w:sz="0" w:space="0" w:color="auto"/>
                                    <w:right w:val="none" w:sz="0" w:space="0" w:color="auto"/>
                                  </w:divBdr>
                                </w:div>
                                <w:div w:id="952633378">
                                  <w:marLeft w:val="0"/>
                                  <w:marRight w:val="0"/>
                                  <w:marTop w:val="0"/>
                                  <w:marBottom w:val="0"/>
                                  <w:divBdr>
                                    <w:top w:val="none" w:sz="0" w:space="0" w:color="auto"/>
                                    <w:left w:val="none" w:sz="0" w:space="0" w:color="auto"/>
                                    <w:bottom w:val="none" w:sz="0" w:space="0" w:color="auto"/>
                                    <w:right w:val="none" w:sz="0" w:space="0" w:color="auto"/>
                                  </w:divBdr>
                                </w:div>
                                <w:div w:id="956179348">
                                  <w:marLeft w:val="0"/>
                                  <w:marRight w:val="0"/>
                                  <w:marTop w:val="0"/>
                                  <w:marBottom w:val="0"/>
                                  <w:divBdr>
                                    <w:top w:val="none" w:sz="0" w:space="0" w:color="auto"/>
                                    <w:left w:val="none" w:sz="0" w:space="0" w:color="auto"/>
                                    <w:bottom w:val="none" w:sz="0" w:space="0" w:color="auto"/>
                                    <w:right w:val="none" w:sz="0" w:space="0" w:color="auto"/>
                                  </w:divBdr>
                                </w:div>
                                <w:div w:id="963924533">
                                  <w:marLeft w:val="0"/>
                                  <w:marRight w:val="0"/>
                                  <w:marTop w:val="0"/>
                                  <w:marBottom w:val="0"/>
                                  <w:divBdr>
                                    <w:top w:val="none" w:sz="0" w:space="0" w:color="auto"/>
                                    <w:left w:val="none" w:sz="0" w:space="0" w:color="auto"/>
                                    <w:bottom w:val="none" w:sz="0" w:space="0" w:color="auto"/>
                                    <w:right w:val="none" w:sz="0" w:space="0" w:color="auto"/>
                                  </w:divBdr>
                                </w:div>
                                <w:div w:id="1054504652">
                                  <w:marLeft w:val="0"/>
                                  <w:marRight w:val="0"/>
                                  <w:marTop w:val="0"/>
                                  <w:marBottom w:val="0"/>
                                  <w:divBdr>
                                    <w:top w:val="none" w:sz="0" w:space="0" w:color="auto"/>
                                    <w:left w:val="none" w:sz="0" w:space="0" w:color="auto"/>
                                    <w:bottom w:val="none" w:sz="0" w:space="0" w:color="auto"/>
                                    <w:right w:val="none" w:sz="0" w:space="0" w:color="auto"/>
                                  </w:divBdr>
                                </w:div>
                                <w:div w:id="1063061160">
                                  <w:marLeft w:val="0"/>
                                  <w:marRight w:val="0"/>
                                  <w:marTop w:val="0"/>
                                  <w:marBottom w:val="0"/>
                                  <w:divBdr>
                                    <w:top w:val="none" w:sz="0" w:space="0" w:color="auto"/>
                                    <w:left w:val="none" w:sz="0" w:space="0" w:color="auto"/>
                                    <w:bottom w:val="none" w:sz="0" w:space="0" w:color="auto"/>
                                    <w:right w:val="none" w:sz="0" w:space="0" w:color="auto"/>
                                  </w:divBdr>
                                </w:div>
                                <w:div w:id="1093672765">
                                  <w:marLeft w:val="0"/>
                                  <w:marRight w:val="0"/>
                                  <w:marTop w:val="0"/>
                                  <w:marBottom w:val="0"/>
                                  <w:divBdr>
                                    <w:top w:val="none" w:sz="0" w:space="0" w:color="auto"/>
                                    <w:left w:val="none" w:sz="0" w:space="0" w:color="auto"/>
                                    <w:bottom w:val="none" w:sz="0" w:space="0" w:color="auto"/>
                                    <w:right w:val="none" w:sz="0" w:space="0" w:color="auto"/>
                                  </w:divBdr>
                                </w:div>
                                <w:div w:id="1209604035">
                                  <w:marLeft w:val="0"/>
                                  <w:marRight w:val="0"/>
                                  <w:marTop w:val="0"/>
                                  <w:marBottom w:val="0"/>
                                  <w:divBdr>
                                    <w:top w:val="none" w:sz="0" w:space="0" w:color="auto"/>
                                    <w:left w:val="none" w:sz="0" w:space="0" w:color="auto"/>
                                    <w:bottom w:val="none" w:sz="0" w:space="0" w:color="auto"/>
                                    <w:right w:val="none" w:sz="0" w:space="0" w:color="auto"/>
                                  </w:divBdr>
                                </w:div>
                                <w:div w:id="1224096711">
                                  <w:marLeft w:val="0"/>
                                  <w:marRight w:val="0"/>
                                  <w:marTop w:val="0"/>
                                  <w:marBottom w:val="0"/>
                                  <w:divBdr>
                                    <w:top w:val="none" w:sz="0" w:space="0" w:color="auto"/>
                                    <w:left w:val="none" w:sz="0" w:space="0" w:color="auto"/>
                                    <w:bottom w:val="none" w:sz="0" w:space="0" w:color="auto"/>
                                    <w:right w:val="none" w:sz="0" w:space="0" w:color="auto"/>
                                  </w:divBdr>
                                </w:div>
                                <w:div w:id="1271812276">
                                  <w:marLeft w:val="0"/>
                                  <w:marRight w:val="0"/>
                                  <w:marTop w:val="0"/>
                                  <w:marBottom w:val="0"/>
                                  <w:divBdr>
                                    <w:top w:val="none" w:sz="0" w:space="0" w:color="auto"/>
                                    <w:left w:val="none" w:sz="0" w:space="0" w:color="auto"/>
                                    <w:bottom w:val="none" w:sz="0" w:space="0" w:color="auto"/>
                                    <w:right w:val="none" w:sz="0" w:space="0" w:color="auto"/>
                                  </w:divBdr>
                                </w:div>
                                <w:div w:id="1288928466">
                                  <w:marLeft w:val="0"/>
                                  <w:marRight w:val="0"/>
                                  <w:marTop w:val="0"/>
                                  <w:marBottom w:val="0"/>
                                  <w:divBdr>
                                    <w:top w:val="none" w:sz="0" w:space="0" w:color="auto"/>
                                    <w:left w:val="none" w:sz="0" w:space="0" w:color="auto"/>
                                    <w:bottom w:val="none" w:sz="0" w:space="0" w:color="auto"/>
                                    <w:right w:val="none" w:sz="0" w:space="0" w:color="auto"/>
                                  </w:divBdr>
                                </w:div>
                                <w:div w:id="1291474538">
                                  <w:marLeft w:val="0"/>
                                  <w:marRight w:val="0"/>
                                  <w:marTop w:val="0"/>
                                  <w:marBottom w:val="0"/>
                                  <w:divBdr>
                                    <w:top w:val="none" w:sz="0" w:space="0" w:color="auto"/>
                                    <w:left w:val="none" w:sz="0" w:space="0" w:color="auto"/>
                                    <w:bottom w:val="none" w:sz="0" w:space="0" w:color="auto"/>
                                    <w:right w:val="none" w:sz="0" w:space="0" w:color="auto"/>
                                  </w:divBdr>
                                </w:div>
                                <w:div w:id="1340081659">
                                  <w:marLeft w:val="0"/>
                                  <w:marRight w:val="0"/>
                                  <w:marTop w:val="0"/>
                                  <w:marBottom w:val="0"/>
                                  <w:divBdr>
                                    <w:top w:val="none" w:sz="0" w:space="0" w:color="auto"/>
                                    <w:left w:val="none" w:sz="0" w:space="0" w:color="auto"/>
                                    <w:bottom w:val="none" w:sz="0" w:space="0" w:color="auto"/>
                                    <w:right w:val="none" w:sz="0" w:space="0" w:color="auto"/>
                                  </w:divBdr>
                                </w:div>
                                <w:div w:id="1348630021">
                                  <w:marLeft w:val="0"/>
                                  <w:marRight w:val="0"/>
                                  <w:marTop w:val="0"/>
                                  <w:marBottom w:val="0"/>
                                  <w:divBdr>
                                    <w:top w:val="none" w:sz="0" w:space="0" w:color="auto"/>
                                    <w:left w:val="none" w:sz="0" w:space="0" w:color="auto"/>
                                    <w:bottom w:val="none" w:sz="0" w:space="0" w:color="auto"/>
                                    <w:right w:val="none" w:sz="0" w:space="0" w:color="auto"/>
                                  </w:divBdr>
                                </w:div>
                                <w:div w:id="1364985812">
                                  <w:marLeft w:val="0"/>
                                  <w:marRight w:val="0"/>
                                  <w:marTop w:val="0"/>
                                  <w:marBottom w:val="0"/>
                                  <w:divBdr>
                                    <w:top w:val="none" w:sz="0" w:space="0" w:color="auto"/>
                                    <w:left w:val="none" w:sz="0" w:space="0" w:color="auto"/>
                                    <w:bottom w:val="none" w:sz="0" w:space="0" w:color="auto"/>
                                    <w:right w:val="none" w:sz="0" w:space="0" w:color="auto"/>
                                  </w:divBdr>
                                </w:div>
                                <w:div w:id="1406875678">
                                  <w:marLeft w:val="0"/>
                                  <w:marRight w:val="0"/>
                                  <w:marTop w:val="0"/>
                                  <w:marBottom w:val="0"/>
                                  <w:divBdr>
                                    <w:top w:val="none" w:sz="0" w:space="0" w:color="auto"/>
                                    <w:left w:val="none" w:sz="0" w:space="0" w:color="auto"/>
                                    <w:bottom w:val="none" w:sz="0" w:space="0" w:color="auto"/>
                                    <w:right w:val="none" w:sz="0" w:space="0" w:color="auto"/>
                                  </w:divBdr>
                                </w:div>
                                <w:div w:id="1483619278">
                                  <w:marLeft w:val="0"/>
                                  <w:marRight w:val="0"/>
                                  <w:marTop w:val="0"/>
                                  <w:marBottom w:val="0"/>
                                  <w:divBdr>
                                    <w:top w:val="none" w:sz="0" w:space="0" w:color="auto"/>
                                    <w:left w:val="none" w:sz="0" w:space="0" w:color="auto"/>
                                    <w:bottom w:val="none" w:sz="0" w:space="0" w:color="auto"/>
                                    <w:right w:val="none" w:sz="0" w:space="0" w:color="auto"/>
                                  </w:divBdr>
                                </w:div>
                                <w:div w:id="1520197164">
                                  <w:marLeft w:val="0"/>
                                  <w:marRight w:val="0"/>
                                  <w:marTop w:val="0"/>
                                  <w:marBottom w:val="0"/>
                                  <w:divBdr>
                                    <w:top w:val="none" w:sz="0" w:space="0" w:color="auto"/>
                                    <w:left w:val="none" w:sz="0" w:space="0" w:color="auto"/>
                                    <w:bottom w:val="none" w:sz="0" w:space="0" w:color="auto"/>
                                    <w:right w:val="none" w:sz="0" w:space="0" w:color="auto"/>
                                  </w:divBdr>
                                </w:div>
                                <w:div w:id="1533222777">
                                  <w:marLeft w:val="0"/>
                                  <w:marRight w:val="0"/>
                                  <w:marTop w:val="0"/>
                                  <w:marBottom w:val="0"/>
                                  <w:divBdr>
                                    <w:top w:val="none" w:sz="0" w:space="0" w:color="auto"/>
                                    <w:left w:val="none" w:sz="0" w:space="0" w:color="auto"/>
                                    <w:bottom w:val="none" w:sz="0" w:space="0" w:color="auto"/>
                                    <w:right w:val="none" w:sz="0" w:space="0" w:color="auto"/>
                                  </w:divBdr>
                                </w:div>
                                <w:div w:id="1536775446">
                                  <w:marLeft w:val="0"/>
                                  <w:marRight w:val="0"/>
                                  <w:marTop w:val="0"/>
                                  <w:marBottom w:val="0"/>
                                  <w:divBdr>
                                    <w:top w:val="none" w:sz="0" w:space="0" w:color="auto"/>
                                    <w:left w:val="none" w:sz="0" w:space="0" w:color="auto"/>
                                    <w:bottom w:val="none" w:sz="0" w:space="0" w:color="auto"/>
                                    <w:right w:val="none" w:sz="0" w:space="0" w:color="auto"/>
                                  </w:divBdr>
                                </w:div>
                                <w:div w:id="1628007910">
                                  <w:marLeft w:val="0"/>
                                  <w:marRight w:val="0"/>
                                  <w:marTop w:val="0"/>
                                  <w:marBottom w:val="0"/>
                                  <w:divBdr>
                                    <w:top w:val="none" w:sz="0" w:space="0" w:color="auto"/>
                                    <w:left w:val="none" w:sz="0" w:space="0" w:color="auto"/>
                                    <w:bottom w:val="none" w:sz="0" w:space="0" w:color="auto"/>
                                    <w:right w:val="none" w:sz="0" w:space="0" w:color="auto"/>
                                  </w:divBdr>
                                </w:div>
                                <w:div w:id="1644654329">
                                  <w:marLeft w:val="0"/>
                                  <w:marRight w:val="0"/>
                                  <w:marTop w:val="0"/>
                                  <w:marBottom w:val="0"/>
                                  <w:divBdr>
                                    <w:top w:val="none" w:sz="0" w:space="0" w:color="auto"/>
                                    <w:left w:val="none" w:sz="0" w:space="0" w:color="auto"/>
                                    <w:bottom w:val="none" w:sz="0" w:space="0" w:color="auto"/>
                                    <w:right w:val="none" w:sz="0" w:space="0" w:color="auto"/>
                                  </w:divBdr>
                                </w:div>
                                <w:div w:id="1649936586">
                                  <w:marLeft w:val="0"/>
                                  <w:marRight w:val="0"/>
                                  <w:marTop w:val="0"/>
                                  <w:marBottom w:val="0"/>
                                  <w:divBdr>
                                    <w:top w:val="none" w:sz="0" w:space="0" w:color="auto"/>
                                    <w:left w:val="none" w:sz="0" w:space="0" w:color="auto"/>
                                    <w:bottom w:val="none" w:sz="0" w:space="0" w:color="auto"/>
                                    <w:right w:val="none" w:sz="0" w:space="0" w:color="auto"/>
                                  </w:divBdr>
                                </w:div>
                                <w:div w:id="1661958653">
                                  <w:marLeft w:val="0"/>
                                  <w:marRight w:val="0"/>
                                  <w:marTop w:val="0"/>
                                  <w:marBottom w:val="0"/>
                                  <w:divBdr>
                                    <w:top w:val="none" w:sz="0" w:space="0" w:color="auto"/>
                                    <w:left w:val="none" w:sz="0" w:space="0" w:color="auto"/>
                                    <w:bottom w:val="none" w:sz="0" w:space="0" w:color="auto"/>
                                    <w:right w:val="none" w:sz="0" w:space="0" w:color="auto"/>
                                  </w:divBdr>
                                </w:div>
                                <w:div w:id="1681733476">
                                  <w:marLeft w:val="0"/>
                                  <w:marRight w:val="0"/>
                                  <w:marTop w:val="0"/>
                                  <w:marBottom w:val="0"/>
                                  <w:divBdr>
                                    <w:top w:val="none" w:sz="0" w:space="0" w:color="auto"/>
                                    <w:left w:val="none" w:sz="0" w:space="0" w:color="auto"/>
                                    <w:bottom w:val="none" w:sz="0" w:space="0" w:color="auto"/>
                                    <w:right w:val="none" w:sz="0" w:space="0" w:color="auto"/>
                                  </w:divBdr>
                                </w:div>
                                <w:div w:id="1707678438">
                                  <w:marLeft w:val="0"/>
                                  <w:marRight w:val="0"/>
                                  <w:marTop w:val="0"/>
                                  <w:marBottom w:val="0"/>
                                  <w:divBdr>
                                    <w:top w:val="none" w:sz="0" w:space="0" w:color="auto"/>
                                    <w:left w:val="none" w:sz="0" w:space="0" w:color="auto"/>
                                    <w:bottom w:val="none" w:sz="0" w:space="0" w:color="auto"/>
                                    <w:right w:val="none" w:sz="0" w:space="0" w:color="auto"/>
                                  </w:divBdr>
                                </w:div>
                                <w:div w:id="1708070113">
                                  <w:marLeft w:val="0"/>
                                  <w:marRight w:val="0"/>
                                  <w:marTop w:val="0"/>
                                  <w:marBottom w:val="0"/>
                                  <w:divBdr>
                                    <w:top w:val="none" w:sz="0" w:space="0" w:color="auto"/>
                                    <w:left w:val="none" w:sz="0" w:space="0" w:color="auto"/>
                                    <w:bottom w:val="none" w:sz="0" w:space="0" w:color="auto"/>
                                    <w:right w:val="none" w:sz="0" w:space="0" w:color="auto"/>
                                  </w:divBdr>
                                </w:div>
                                <w:div w:id="1782916958">
                                  <w:marLeft w:val="0"/>
                                  <w:marRight w:val="0"/>
                                  <w:marTop w:val="0"/>
                                  <w:marBottom w:val="0"/>
                                  <w:divBdr>
                                    <w:top w:val="none" w:sz="0" w:space="0" w:color="auto"/>
                                    <w:left w:val="none" w:sz="0" w:space="0" w:color="auto"/>
                                    <w:bottom w:val="none" w:sz="0" w:space="0" w:color="auto"/>
                                    <w:right w:val="none" w:sz="0" w:space="0" w:color="auto"/>
                                  </w:divBdr>
                                </w:div>
                                <w:div w:id="1924801765">
                                  <w:marLeft w:val="0"/>
                                  <w:marRight w:val="0"/>
                                  <w:marTop w:val="0"/>
                                  <w:marBottom w:val="0"/>
                                  <w:divBdr>
                                    <w:top w:val="none" w:sz="0" w:space="0" w:color="auto"/>
                                    <w:left w:val="none" w:sz="0" w:space="0" w:color="auto"/>
                                    <w:bottom w:val="none" w:sz="0" w:space="0" w:color="auto"/>
                                    <w:right w:val="none" w:sz="0" w:space="0" w:color="auto"/>
                                  </w:divBdr>
                                </w:div>
                                <w:div w:id="1956325389">
                                  <w:marLeft w:val="0"/>
                                  <w:marRight w:val="0"/>
                                  <w:marTop w:val="0"/>
                                  <w:marBottom w:val="0"/>
                                  <w:divBdr>
                                    <w:top w:val="none" w:sz="0" w:space="0" w:color="auto"/>
                                    <w:left w:val="none" w:sz="0" w:space="0" w:color="auto"/>
                                    <w:bottom w:val="none" w:sz="0" w:space="0" w:color="auto"/>
                                    <w:right w:val="none" w:sz="0" w:space="0" w:color="auto"/>
                                  </w:divBdr>
                                </w:div>
                                <w:div w:id="1966040231">
                                  <w:marLeft w:val="0"/>
                                  <w:marRight w:val="0"/>
                                  <w:marTop w:val="0"/>
                                  <w:marBottom w:val="0"/>
                                  <w:divBdr>
                                    <w:top w:val="none" w:sz="0" w:space="0" w:color="auto"/>
                                    <w:left w:val="none" w:sz="0" w:space="0" w:color="auto"/>
                                    <w:bottom w:val="none" w:sz="0" w:space="0" w:color="auto"/>
                                    <w:right w:val="none" w:sz="0" w:space="0" w:color="auto"/>
                                  </w:divBdr>
                                </w:div>
                                <w:div w:id="1969970903">
                                  <w:marLeft w:val="0"/>
                                  <w:marRight w:val="0"/>
                                  <w:marTop w:val="0"/>
                                  <w:marBottom w:val="0"/>
                                  <w:divBdr>
                                    <w:top w:val="none" w:sz="0" w:space="0" w:color="auto"/>
                                    <w:left w:val="none" w:sz="0" w:space="0" w:color="auto"/>
                                    <w:bottom w:val="none" w:sz="0" w:space="0" w:color="auto"/>
                                    <w:right w:val="none" w:sz="0" w:space="0" w:color="auto"/>
                                  </w:divBdr>
                                </w:div>
                                <w:div w:id="2035619211">
                                  <w:marLeft w:val="0"/>
                                  <w:marRight w:val="0"/>
                                  <w:marTop w:val="0"/>
                                  <w:marBottom w:val="0"/>
                                  <w:divBdr>
                                    <w:top w:val="none" w:sz="0" w:space="0" w:color="auto"/>
                                    <w:left w:val="none" w:sz="0" w:space="0" w:color="auto"/>
                                    <w:bottom w:val="none" w:sz="0" w:space="0" w:color="auto"/>
                                    <w:right w:val="none" w:sz="0" w:space="0" w:color="auto"/>
                                  </w:divBdr>
                                </w:div>
                                <w:div w:id="2066101109">
                                  <w:marLeft w:val="0"/>
                                  <w:marRight w:val="0"/>
                                  <w:marTop w:val="0"/>
                                  <w:marBottom w:val="0"/>
                                  <w:divBdr>
                                    <w:top w:val="none" w:sz="0" w:space="0" w:color="auto"/>
                                    <w:left w:val="none" w:sz="0" w:space="0" w:color="auto"/>
                                    <w:bottom w:val="none" w:sz="0" w:space="0" w:color="auto"/>
                                    <w:right w:val="none" w:sz="0" w:space="0" w:color="auto"/>
                                  </w:divBdr>
                                </w:div>
                                <w:div w:id="2071806932">
                                  <w:marLeft w:val="0"/>
                                  <w:marRight w:val="0"/>
                                  <w:marTop w:val="0"/>
                                  <w:marBottom w:val="0"/>
                                  <w:divBdr>
                                    <w:top w:val="none" w:sz="0" w:space="0" w:color="auto"/>
                                    <w:left w:val="none" w:sz="0" w:space="0" w:color="auto"/>
                                    <w:bottom w:val="none" w:sz="0" w:space="0" w:color="auto"/>
                                    <w:right w:val="none" w:sz="0" w:space="0" w:color="auto"/>
                                  </w:divBdr>
                                </w:div>
                                <w:div w:id="2074770509">
                                  <w:marLeft w:val="0"/>
                                  <w:marRight w:val="0"/>
                                  <w:marTop w:val="0"/>
                                  <w:marBottom w:val="0"/>
                                  <w:divBdr>
                                    <w:top w:val="none" w:sz="0" w:space="0" w:color="auto"/>
                                    <w:left w:val="none" w:sz="0" w:space="0" w:color="auto"/>
                                    <w:bottom w:val="none" w:sz="0" w:space="0" w:color="auto"/>
                                    <w:right w:val="none" w:sz="0" w:space="0" w:color="auto"/>
                                  </w:divBdr>
                                </w:div>
                                <w:div w:id="2083477482">
                                  <w:marLeft w:val="0"/>
                                  <w:marRight w:val="0"/>
                                  <w:marTop w:val="0"/>
                                  <w:marBottom w:val="0"/>
                                  <w:divBdr>
                                    <w:top w:val="none" w:sz="0" w:space="0" w:color="auto"/>
                                    <w:left w:val="none" w:sz="0" w:space="0" w:color="auto"/>
                                    <w:bottom w:val="none" w:sz="0" w:space="0" w:color="auto"/>
                                    <w:right w:val="none" w:sz="0" w:space="0" w:color="auto"/>
                                  </w:divBdr>
                                </w:div>
                                <w:div w:id="2092384462">
                                  <w:marLeft w:val="0"/>
                                  <w:marRight w:val="0"/>
                                  <w:marTop w:val="0"/>
                                  <w:marBottom w:val="0"/>
                                  <w:divBdr>
                                    <w:top w:val="none" w:sz="0" w:space="0" w:color="auto"/>
                                    <w:left w:val="none" w:sz="0" w:space="0" w:color="auto"/>
                                    <w:bottom w:val="none" w:sz="0" w:space="0" w:color="auto"/>
                                    <w:right w:val="none" w:sz="0" w:space="0" w:color="auto"/>
                                  </w:divBdr>
                                </w:div>
                                <w:div w:id="2106269877">
                                  <w:marLeft w:val="0"/>
                                  <w:marRight w:val="0"/>
                                  <w:marTop w:val="0"/>
                                  <w:marBottom w:val="0"/>
                                  <w:divBdr>
                                    <w:top w:val="none" w:sz="0" w:space="0" w:color="auto"/>
                                    <w:left w:val="none" w:sz="0" w:space="0" w:color="auto"/>
                                    <w:bottom w:val="none" w:sz="0" w:space="0" w:color="auto"/>
                                    <w:right w:val="none" w:sz="0" w:space="0" w:color="auto"/>
                                  </w:divBdr>
                                </w:div>
                                <w:div w:id="2137403173">
                                  <w:marLeft w:val="0"/>
                                  <w:marRight w:val="0"/>
                                  <w:marTop w:val="0"/>
                                  <w:marBottom w:val="0"/>
                                  <w:divBdr>
                                    <w:top w:val="none" w:sz="0" w:space="0" w:color="auto"/>
                                    <w:left w:val="none" w:sz="0" w:space="0" w:color="auto"/>
                                    <w:bottom w:val="none" w:sz="0" w:space="0" w:color="auto"/>
                                    <w:right w:val="none" w:sz="0" w:space="0" w:color="auto"/>
                                  </w:divBdr>
                                </w:div>
                                <w:div w:id="2144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385">
                          <w:marLeft w:val="0"/>
                          <w:marRight w:val="0"/>
                          <w:marTop w:val="0"/>
                          <w:marBottom w:val="0"/>
                          <w:divBdr>
                            <w:top w:val="none" w:sz="0" w:space="0" w:color="auto"/>
                            <w:left w:val="none" w:sz="0" w:space="0" w:color="auto"/>
                            <w:bottom w:val="none" w:sz="0" w:space="0" w:color="auto"/>
                            <w:right w:val="none" w:sz="0" w:space="0" w:color="auto"/>
                          </w:divBdr>
                          <w:divsChild>
                            <w:div w:id="57484046">
                              <w:marLeft w:val="0"/>
                              <w:marRight w:val="0"/>
                              <w:marTop w:val="0"/>
                              <w:marBottom w:val="0"/>
                              <w:divBdr>
                                <w:top w:val="none" w:sz="0" w:space="0" w:color="auto"/>
                                <w:left w:val="none" w:sz="0" w:space="0" w:color="auto"/>
                                <w:bottom w:val="none" w:sz="0" w:space="0" w:color="auto"/>
                                <w:right w:val="none" w:sz="0" w:space="0" w:color="auto"/>
                              </w:divBdr>
                              <w:divsChild>
                                <w:div w:id="596494">
                                  <w:marLeft w:val="0"/>
                                  <w:marRight w:val="0"/>
                                  <w:marTop w:val="0"/>
                                  <w:marBottom w:val="0"/>
                                  <w:divBdr>
                                    <w:top w:val="none" w:sz="0" w:space="0" w:color="auto"/>
                                    <w:left w:val="none" w:sz="0" w:space="0" w:color="auto"/>
                                    <w:bottom w:val="none" w:sz="0" w:space="0" w:color="auto"/>
                                    <w:right w:val="none" w:sz="0" w:space="0" w:color="auto"/>
                                  </w:divBdr>
                                </w:div>
                                <w:div w:id="25525710">
                                  <w:marLeft w:val="0"/>
                                  <w:marRight w:val="0"/>
                                  <w:marTop w:val="0"/>
                                  <w:marBottom w:val="0"/>
                                  <w:divBdr>
                                    <w:top w:val="none" w:sz="0" w:space="0" w:color="auto"/>
                                    <w:left w:val="none" w:sz="0" w:space="0" w:color="auto"/>
                                    <w:bottom w:val="none" w:sz="0" w:space="0" w:color="auto"/>
                                    <w:right w:val="none" w:sz="0" w:space="0" w:color="auto"/>
                                  </w:divBdr>
                                </w:div>
                                <w:div w:id="29961654">
                                  <w:marLeft w:val="0"/>
                                  <w:marRight w:val="0"/>
                                  <w:marTop w:val="0"/>
                                  <w:marBottom w:val="0"/>
                                  <w:divBdr>
                                    <w:top w:val="none" w:sz="0" w:space="0" w:color="auto"/>
                                    <w:left w:val="none" w:sz="0" w:space="0" w:color="auto"/>
                                    <w:bottom w:val="none" w:sz="0" w:space="0" w:color="auto"/>
                                    <w:right w:val="none" w:sz="0" w:space="0" w:color="auto"/>
                                  </w:divBdr>
                                </w:div>
                                <w:div w:id="43717084">
                                  <w:marLeft w:val="0"/>
                                  <w:marRight w:val="0"/>
                                  <w:marTop w:val="0"/>
                                  <w:marBottom w:val="0"/>
                                  <w:divBdr>
                                    <w:top w:val="none" w:sz="0" w:space="0" w:color="auto"/>
                                    <w:left w:val="none" w:sz="0" w:space="0" w:color="auto"/>
                                    <w:bottom w:val="none" w:sz="0" w:space="0" w:color="auto"/>
                                    <w:right w:val="none" w:sz="0" w:space="0" w:color="auto"/>
                                  </w:divBdr>
                                </w:div>
                                <w:div w:id="73355004">
                                  <w:marLeft w:val="0"/>
                                  <w:marRight w:val="0"/>
                                  <w:marTop w:val="0"/>
                                  <w:marBottom w:val="0"/>
                                  <w:divBdr>
                                    <w:top w:val="none" w:sz="0" w:space="0" w:color="auto"/>
                                    <w:left w:val="none" w:sz="0" w:space="0" w:color="auto"/>
                                    <w:bottom w:val="none" w:sz="0" w:space="0" w:color="auto"/>
                                    <w:right w:val="none" w:sz="0" w:space="0" w:color="auto"/>
                                  </w:divBdr>
                                </w:div>
                                <w:div w:id="86468606">
                                  <w:marLeft w:val="0"/>
                                  <w:marRight w:val="0"/>
                                  <w:marTop w:val="0"/>
                                  <w:marBottom w:val="0"/>
                                  <w:divBdr>
                                    <w:top w:val="none" w:sz="0" w:space="0" w:color="auto"/>
                                    <w:left w:val="none" w:sz="0" w:space="0" w:color="auto"/>
                                    <w:bottom w:val="none" w:sz="0" w:space="0" w:color="auto"/>
                                    <w:right w:val="none" w:sz="0" w:space="0" w:color="auto"/>
                                  </w:divBdr>
                                </w:div>
                                <w:div w:id="133529209">
                                  <w:marLeft w:val="0"/>
                                  <w:marRight w:val="0"/>
                                  <w:marTop w:val="0"/>
                                  <w:marBottom w:val="0"/>
                                  <w:divBdr>
                                    <w:top w:val="none" w:sz="0" w:space="0" w:color="auto"/>
                                    <w:left w:val="none" w:sz="0" w:space="0" w:color="auto"/>
                                    <w:bottom w:val="none" w:sz="0" w:space="0" w:color="auto"/>
                                    <w:right w:val="none" w:sz="0" w:space="0" w:color="auto"/>
                                  </w:divBdr>
                                </w:div>
                                <w:div w:id="192767670">
                                  <w:marLeft w:val="0"/>
                                  <w:marRight w:val="0"/>
                                  <w:marTop w:val="0"/>
                                  <w:marBottom w:val="0"/>
                                  <w:divBdr>
                                    <w:top w:val="none" w:sz="0" w:space="0" w:color="auto"/>
                                    <w:left w:val="none" w:sz="0" w:space="0" w:color="auto"/>
                                    <w:bottom w:val="none" w:sz="0" w:space="0" w:color="auto"/>
                                    <w:right w:val="none" w:sz="0" w:space="0" w:color="auto"/>
                                  </w:divBdr>
                                </w:div>
                                <w:div w:id="200556501">
                                  <w:marLeft w:val="0"/>
                                  <w:marRight w:val="0"/>
                                  <w:marTop w:val="0"/>
                                  <w:marBottom w:val="0"/>
                                  <w:divBdr>
                                    <w:top w:val="none" w:sz="0" w:space="0" w:color="auto"/>
                                    <w:left w:val="none" w:sz="0" w:space="0" w:color="auto"/>
                                    <w:bottom w:val="none" w:sz="0" w:space="0" w:color="auto"/>
                                    <w:right w:val="none" w:sz="0" w:space="0" w:color="auto"/>
                                  </w:divBdr>
                                </w:div>
                                <w:div w:id="226958535">
                                  <w:marLeft w:val="0"/>
                                  <w:marRight w:val="0"/>
                                  <w:marTop w:val="0"/>
                                  <w:marBottom w:val="0"/>
                                  <w:divBdr>
                                    <w:top w:val="none" w:sz="0" w:space="0" w:color="auto"/>
                                    <w:left w:val="none" w:sz="0" w:space="0" w:color="auto"/>
                                    <w:bottom w:val="none" w:sz="0" w:space="0" w:color="auto"/>
                                    <w:right w:val="none" w:sz="0" w:space="0" w:color="auto"/>
                                  </w:divBdr>
                                </w:div>
                                <w:div w:id="257178744">
                                  <w:marLeft w:val="0"/>
                                  <w:marRight w:val="0"/>
                                  <w:marTop w:val="0"/>
                                  <w:marBottom w:val="0"/>
                                  <w:divBdr>
                                    <w:top w:val="none" w:sz="0" w:space="0" w:color="auto"/>
                                    <w:left w:val="none" w:sz="0" w:space="0" w:color="auto"/>
                                    <w:bottom w:val="none" w:sz="0" w:space="0" w:color="auto"/>
                                    <w:right w:val="none" w:sz="0" w:space="0" w:color="auto"/>
                                  </w:divBdr>
                                </w:div>
                                <w:div w:id="258874325">
                                  <w:marLeft w:val="0"/>
                                  <w:marRight w:val="0"/>
                                  <w:marTop w:val="0"/>
                                  <w:marBottom w:val="0"/>
                                  <w:divBdr>
                                    <w:top w:val="none" w:sz="0" w:space="0" w:color="auto"/>
                                    <w:left w:val="none" w:sz="0" w:space="0" w:color="auto"/>
                                    <w:bottom w:val="none" w:sz="0" w:space="0" w:color="auto"/>
                                    <w:right w:val="none" w:sz="0" w:space="0" w:color="auto"/>
                                  </w:divBdr>
                                </w:div>
                                <w:div w:id="303126763">
                                  <w:marLeft w:val="0"/>
                                  <w:marRight w:val="0"/>
                                  <w:marTop w:val="0"/>
                                  <w:marBottom w:val="0"/>
                                  <w:divBdr>
                                    <w:top w:val="none" w:sz="0" w:space="0" w:color="auto"/>
                                    <w:left w:val="none" w:sz="0" w:space="0" w:color="auto"/>
                                    <w:bottom w:val="none" w:sz="0" w:space="0" w:color="auto"/>
                                    <w:right w:val="none" w:sz="0" w:space="0" w:color="auto"/>
                                  </w:divBdr>
                                </w:div>
                                <w:div w:id="316374168">
                                  <w:marLeft w:val="0"/>
                                  <w:marRight w:val="0"/>
                                  <w:marTop w:val="0"/>
                                  <w:marBottom w:val="0"/>
                                  <w:divBdr>
                                    <w:top w:val="none" w:sz="0" w:space="0" w:color="auto"/>
                                    <w:left w:val="none" w:sz="0" w:space="0" w:color="auto"/>
                                    <w:bottom w:val="none" w:sz="0" w:space="0" w:color="auto"/>
                                    <w:right w:val="none" w:sz="0" w:space="0" w:color="auto"/>
                                  </w:divBdr>
                                </w:div>
                                <w:div w:id="378632458">
                                  <w:marLeft w:val="0"/>
                                  <w:marRight w:val="0"/>
                                  <w:marTop w:val="0"/>
                                  <w:marBottom w:val="0"/>
                                  <w:divBdr>
                                    <w:top w:val="none" w:sz="0" w:space="0" w:color="auto"/>
                                    <w:left w:val="none" w:sz="0" w:space="0" w:color="auto"/>
                                    <w:bottom w:val="none" w:sz="0" w:space="0" w:color="auto"/>
                                    <w:right w:val="none" w:sz="0" w:space="0" w:color="auto"/>
                                  </w:divBdr>
                                </w:div>
                                <w:div w:id="383220622">
                                  <w:marLeft w:val="0"/>
                                  <w:marRight w:val="0"/>
                                  <w:marTop w:val="0"/>
                                  <w:marBottom w:val="0"/>
                                  <w:divBdr>
                                    <w:top w:val="none" w:sz="0" w:space="0" w:color="auto"/>
                                    <w:left w:val="none" w:sz="0" w:space="0" w:color="auto"/>
                                    <w:bottom w:val="none" w:sz="0" w:space="0" w:color="auto"/>
                                    <w:right w:val="none" w:sz="0" w:space="0" w:color="auto"/>
                                  </w:divBdr>
                                </w:div>
                                <w:div w:id="395009885">
                                  <w:marLeft w:val="0"/>
                                  <w:marRight w:val="0"/>
                                  <w:marTop w:val="0"/>
                                  <w:marBottom w:val="0"/>
                                  <w:divBdr>
                                    <w:top w:val="none" w:sz="0" w:space="0" w:color="auto"/>
                                    <w:left w:val="none" w:sz="0" w:space="0" w:color="auto"/>
                                    <w:bottom w:val="none" w:sz="0" w:space="0" w:color="auto"/>
                                    <w:right w:val="none" w:sz="0" w:space="0" w:color="auto"/>
                                  </w:divBdr>
                                </w:div>
                                <w:div w:id="414520550">
                                  <w:marLeft w:val="0"/>
                                  <w:marRight w:val="0"/>
                                  <w:marTop w:val="0"/>
                                  <w:marBottom w:val="0"/>
                                  <w:divBdr>
                                    <w:top w:val="none" w:sz="0" w:space="0" w:color="auto"/>
                                    <w:left w:val="none" w:sz="0" w:space="0" w:color="auto"/>
                                    <w:bottom w:val="none" w:sz="0" w:space="0" w:color="auto"/>
                                    <w:right w:val="none" w:sz="0" w:space="0" w:color="auto"/>
                                  </w:divBdr>
                                </w:div>
                                <w:div w:id="430783185">
                                  <w:marLeft w:val="0"/>
                                  <w:marRight w:val="0"/>
                                  <w:marTop w:val="0"/>
                                  <w:marBottom w:val="0"/>
                                  <w:divBdr>
                                    <w:top w:val="none" w:sz="0" w:space="0" w:color="auto"/>
                                    <w:left w:val="none" w:sz="0" w:space="0" w:color="auto"/>
                                    <w:bottom w:val="none" w:sz="0" w:space="0" w:color="auto"/>
                                    <w:right w:val="none" w:sz="0" w:space="0" w:color="auto"/>
                                  </w:divBdr>
                                </w:div>
                                <w:div w:id="452099578">
                                  <w:marLeft w:val="0"/>
                                  <w:marRight w:val="0"/>
                                  <w:marTop w:val="0"/>
                                  <w:marBottom w:val="0"/>
                                  <w:divBdr>
                                    <w:top w:val="none" w:sz="0" w:space="0" w:color="auto"/>
                                    <w:left w:val="none" w:sz="0" w:space="0" w:color="auto"/>
                                    <w:bottom w:val="none" w:sz="0" w:space="0" w:color="auto"/>
                                    <w:right w:val="none" w:sz="0" w:space="0" w:color="auto"/>
                                  </w:divBdr>
                                </w:div>
                                <w:div w:id="453989403">
                                  <w:marLeft w:val="0"/>
                                  <w:marRight w:val="0"/>
                                  <w:marTop w:val="0"/>
                                  <w:marBottom w:val="0"/>
                                  <w:divBdr>
                                    <w:top w:val="none" w:sz="0" w:space="0" w:color="auto"/>
                                    <w:left w:val="none" w:sz="0" w:space="0" w:color="auto"/>
                                    <w:bottom w:val="none" w:sz="0" w:space="0" w:color="auto"/>
                                    <w:right w:val="none" w:sz="0" w:space="0" w:color="auto"/>
                                  </w:divBdr>
                                </w:div>
                                <w:div w:id="478612969">
                                  <w:marLeft w:val="0"/>
                                  <w:marRight w:val="0"/>
                                  <w:marTop w:val="0"/>
                                  <w:marBottom w:val="0"/>
                                  <w:divBdr>
                                    <w:top w:val="none" w:sz="0" w:space="0" w:color="auto"/>
                                    <w:left w:val="none" w:sz="0" w:space="0" w:color="auto"/>
                                    <w:bottom w:val="none" w:sz="0" w:space="0" w:color="auto"/>
                                    <w:right w:val="none" w:sz="0" w:space="0" w:color="auto"/>
                                  </w:divBdr>
                                </w:div>
                                <w:div w:id="500311392">
                                  <w:marLeft w:val="0"/>
                                  <w:marRight w:val="0"/>
                                  <w:marTop w:val="0"/>
                                  <w:marBottom w:val="0"/>
                                  <w:divBdr>
                                    <w:top w:val="none" w:sz="0" w:space="0" w:color="auto"/>
                                    <w:left w:val="none" w:sz="0" w:space="0" w:color="auto"/>
                                    <w:bottom w:val="none" w:sz="0" w:space="0" w:color="auto"/>
                                    <w:right w:val="none" w:sz="0" w:space="0" w:color="auto"/>
                                  </w:divBdr>
                                </w:div>
                                <w:div w:id="517547600">
                                  <w:marLeft w:val="0"/>
                                  <w:marRight w:val="0"/>
                                  <w:marTop w:val="0"/>
                                  <w:marBottom w:val="0"/>
                                  <w:divBdr>
                                    <w:top w:val="none" w:sz="0" w:space="0" w:color="auto"/>
                                    <w:left w:val="none" w:sz="0" w:space="0" w:color="auto"/>
                                    <w:bottom w:val="none" w:sz="0" w:space="0" w:color="auto"/>
                                    <w:right w:val="none" w:sz="0" w:space="0" w:color="auto"/>
                                  </w:divBdr>
                                </w:div>
                                <w:div w:id="539786847">
                                  <w:marLeft w:val="0"/>
                                  <w:marRight w:val="0"/>
                                  <w:marTop w:val="0"/>
                                  <w:marBottom w:val="0"/>
                                  <w:divBdr>
                                    <w:top w:val="none" w:sz="0" w:space="0" w:color="auto"/>
                                    <w:left w:val="none" w:sz="0" w:space="0" w:color="auto"/>
                                    <w:bottom w:val="none" w:sz="0" w:space="0" w:color="auto"/>
                                    <w:right w:val="none" w:sz="0" w:space="0" w:color="auto"/>
                                  </w:divBdr>
                                </w:div>
                                <w:div w:id="554048977">
                                  <w:marLeft w:val="0"/>
                                  <w:marRight w:val="0"/>
                                  <w:marTop w:val="0"/>
                                  <w:marBottom w:val="0"/>
                                  <w:divBdr>
                                    <w:top w:val="none" w:sz="0" w:space="0" w:color="auto"/>
                                    <w:left w:val="none" w:sz="0" w:space="0" w:color="auto"/>
                                    <w:bottom w:val="none" w:sz="0" w:space="0" w:color="auto"/>
                                    <w:right w:val="none" w:sz="0" w:space="0" w:color="auto"/>
                                  </w:divBdr>
                                </w:div>
                                <w:div w:id="586352429">
                                  <w:marLeft w:val="0"/>
                                  <w:marRight w:val="0"/>
                                  <w:marTop w:val="0"/>
                                  <w:marBottom w:val="0"/>
                                  <w:divBdr>
                                    <w:top w:val="none" w:sz="0" w:space="0" w:color="auto"/>
                                    <w:left w:val="none" w:sz="0" w:space="0" w:color="auto"/>
                                    <w:bottom w:val="none" w:sz="0" w:space="0" w:color="auto"/>
                                    <w:right w:val="none" w:sz="0" w:space="0" w:color="auto"/>
                                  </w:divBdr>
                                </w:div>
                                <w:div w:id="606615931">
                                  <w:marLeft w:val="0"/>
                                  <w:marRight w:val="0"/>
                                  <w:marTop w:val="0"/>
                                  <w:marBottom w:val="0"/>
                                  <w:divBdr>
                                    <w:top w:val="none" w:sz="0" w:space="0" w:color="auto"/>
                                    <w:left w:val="none" w:sz="0" w:space="0" w:color="auto"/>
                                    <w:bottom w:val="none" w:sz="0" w:space="0" w:color="auto"/>
                                    <w:right w:val="none" w:sz="0" w:space="0" w:color="auto"/>
                                  </w:divBdr>
                                </w:div>
                                <w:div w:id="612901920">
                                  <w:marLeft w:val="0"/>
                                  <w:marRight w:val="0"/>
                                  <w:marTop w:val="0"/>
                                  <w:marBottom w:val="0"/>
                                  <w:divBdr>
                                    <w:top w:val="none" w:sz="0" w:space="0" w:color="auto"/>
                                    <w:left w:val="none" w:sz="0" w:space="0" w:color="auto"/>
                                    <w:bottom w:val="none" w:sz="0" w:space="0" w:color="auto"/>
                                    <w:right w:val="none" w:sz="0" w:space="0" w:color="auto"/>
                                  </w:divBdr>
                                </w:div>
                                <w:div w:id="632905332">
                                  <w:marLeft w:val="0"/>
                                  <w:marRight w:val="0"/>
                                  <w:marTop w:val="0"/>
                                  <w:marBottom w:val="0"/>
                                  <w:divBdr>
                                    <w:top w:val="none" w:sz="0" w:space="0" w:color="auto"/>
                                    <w:left w:val="none" w:sz="0" w:space="0" w:color="auto"/>
                                    <w:bottom w:val="none" w:sz="0" w:space="0" w:color="auto"/>
                                    <w:right w:val="none" w:sz="0" w:space="0" w:color="auto"/>
                                  </w:divBdr>
                                </w:div>
                                <w:div w:id="647516626">
                                  <w:marLeft w:val="0"/>
                                  <w:marRight w:val="0"/>
                                  <w:marTop w:val="0"/>
                                  <w:marBottom w:val="0"/>
                                  <w:divBdr>
                                    <w:top w:val="none" w:sz="0" w:space="0" w:color="auto"/>
                                    <w:left w:val="none" w:sz="0" w:space="0" w:color="auto"/>
                                    <w:bottom w:val="none" w:sz="0" w:space="0" w:color="auto"/>
                                    <w:right w:val="none" w:sz="0" w:space="0" w:color="auto"/>
                                  </w:divBdr>
                                </w:div>
                                <w:div w:id="704908071">
                                  <w:marLeft w:val="0"/>
                                  <w:marRight w:val="0"/>
                                  <w:marTop w:val="0"/>
                                  <w:marBottom w:val="0"/>
                                  <w:divBdr>
                                    <w:top w:val="none" w:sz="0" w:space="0" w:color="auto"/>
                                    <w:left w:val="none" w:sz="0" w:space="0" w:color="auto"/>
                                    <w:bottom w:val="none" w:sz="0" w:space="0" w:color="auto"/>
                                    <w:right w:val="none" w:sz="0" w:space="0" w:color="auto"/>
                                  </w:divBdr>
                                </w:div>
                                <w:div w:id="708258172">
                                  <w:marLeft w:val="0"/>
                                  <w:marRight w:val="0"/>
                                  <w:marTop w:val="0"/>
                                  <w:marBottom w:val="0"/>
                                  <w:divBdr>
                                    <w:top w:val="none" w:sz="0" w:space="0" w:color="auto"/>
                                    <w:left w:val="none" w:sz="0" w:space="0" w:color="auto"/>
                                    <w:bottom w:val="none" w:sz="0" w:space="0" w:color="auto"/>
                                    <w:right w:val="none" w:sz="0" w:space="0" w:color="auto"/>
                                  </w:divBdr>
                                </w:div>
                                <w:div w:id="719983184">
                                  <w:marLeft w:val="0"/>
                                  <w:marRight w:val="0"/>
                                  <w:marTop w:val="0"/>
                                  <w:marBottom w:val="0"/>
                                  <w:divBdr>
                                    <w:top w:val="none" w:sz="0" w:space="0" w:color="auto"/>
                                    <w:left w:val="none" w:sz="0" w:space="0" w:color="auto"/>
                                    <w:bottom w:val="none" w:sz="0" w:space="0" w:color="auto"/>
                                    <w:right w:val="none" w:sz="0" w:space="0" w:color="auto"/>
                                  </w:divBdr>
                                </w:div>
                                <w:div w:id="768741536">
                                  <w:marLeft w:val="0"/>
                                  <w:marRight w:val="0"/>
                                  <w:marTop w:val="0"/>
                                  <w:marBottom w:val="0"/>
                                  <w:divBdr>
                                    <w:top w:val="none" w:sz="0" w:space="0" w:color="auto"/>
                                    <w:left w:val="none" w:sz="0" w:space="0" w:color="auto"/>
                                    <w:bottom w:val="none" w:sz="0" w:space="0" w:color="auto"/>
                                    <w:right w:val="none" w:sz="0" w:space="0" w:color="auto"/>
                                  </w:divBdr>
                                </w:div>
                                <w:div w:id="836655388">
                                  <w:marLeft w:val="0"/>
                                  <w:marRight w:val="0"/>
                                  <w:marTop w:val="0"/>
                                  <w:marBottom w:val="0"/>
                                  <w:divBdr>
                                    <w:top w:val="none" w:sz="0" w:space="0" w:color="auto"/>
                                    <w:left w:val="none" w:sz="0" w:space="0" w:color="auto"/>
                                    <w:bottom w:val="none" w:sz="0" w:space="0" w:color="auto"/>
                                    <w:right w:val="none" w:sz="0" w:space="0" w:color="auto"/>
                                  </w:divBdr>
                                </w:div>
                                <w:div w:id="868959026">
                                  <w:marLeft w:val="0"/>
                                  <w:marRight w:val="0"/>
                                  <w:marTop w:val="0"/>
                                  <w:marBottom w:val="0"/>
                                  <w:divBdr>
                                    <w:top w:val="none" w:sz="0" w:space="0" w:color="auto"/>
                                    <w:left w:val="none" w:sz="0" w:space="0" w:color="auto"/>
                                    <w:bottom w:val="none" w:sz="0" w:space="0" w:color="auto"/>
                                    <w:right w:val="none" w:sz="0" w:space="0" w:color="auto"/>
                                  </w:divBdr>
                                </w:div>
                                <w:div w:id="893467422">
                                  <w:marLeft w:val="0"/>
                                  <w:marRight w:val="0"/>
                                  <w:marTop w:val="0"/>
                                  <w:marBottom w:val="0"/>
                                  <w:divBdr>
                                    <w:top w:val="none" w:sz="0" w:space="0" w:color="auto"/>
                                    <w:left w:val="none" w:sz="0" w:space="0" w:color="auto"/>
                                    <w:bottom w:val="none" w:sz="0" w:space="0" w:color="auto"/>
                                    <w:right w:val="none" w:sz="0" w:space="0" w:color="auto"/>
                                  </w:divBdr>
                                </w:div>
                                <w:div w:id="925842956">
                                  <w:marLeft w:val="0"/>
                                  <w:marRight w:val="0"/>
                                  <w:marTop w:val="0"/>
                                  <w:marBottom w:val="0"/>
                                  <w:divBdr>
                                    <w:top w:val="none" w:sz="0" w:space="0" w:color="auto"/>
                                    <w:left w:val="none" w:sz="0" w:space="0" w:color="auto"/>
                                    <w:bottom w:val="none" w:sz="0" w:space="0" w:color="auto"/>
                                    <w:right w:val="none" w:sz="0" w:space="0" w:color="auto"/>
                                  </w:divBdr>
                                </w:div>
                                <w:div w:id="952858184">
                                  <w:marLeft w:val="0"/>
                                  <w:marRight w:val="0"/>
                                  <w:marTop w:val="0"/>
                                  <w:marBottom w:val="0"/>
                                  <w:divBdr>
                                    <w:top w:val="none" w:sz="0" w:space="0" w:color="auto"/>
                                    <w:left w:val="none" w:sz="0" w:space="0" w:color="auto"/>
                                    <w:bottom w:val="none" w:sz="0" w:space="0" w:color="auto"/>
                                    <w:right w:val="none" w:sz="0" w:space="0" w:color="auto"/>
                                  </w:divBdr>
                                </w:div>
                                <w:div w:id="993145705">
                                  <w:marLeft w:val="0"/>
                                  <w:marRight w:val="0"/>
                                  <w:marTop w:val="0"/>
                                  <w:marBottom w:val="0"/>
                                  <w:divBdr>
                                    <w:top w:val="none" w:sz="0" w:space="0" w:color="auto"/>
                                    <w:left w:val="none" w:sz="0" w:space="0" w:color="auto"/>
                                    <w:bottom w:val="none" w:sz="0" w:space="0" w:color="auto"/>
                                    <w:right w:val="none" w:sz="0" w:space="0" w:color="auto"/>
                                  </w:divBdr>
                                </w:div>
                                <w:div w:id="1016926546">
                                  <w:marLeft w:val="0"/>
                                  <w:marRight w:val="0"/>
                                  <w:marTop w:val="0"/>
                                  <w:marBottom w:val="0"/>
                                  <w:divBdr>
                                    <w:top w:val="none" w:sz="0" w:space="0" w:color="auto"/>
                                    <w:left w:val="none" w:sz="0" w:space="0" w:color="auto"/>
                                    <w:bottom w:val="none" w:sz="0" w:space="0" w:color="auto"/>
                                    <w:right w:val="none" w:sz="0" w:space="0" w:color="auto"/>
                                  </w:divBdr>
                                </w:div>
                                <w:div w:id="1062211269">
                                  <w:marLeft w:val="0"/>
                                  <w:marRight w:val="0"/>
                                  <w:marTop w:val="0"/>
                                  <w:marBottom w:val="0"/>
                                  <w:divBdr>
                                    <w:top w:val="none" w:sz="0" w:space="0" w:color="auto"/>
                                    <w:left w:val="none" w:sz="0" w:space="0" w:color="auto"/>
                                    <w:bottom w:val="none" w:sz="0" w:space="0" w:color="auto"/>
                                    <w:right w:val="none" w:sz="0" w:space="0" w:color="auto"/>
                                  </w:divBdr>
                                </w:div>
                                <w:div w:id="1064721065">
                                  <w:marLeft w:val="0"/>
                                  <w:marRight w:val="0"/>
                                  <w:marTop w:val="0"/>
                                  <w:marBottom w:val="0"/>
                                  <w:divBdr>
                                    <w:top w:val="none" w:sz="0" w:space="0" w:color="auto"/>
                                    <w:left w:val="none" w:sz="0" w:space="0" w:color="auto"/>
                                    <w:bottom w:val="none" w:sz="0" w:space="0" w:color="auto"/>
                                    <w:right w:val="none" w:sz="0" w:space="0" w:color="auto"/>
                                  </w:divBdr>
                                </w:div>
                                <w:div w:id="1102334601">
                                  <w:marLeft w:val="0"/>
                                  <w:marRight w:val="0"/>
                                  <w:marTop w:val="0"/>
                                  <w:marBottom w:val="0"/>
                                  <w:divBdr>
                                    <w:top w:val="none" w:sz="0" w:space="0" w:color="auto"/>
                                    <w:left w:val="none" w:sz="0" w:space="0" w:color="auto"/>
                                    <w:bottom w:val="none" w:sz="0" w:space="0" w:color="auto"/>
                                    <w:right w:val="none" w:sz="0" w:space="0" w:color="auto"/>
                                  </w:divBdr>
                                </w:div>
                                <w:div w:id="1143081457">
                                  <w:marLeft w:val="0"/>
                                  <w:marRight w:val="0"/>
                                  <w:marTop w:val="0"/>
                                  <w:marBottom w:val="0"/>
                                  <w:divBdr>
                                    <w:top w:val="none" w:sz="0" w:space="0" w:color="auto"/>
                                    <w:left w:val="none" w:sz="0" w:space="0" w:color="auto"/>
                                    <w:bottom w:val="none" w:sz="0" w:space="0" w:color="auto"/>
                                    <w:right w:val="none" w:sz="0" w:space="0" w:color="auto"/>
                                  </w:divBdr>
                                </w:div>
                                <w:div w:id="1152790474">
                                  <w:marLeft w:val="0"/>
                                  <w:marRight w:val="0"/>
                                  <w:marTop w:val="0"/>
                                  <w:marBottom w:val="0"/>
                                  <w:divBdr>
                                    <w:top w:val="none" w:sz="0" w:space="0" w:color="auto"/>
                                    <w:left w:val="none" w:sz="0" w:space="0" w:color="auto"/>
                                    <w:bottom w:val="none" w:sz="0" w:space="0" w:color="auto"/>
                                    <w:right w:val="none" w:sz="0" w:space="0" w:color="auto"/>
                                  </w:divBdr>
                                </w:div>
                                <w:div w:id="1187253530">
                                  <w:marLeft w:val="0"/>
                                  <w:marRight w:val="0"/>
                                  <w:marTop w:val="0"/>
                                  <w:marBottom w:val="0"/>
                                  <w:divBdr>
                                    <w:top w:val="none" w:sz="0" w:space="0" w:color="auto"/>
                                    <w:left w:val="none" w:sz="0" w:space="0" w:color="auto"/>
                                    <w:bottom w:val="none" w:sz="0" w:space="0" w:color="auto"/>
                                    <w:right w:val="none" w:sz="0" w:space="0" w:color="auto"/>
                                  </w:divBdr>
                                </w:div>
                                <w:div w:id="1219978642">
                                  <w:marLeft w:val="0"/>
                                  <w:marRight w:val="0"/>
                                  <w:marTop w:val="0"/>
                                  <w:marBottom w:val="0"/>
                                  <w:divBdr>
                                    <w:top w:val="none" w:sz="0" w:space="0" w:color="auto"/>
                                    <w:left w:val="none" w:sz="0" w:space="0" w:color="auto"/>
                                    <w:bottom w:val="none" w:sz="0" w:space="0" w:color="auto"/>
                                    <w:right w:val="none" w:sz="0" w:space="0" w:color="auto"/>
                                  </w:divBdr>
                                </w:div>
                                <w:div w:id="1358240471">
                                  <w:marLeft w:val="0"/>
                                  <w:marRight w:val="0"/>
                                  <w:marTop w:val="0"/>
                                  <w:marBottom w:val="0"/>
                                  <w:divBdr>
                                    <w:top w:val="none" w:sz="0" w:space="0" w:color="auto"/>
                                    <w:left w:val="none" w:sz="0" w:space="0" w:color="auto"/>
                                    <w:bottom w:val="none" w:sz="0" w:space="0" w:color="auto"/>
                                    <w:right w:val="none" w:sz="0" w:space="0" w:color="auto"/>
                                  </w:divBdr>
                                </w:div>
                                <w:div w:id="1378895195">
                                  <w:marLeft w:val="0"/>
                                  <w:marRight w:val="0"/>
                                  <w:marTop w:val="0"/>
                                  <w:marBottom w:val="0"/>
                                  <w:divBdr>
                                    <w:top w:val="none" w:sz="0" w:space="0" w:color="auto"/>
                                    <w:left w:val="none" w:sz="0" w:space="0" w:color="auto"/>
                                    <w:bottom w:val="none" w:sz="0" w:space="0" w:color="auto"/>
                                    <w:right w:val="none" w:sz="0" w:space="0" w:color="auto"/>
                                  </w:divBdr>
                                </w:div>
                                <w:div w:id="1382054226">
                                  <w:marLeft w:val="0"/>
                                  <w:marRight w:val="0"/>
                                  <w:marTop w:val="0"/>
                                  <w:marBottom w:val="0"/>
                                  <w:divBdr>
                                    <w:top w:val="none" w:sz="0" w:space="0" w:color="auto"/>
                                    <w:left w:val="none" w:sz="0" w:space="0" w:color="auto"/>
                                    <w:bottom w:val="none" w:sz="0" w:space="0" w:color="auto"/>
                                    <w:right w:val="none" w:sz="0" w:space="0" w:color="auto"/>
                                  </w:divBdr>
                                </w:div>
                                <w:div w:id="1417241437">
                                  <w:marLeft w:val="0"/>
                                  <w:marRight w:val="0"/>
                                  <w:marTop w:val="0"/>
                                  <w:marBottom w:val="0"/>
                                  <w:divBdr>
                                    <w:top w:val="none" w:sz="0" w:space="0" w:color="auto"/>
                                    <w:left w:val="none" w:sz="0" w:space="0" w:color="auto"/>
                                    <w:bottom w:val="none" w:sz="0" w:space="0" w:color="auto"/>
                                    <w:right w:val="none" w:sz="0" w:space="0" w:color="auto"/>
                                  </w:divBdr>
                                </w:div>
                                <w:div w:id="1452819784">
                                  <w:marLeft w:val="0"/>
                                  <w:marRight w:val="0"/>
                                  <w:marTop w:val="0"/>
                                  <w:marBottom w:val="0"/>
                                  <w:divBdr>
                                    <w:top w:val="none" w:sz="0" w:space="0" w:color="auto"/>
                                    <w:left w:val="none" w:sz="0" w:space="0" w:color="auto"/>
                                    <w:bottom w:val="none" w:sz="0" w:space="0" w:color="auto"/>
                                    <w:right w:val="none" w:sz="0" w:space="0" w:color="auto"/>
                                  </w:divBdr>
                                </w:div>
                                <w:div w:id="1472676735">
                                  <w:marLeft w:val="0"/>
                                  <w:marRight w:val="0"/>
                                  <w:marTop w:val="0"/>
                                  <w:marBottom w:val="0"/>
                                  <w:divBdr>
                                    <w:top w:val="none" w:sz="0" w:space="0" w:color="auto"/>
                                    <w:left w:val="none" w:sz="0" w:space="0" w:color="auto"/>
                                    <w:bottom w:val="none" w:sz="0" w:space="0" w:color="auto"/>
                                    <w:right w:val="none" w:sz="0" w:space="0" w:color="auto"/>
                                  </w:divBdr>
                                </w:div>
                                <w:div w:id="1474174170">
                                  <w:marLeft w:val="0"/>
                                  <w:marRight w:val="0"/>
                                  <w:marTop w:val="0"/>
                                  <w:marBottom w:val="0"/>
                                  <w:divBdr>
                                    <w:top w:val="none" w:sz="0" w:space="0" w:color="auto"/>
                                    <w:left w:val="none" w:sz="0" w:space="0" w:color="auto"/>
                                    <w:bottom w:val="none" w:sz="0" w:space="0" w:color="auto"/>
                                    <w:right w:val="none" w:sz="0" w:space="0" w:color="auto"/>
                                  </w:divBdr>
                                </w:div>
                                <w:div w:id="1480878010">
                                  <w:marLeft w:val="0"/>
                                  <w:marRight w:val="0"/>
                                  <w:marTop w:val="0"/>
                                  <w:marBottom w:val="0"/>
                                  <w:divBdr>
                                    <w:top w:val="none" w:sz="0" w:space="0" w:color="auto"/>
                                    <w:left w:val="none" w:sz="0" w:space="0" w:color="auto"/>
                                    <w:bottom w:val="none" w:sz="0" w:space="0" w:color="auto"/>
                                    <w:right w:val="none" w:sz="0" w:space="0" w:color="auto"/>
                                  </w:divBdr>
                                </w:div>
                                <w:div w:id="1483039938">
                                  <w:marLeft w:val="0"/>
                                  <w:marRight w:val="0"/>
                                  <w:marTop w:val="0"/>
                                  <w:marBottom w:val="0"/>
                                  <w:divBdr>
                                    <w:top w:val="none" w:sz="0" w:space="0" w:color="auto"/>
                                    <w:left w:val="none" w:sz="0" w:space="0" w:color="auto"/>
                                    <w:bottom w:val="none" w:sz="0" w:space="0" w:color="auto"/>
                                    <w:right w:val="none" w:sz="0" w:space="0" w:color="auto"/>
                                  </w:divBdr>
                                </w:div>
                                <w:div w:id="1483085401">
                                  <w:marLeft w:val="0"/>
                                  <w:marRight w:val="0"/>
                                  <w:marTop w:val="0"/>
                                  <w:marBottom w:val="0"/>
                                  <w:divBdr>
                                    <w:top w:val="none" w:sz="0" w:space="0" w:color="auto"/>
                                    <w:left w:val="none" w:sz="0" w:space="0" w:color="auto"/>
                                    <w:bottom w:val="none" w:sz="0" w:space="0" w:color="auto"/>
                                    <w:right w:val="none" w:sz="0" w:space="0" w:color="auto"/>
                                  </w:divBdr>
                                </w:div>
                                <w:div w:id="1488546354">
                                  <w:marLeft w:val="0"/>
                                  <w:marRight w:val="0"/>
                                  <w:marTop w:val="0"/>
                                  <w:marBottom w:val="0"/>
                                  <w:divBdr>
                                    <w:top w:val="none" w:sz="0" w:space="0" w:color="auto"/>
                                    <w:left w:val="none" w:sz="0" w:space="0" w:color="auto"/>
                                    <w:bottom w:val="none" w:sz="0" w:space="0" w:color="auto"/>
                                    <w:right w:val="none" w:sz="0" w:space="0" w:color="auto"/>
                                  </w:divBdr>
                                </w:div>
                                <w:div w:id="1489588585">
                                  <w:marLeft w:val="0"/>
                                  <w:marRight w:val="0"/>
                                  <w:marTop w:val="0"/>
                                  <w:marBottom w:val="0"/>
                                  <w:divBdr>
                                    <w:top w:val="none" w:sz="0" w:space="0" w:color="auto"/>
                                    <w:left w:val="none" w:sz="0" w:space="0" w:color="auto"/>
                                    <w:bottom w:val="none" w:sz="0" w:space="0" w:color="auto"/>
                                    <w:right w:val="none" w:sz="0" w:space="0" w:color="auto"/>
                                  </w:divBdr>
                                </w:div>
                                <w:div w:id="1508249311">
                                  <w:marLeft w:val="0"/>
                                  <w:marRight w:val="0"/>
                                  <w:marTop w:val="0"/>
                                  <w:marBottom w:val="0"/>
                                  <w:divBdr>
                                    <w:top w:val="none" w:sz="0" w:space="0" w:color="auto"/>
                                    <w:left w:val="none" w:sz="0" w:space="0" w:color="auto"/>
                                    <w:bottom w:val="none" w:sz="0" w:space="0" w:color="auto"/>
                                    <w:right w:val="none" w:sz="0" w:space="0" w:color="auto"/>
                                  </w:divBdr>
                                </w:div>
                                <w:div w:id="1541014917">
                                  <w:marLeft w:val="0"/>
                                  <w:marRight w:val="0"/>
                                  <w:marTop w:val="0"/>
                                  <w:marBottom w:val="0"/>
                                  <w:divBdr>
                                    <w:top w:val="none" w:sz="0" w:space="0" w:color="auto"/>
                                    <w:left w:val="none" w:sz="0" w:space="0" w:color="auto"/>
                                    <w:bottom w:val="none" w:sz="0" w:space="0" w:color="auto"/>
                                    <w:right w:val="none" w:sz="0" w:space="0" w:color="auto"/>
                                  </w:divBdr>
                                </w:div>
                                <w:div w:id="1541748589">
                                  <w:marLeft w:val="0"/>
                                  <w:marRight w:val="0"/>
                                  <w:marTop w:val="0"/>
                                  <w:marBottom w:val="0"/>
                                  <w:divBdr>
                                    <w:top w:val="none" w:sz="0" w:space="0" w:color="auto"/>
                                    <w:left w:val="none" w:sz="0" w:space="0" w:color="auto"/>
                                    <w:bottom w:val="none" w:sz="0" w:space="0" w:color="auto"/>
                                    <w:right w:val="none" w:sz="0" w:space="0" w:color="auto"/>
                                  </w:divBdr>
                                </w:div>
                                <w:div w:id="1559978663">
                                  <w:marLeft w:val="0"/>
                                  <w:marRight w:val="0"/>
                                  <w:marTop w:val="0"/>
                                  <w:marBottom w:val="0"/>
                                  <w:divBdr>
                                    <w:top w:val="none" w:sz="0" w:space="0" w:color="auto"/>
                                    <w:left w:val="none" w:sz="0" w:space="0" w:color="auto"/>
                                    <w:bottom w:val="none" w:sz="0" w:space="0" w:color="auto"/>
                                    <w:right w:val="none" w:sz="0" w:space="0" w:color="auto"/>
                                  </w:divBdr>
                                </w:div>
                                <w:div w:id="1578516422">
                                  <w:marLeft w:val="0"/>
                                  <w:marRight w:val="0"/>
                                  <w:marTop w:val="0"/>
                                  <w:marBottom w:val="0"/>
                                  <w:divBdr>
                                    <w:top w:val="none" w:sz="0" w:space="0" w:color="auto"/>
                                    <w:left w:val="none" w:sz="0" w:space="0" w:color="auto"/>
                                    <w:bottom w:val="none" w:sz="0" w:space="0" w:color="auto"/>
                                    <w:right w:val="none" w:sz="0" w:space="0" w:color="auto"/>
                                  </w:divBdr>
                                </w:div>
                                <w:div w:id="1579291539">
                                  <w:marLeft w:val="0"/>
                                  <w:marRight w:val="0"/>
                                  <w:marTop w:val="0"/>
                                  <w:marBottom w:val="0"/>
                                  <w:divBdr>
                                    <w:top w:val="none" w:sz="0" w:space="0" w:color="auto"/>
                                    <w:left w:val="none" w:sz="0" w:space="0" w:color="auto"/>
                                    <w:bottom w:val="none" w:sz="0" w:space="0" w:color="auto"/>
                                    <w:right w:val="none" w:sz="0" w:space="0" w:color="auto"/>
                                  </w:divBdr>
                                </w:div>
                                <w:div w:id="1625694329">
                                  <w:marLeft w:val="0"/>
                                  <w:marRight w:val="0"/>
                                  <w:marTop w:val="0"/>
                                  <w:marBottom w:val="0"/>
                                  <w:divBdr>
                                    <w:top w:val="none" w:sz="0" w:space="0" w:color="auto"/>
                                    <w:left w:val="none" w:sz="0" w:space="0" w:color="auto"/>
                                    <w:bottom w:val="none" w:sz="0" w:space="0" w:color="auto"/>
                                    <w:right w:val="none" w:sz="0" w:space="0" w:color="auto"/>
                                  </w:divBdr>
                                </w:div>
                                <w:div w:id="1660840113">
                                  <w:marLeft w:val="0"/>
                                  <w:marRight w:val="0"/>
                                  <w:marTop w:val="0"/>
                                  <w:marBottom w:val="0"/>
                                  <w:divBdr>
                                    <w:top w:val="none" w:sz="0" w:space="0" w:color="auto"/>
                                    <w:left w:val="none" w:sz="0" w:space="0" w:color="auto"/>
                                    <w:bottom w:val="none" w:sz="0" w:space="0" w:color="auto"/>
                                    <w:right w:val="none" w:sz="0" w:space="0" w:color="auto"/>
                                  </w:divBdr>
                                </w:div>
                                <w:div w:id="1696224421">
                                  <w:marLeft w:val="0"/>
                                  <w:marRight w:val="0"/>
                                  <w:marTop w:val="0"/>
                                  <w:marBottom w:val="0"/>
                                  <w:divBdr>
                                    <w:top w:val="none" w:sz="0" w:space="0" w:color="auto"/>
                                    <w:left w:val="none" w:sz="0" w:space="0" w:color="auto"/>
                                    <w:bottom w:val="none" w:sz="0" w:space="0" w:color="auto"/>
                                    <w:right w:val="none" w:sz="0" w:space="0" w:color="auto"/>
                                  </w:divBdr>
                                </w:div>
                                <w:div w:id="1698041361">
                                  <w:marLeft w:val="0"/>
                                  <w:marRight w:val="0"/>
                                  <w:marTop w:val="0"/>
                                  <w:marBottom w:val="0"/>
                                  <w:divBdr>
                                    <w:top w:val="none" w:sz="0" w:space="0" w:color="auto"/>
                                    <w:left w:val="none" w:sz="0" w:space="0" w:color="auto"/>
                                    <w:bottom w:val="none" w:sz="0" w:space="0" w:color="auto"/>
                                    <w:right w:val="none" w:sz="0" w:space="0" w:color="auto"/>
                                  </w:divBdr>
                                </w:div>
                                <w:div w:id="1713843594">
                                  <w:marLeft w:val="0"/>
                                  <w:marRight w:val="0"/>
                                  <w:marTop w:val="0"/>
                                  <w:marBottom w:val="0"/>
                                  <w:divBdr>
                                    <w:top w:val="none" w:sz="0" w:space="0" w:color="auto"/>
                                    <w:left w:val="none" w:sz="0" w:space="0" w:color="auto"/>
                                    <w:bottom w:val="none" w:sz="0" w:space="0" w:color="auto"/>
                                    <w:right w:val="none" w:sz="0" w:space="0" w:color="auto"/>
                                  </w:divBdr>
                                </w:div>
                                <w:div w:id="1736733413">
                                  <w:marLeft w:val="0"/>
                                  <w:marRight w:val="0"/>
                                  <w:marTop w:val="0"/>
                                  <w:marBottom w:val="0"/>
                                  <w:divBdr>
                                    <w:top w:val="none" w:sz="0" w:space="0" w:color="auto"/>
                                    <w:left w:val="none" w:sz="0" w:space="0" w:color="auto"/>
                                    <w:bottom w:val="none" w:sz="0" w:space="0" w:color="auto"/>
                                    <w:right w:val="none" w:sz="0" w:space="0" w:color="auto"/>
                                  </w:divBdr>
                                </w:div>
                                <w:div w:id="1760835284">
                                  <w:marLeft w:val="0"/>
                                  <w:marRight w:val="0"/>
                                  <w:marTop w:val="0"/>
                                  <w:marBottom w:val="0"/>
                                  <w:divBdr>
                                    <w:top w:val="none" w:sz="0" w:space="0" w:color="auto"/>
                                    <w:left w:val="none" w:sz="0" w:space="0" w:color="auto"/>
                                    <w:bottom w:val="none" w:sz="0" w:space="0" w:color="auto"/>
                                    <w:right w:val="none" w:sz="0" w:space="0" w:color="auto"/>
                                  </w:divBdr>
                                </w:div>
                                <w:div w:id="1808469166">
                                  <w:marLeft w:val="0"/>
                                  <w:marRight w:val="0"/>
                                  <w:marTop w:val="0"/>
                                  <w:marBottom w:val="0"/>
                                  <w:divBdr>
                                    <w:top w:val="none" w:sz="0" w:space="0" w:color="auto"/>
                                    <w:left w:val="none" w:sz="0" w:space="0" w:color="auto"/>
                                    <w:bottom w:val="none" w:sz="0" w:space="0" w:color="auto"/>
                                    <w:right w:val="none" w:sz="0" w:space="0" w:color="auto"/>
                                  </w:divBdr>
                                </w:div>
                                <w:div w:id="1809589613">
                                  <w:marLeft w:val="0"/>
                                  <w:marRight w:val="0"/>
                                  <w:marTop w:val="0"/>
                                  <w:marBottom w:val="0"/>
                                  <w:divBdr>
                                    <w:top w:val="none" w:sz="0" w:space="0" w:color="auto"/>
                                    <w:left w:val="none" w:sz="0" w:space="0" w:color="auto"/>
                                    <w:bottom w:val="none" w:sz="0" w:space="0" w:color="auto"/>
                                    <w:right w:val="none" w:sz="0" w:space="0" w:color="auto"/>
                                  </w:divBdr>
                                </w:div>
                                <w:div w:id="1825966693">
                                  <w:marLeft w:val="0"/>
                                  <w:marRight w:val="0"/>
                                  <w:marTop w:val="0"/>
                                  <w:marBottom w:val="0"/>
                                  <w:divBdr>
                                    <w:top w:val="none" w:sz="0" w:space="0" w:color="auto"/>
                                    <w:left w:val="none" w:sz="0" w:space="0" w:color="auto"/>
                                    <w:bottom w:val="none" w:sz="0" w:space="0" w:color="auto"/>
                                    <w:right w:val="none" w:sz="0" w:space="0" w:color="auto"/>
                                  </w:divBdr>
                                </w:div>
                                <w:div w:id="1828087988">
                                  <w:marLeft w:val="0"/>
                                  <w:marRight w:val="0"/>
                                  <w:marTop w:val="0"/>
                                  <w:marBottom w:val="0"/>
                                  <w:divBdr>
                                    <w:top w:val="none" w:sz="0" w:space="0" w:color="auto"/>
                                    <w:left w:val="none" w:sz="0" w:space="0" w:color="auto"/>
                                    <w:bottom w:val="none" w:sz="0" w:space="0" w:color="auto"/>
                                    <w:right w:val="none" w:sz="0" w:space="0" w:color="auto"/>
                                  </w:divBdr>
                                </w:div>
                                <w:div w:id="1832334706">
                                  <w:marLeft w:val="0"/>
                                  <w:marRight w:val="0"/>
                                  <w:marTop w:val="0"/>
                                  <w:marBottom w:val="0"/>
                                  <w:divBdr>
                                    <w:top w:val="none" w:sz="0" w:space="0" w:color="auto"/>
                                    <w:left w:val="none" w:sz="0" w:space="0" w:color="auto"/>
                                    <w:bottom w:val="none" w:sz="0" w:space="0" w:color="auto"/>
                                    <w:right w:val="none" w:sz="0" w:space="0" w:color="auto"/>
                                  </w:divBdr>
                                </w:div>
                                <w:div w:id="1839811655">
                                  <w:marLeft w:val="0"/>
                                  <w:marRight w:val="0"/>
                                  <w:marTop w:val="0"/>
                                  <w:marBottom w:val="0"/>
                                  <w:divBdr>
                                    <w:top w:val="none" w:sz="0" w:space="0" w:color="auto"/>
                                    <w:left w:val="none" w:sz="0" w:space="0" w:color="auto"/>
                                    <w:bottom w:val="none" w:sz="0" w:space="0" w:color="auto"/>
                                    <w:right w:val="none" w:sz="0" w:space="0" w:color="auto"/>
                                  </w:divBdr>
                                </w:div>
                                <w:div w:id="1843934433">
                                  <w:marLeft w:val="0"/>
                                  <w:marRight w:val="0"/>
                                  <w:marTop w:val="0"/>
                                  <w:marBottom w:val="0"/>
                                  <w:divBdr>
                                    <w:top w:val="none" w:sz="0" w:space="0" w:color="auto"/>
                                    <w:left w:val="none" w:sz="0" w:space="0" w:color="auto"/>
                                    <w:bottom w:val="none" w:sz="0" w:space="0" w:color="auto"/>
                                    <w:right w:val="none" w:sz="0" w:space="0" w:color="auto"/>
                                  </w:divBdr>
                                </w:div>
                                <w:div w:id="1984964878">
                                  <w:marLeft w:val="0"/>
                                  <w:marRight w:val="0"/>
                                  <w:marTop w:val="0"/>
                                  <w:marBottom w:val="0"/>
                                  <w:divBdr>
                                    <w:top w:val="none" w:sz="0" w:space="0" w:color="auto"/>
                                    <w:left w:val="none" w:sz="0" w:space="0" w:color="auto"/>
                                    <w:bottom w:val="none" w:sz="0" w:space="0" w:color="auto"/>
                                    <w:right w:val="none" w:sz="0" w:space="0" w:color="auto"/>
                                  </w:divBdr>
                                </w:div>
                                <w:div w:id="1996252622">
                                  <w:marLeft w:val="0"/>
                                  <w:marRight w:val="0"/>
                                  <w:marTop w:val="0"/>
                                  <w:marBottom w:val="0"/>
                                  <w:divBdr>
                                    <w:top w:val="none" w:sz="0" w:space="0" w:color="auto"/>
                                    <w:left w:val="none" w:sz="0" w:space="0" w:color="auto"/>
                                    <w:bottom w:val="none" w:sz="0" w:space="0" w:color="auto"/>
                                    <w:right w:val="none" w:sz="0" w:space="0" w:color="auto"/>
                                  </w:divBdr>
                                </w:div>
                                <w:div w:id="2001426838">
                                  <w:marLeft w:val="0"/>
                                  <w:marRight w:val="0"/>
                                  <w:marTop w:val="0"/>
                                  <w:marBottom w:val="0"/>
                                  <w:divBdr>
                                    <w:top w:val="none" w:sz="0" w:space="0" w:color="auto"/>
                                    <w:left w:val="none" w:sz="0" w:space="0" w:color="auto"/>
                                    <w:bottom w:val="none" w:sz="0" w:space="0" w:color="auto"/>
                                    <w:right w:val="none" w:sz="0" w:space="0" w:color="auto"/>
                                  </w:divBdr>
                                </w:div>
                                <w:div w:id="2035958444">
                                  <w:marLeft w:val="0"/>
                                  <w:marRight w:val="0"/>
                                  <w:marTop w:val="0"/>
                                  <w:marBottom w:val="0"/>
                                  <w:divBdr>
                                    <w:top w:val="none" w:sz="0" w:space="0" w:color="auto"/>
                                    <w:left w:val="none" w:sz="0" w:space="0" w:color="auto"/>
                                    <w:bottom w:val="none" w:sz="0" w:space="0" w:color="auto"/>
                                    <w:right w:val="none" w:sz="0" w:space="0" w:color="auto"/>
                                  </w:divBdr>
                                </w:div>
                                <w:div w:id="2037073286">
                                  <w:marLeft w:val="0"/>
                                  <w:marRight w:val="0"/>
                                  <w:marTop w:val="0"/>
                                  <w:marBottom w:val="0"/>
                                  <w:divBdr>
                                    <w:top w:val="none" w:sz="0" w:space="0" w:color="auto"/>
                                    <w:left w:val="none" w:sz="0" w:space="0" w:color="auto"/>
                                    <w:bottom w:val="none" w:sz="0" w:space="0" w:color="auto"/>
                                    <w:right w:val="none" w:sz="0" w:space="0" w:color="auto"/>
                                  </w:divBdr>
                                </w:div>
                                <w:div w:id="2037122136">
                                  <w:marLeft w:val="0"/>
                                  <w:marRight w:val="0"/>
                                  <w:marTop w:val="0"/>
                                  <w:marBottom w:val="0"/>
                                  <w:divBdr>
                                    <w:top w:val="none" w:sz="0" w:space="0" w:color="auto"/>
                                    <w:left w:val="none" w:sz="0" w:space="0" w:color="auto"/>
                                    <w:bottom w:val="none" w:sz="0" w:space="0" w:color="auto"/>
                                    <w:right w:val="none" w:sz="0" w:space="0" w:color="auto"/>
                                  </w:divBdr>
                                </w:div>
                                <w:div w:id="2059694762">
                                  <w:marLeft w:val="0"/>
                                  <w:marRight w:val="0"/>
                                  <w:marTop w:val="0"/>
                                  <w:marBottom w:val="0"/>
                                  <w:divBdr>
                                    <w:top w:val="none" w:sz="0" w:space="0" w:color="auto"/>
                                    <w:left w:val="none" w:sz="0" w:space="0" w:color="auto"/>
                                    <w:bottom w:val="none" w:sz="0" w:space="0" w:color="auto"/>
                                    <w:right w:val="none" w:sz="0" w:space="0" w:color="auto"/>
                                  </w:divBdr>
                                </w:div>
                                <w:div w:id="2081322151">
                                  <w:marLeft w:val="0"/>
                                  <w:marRight w:val="0"/>
                                  <w:marTop w:val="0"/>
                                  <w:marBottom w:val="0"/>
                                  <w:divBdr>
                                    <w:top w:val="none" w:sz="0" w:space="0" w:color="auto"/>
                                    <w:left w:val="none" w:sz="0" w:space="0" w:color="auto"/>
                                    <w:bottom w:val="none" w:sz="0" w:space="0" w:color="auto"/>
                                    <w:right w:val="none" w:sz="0" w:space="0" w:color="auto"/>
                                  </w:divBdr>
                                </w:div>
                                <w:div w:id="21032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41381">
      <w:bodyDiv w:val="1"/>
      <w:marLeft w:val="0"/>
      <w:marRight w:val="0"/>
      <w:marTop w:val="0"/>
      <w:marBottom w:val="0"/>
      <w:divBdr>
        <w:top w:val="none" w:sz="0" w:space="0" w:color="auto"/>
        <w:left w:val="none" w:sz="0" w:space="0" w:color="auto"/>
        <w:bottom w:val="none" w:sz="0" w:space="0" w:color="auto"/>
        <w:right w:val="none" w:sz="0" w:space="0" w:color="auto"/>
      </w:divBdr>
      <w:divsChild>
        <w:div w:id="122499879">
          <w:marLeft w:val="0"/>
          <w:marRight w:val="0"/>
          <w:marTop w:val="0"/>
          <w:marBottom w:val="0"/>
          <w:divBdr>
            <w:top w:val="none" w:sz="0" w:space="0" w:color="auto"/>
            <w:left w:val="none" w:sz="0" w:space="0" w:color="auto"/>
            <w:bottom w:val="none" w:sz="0" w:space="0" w:color="auto"/>
            <w:right w:val="none" w:sz="0" w:space="0" w:color="auto"/>
          </w:divBdr>
        </w:div>
        <w:div w:id="200745713">
          <w:marLeft w:val="0"/>
          <w:marRight w:val="0"/>
          <w:marTop w:val="0"/>
          <w:marBottom w:val="0"/>
          <w:divBdr>
            <w:top w:val="none" w:sz="0" w:space="0" w:color="auto"/>
            <w:left w:val="none" w:sz="0" w:space="0" w:color="auto"/>
            <w:bottom w:val="none" w:sz="0" w:space="0" w:color="auto"/>
            <w:right w:val="none" w:sz="0" w:space="0" w:color="auto"/>
          </w:divBdr>
        </w:div>
        <w:div w:id="696738252">
          <w:marLeft w:val="0"/>
          <w:marRight w:val="0"/>
          <w:marTop w:val="0"/>
          <w:marBottom w:val="0"/>
          <w:divBdr>
            <w:top w:val="none" w:sz="0" w:space="0" w:color="auto"/>
            <w:left w:val="none" w:sz="0" w:space="0" w:color="auto"/>
            <w:bottom w:val="none" w:sz="0" w:space="0" w:color="auto"/>
            <w:right w:val="none" w:sz="0" w:space="0" w:color="auto"/>
          </w:divBdr>
          <w:divsChild>
            <w:div w:id="456071900">
              <w:marLeft w:val="0"/>
              <w:marRight w:val="0"/>
              <w:marTop w:val="0"/>
              <w:marBottom w:val="0"/>
              <w:divBdr>
                <w:top w:val="none" w:sz="0" w:space="0" w:color="auto"/>
                <w:left w:val="none" w:sz="0" w:space="0" w:color="auto"/>
                <w:bottom w:val="none" w:sz="0" w:space="0" w:color="auto"/>
                <w:right w:val="none" w:sz="0" w:space="0" w:color="auto"/>
              </w:divBdr>
            </w:div>
            <w:div w:id="1665351141">
              <w:marLeft w:val="0"/>
              <w:marRight w:val="0"/>
              <w:marTop w:val="0"/>
              <w:marBottom w:val="0"/>
              <w:divBdr>
                <w:top w:val="none" w:sz="0" w:space="0" w:color="auto"/>
                <w:left w:val="none" w:sz="0" w:space="0" w:color="auto"/>
                <w:bottom w:val="none" w:sz="0" w:space="0" w:color="auto"/>
                <w:right w:val="none" w:sz="0" w:space="0" w:color="auto"/>
              </w:divBdr>
            </w:div>
            <w:div w:id="2102985789">
              <w:marLeft w:val="0"/>
              <w:marRight w:val="0"/>
              <w:marTop w:val="0"/>
              <w:marBottom w:val="0"/>
              <w:divBdr>
                <w:top w:val="none" w:sz="0" w:space="0" w:color="auto"/>
                <w:left w:val="none" w:sz="0" w:space="0" w:color="auto"/>
                <w:bottom w:val="none" w:sz="0" w:space="0" w:color="auto"/>
                <w:right w:val="none" w:sz="0" w:space="0" w:color="auto"/>
              </w:divBdr>
            </w:div>
          </w:divsChild>
        </w:div>
        <w:div w:id="1741444592">
          <w:marLeft w:val="0"/>
          <w:marRight w:val="0"/>
          <w:marTop w:val="0"/>
          <w:marBottom w:val="0"/>
          <w:divBdr>
            <w:top w:val="none" w:sz="0" w:space="0" w:color="auto"/>
            <w:left w:val="none" w:sz="0" w:space="0" w:color="auto"/>
            <w:bottom w:val="none" w:sz="0" w:space="0" w:color="auto"/>
            <w:right w:val="none" w:sz="0" w:space="0" w:color="auto"/>
          </w:divBdr>
        </w:div>
      </w:divsChild>
    </w:div>
    <w:div w:id="1859807582">
      <w:bodyDiv w:val="1"/>
      <w:marLeft w:val="0"/>
      <w:marRight w:val="0"/>
      <w:marTop w:val="0"/>
      <w:marBottom w:val="0"/>
      <w:divBdr>
        <w:top w:val="none" w:sz="0" w:space="0" w:color="auto"/>
        <w:left w:val="none" w:sz="0" w:space="0" w:color="auto"/>
        <w:bottom w:val="none" w:sz="0" w:space="0" w:color="auto"/>
        <w:right w:val="none" w:sz="0" w:space="0" w:color="auto"/>
      </w:divBdr>
    </w:div>
    <w:div w:id="1866020539">
      <w:bodyDiv w:val="1"/>
      <w:marLeft w:val="0"/>
      <w:marRight w:val="0"/>
      <w:marTop w:val="0"/>
      <w:marBottom w:val="0"/>
      <w:divBdr>
        <w:top w:val="none" w:sz="0" w:space="0" w:color="auto"/>
        <w:left w:val="none" w:sz="0" w:space="0" w:color="auto"/>
        <w:bottom w:val="none" w:sz="0" w:space="0" w:color="auto"/>
        <w:right w:val="none" w:sz="0" w:space="0" w:color="auto"/>
      </w:divBdr>
      <w:divsChild>
        <w:div w:id="1489790363">
          <w:marLeft w:val="0"/>
          <w:marRight w:val="0"/>
          <w:marTop w:val="0"/>
          <w:marBottom w:val="0"/>
          <w:divBdr>
            <w:top w:val="none" w:sz="0" w:space="0" w:color="auto"/>
            <w:left w:val="none" w:sz="0" w:space="0" w:color="auto"/>
            <w:bottom w:val="none" w:sz="0" w:space="0" w:color="auto"/>
            <w:right w:val="none" w:sz="0" w:space="0" w:color="auto"/>
          </w:divBdr>
          <w:divsChild>
            <w:div w:id="240677525">
              <w:marLeft w:val="0"/>
              <w:marRight w:val="0"/>
              <w:marTop w:val="0"/>
              <w:marBottom w:val="0"/>
              <w:divBdr>
                <w:top w:val="none" w:sz="0" w:space="0" w:color="auto"/>
                <w:left w:val="none" w:sz="0" w:space="0" w:color="auto"/>
                <w:bottom w:val="none" w:sz="0" w:space="0" w:color="auto"/>
                <w:right w:val="none" w:sz="0" w:space="0" w:color="auto"/>
              </w:divBdr>
              <w:divsChild>
                <w:div w:id="1350567450">
                  <w:marLeft w:val="0"/>
                  <w:marRight w:val="0"/>
                  <w:marTop w:val="0"/>
                  <w:marBottom w:val="0"/>
                  <w:divBdr>
                    <w:top w:val="none" w:sz="0" w:space="0" w:color="auto"/>
                    <w:left w:val="none" w:sz="0" w:space="0" w:color="auto"/>
                    <w:bottom w:val="none" w:sz="0" w:space="0" w:color="auto"/>
                    <w:right w:val="none" w:sz="0" w:space="0" w:color="auto"/>
                  </w:divBdr>
                </w:div>
              </w:divsChild>
            </w:div>
            <w:div w:id="583687470">
              <w:marLeft w:val="0"/>
              <w:marRight w:val="0"/>
              <w:marTop w:val="0"/>
              <w:marBottom w:val="0"/>
              <w:divBdr>
                <w:top w:val="none" w:sz="0" w:space="0" w:color="auto"/>
                <w:left w:val="none" w:sz="0" w:space="0" w:color="auto"/>
                <w:bottom w:val="none" w:sz="0" w:space="0" w:color="auto"/>
                <w:right w:val="none" w:sz="0" w:space="0" w:color="auto"/>
              </w:divBdr>
            </w:div>
          </w:divsChild>
        </w:div>
        <w:div w:id="1858612233">
          <w:marLeft w:val="0"/>
          <w:marRight w:val="0"/>
          <w:marTop w:val="0"/>
          <w:marBottom w:val="0"/>
          <w:divBdr>
            <w:top w:val="none" w:sz="0" w:space="0" w:color="auto"/>
            <w:left w:val="none" w:sz="0" w:space="0" w:color="auto"/>
            <w:bottom w:val="none" w:sz="0" w:space="0" w:color="auto"/>
            <w:right w:val="none" w:sz="0" w:space="0" w:color="auto"/>
          </w:divBdr>
          <w:divsChild>
            <w:div w:id="404962081">
              <w:marLeft w:val="0"/>
              <w:marRight w:val="0"/>
              <w:marTop w:val="0"/>
              <w:marBottom w:val="0"/>
              <w:divBdr>
                <w:top w:val="none" w:sz="0" w:space="0" w:color="auto"/>
                <w:left w:val="none" w:sz="0" w:space="0" w:color="auto"/>
                <w:bottom w:val="none" w:sz="0" w:space="0" w:color="auto"/>
                <w:right w:val="none" w:sz="0" w:space="0" w:color="auto"/>
              </w:divBdr>
              <w:divsChild>
                <w:div w:id="135101002">
                  <w:marLeft w:val="0"/>
                  <w:marRight w:val="0"/>
                  <w:marTop w:val="0"/>
                  <w:marBottom w:val="0"/>
                  <w:divBdr>
                    <w:top w:val="none" w:sz="0" w:space="0" w:color="auto"/>
                    <w:left w:val="none" w:sz="0" w:space="0" w:color="auto"/>
                    <w:bottom w:val="none" w:sz="0" w:space="0" w:color="auto"/>
                    <w:right w:val="none" w:sz="0" w:space="0" w:color="auto"/>
                  </w:divBdr>
                  <w:divsChild>
                    <w:div w:id="1209535202">
                      <w:marLeft w:val="0"/>
                      <w:marRight w:val="0"/>
                      <w:marTop w:val="0"/>
                      <w:marBottom w:val="0"/>
                      <w:divBdr>
                        <w:top w:val="none" w:sz="0" w:space="0" w:color="auto"/>
                        <w:left w:val="none" w:sz="0" w:space="0" w:color="auto"/>
                        <w:bottom w:val="none" w:sz="0" w:space="0" w:color="auto"/>
                        <w:right w:val="none" w:sz="0" w:space="0" w:color="auto"/>
                      </w:divBdr>
                      <w:divsChild>
                        <w:div w:id="273178726">
                          <w:marLeft w:val="0"/>
                          <w:marRight w:val="0"/>
                          <w:marTop w:val="0"/>
                          <w:marBottom w:val="0"/>
                          <w:divBdr>
                            <w:top w:val="none" w:sz="0" w:space="0" w:color="auto"/>
                            <w:left w:val="none" w:sz="0" w:space="0" w:color="auto"/>
                            <w:bottom w:val="none" w:sz="0" w:space="0" w:color="auto"/>
                            <w:right w:val="none" w:sz="0" w:space="0" w:color="auto"/>
                          </w:divBdr>
                          <w:divsChild>
                            <w:div w:id="502815684">
                              <w:marLeft w:val="0"/>
                              <w:marRight w:val="0"/>
                              <w:marTop w:val="0"/>
                              <w:marBottom w:val="0"/>
                              <w:divBdr>
                                <w:top w:val="none" w:sz="0" w:space="0" w:color="auto"/>
                                <w:left w:val="none" w:sz="0" w:space="0" w:color="auto"/>
                                <w:bottom w:val="none" w:sz="0" w:space="0" w:color="auto"/>
                                <w:right w:val="none" w:sz="0" w:space="0" w:color="auto"/>
                              </w:divBdr>
                              <w:divsChild>
                                <w:div w:id="1336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0571">
                  <w:marLeft w:val="0"/>
                  <w:marRight w:val="0"/>
                  <w:marTop w:val="0"/>
                  <w:marBottom w:val="0"/>
                  <w:divBdr>
                    <w:top w:val="none" w:sz="0" w:space="0" w:color="auto"/>
                    <w:left w:val="none" w:sz="0" w:space="0" w:color="auto"/>
                    <w:bottom w:val="none" w:sz="0" w:space="0" w:color="auto"/>
                    <w:right w:val="none" w:sz="0" w:space="0" w:color="auto"/>
                  </w:divBdr>
                  <w:divsChild>
                    <w:div w:id="2126001095">
                      <w:marLeft w:val="0"/>
                      <w:marRight w:val="0"/>
                      <w:marTop w:val="0"/>
                      <w:marBottom w:val="0"/>
                      <w:divBdr>
                        <w:top w:val="none" w:sz="0" w:space="0" w:color="auto"/>
                        <w:left w:val="none" w:sz="0" w:space="0" w:color="auto"/>
                        <w:bottom w:val="none" w:sz="0" w:space="0" w:color="auto"/>
                        <w:right w:val="none" w:sz="0" w:space="0" w:color="auto"/>
                      </w:divBdr>
                      <w:divsChild>
                        <w:div w:id="549460006">
                          <w:marLeft w:val="0"/>
                          <w:marRight w:val="0"/>
                          <w:marTop w:val="0"/>
                          <w:marBottom w:val="0"/>
                          <w:divBdr>
                            <w:top w:val="none" w:sz="0" w:space="0" w:color="auto"/>
                            <w:left w:val="none" w:sz="0" w:space="0" w:color="auto"/>
                            <w:bottom w:val="none" w:sz="0" w:space="0" w:color="auto"/>
                            <w:right w:val="none" w:sz="0" w:space="0" w:color="auto"/>
                          </w:divBdr>
                          <w:divsChild>
                            <w:div w:id="1010373057">
                              <w:marLeft w:val="0"/>
                              <w:marRight w:val="0"/>
                              <w:marTop w:val="0"/>
                              <w:marBottom w:val="0"/>
                              <w:divBdr>
                                <w:top w:val="none" w:sz="0" w:space="0" w:color="auto"/>
                                <w:left w:val="none" w:sz="0" w:space="0" w:color="auto"/>
                                <w:bottom w:val="none" w:sz="0" w:space="0" w:color="auto"/>
                                <w:right w:val="none" w:sz="0" w:space="0" w:color="auto"/>
                              </w:divBdr>
                              <w:divsChild>
                                <w:div w:id="654525670">
                                  <w:marLeft w:val="0"/>
                                  <w:marRight w:val="0"/>
                                  <w:marTop w:val="0"/>
                                  <w:marBottom w:val="0"/>
                                  <w:divBdr>
                                    <w:top w:val="none" w:sz="0" w:space="0" w:color="auto"/>
                                    <w:left w:val="none" w:sz="0" w:space="0" w:color="auto"/>
                                    <w:bottom w:val="none" w:sz="0" w:space="0" w:color="auto"/>
                                    <w:right w:val="none" w:sz="0" w:space="0" w:color="auto"/>
                                  </w:divBdr>
                                  <w:divsChild>
                                    <w:div w:id="841895981">
                                      <w:marLeft w:val="0"/>
                                      <w:marRight w:val="0"/>
                                      <w:marTop w:val="0"/>
                                      <w:marBottom w:val="0"/>
                                      <w:divBdr>
                                        <w:top w:val="none" w:sz="0" w:space="0" w:color="auto"/>
                                        <w:left w:val="none" w:sz="0" w:space="0" w:color="auto"/>
                                        <w:bottom w:val="none" w:sz="0" w:space="0" w:color="auto"/>
                                        <w:right w:val="none" w:sz="0" w:space="0" w:color="auto"/>
                                      </w:divBdr>
                                    </w:div>
                                    <w:div w:id="1040712013">
                                      <w:marLeft w:val="0"/>
                                      <w:marRight w:val="0"/>
                                      <w:marTop w:val="0"/>
                                      <w:marBottom w:val="0"/>
                                      <w:divBdr>
                                        <w:top w:val="none" w:sz="0" w:space="0" w:color="auto"/>
                                        <w:left w:val="none" w:sz="0" w:space="0" w:color="auto"/>
                                        <w:bottom w:val="none" w:sz="0" w:space="0" w:color="auto"/>
                                        <w:right w:val="none" w:sz="0" w:space="0" w:color="auto"/>
                                      </w:divBdr>
                                      <w:divsChild>
                                        <w:div w:id="178278921">
                                          <w:marLeft w:val="0"/>
                                          <w:marRight w:val="0"/>
                                          <w:marTop w:val="0"/>
                                          <w:marBottom w:val="0"/>
                                          <w:divBdr>
                                            <w:top w:val="none" w:sz="0" w:space="0" w:color="auto"/>
                                            <w:left w:val="none" w:sz="0" w:space="0" w:color="auto"/>
                                            <w:bottom w:val="none" w:sz="0" w:space="0" w:color="auto"/>
                                            <w:right w:val="none" w:sz="0" w:space="0" w:color="auto"/>
                                          </w:divBdr>
                                        </w:div>
                                      </w:divsChild>
                                    </w:div>
                                    <w:div w:id="1336423617">
                                      <w:marLeft w:val="0"/>
                                      <w:marRight w:val="0"/>
                                      <w:marTop w:val="0"/>
                                      <w:marBottom w:val="0"/>
                                      <w:divBdr>
                                        <w:top w:val="none" w:sz="0" w:space="0" w:color="auto"/>
                                        <w:left w:val="none" w:sz="0" w:space="0" w:color="auto"/>
                                        <w:bottom w:val="none" w:sz="0" w:space="0" w:color="auto"/>
                                        <w:right w:val="none" w:sz="0" w:space="0" w:color="auto"/>
                                      </w:divBdr>
                                      <w:divsChild>
                                        <w:div w:id="1487044509">
                                          <w:marLeft w:val="0"/>
                                          <w:marRight w:val="0"/>
                                          <w:marTop w:val="0"/>
                                          <w:marBottom w:val="0"/>
                                          <w:divBdr>
                                            <w:top w:val="none" w:sz="0" w:space="0" w:color="auto"/>
                                            <w:left w:val="none" w:sz="0" w:space="0" w:color="auto"/>
                                            <w:bottom w:val="none" w:sz="0" w:space="0" w:color="auto"/>
                                            <w:right w:val="none" w:sz="0" w:space="0" w:color="auto"/>
                                          </w:divBdr>
                                          <w:divsChild>
                                            <w:div w:id="1560289781">
                                              <w:marLeft w:val="0"/>
                                              <w:marRight w:val="0"/>
                                              <w:marTop w:val="0"/>
                                              <w:marBottom w:val="0"/>
                                              <w:divBdr>
                                                <w:top w:val="none" w:sz="0" w:space="0" w:color="auto"/>
                                                <w:left w:val="none" w:sz="0" w:space="0" w:color="auto"/>
                                                <w:bottom w:val="none" w:sz="0" w:space="0" w:color="auto"/>
                                                <w:right w:val="none" w:sz="0" w:space="0" w:color="auto"/>
                                              </w:divBdr>
                                              <w:divsChild>
                                                <w:div w:id="343283763">
                                                  <w:marLeft w:val="0"/>
                                                  <w:marRight w:val="0"/>
                                                  <w:marTop w:val="0"/>
                                                  <w:marBottom w:val="0"/>
                                                  <w:divBdr>
                                                    <w:top w:val="none" w:sz="0" w:space="0" w:color="auto"/>
                                                    <w:left w:val="none" w:sz="0" w:space="0" w:color="auto"/>
                                                    <w:bottom w:val="none" w:sz="0" w:space="0" w:color="auto"/>
                                                    <w:right w:val="none" w:sz="0" w:space="0" w:color="auto"/>
                                                  </w:divBdr>
                                                  <w:divsChild>
                                                    <w:div w:id="196502939">
                                                      <w:marLeft w:val="0"/>
                                                      <w:marRight w:val="0"/>
                                                      <w:marTop w:val="0"/>
                                                      <w:marBottom w:val="0"/>
                                                      <w:divBdr>
                                                        <w:top w:val="none" w:sz="0" w:space="0" w:color="auto"/>
                                                        <w:left w:val="none" w:sz="0" w:space="0" w:color="auto"/>
                                                        <w:bottom w:val="none" w:sz="0" w:space="0" w:color="auto"/>
                                                        <w:right w:val="none" w:sz="0" w:space="0" w:color="auto"/>
                                                      </w:divBdr>
                                                      <w:divsChild>
                                                        <w:div w:id="2130970284">
                                                          <w:marLeft w:val="0"/>
                                                          <w:marRight w:val="0"/>
                                                          <w:marTop w:val="0"/>
                                                          <w:marBottom w:val="0"/>
                                                          <w:divBdr>
                                                            <w:top w:val="none" w:sz="0" w:space="0" w:color="auto"/>
                                                            <w:left w:val="none" w:sz="0" w:space="0" w:color="auto"/>
                                                            <w:bottom w:val="none" w:sz="0" w:space="0" w:color="auto"/>
                                                            <w:right w:val="none" w:sz="0" w:space="0" w:color="auto"/>
                                                          </w:divBdr>
                                                          <w:divsChild>
                                                            <w:div w:id="251087501">
                                                              <w:marLeft w:val="0"/>
                                                              <w:marRight w:val="0"/>
                                                              <w:marTop w:val="0"/>
                                                              <w:marBottom w:val="0"/>
                                                              <w:divBdr>
                                                                <w:top w:val="none" w:sz="0" w:space="0" w:color="auto"/>
                                                                <w:left w:val="none" w:sz="0" w:space="0" w:color="auto"/>
                                                                <w:bottom w:val="none" w:sz="0" w:space="0" w:color="auto"/>
                                                                <w:right w:val="none" w:sz="0" w:space="0" w:color="auto"/>
                                                              </w:divBdr>
                                                            </w:div>
                                                            <w:div w:id="668943021">
                                                              <w:marLeft w:val="0"/>
                                                              <w:marRight w:val="0"/>
                                                              <w:marTop w:val="0"/>
                                                              <w:marBottom w:val="0"/>
                                                              <w:divBdr>
                                                                <w:top w:val="none" w:sz="0" w:space="0" w:color="auto"/>
                                                                <w:left w:val="none" w:sz="0" w:space="0" w:color="auto"/>
                                                                <w:bottom w:val="none" w:sz="0" w:space="0" w:color="auto"/>
                                                                <w:right w:val="none" w:sz="0" w:space="0" w:color="auto"/>
                                                              </w:divBdr>
                                                            </w:div>
                                                            <w:div w:id="1351637796">
                                                              <w:marLeft w:val="0"/>
                                                              <w:marRight w:val="0"/>
                                                              <w:marTop w:val="0"/>
                                                              <w:marBottom w:val="0"/>
                                                              <w:divBdr>
                                                                <w:top w:val="none" w:sz="0" w:space="0" w:color="auto"/>
                                                                <w:left w:val="none" w:sz="0" w:space="0" w:color="auto"/>
                                                                <w:bottom w:val="none" w:sz="0" w:space="0" w:color="auto"/>
                                                                <w:right w:val="none" w:sz="0" w:space="0" w:color="auto"/>
                                                              </w:divBdr>
                                                            </w:div>
                                                            <w:div w:id="1366981492">
                                                              <w:marLeft w:val="0"/>
                                                              <w:marRight w:val="0"/>
                                                              <w:marTop w:val="0"/>
                                                              <w:marBottom w:val="0"/>
                                                              <w:divBdr>
                                                                <w:top w:val="none" w:sz="0" w:space="0" w:color="auto"/>
                                                                <w:left w:val="none" w:sz="0" w:space="0" w:color="auto"/>
                                                                <w:bottom w:val="none" w:sz="0" w:space="0" w:color="auto"/>
                                                                <w:right w:val="none" w:sz="0" w:space="0" w:color="auto"/>
                                                              </w:divBdr>
                                                            </w:div>
                                                            <w:div w:id="15800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1391">
          <w:marLeft w:val="0"/>
          <w:marRight w:val="0"/>
          <w:marTop w:val="0"/>
          <w:marBottom w:val="0"/>
          <w:divBdr>
            <w:top w:val="none" w:sz="0" w:space="0" w:color="auto"/>
            <w:left w:val="none" w:sz="0" w:space="0" w:color="auto"/>
            <w:bottom w:val="none" w:sz="0" w:space="0" w:color="auto"/>
            <w:right w:val="none" w:sz="0" w:space="0" w:color="auto"/>
          </w:divBdr>
          <w:divsChild>
            <w:div w:id="17251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3003">
      <w:bodyDiv w:val="1"/>
      <w:marLeft w:val="0"/>
      <w:marRight w:val="0"/>
      <w:marTop w:val="0"/>
      <w:marBottom w:val="0"/>
      <w:divBdr>
        <w:top w:val="none" w:sz="0" w:space="0" w:color="auto"/>
        <w:left w:val="none" w:sz="0" w:space="0" w:color="auto"/>
        <w:bottom w:val="none" w:sz="0" w:space="0" w:color="auto"/>
        <w:right w:val="none" w:sz="0" w:space="0" w:color="auto"/>
      </w:divBdr>
      <w:divsChild>
        <w:div w:id="303589022">
          <w:marLeft w:val="0"/>
          <w:marRight w:val="0"/>
          <w:marTop w:val="0"/>
          <w:marBottom w:val="0"/>
          <w:divBdr>
            <w:top w:val="none" w:sz="0" w:space="0" w:color="auto"/>
            <w:left w:val="none" w:sz="0" w:space="0" w:color="auto"/>
            <w:bottom w:val="none" w:sz="0" w:space="0" w:color="auto"/>
            <w:right w:val="none" w:sz="0" w:space="0" w:color="auto"/>
          </w:divBdr>
          <w:divsChild>
            <w:div w:id="665285143">
              <w:marLeft w:val="0"/>
              <w:marRight w:val="0"/>
              <w:marTop w:val="0"/>
              <w:marBottom w:val="0"/>
              <w:divBdr>
                <w:top w:val="none" w:sz="0" w:space="0" w:color="auto"/>
                <w:left w:val="none" w:sz="0" w:space="0" w:color="auto"/>
                <w:bottom w:val="none" w:sz="0" w:space="0" w:color="auto"/>
                <w:right w:val="none" w:sz="0" w:space="0" w:color="auto"/>
              </w:divBdr>
            </w:div>
            <w:div w:id="1217625451">
              <w:marLeft w:val="0"/>
              <w:marRight w:val="0"/>
              <w:marTop w:val="0"/>
              <w:marBottom w:val="0"/>
              <w:divBdr>
                <w:top w:val="none" w:sz="0" w:space="0" w:color="auto"/>
                <w:left w:val="none" w:sz="0" w:space="0" w:color="auto"/>
                <w:bottom w:val="none" w:sz="0" w:space="0" w:color="auto"/>
                <w:right w:val="none" w:sz="0" w:space="0" w:color="auto"/>
              </w:divBdr>
              <w:divsChild>
                <w:div w:id="1651982633">
                  <w:marLeft w:val="0"/>
                  <w:marRight w:val="0"/>
                  <w:marTop w:val="0"/>
                  <w:marBottom w:val="0"/>
                  <w:divBdr>
                    <w:top w:val="none" w:sz="0" w:space="0" w:color="auto"/>
                    <w:left w:val="none" w:sz="0" w:space="0" w:color="auto"/>
                    <w:bottom w:val="none" w:sz="0" w:space="0" w:color="auto"/>
                    <w:right w:val="none" w:sz="0" w:space="0" w:color="auto"/>
                  </w:divBdr>
                  <w:divsChild>
                    <w:div w:id="89010833">
                      <w:marLeft w:val="0"/>
                      <w:marRight w:val="0"/>
                      <w:marTop w:val="0"/>
                      <w:marBottom w:val="0"/>
                      <w:divBdr>
                        <w:top w:val="none" w:sz="0" w:space="0" w:color="auto"/>
                        <w:left w:val="none" w:sz="0" w:space="0" w:color="auto"/>
                        <w:bottom w:val="none" w:sz="0" w:space="0" w:color="auto"/>
                        <w:right w:val="none" w:sz="0" w:space="0" w:color="auto"/>
                      </w:divBdr>
                    </w:div>
                    <w:div w:id="1960449635">
                      <w:marLeft w:val="0"/>
                      <w:marRight w:val="0"/>
                      <w:marTop w:val="0"/>
                      <w:marBottom w:val="0"/>
                      <w:divBdr>
                        <w:top w:val="none" w:sz="0" w:space="0" w:color="auto"/>
                        <w:left w:val="none" w:sz="0" w:space="0" w:color="auto"/>
                        <w:bottom w:val="none" w:sz="0" w:space="0" w:color="auto"/>
                        <w:right w:val="none" w:sz="0" w:space="0" w:color="auto"/>
                      </w:divBdr>
                    </w:div>
                  </w:divsChild>
                </w:div>
                <w:div w:id="1730961897">
                  <w:marLeft w:val="0"/>
                  <w:marRight w:val="0"/>
                  <w:marTop w:val="0"/>
                  <w:marBottom w:val="0"/>
                  <w:divBdr>
                    <w:top w:val="none" w:sz="0" w:space="0" w:color="auto"/>
                    <w:left w:val="none" w:sz="0" w:space="0" w:color="auto"/>
                    <w:bottom w:val="none" w:sz="0" w:space="0" w:color="auto"/>
                    <w:right w:val="none" w:sz="0" w:space="0" w:color="auto"/>
                  </w:divBdr>
                </w:div>
              </w:divsChild>
            </w:div>
            <w:div w:id="1640188553">
              <w:marLeft w:val="0"/>
              <w:marRight w:val="0"/>
              <w:marTop w:val="0"/>
              <w:marBottom w:val="0"/>
              <w:divBdr>
                <w:top w:val="none" w:sz="0" w:space="0" w:color="auto"/>
                <w:left w:val="none" w:sz="0" w:space="0" w:color="auto"/>
                <w:bottom w:val="none" w:sz="0" w:space="0" w:color="auto"/>
                <w:right w:val="none" w:sz="0" w:space="0" w:color="auto"/>
              </w:divBdr>
            </w:div>
          </w:divsChild>
        </w:div>
        <w:div w:id="1692562206">
          <w:marLeft w:val="0"/>
          <w:marRight w:val="0"/>
          <w:marTop w:val="0"/>
          <w:marBottom w:val="0"/>
          <w:divBdr>
            <w:top w:val="none" w:sz="0" w:space="0" w:color="auto"/>
            <w:left w:val="none" w:sz="0" w:space="0" w:color="auto"/>
            <w:bottom w:val="none" w:sz="0" w:space="0" w:color="auto"/>
            <w:right w:val="none" w:sz="0" w:space="0" w:color="auto"/>
          </w:divBdr>
        </w:div>
        <w:div w:id="2074229406">
          <w:marLeft w:val="0"/>
          <w:marRight w:val="0"/>
          <w:marTop w:val="0"/>
          <w:marBottom w:val="0"/>
          <w:divBdr>
            <w:top w:val="none" w:sz="0" w:space="0" w:color="auto"/>
            <w:left w:val="none" w:sz="0" w:space="0" w:color="auto"/>
            <w:bottom w:val="none" w:sz="0" w:space="0" w:color="auto"/>
            <w:right w:val="none" w:sz="0" w:space="0" w:color="auto"/>
          </w:divBdr>
          <w:divsChild>
            <w:div w:id="724259666">
              <w:marLeft w:val="0"/>
              <w:marRight w:val="0"/>
              <w:marTop w:val="0"/>
              <w:marBottom w:val="0"/>
              <w:divBdr>
                <w:top w:val="none" w:sz="0" w:space="0" w:color="auto"/>
                <w:left w:val="none" w:sz="0" w:space="0" w:color="auto"/>
                <w:bottom w:val="none" w:sz="0" w:space="0" w:color="auto"/>
                <w:right w:val="none" w:sz="0" w:space="0" w:color="auto"/>
              </w:divBdr>
            </w:div>
            <w:div w:id="1768769594">
              <w:marLeft w:val="0"/>
              <w:marRight w:val="0"/>
              <w:marTop w:val="0"/>
              <w:marBottom w:val="0"/>
              <w:divBdr>
                <w:top w:val="none" w:sz="0" w:space="0" w:color="auto"/>
                <w:left w:val="none" w:sz="0" w:space="0" w:color="auto"/>
                <w:bottom w:val="none" w:sz="0" w:space="0" w:color="auto"/>
                <w:right w:val="none" w:sz="0" w:space="0" w:color="auto"/>
              </w:divBdr>
              <w:divsChild>
                <w:div w:id="136188477">
                  <w:marLeft w:val="0"/>
                  <w:marRight w:val="0"/>
                  <w:marTop w:val="0"/>
                  <w:marBottom w:val="0"/>
                  <w:divBdr>
                    <w:top w:val="none" w:sz="0" w:space="0" w:color="auto"/>
                    <w:left w:val="none" w:sz="0" w:space="0" w:color="auto"/>
                    <w:bottom w:val="none" w:sz="0" w:space="0" w:color="auto"/>
                    <w:right w:val="none" w:sz="0" w:space="0" w:color="auto"/>
                  </w:divBdr>
                </w:div>
                <w:div w:id="256867310">
                  <w:marLeft w:val="0"/>
                  <w:marRight w:val="0"/>
                  <w:marTop w:val="0"/>
                  <w:marBottom w:val="0"/>
                  <w:divBdr>
                    <w:top w:val="none" w:sz="0" w:space="0" w:color="auto"/>
                    <w:left w:val="none" w:sz="0" w:space="0" w:color="auto"/>
                    <w:bottom w:val="none" w:sz="0" w:space="0" w:color="auto"/>
                    <w:right w:val="none" w:sz="0" w:space="0" w:color="auto"/>
                  </w:divBdr>
                </w:div>
                <w:div w:id="896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0543">
      <w:bodyDiv w:val="1"/>
      <w:marLeft w:val="0"/>
      <w:marRight w:val="0"/>
      <w:marTop w:val="0"/>
      <w:marBottom w:val="0"/>
      <w:divBdr>
        <w:top w:val="none" w:sz="0" w:space="0" w:color="auto"/>
        <w:left w:val="none" w:sz="0" w:space="0" w:color="auto"/>
        <w:bottom w:val="none" w:sz="0" w:space="0" w:color="auto"/>
        <w:right w:val="none" w:sz="0" w:space="0" w:color="auto"/>
      </w:divBdr>
    </w:div>
    <w:div w:id="1875075057">
      <w:bodyDiv w:val="1"/>
      <w:marLeft w:val="0"/>
      <w:marRight w:val="0"/>
      <w:marTop w:val="0"/>
      <w:marBottom w:val="0"/>
      <w:divBdr>
        <w:top w:val="none" w:sz="0" w:space="0" w:color="auto"/>
        <w:left w:val="none" w:sz="0" w:space="0" w:color="auto"/>
        <w:bottom w:val="none" w:sz="0" w:space="0" w:color="auto"/>
        <w:right w:val="none" w:sz="0" w:space="0" w:color="auto"/>
      </w:divBdr>
      <w:divsChild>
        <w:div w:id="154489986">
          <w:marLeft w:val="0"/>
          <w:marRight w:val="0"/>
          <w:marTop w:val="0"/>
          <w:marBottom w:val="0"/>
          <w:divBdr>
            <w:top w:val="none" w:sz="0" w:space="0" w:color="auto"/>
            <w:left w:val="none" w:sz="0" w:space="0" w:color="auto"/>
            <w:bottom w:val="none" w:sz="0" w:space="0" w:color="auto"/>
            <w:right w:val="none" w:sz="0" w:space="0" w:color="auto"/>
          </w:divBdr>
          <w:divsChild>
            <w:div w:id="1419132064">
              <w:marLeft w:val="0"/>
              <w:marRight w:val="0"/>
              <w:marTop w:val="0"/>
              <w:marBottom w:val="0"/>
              <w:divBdr>
                <w:top w:val="none" w:sz="0" w:space="0" w:color="auto"/>
                <w:left w:val="none" w:sz="0" w:space="0" w:color="auto"/>
                <w:bottom w:val="none" w:sz="0" w:space="0" w:color="auto"/>
                <w:right w:val="none" w:sz="0" w:space="0" w:color="auto"/>
              </w:divBdr>
              <w:divsChild>
                <w:div w:id="4481189">
                  <w:marLeft w:val="0"/>
                  <w:marRight w:val="0"/>
                  <w:marTop w:val="0"/>
                  <w:marBottom w:val="0"/>
                  <w:divBdr>
                    <w:top w:val="none" w:sz="0" w:space="0" w:color="auto"/>
                    <w:left w:val="none" w:sz="0" w:space="0" w:color="auto"/>
                    <w:bottom w:val="none" w:sz="0" w:space="0" w:color="auto"/>
                    <w:right w:val="none" w:sz="0" w:space="0" w:color="auto"/>
                  </w:divBdr>
                </w:div>
                <w:div w:id="164707611">
                  <w:marLeft w:val="0"/>
                  <w:marRight w:val="0"/>
                  <w:marTop w:val="0"/>
                  <w:marBottom w:val="0"/>
                  <w:divBdr>
                    <w:top w:val="none" w:sz="0" w:space="0" w:color="auto"/>
                    <w:left w:val="none" w:sz="0" w:space="0" w:color="auto"/>
                    <w:bottom w:val="none" w:sz="0" w:space="0" w:color="auto"/>
                    <w:right w:val="none" w:sz="0" w:space="0" w:color="auto"/>
                  </w:divBdr>
                </w:div>
                <w:div w:id="243343979">
                  <w:marLeft w:val="0"/>
                  <w:marRight w:val="0"/>
                  <w:marTop w:val="0"/>
                  <w:marBottom w:val="0"/>
                  <w:divBdr>
                    <w:top w:val="none" w:sz="0" w:space="0" w:color="auto"/>
                    <w:left w:val="none" w:sz="0" w:space="0" w:color="auto"/>
                    <w:bottom w:val="none" w:sz="0" w:space="0" w:color="auto"/>
                    <w:right w:val="none" w:sz="0" w:space="0" w:color="auto"/>
                  </w:divBdr>
                </w:div>
                <w:div w:id="776945992">
                  <w:marLeft w:val="0"/>
                  <w:marRight w:val="0"/>
                  <w:marTop w:val="0"/>
                  <w:marBottom w:val="0"/>
                  <w:divBdr>
                    <w:top w:val="none" w:sz="0" w:space="0" w:color="auto"/>
                    <w:left w:val="none" w:sz="0" w:space="0" w:color="auto"/>
                    <w:bottom w:val="none" w:sz="0" w:space="0" w:color="auto"/>
                    <w:right w:val="none" w:sz="0" w:space="0" w:color="auto"/>
                  </w:divBdr>
                </w:div>
                <w:div w:id="1509245770">
                  <w:marLeft w:val="0"/>
                  <w:marRight w:val="0"/>
                  <w:marTop w:val="0"/>
                  <w:marBottom w:val="0"/>
                  <w:divBdr>
                    <w:top w:val="none" w:sz="0" w:space="0" w:color="auto"/>
                    <w:left w:val="none" w:sz="0" w:space="0" w:color="auto"/>
                    <w:bottom w:val="none" w:sz="0" w:space="0" w:color="auto"/>
                    <w:right w:val="none" w:sz="0" w:space="0" w:color="auto"/>
                  </w:divBdr>
                </w:div>
              </w:divsChild>
            </w:div>
            <w:div w:id="1772163670">
              <w:marLeft w:val="0"/>
              <w:marRight w:val="0"/>
              <w:marTop w:val="0"/>
              <w:marBottom w:val="0"/>
              <w:divBdr>
                <w:top w:val="none" w:sz="0" w:space="0" w:color="auto"/>
                <w:left w:val="none" w:sz="0" w:space="0" w:color="auto"/>
                <w:bottom w:val="none" w:sz="0" w:space="0" w:color="auto"/>
                <w:right w:val="none" w:sz="0" w:space="0" w:color="auto"/>
              </w:divBdr>
              <w:divsChild>
                <w:div w:id="1360156984">
                  <w:marLeft w:val="0"/>
                  <w:marRight w:val="0"/>
                  <w:marTop w:val="0"/>
                  <w:marBottom w:val="0"/>
                  <w:divBdr>
                    <w:top w:val="none" w:sz="0" w:space="0" w:color="auto"/>
                    <w:left w:val="none" w:sz="0" w:space="0" w:color="auto"/>
                    <w:bottom w:val="none" w:sz="0" w:space="0" w:color="auto"/>
                    <w:right w:val="none" w:sz="0" w:space="0" w:color="auto"/>
                  </w:divBdr>
                </w:div>
                <w:div w:id="1585452560">
                  <w:marLeft w:val="0"/>
                  <w:marRight w:val="0"/>
                  <w:marTop w:val="0"/>
                  <w:marBottom w:val="0"/>
                  <w:divBdr>
                    <w:top w:val="none" w:sz="0" w:space="0" w:color="auto"/>
                    <w:left w:val="none" w:sz="0" w:space="0" w:color="auto"/>
                    <w:bottom w:val="none" w:sz="0" w:space="0" w:color="auto"/>
                    <w:right w:val="none" w:sz="0" w:space="0" w:color="auto"/>
                  </w:divBdr>
                </w:div>
                <w:div w:id="16330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134">
          <w:marLeft w:val="0"/>
          <w:marRight w:val="0"/>
          <w:marTop w:val="0"/>
          <w:marBottom w:val="0"/>
          <w:divBdr>
            <w:top w:val="none" w:sz="0" w:space="0" w:color="auto"/>
            <w:left w:val="none" w:sz="0" w:space="0" w:color="auto"/>
            <w:bottom w:val="none" w:sz="0" w:space="0" w:color="auto"/>
            <w:right w:val="none" w:sz="0" w:space="0" w:color="auto"/>
          </w:divBdr>
        </w:div>
      </w:divsChild>
    </w:div>
    <w:div w:id="1877696050">
      <w:bodyDiv w:val="1"/>
      <w:marLeft w:val="0"/>
      <w:marRight w:val="0"/>
      <w:marTop w:val="0"/>
      <w:marBottom w:val="0"/>
      <w:divBdr>
        <w:top w:val="none" w:sz="0" w:space="0" w:color="auto"/>
        <w:left w:val="none" w:sz="0" w:space="0" w:color="auto"/>
        <w:bottom w:val="none" w:sz="0" w:space="0" w:color="auto"/>
        <w:right w:val="none" w:sz="0" w:space="0" w:color="auto"/>
      </w:divBdr>
      <w:divsChild>
        <w:div w:id="563953601">
          <w:marLeft w:val="0"/>
          <w:marRight w:val="0"/>
          <w:marTop w:val="0"/>
          <w:marBottom w:val="0"/>
          <w:divBdr>
            <w:top w:val="none" w:sz="0" w:space="0" w:color="auto"/>
            <w:left w:val="none" w:sz="0" w:space="0" w:color="auto"/>
            <w:bottom w:val="none" w:sz="0" w:space="0" w:color="auto"/>
            <w:right w:val="none" w:sz="0" w:space="0" w:color="auto"/>
          </w:divBdr>
        </w:div>
        <w:div w:id="819077366">
          <w:marLeft w:val="0"/>
          <w:marRight w:val="0"/>
          <w:marTop w:val="0"/>
          <w:marBottom w:val="0"/>
          <w:divBdr>
            <w:top w:val="none" w:sz="0" w:space="0" w:color="auto"/>
            <w:left w:val="none" w:sz="0" w:space="0" w:color="auto"/>
            <w:bottom w:val="none" w:sz="0" w:space="0" w:color="auto"/>
            <w:right w:val="none" w:sz="0" w:space="0" w:color="auto"/>
          </w:divBdr>
        </w:div>
        <w:div w:id="1377705587">
          <w:marLeft w:val="0"/>
          <w:marRight w:val="0"/>
          <w:marTop w:val="0"/>
          <w:marBottom w:val="0"/>
          <w:divBdr>
            <w:top w:val="none" w:sz="0" w:space="0" w:color="auto"/>
            <w:left w:val="none" w:sz="0" w:space="0" w:color="auto"/>
            <w:bottom w:val="none" w:sz="0" w:space="0" w:color="auto"/>
            <w:right w:val="none" w:sz="0" w:space="0" w:color="auto"/>
          </w:divBdr>
          <w:divsChild>
            <w:div w:id="796067963">
              <w:marLeft w:val="0"/>
              <w:marRight w:val="0"/>
              <w:marTop w:val="0"/>
              <w:marBottom w:val="0"/>
              <w:divBdr>
                <w:top w:val="none" w:sz="0" w:space="0" w:color="auto"/>
                <w:left w:val="none" w:sz="0" w:space="0" w:color="auto"/>
                <w:bottom w:val="none" w:sz="0" w:space="0" w:color="auto"/>
                <w:right w:val="none" w:sz="0" w:space="0" w:color="auto"/>
              </w:divBdr>
              <w:divsChild>
                <w:div w:id="4600091">
                  <w:marLeft w:val="0"/>
                  <w:marRight w:val="0"/>
                  <w:marTop w:val="0"/>
                  <w:marBottom w:val="0"/>
                  <w:divBdr>
                    <w:top w:val="none" w:sz="0" w:space="0" w:color="auto"/>
                    <w:left w:val="none" w:sz="0" w:space="0" w:color="auto"/>
                    <w:bottom w:val="none" w:sz="0" w:space="0" w:color="auto"/>
                    <w:right w:val="none" w:sz="0" w:space="0" w:color="auto"/>
                  </w:divBdr>
                </w:div>
                <w:div w:id="1532574265">
                  <w:marLeft w:val="0"/>
                  <w:marRight w:val="0"/>
                  <w:marTop w:val="0"/>
                  <w:marBottom w:val="0"/>
                  <w:divBdr>
                    <w:top w:val="none" w:sz="0" w:space="0" w:color="auto"/>
                    <w:left w:val="none" w:sz="0" w:space="0" w:color="auto"/>
                    <w:bottom w:val="none" w:sz="0" w:space="0" w:color="auto"/>
                    <w:right w:val="none" w:sz="0" w:space="0" w:color="auto"/>
                  </w:divBdr>
                </w:div>
                <w:div w:id="1956012308">
                  <w:marLeft w:val="0"/>
                  <w:marRight w:val="0"/>
                  <w:marTop w:val="0"/>
                  <w:marBottom w:val="0"/>
                  <w:divBdr>
                    <w:top w:val="none" w:sz="0" w:space="0" w:color="auto"/>
                    <w:left w:val="none" w:sz="0" w:space="0" w:color="auto"/>
                    <w:bottom w:val="none" w:sz="0" w:space="0" w:color="auto"/>
                    <w:right w:val="none" w:sz="0" w:space="0" w:color="auto"/>
                  </w:divBdr>
                </w:div>
              </w:divsChild>
            </w:div>
            <w:div w:id="1946038779">
              <w:marLeft w:val="0"/>
              <w:marRight w:val="0"/>
              <w:marTop w:val="0"/>
              <w:marBottom w:val="0"/>
              <w:divBdr>
                <w:top w:val="none" w:sz="0" w:space="0" w:color="auto"/>
                <w:left w:val="none" w:sz="0" w:space="0" w:color="auto"/>
                <w:bottom w:val="none" w:sz="0" w:space="0" w:color="auto"/>
                <w:right w:val="none" w:sz="0" w:space="0" w:color="auto"/>
              </w:divBdr>
              <w:divsChild>
                <w:div w:id="46339161">
                  <w:marLeft w:val="0"/>
                  <w:marRight w:val="0"/>
                  <w:marTop w:val="0"/>
                  <w:marBottom w:val="0"/>
                  <w:divBdr>
                    <w:top w:val="none" w:sz="0" w:space="0" w:color="auto"/>
                    <w:left w:val="none" w:sz="0" w:space="0" w:color="auto"/>
                    <w:bottom w:val="none" w:sz="0" w:space="0" w:color="auto"/>
                    <w:right w:val="none" w:sz="0" w:space="0" w:color="auto"/>
                  </w:divBdr>
                </w:div>
                <w:div w:id="111293983">
                  <w:marLeft w:val="0"/>
                  <w:marRight w:val="0"/>
                  <w:marTop w:val="0"/>
                  <w:marBottom w:val="0"/>
                  <w:divBdr>
                    <w:top w:val="none" w:sz="0" w:space="0" w:color="auto"/>
                    <w:left w:val="none" w:sz="0" w:space="0" w:color="auto"/>
                    <w:bottom w:val="none" w:sz="0" w:space="0" w:color="auto"/>
                    <w:right w:val="none" w:sz="0" w:space="0" w:color="auto"/>
                  </w:divBdr>
                </w:div>
                <w:div w:id="763261323">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1259873829">
                  <w:marLeft w:val="0"/>
                  <w:marRight w:val="0"/>
                  <w:marTop w:val="0"/>
                  <w:marBottom w:val="0"/>
                  <w:divBdr>
                    <w:top w:val="none" w:sz="0" w:space="0" w:color="auto"/>
                    <w:left w:val="none" w:sz="0" w:space="0" w:color="auto"/>
                    <w:bottom w:val="none" w:sz="0" w:space="0" w:color="auto"/>
                    <w:right w:val="none" w:sz="0" w:space="0" w:color="auto"/>
                  </w:divBdr>
                </w:div>
                <w:div w:id="1840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8623">
      <w:bodyDiv w:val="1"/>
      <w:marLeft w:val="0"/>
      <w:marRight w:val="0"/>
      <w:marTop w:val="0"/>
      <w:marBottom w:val="0"/>
      <w:divBdr>
        <w:top w:val="none" w:sz="0" w:space="0" w:color="auto"/>
        <w:left w:val="none" w:sz="0" w:space="0" w:color="auto"/>
        <w:bottom w:val="none" w:sz="0" w:space="0" w:color="auto"/>
        <w:right w:val="none" w:sz="0" w:space="0" w:color="auto"/>
      </w:divBdr>
      <w:divsChild>
        <w:div w:id="843283671">
          <w:marLeft w:val="0"/>
          <w:marRight w:val="0"/>
          <w:marTop w:val="0"/>
          <w:marBottom w:val="0"/>
          <w:divBdr>
            <w:top w:val="none" w:sz="0" w:space="0" w:color="auto"/>
            <w:left w:val="none" w:sz="0" w:space="0" w:color="auto"/>
            <w:bottom w:val="none" w:sz="0" w:space="0" w:color="auto"/>
            <w:right w:val="none" w:sz="0" w:space="0" w:color="auto"/>
          </w:divBdr>
          <w:divsChild>
            <w:div w:id="419641022">
              <w:marLeft w:val="0"/>
              <w:marRight w:val="0"/>
              <w:marTop w:val="0"/>
              <w:marBottom w:val="0"/>
              <w:divBdr>
                <w:top w:val="none" w:sz="0" w:space="0" w:color="auto"/>
                <w:left w:val="none" w:sz="0" w:space="0" w:color="auto"/>
                <w:bottom w:val="none" w:sz="0" w:space="0" w:color="auto"/>
                <w:right w:val="none" w:sz="0" w:space="0" w:color="auto"/>
              </w:divBdr>
              <w:divsChild>
                <w:div w:id="794644435">
                  <w:marLeft w:val="0"/>
                  <w:marRight w:val="0"/>
                  <w:marTop w:val="0"/>
                  <w:marBottom w:val="0"/>
                  <w:divBdr>
                    <w:top w:val="none" w:sz="0" w:space="0" w:color="auto"/>
                    <w:left w:val="none" w:sz="0" w:space="0" w:color="auto"/>
                    <w:bottom w:val="none" w:sz="0" w:space="0" w:color="auto"/>
                    <w:right w:val="none" w:sz="0" w:space="0" w:color="auto"/>
                  </w:divBdr>
                </w:div>
                <w:div w:id="1271888228">
                  <w:marLeft w:val="0"/>
                  <w:marRight w:val="0"/>
                  <w:marTop w:val="0"/>
                  <w:marBottom w:val="0"/>
                  <w:divBdr>
                    <w:top w:val="none" w:sz="0" w:space="0" w:color="auto"/>
                    <w:left w:val="none" w:sz="0" w:space="0" w:color="auto"/>
                    <w:bottom w:val="none" w:sz="0" w:space="0" w:color="auto"/>
                    <w:right w:val="none" w:sz="0" w:space="0" w:color="auto"/>
                  </w:divBdr>
                </w:div>
                <w:div w:id="1326858130">
                  <w:marLeft w:val="0"/>
                  <w:marRight w:val="0"/>
                  <w:marTop w:val="0"/>
                  <w:marBottom w:val="0"/>
                  <w:divBdr>
                    <w:top w:val="none" w:sz="0" w:space="0" w:color="auto"/>
                    <w:left w:val="none" w:sz="0" w:space="0" w:color="auto"/>
                    <w:bottom w:val="none" w:sz="0" w:space="0" w:color="auto"/>
                    <w:right w:val="none" w:sz="0" w:space="0" w:color="auto"/>
                  </w:divBdr>
                </w:div>
                <w:div w:id="1613780178">
                  <w:marLeft w:val="0"/>
                  <w:marRight w:val="0"/>
                  <w:marTop w:val="0"/>
                  <w:marBottom w:val="0"/>
                  <w:divBdr>
                    <w:top w:val="none" w:sz="0" w:space="0" w:color="auto"/>
                    <w:left w:val="none" w:sz="0" w:space="0" w:color="auto"/>
                    <w:bottom w:val="none" w:sz="0" w:space="0" w:color="auto"/>
                    <w:right w:val="none" w:sz="0" w:space="0" w:color="auto"/>
                  </w:divBdr>
                </w:div>
                <w:div w:id="1888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004">
      <w:bodyDiv w:val="1"/>
      <w:marLeft w:val="0"/>
      <w:marRight w:val="0"/>
      <w:marTop w:val="0"/>
      <w:marBottom w:val="0"/>
      <w:divBdr>
        <w:top w:val="none" w:sz="0" w:space="0" w:color="auto"/>
        <w:left w:val="none" w:sz="0" w:space="0" w:color="auto"/>
        <w:bottom w:val="none" w:sz="0" w:space="0" w:color="auto"/>
        <w:right w:val="none" w:sz="0" w:space="0" w:color="auto"/>
      </w:divBdr>
    </w:div>
    <w:div w:id="1903906215">
      <w:bodyDiv w:val="1"/>
      <w:marLeft w:val="0"/>
      <w:marRight w:val="0"/>
      <w:marTop w:val="0"/>
      <w:marBottom w:val="0"/>
      <w:divBdr>
        <w:top w:val="none" w:sz="0" w:space="0" w:color="auto"/>
        <w:left w:val="none" w:sz="0" w:space="0" w:color="auto"/>
        <w:bottom w:val="none" w:sz="0" w:space="0" w:color="auto"/>
        <w:right w:val="none" w:sz="0" w:space="0" w:color="auto"/>
      </w:divBdr>
      <w:divsChild>
        <w:div w:id="71128810">
          <w:marLeft w:val="0"/>
          <w:marRight w:val="0"/>
          <w:marTop w:val="0"/>
          <w:marBottom w:val="0"/>
          <w:divBdr>
            <w:top w:val="none" w:sz="0" w:space="0" w:color="auto"/>
            <w:left w:val="none" w:sz="0" w:space="0" w:color="auto"/>
            <w:bottom w:val="none" w:sz="0" w:space="0" w:color="auto"/>
            <w:right w:val="none" w:sz="0" w:space="0" w:color="auto"/>
          </w:divBdr>
          <w:divsChild>
            <w:div w:id="270862230">
              <w:marLeft w:val="0"/>
              <w:marRight w:val="0"/>
              <w:marTop w:val="0"/>
              <w:marBottom w:val="0"/>
              <w:divBdr>
                <w:top w:val="none" w:sz="0" w:space="0" w:color="auto"/>
                <w:left w:val="none" w:sz="0" w:space="0" w:color="auto"/>
                <w:bottom w:val="none" w:sz="0" w:space="0" w:color="auto"/>
                <w:right w:val="none" w:sz="0" w:space="0" w:color="auto"/>
              </w:divBdr>
              <w:divsChild>
                <w:div w:id="133643742">
                  <w:marLeft w:val="0"/>
                  <w:marRight w:val="0"/>
                  <w:marTop w:val="0"/>
                  <w:marBottom w:val="0"/>
                  <w:divBdr>
                    <w:top w:val="none" w:sz="0" w:space="0" w:color="auto"/>
                    <w:left w:val="none" w:sz="0" w:space="0" w:color="auto"/>
                    <w:bottom w:val="none" w:sz="0" w:space="0" w:color="auto"/>
                    <w:right w:val="none" w:sz="0" w:space="0" w:color="auto"/>
                  </w:divBdr>
                </w:div>
                <w:div w:id="306937502">
                  <w:marLeft w:val="0"/>
                  <w:marRight w:val="0"/>
                  <w:marTop w:val="0"/>
                  <w:marBottom w:val="0"/>
                  <w:divBdr>
                    <w:top w:val="none" w:sz="0" w:space="0" w:color="auto"/>
                    <w:left w:val="none" w:sz="0" w:space="0" w:color="auto"/>
                    <w:bottom w:val="none" w:sz="0" w:space="0" w:color="auto"/>
                    <w:right w:val="none" w:sz="0" w:space="0" w:color="auto"/>
                  </w:divBdr>
                </w:div>
                <w:div w:id="375349919">
                  <w:marLeft w:val="0"/>
                  <w:marRight w:val="0"/>
                  <w:marTop w:val="0"/>
                  <w:marBottom w:val="0"/>
                  <w:divBdr>
                    <w:top w:val="none" w:sz="0" w:space="0" w:color="auto"/>
                    <w:left w:val="none" w:sz="0" w:space="0" w:color="auto"/>
                    <w:bottom w:val="none" w:sz="0" w:space="0" w:color="auto"/>
                    <w:right w:val="none" w:sz="0" w:space="0" w:color="auto"/>
                  </w:divBdr>
                </w:div>
              </w:divsChild>
            </w:div>
            <w:div w:id="1604339350">
              <w:marLeft w:val="0"/>
              <w:marRight w:val="0"/>
              <w:marTop w:val="0"/>
              <w:marBottom w:val="0"/>
              <w:divBdr>
                <w:top w:val="none" w:sz="0" w:space="0" w:color="auto"/>
                <w:left w:val="none" w:sz="0" w:space="0" w:color="auto"/>
                <w:bottom w:val="none" w:sz="0" w:space="0" w:color="auto"/>
                <w:right w:val="none" w:sz="0" w:space="0" w:color="auto"/>
              </w:divBdr>
              <w:divsChild>
                <w:div w:id="960721380">
                  <w:marLeft w:val="0"/>
                  <w:marRight w:val="0"/>
                  <w:marTop w:val="0"/>
                  <w:marBottom w:val="0"/>
                  <w:divBdr>
                    <w:top w:val="none" w:sz="0" w:space="0" w:color="auto"/>
                    <w:left w:val="none" w:sz="0" w:space="0" w:color="auto"/>
                    <w:bottom w:val="none" w:sz="0" w:space="0" w:color="auto"/>
                    <w:right w:val="none" w:sz="0" w:space="0" w:color="auto"/>
                  </w:divBdr>
                </w:div>
                <w:div w:id="17978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4345">
          <w:marLeft w:val="0"/>
          <w:marRight w:val="0"/>
          <w:marTop w:val="0"/>
          <w:marBottom w:val="0"/>
          <w:divBdr>
            <w:top w:val="none" w:sz="0" w:space="0" w:color="auto"/>
            <w:left w:val="none" w:sz="0" w:space="0" w:color="auto"/>
            <w:bottom w:val="none" w:sz="0" w:space="0" w:color="auto"/>
            <w:right w:val="none" w:sz="0" w:space="0" w:color="auto"/>
          </w:divBdr>
        </w:div>
      </w:divsChild>
    </w:div>
    <w:div w:id="1911109637">
      <w:bodyDiv w:val="1"/>
      <w:marLeft w:val="0"/>
      <w:marRight w:val="0"/>
      <w:marTop w:val="0"/>
      <w:marBottom w:val="0"/>
      <w:divBdr>
        <w:top w:val="none" w:sz="0" w:space="0" w:color="auto"/>
        <w:left w:val="none" w:sz="0" w:space="0" w:color="auto"/>
        <w:bottom w:val="none" w:sz="0" w:space="0" w:color="auto"/>
        <w:right w:val="none" w:sz="0" w:space="0" w:color="auto"/>
      </w:divBdr>
      <w:divsChild>
        <w:div w:id="819274483">
          <w:marLeft w:val="0"/>
          <w:marRight w:val="0"/>
          <w:marTop w:val="0"/>
          <w:marBottom w:val="0"/>
          <w:divBdr>
            <w:top w:val="none" w:sz="0" w:space="0" w:color="auto"/>
            <w:left w:val="none" w:sz="0" w:space="0" w:color="auto"/>
            <w:bottom w:val="none" w:sz="0" w:space="0" w:color="auto"/>
            <w:right w:val="none" w:sz="0" w:space="0" w:color="auto"/>
          </w:divBdr>
        </w:div>
        <w:div w:id="1106656113">
          <w:marLeft w:val="0"/>
          <w:marRight w:val="0"/>
          <w:marTop w:val="0"/>
          <w:marBottom w:val="0"/>
          <w:divBdr>
            <w:top w:val="none" w:sz="0" w:space="0" w:color="auto"/>
            <w:left w:val="none" w:sz="0" w:space="0" w:color="auto"/>
            <w:bottom w:val="none" w:sz="0" w:space="0" w:color="auto"/>
            <w:right w:val="none" w:sz="0" w:space="0" w:color="auto"/>
          </w:divBdr>
          <w:divsChild>
            <w:div w:id="69935534">
              <w:marLeft w:val="0"/>
              <w:marRight w:val="0"/>
              <w:marTop w:val="0"/>
              <w:marBottom w:val="0"/>
              <w:divBdr>
                <w:top w:val="none" w:sz="0" w:space="0" w:color="auto"/>
                <w:left w:val="none" w:sz="0" w:space="0" w:color="auto"/>
                <w:bottom w:val="none" w:sz="0" w:space="0" w:color="auto"/>
                <w:right w:val="none" w:sz="0" w:space="0" w:color="auto"/>
              </w:divBdr>
            </w:div>
            <w:div w:id="294527540">
              <w:marLeft w:val="0"/>
              <w:marRight w:val="0"/>
              <w:marTop w:val="0"/>
              <w:marBottom w:val="0"/>
              <w:divBdr>
                <w:top w:val="none" w:sz="0" w:space="0" w:color="auto"/>
                <w:left w:val="none" w:sz="0" w:space="0" w:color="auto"/>
                <w:bottom w:val="none" w:sz="0" w:space="0" w:color="auto"/>
                <w:right w:val="none" w:sz="0" w:space="0" w:color="auto"/>
              </w:divBdr>
            </w:div>
            <w:div w:id="1673410063">
              <w:marLeft w:val="0"/>
              <w:marRight w:val="0"/>
              <w:marTop w:val="0"/>
              <w:marBottom w:val="0"/>
              <w:divBdr>
                <w:top w:val="none" w:sz="0" w:space="0" w:color="auto"/>
                <w:left w:val="none" w:sz="0" w:space="0" w:color="auto"/>
                <w:bottom w:val="none" w:sz="0" w:space="0" w:color="auto"/>
                <w:right w:val="none" w:sz="0" w:space="0" w:color="auto"/>
              </w:divBdr>
            </w:div>
          </w:divsChild>
        </w:div>
        <w:div w:id="1415275288">
          <w:marLeft w:val="0"/>
          <w:marRight w:val="0"/>
          <w:marTop w:val="0"/>
          <w:marBottom w:val="0"/>
          <w:divBdr>
            <w:top w:val="none" w:sz="0" w:space="0" w:color="auto"/>
            <w:left w:val="none" w:sz="0" w:space="0" w:color="auto"/>
            <w:bottom w:val="none" w:sz="0" w:space="0" w:color="auto"/>
            <w:right w:val="none" w:sz="0" w:space="0" w:color="auto"/>
          </w:divBdr>
        </w:div>
        <w:div w:id="2144158483">
          <w:marLeft w:val="0"/>
          <w:marRight w:val="0"/>
          <w:marTop w:val="0"/>
          <w:marBottom w:val="0"/>
          <w:divBdr>
            <w:top w:val="none" w:sz="0" w:space="0" w:color="auto"/>
            <w:left w:val="none" w:sz="0" w:space="0" w:color="auto"/>
            <w:bottom w:val="none" w:sz="0" w:space="0" w:color="auto"/>
            <w:right w:val="none" w:sz="0" w:space="0" w:color="auto"/>
          </w:divBdr>
        </w:div>
      </w:divsChild>
    </w:div>
    <w:div w:id="1912276864">
      <w:bodyDiv w:val="1"/>
      <w:marLeft w:val="0"/>
      <w:marRight w:val="0"/>
      <w:marTop w:val="0"/>
      <w:marBottom w:val="0"/>
      <w:divBdr>
        <w:top w:val="none" w:sz="0" w:space="0" w:color="auto"/>
        <w:left w:val="none" w:sz="0" w:space="0" w:color="auto"/>
        <w:bottom w:val="none" w:sz="0" w:space="0" w:color="auto"/>
        <w:right w:val="none" w:sz="0" w:space="0" w:color="auto"/>
      </w:divBdr>
    </w:div>
    <w:div w:id="1913848360">
      <w:bodyDiv w:val="1"/>
      <w:marLeft w:val="0"/>
      <w:marRight w:val="0"/>
      <w:marTop w:val="0"/>
      <w:marBottom w:val="0"/>
      <w:divBdr>
        <w:top w:val="none" w:sz="0" w:space="0" w:color="auto"/>
        <w:left w:val="none" w:sz="0" w:space="0" w:color="auto"/>
        <w:bottom w:val="none" w:sz="0" w:space="0" w:color="auto"/>
        <w:right w:val="none" w:sz="0" w:space="0" w:color="auto"/>
      </w:divBdr>
      <w:divsChild>
        <w:div w:id="176143917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666977840">
              <w:marLeft w:val="0"/>
              <w:marRight w:val="0"/>
              <w:marTop w:val="0"/>
              <w:marBottom w:val="0"/>
              <w:divBdr>
                <w:top w:val="none" w:sz="0" w:space="0" w:color="auto"/>
                <w:left w:val="none" w:sz="0" w:space="0" w:color="auto"/>
                <w:bottom w:val="none" w:sz="0" w:space="0" w:color="auto"/>
                <w:right w:val="none" w:sz="0" w:space="0" w:color="auto"/>
              </w:divBdr>
              <w:divsChild>
                <w:div w:id="176585483">
                  <w:marLeft w:val="0"/>
                  <w:marRight w:val="0"/>
                  <w:marTop w:val="0"/>
                  <w:marBottom w:val="0"/>
                  <w:divBdr>
                    <w:top w:val="none" w:sz="0" w:space="0" w:color="auto"/>
                    <w:left w:val="none" w:sz="0" w:space="0" w:color="auto"/>
                    <w:bottom w:val="none" w:sz="0" w:space="0" w:color="auto"/>
                    <w:right w:val="none" w:sz="0" w:space="0" w:color="auto"/>
                  </w:divBdr>
                </w:div>
                <w:div w:id="432209993">
                  <w:marLeft w:val="0"/>
                  <w:marRight w:val="0"/>
                  <w:marTop w:val="0"/>
                  <w:marBottom w:val="0"/>
                  <w:divBdr>
                    <w:top w:val="none" w:sz="0" w:space="0" w:color="auto"/>
                    <w:left w:val="none" w:sz="0" w:space="0" w:color="auto"/>
                    <w:bottom w:val="none" w:sz="0" w:space="0" w:color="auto"/>
                    <w:right w:val="none" w:sz="0" w:space="0" w:color="auto"/>
                  </w:divBdr>
                </w:div>
                <w:div w:id="546065124">
                  <w:marLeft w:val="0"/>
                  <w:marRight w:val="0"/>
                  <w:marTop w:val="0"/>
                  <w:marBottom w:val="0"/>
                  <w:divBdr>
                    <w:top w:val="none" w:sz="0" w:space="0" w:color="auto"/>
                    <w:left w:val="none" w:sz="0" w:space="0" w:color="auto"/>
                    <w:bottom w:val="none" w:sz="0" w:space="0" w:color="auto"/>
                    <w:right w:val="none" w:sz="0" w:space="0" w:color="auto"/>
                  </w:divBdr>
                </w:div>
                <w:div w:id="1035621845">
                  <w:marLeft w:val="0"/>
                  <w:marRight w:val="0"/>
                  <w:marTop w:val="0"/>
                  <w:marBottom w:val="0"/>
                  <w:divBdr>
                    <w:top w:val="none" w:sz="0" w:space="0" w:color="auto"/>
                    <w:left w:val="none" w:sz="0" w:space="0" w:color="auto"/>
                    <w:bottom w:val="none" w:sz="0" w:space="0" w:color="auto"/>
                    <w:right w:val="none" w:sz="0" w:space="0" w:color="auto"/>
                  </w:divBdr>
                </w:div>
                <w:div w:id="1321693933">
                  <w:marLeft w:val="0"/>
                  <w:marRight w:val="0"/>
                  <w:marTop w:val="0"/>
                  <w:marBottom w:val="0"/>
                  <w:divBdr>
                    <w:top w:val="none" w:sz="0" w:space="0" w:color="auto"/>
                    <w:left w:val="none" w:sz="0" w:space="0" w:color="auto"/>
                    <w:bottom w:val="none" w:sz="0" w:space="0" w:color="auto"/>
                    <w:right w:val="none" w:sz="0" w:space="0" w:color="auto"/>
                  </w:divBdr>
                </w:div>
                <w:div w:id="1523670468">
                  <w:marLeft w:val="0"/>
                  <w:marRight w:val="0"/>
                  <w:marTop w:val="0"/>
                  <w:marBottom w:val="0"/>
                  <w:divBdr>
                    <w:top w:val="none" w:sz="0" w:space="0" w:color="auto"/>
                    <w:left w:val="none" w:sz="0" w:space="0" w:color="auto"/>
                    <w:bottom w:val="none" w:sz="0" w:space="0" w:color="auto"/>
                    <w:right w:val="none" w:sz="0" w:space="0" w:color="auto"/>
                  </w:divBdr>
                </w:div>
                <w:div w:id="1675952444">
                  <w:marLeft w:val="0"/>
                  <w:marRight w:val="0"/>
                  <w:marTop w:val="0"/>
                  <w:marBottom w:val="0"/>
                  <w:divBdr>
                    <w:top w:val="none" w:sz="0" w:space="0" w:color="auto"/>
                    <w:left w:val="none" w:sz="0" w:space="0" w:color="auto"/>
                    <w:bottom w:val="none" w:sz="0" w:space="0" w:color="auto"/>
                    <w:right w:val="none" w:sz="0" w:space="0" w:color="auto"/>
                  </w:divBdr>
                </w:div>
                <w:div w:id="1749571114">
                  <w:marLeft w:val="0"/>
                  <w:marRight w:val="0"/>
                  <w:marTop w:val="0"/>
                  <w:marBottom w:val="0"/>
                  <w:divBdr>
                    <w:top w:val="none" w:sz="0" w:space="0" w:color="auto"/>
                    <w:left w:val="none" w:sz="0" w:space="0" w:color="auto"/>
                    <w:bottom w:val="none" w:sz="0" w:space="0" w:color="auto"/>
                    <w:right w:val="none" w:sz="0" w:space="0" w:color="auto"/>
                  </w:divBdr>
                </w:div>
                <w:div w:id="1757365095">
                  <w:marLeft w:val="0"/>
                  <w:marRight w:val="0"/>
                  <w:marTop w:val="0"/>
                  <w:marBottom w:val="0"/>
                  <w:divBdr>
                    <w:top w:val="none" w:sz="0" w:space="0" w:color="auto"/>
                    <w:left w:val="none" w:sz="0" w:space="0" w:color="auto"/>
                    <w:bottom w:val="none" w:sz="0" w:space="0" w:color="auto"/>
                    <w:right w:val="none" w:sz="0" w:space="0" w:color="auto"/>
                  </w:divBdr>
                </w:div>
                <w:div w:id="1873109632">
                  <w:marLeft w:val="0"/>
                  <w:marRight w:val="0"/>
                  <w:marTop w:val="0"/>
                  <w:marBottom w:val="0"/>
                  <w:divBdr>
                    <w:top w:val="none" w:sz="0" w:space="0" w:color="auto"/>
                    <w:left w:val="none" w:sz="0" w:space="0" w:color="auto"/>
                    <w:bottom w:val="none" w:sz="0" w:space="0" w:color="auto"/>
                    <w:right w:val="none" w:sz="0" w:space="0" w:color="auto"/>
                  </w:divBdr>
                </w:div>
                <w:div w:id="2011135936">
                  <w:marLeft w:val="0"/>
                  <w:marRight w:val="0"/>
                  <w:marTop w:val="0"/>
                  <w:marBottom w:val="0"/>
                  <w:divBdr>
                    <w:top w:val="none" w:sz="0" w:space="0" w:color="auto"/>
                    <w:left w:val="none" w:sz="0" w:space="0" w:color="auto"/>
                    <w:bottom w:val="none" w:sz="0" w:space="0" w:color="auto"/>
                    <w:right w:val="none" w:sz="0" w:space="0" w:color="auto"/>
                  </w:divBdr>
                </w:div>
                <w:div w:id="2048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8620">
      <w:bodyDiv w:val="1"/>
      <w:marLeft w:val="0"/>
      <w:marRight w:val="0"/>
      <w:marTop w:val="0"/>
      <w:marBottom w:val="0"/>
      <w:divBdr>
        <w:top w:val="none" w:sz="0" w:space="0" w:color="auto"/>
        <w:left w:val="none" w:sz="0" w:space="0" w:color="auto"/>
        <w:bottom w:val="none" w:sz="0" w:space="0" w:color="auto"/>
        <w:right w:val="none" w:sz="0" w:space="0" w:color="auto"/>
      </w:divBdr>
    </w:div>
    <w:div w:id="1922254513">
      <w:bodyDiv w:val="1"/>
      <w:marLeft w:val="0"/>
      <w:marRight w:val="0"/>
      <w:marTop w:val="0"/>
      <w:marBottom w:val="0"/>
      <w:divBdr>
        <w:top w:val="none" w:sz="0" w:space="0" w:color="auto"/>
        <w:left w:val="none" w:sz="0" w:space="0" w:color="auto"/>
        <w:bottom w:val="none" w:sz="0" w:space="0" w:color="auto"/>
        <w:right w:val="none" w:sz="0" w:space="0" w:color="auto"/>
      </w:divBdr>
    </w:div>
    <w:div w:id="1935894058">
      <w:bodyDiv w:val="1"/>
      <w:marLeft w:val="0"/>
      <w:marRight w:val="0"/>
      <w:marTop w:val="0"/>
      <w:marBottom w:val="0"/>
      <w:divBdr>
        <w:top w:val="none" w:sz="0" w:space="0" w:color="auto"/>
        <w:left w:val="none" w:sz="0" w:space="0" w:color="auto"/>
        <w:bottom w:val="none" w:sz="0" w:space="0" w:color="auto"/>
        <w:right w:val="none" w:sz="0" w:space="0" w:color="auto"/>
      </w:divBdr>
      <w:divsChild>
        <w:div w:id="1560437283">
          <w:marLeft w:val="0"/>
          <w:marRight w:val="0"/>
          <w:marTop w:val="0"/>
          <w:marBottom w:val="0"/>
          <w:divBdr>
            <w:top w:val="none" w:sz="0" w:space="0" w:color="auto"/>
            <w:left w:val="none" w:sz="0" w:space="0" w:color="auto"/>
            <w:bottom w:val="none" w:sz="0" w:space="0" w:color="auto"/>
            <w:right w:val="none" w:sz="0" w:space="0" w:color="auto"/>
          </w:divBdr>
        </w:div>
        <w:div w:id="1786079011">
          <w:marLeft w:val="0"/>
          <w:marRight w:val="0"/>
          <w:marTop w:val="0"/>
          <w:marBottom w:val="0"/>
          <w:divBdr>
            <w:top w:val="none" w:sz="0" w:space="0" w:color="auto"/>
            <w:left w:val="none" w:sz="0" w:space="0" w:color="auto"/>
            <w:bottom w:val="none" w:sz="0" w:space="0" w:color="auto"/>
            <w:right w:val="none" w:sz="0" w:space="0" w:color="auto"/>
          </w:divBdr>
          <w:divsChild>
            <w:div w:id="656497892">
              <w:marLeft w:val="0"/>
              <w:marRight w:val="0"/>
              <w:marTop w:val="0"/>
              <w:marBottom w:val="0"/>
              <w:divBdr>
                <w:top w:val="none" w:sz="0" w:space="0" w:color="auto"/>
                <w:left w:val="none" w:sz="0" w:space="0" w:color="auto"/>
                <w:bottom w:val="none" w:sz="0" w:space="0" w:color="auto"/>
                <w:right w:val="none" w:sz="0" w:space="0" w:color="auto"/>
              </w:divBdr>
              <w:divsChild>
                <w:div w:id="740643938">
                  <w:marLeft w:val="0"/>
                  <w:marRight w:val="0"/>
                  <w:marTop w:val="0"/>
                  <w:marBottom w:val="0"/>
                  <w:divBdr>
                    <w:top w:val="none" w:sz="0" w:space="0" w:color="auto"/>
                    <w:left w:val="none" w:sz="0" w:space="0" w:color="auto"/>
                    <w:bottom w:val="none" w:sz="0" w:space="0" w:color="auto"/>
                    <w:right w:val="none" w:sz="0" w:space="0" w:color="auto"/>
                  </w:divBdr>
                </w:div>
                <w:div w:id="1300038959">
                  <w:marLeft w:val="0"/>
                  <w:marRight w:val="0"/>
                  <w:marTop w:val="0"/>
                  <w:marBottom w:val="0"/>
                  <w:divBdr>
                    <w:top w:val="none" w:sz="0" w:space="0" w:color="auto"/>
                    <w:left w:val="none" w:sz="0" w:space="0" w:color="auto"/>
                    <w:bottom w:val="none" w:sz="0" w:space="0" w:color="auto"/>
                    <w:right w:val="none" w:sz="0" w:space="0" w:color="auto"/>
                  </w:divBdr>
                </w:div>
                <w:div w:id="1403062220">
                  <w:marLeft w:val="0"/>
                  <w:marRight w:val="0"/>
                  <w:marTop w:val="0"/>
                  <w:marBottom w:val="0"/>
                  <w:divBdr>
                    <w:top w:val="none" w:sz="0" w:space="0" w:color="auto"/>
                    <w:left w:val="none" w:sz="0" w:space="0" w:color="auto"/>
                    <w:bottom w:val="none" w:sz="0" w:space="0" w:color="auto"/>
                    <w:right w:val="none" w:sz="0" w:space="0" w:color="auto"/>
                  </w:divBdr>
                </w:div>
                <w:div w:id="1498157516">
                  <w:marLeft w:val="0"/>
                  <w:marRight w:val="0"/>
                  <w:marTop w:val="0"/>
                  <w:marBottom w:val="0"/>
                  <w:divBdr>
                    <w:top w:val="none" w:sz="0" w:space="0" w:color="auto"/>
                    <w:left w:val="none" w:sz="0" w:space="0" w:color="auto"/>
                    <w:bottom w:val="none" w:sz="0" w:space="0" w:color="auto"/>
                    <w:right w:val="none" w:sz="0" w:space="0" w:color="auto"/>
                  </w:divBdr>
                </w:div>
                <w:div w:id="1736585111">
                  <w:marLeft w:val="0"/>
                  <w:marRight w:val="0"/>
                  <w:marTop w:val="0"/>
                  <w:marBottom w:val="0"/>
                  <w:divBdr>
                    <w:top w:val="none" w:sz="0" w:space="0" w:color="auto"/>
                    <w:left w:val="none" w:sz="0" w:space="0" w:color="auto"/>
                    <w:bottom w:val="none" w:sz="0" w:space="0" w:color="auto"/>
                    <w:right w:val="none" w:sz="0" w:space="0" w:color="auto"/>
                  </w:divBdr>
                </w:div>
              </w:divsChild>
            </w:div>
            <w:div w:id="960957030">
              <w:marLeft w:val="0"/>
              <w:marRight w:val="0"/>
              <w:marTop w:val="0"/>
              <w:marBottom w:val="0"/>
              <w:divBdr>
                <w:top w:val="none" w:sz="0" w:space="0" w:color="auto"/>
                <w:left w:val="none" w:sz="0" w:space="0" w:color="auto"/>
                <w:bottom w:val="none" w:sz="0" w:space="0" w:color="auto"/>
                <w:right w:val="none" w:sz="0" w:space="0" w:color="auto"/>
              </w:divBdr>
              <w:divsChild>
                <w:div w:id="878905740">
                  <w:marLeft w:val="0"/>
                  <w:marRight w:val="0"/>
                  <w:marTop w:val="0"/>
                  <w:marBottom w:val="0"/>
                  <w:divBdr>
                    <w:top w:val="none" w:sz="0" w:space="0" w:color="auto"/>
                    <w:left w:val="none" w:sz="0" w:space="0" w:color="auto"/>
                    <w:bottom w:val="none" w:sz="0" w:space="0" w:color="auto"/>
                    <w:right w:val="none" w:sz="0" w:space="0" w:color="auto"/>
                  </w:divBdr>
                </w:div>
                <w:div w:id="1048606980">
                  <w:marLeft w:val="0"/>
                  <w:marRight w:val="0"/>
                  <w:marTop w:val="0"/>
                  <w:marBottom w:val="0"/>
                  <w:divBdr>
                    <w:top w:val="none" w:sz="0" w:space="0" w:color="auto"/>
                    <w:left w:val="none" w:sz="0" w:space="0" w:color="auto"/>
                    <w:bottom w:val="none" w:sz="0" w:space="0" w:color="auto"/>
                    <w:right w:val="none" w:sz="0" w:space="0" w:color="auto"/>
                  </w:divBdr>
                </w:div>
                <w:div w:id="1187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7792">
      <w:bodyDiv w:val="1"/>
      <w:marLeft w:val="0"/>
      <w:marRight w:val="0"/>
      <w:marTop w:val="0"/>
      <w:marBottom w:val="0"/>
      <w:divBdr>
        <w:top w:val="none" w:sz="0" w:space="0" w:color="auto"/>
        <w:left w:val="none" w:sz="0" w:space="0" w:color="auto"/>
        <w:bottom w:val="none" w:sz="0" w:space="0" w:color="auto"/>
        <w:right w:val="none" w:sz="0" w:space="0" w:color="auto"/>
      </w:divBdr>
    </w:div>
    <w:div w:id="1939218254">
      <w:bodyDiv w:val="1"/>
      <w:marLeft w:val="0"/>
      <w:marRight w:val="0"/>
      <w:marTop w:val="0"/>
      <w:marBottom w:val="0"/>
      <w:divBdr>
        <w:top w:val="none" w:sz="0" w:space="0" w:color="auto"/>
        <w:left w:val="none" w:sz="0" w:space="0" w:color="auto"/>
        <w:bottom w:val="none" w:sz="0" w:space="0" w:color="auto"/>
        <w:right w:val="none" w:sz="0" w:space="0" w:color="auto"/>
      </w:divBdr>
      <w:divsChild>
        <w:div w:id="322586544">
          <w:marLeft w:val="0"/>
          <w:marRight w:val="0"/>
          <w:marTop w:val="0"/>
          <w:marBottom w:val="0"/>
          <w:divBdr>
            <w:top w:val="none" w:sz="0" w:space="0" w:color="auto"/>
            <w:left w:val="none" w:sz="0" w:space="0" w:color="auto"/>
            <w:bottom w:val="none" w:sz="0" w:space="0" w:color="auto"/>
            <w:right w:val="none" w:sz="0" w:space="0" w:color="auto"/>
          </w:divBdr>
          <w:divsChild>
            <w:div w:id="541675856">
              <w:marLeft w:val="0"/>
              <w:marRight w:val="0"/>
              <w:marTop w:val="0"/>
              <w:marBottom w:val="0"/>
              <w:divBdr>
                <w:top w:val="none" w:sz="0" w:space="0" w:color="auto"/>
                <w:left w:val="none" w:sz="0" w:space="0" w:color="auto"/>
                <w:bottom w:val="none" w:sz="0" w:space="0" w:color="auto"/>
                <w:right w:val="none" w:sz="0" w:space="0" w:color="auto"/>
              </w:divBdr>
              <w:divsChild>
                <w:div w:id="1328091501">
                  <w:marLeft w:val="0"/>
                  <w:marRight w:val="0"/>
                  <w:marTop w:val="0"/>
                  <w:marBottom w:val="0"/>
                  <w:divBdr>
                    <w:top w:val="none" w:sz="0" w:space="0" w:color="auto"/>
                    <w:left w:val="none" w:sz="0" w:space="0" w:color="auto"/>
                    <w:bottom w:val="none" w:sz="0" w:space="0" w:color="auto"/>
                    <w:right w:val="none" w:sz="0" w:space="0" w:color="auto"/>
                  </w:divBdr>
                </w:div>
                <w:div w:id="1720057891">
                  <w:marLeft w:val="0"/>
                  <w:marRight w:val="0"/>
                  <w:marTop w:val="0"/>
                  <w:marBottom w:val="0"/>
                  <w:divBdr>
                    <w:top w:val="none" w:sz="0" w:space="0" w:color="auto"/>
                    <w:left w:val="none" w:sz="0" w:space="0" w:color="auto"/>
                    <w:bottom w:val="none" w:sz="0" w:space="0" w:color="auto"/>
                    <w:right w:val="none" w:sz="0" w:space="0" w:color="auto"/>
                  </w:divBdr>
                </w:div>
                <w:div w:id="1843423115">
                  <w:marLeft w:val="0"/>
                  <w:marRight w:val="0"/>
                  <w:marTop w:val="0"/>
                  <w:marBottom w:val="0"/>
                  <w:divBdr>
                    <w:top w:val="none" w:sz="0" w:space="0" w:color="auto"/>
                    <w:left w:val="none" w:sz="0" w:space="0" w:color="auto"/>
                    <w:bottom w:val="none" w:sz="0" w:space="0" w:color="auto"/>
                    <w:right w:val="none" w:sz="0" w:space="0" w:color="auto"/>
                  </w:divBdr>
                </w:div>
              </w:divsChild>
            </w:div>
            <w:div w:id="1530877270">
              <w:marLeft w:val="0"/>
              <w:marRight w:val="0"/>
              <w:marTop w:val="0"/>
              <w:marBottom w:val="0"/>
              <w:divBdr>
                <w:top w:val="none" w:sz="0" w:space="0" w:color="auto"/>
                <w:left w:val="none" w:sz="0" w:space="0" w:color="auto"/>
                <w:bottom w:val="none" w:sz="0" w:space="0" w:color="auto"/>
                <w:right w:val="none" w:sz="0" w:space="0" w:color="auto"/>
              </w:divBdr>
              <w:divsChild>
                <w:div w:id="11151455">
                  <w:marLeft w:val="0"/>
                  <w:marRight w:val="0"/>
                  <w:marTop w:val="0"/>
                  <w:marBottom w:val="0"/>
                  <w:divBdr>
                    <w:top w:val="none" w:sz="0" w:space="0" w:color="auto"/>
                    <w:left w:val="none" w:sz="0" w:space="0" w:color="auto"/>
                    <w:bottom w:val="none" w:sz="0" w:space="0" w:color="auto"/>
                    <w:right w:val="none" w:sz="0" w:space="0" w:color="auto"/>
                  </w:divBdr>
                </w:div>
                <w:div w:id="183712798">
                  <w:marLeft w:val="0"/>
                  <w:marRight w:val="0"/>
                  <w:marTop w:val="0"/>
                  <w:marBottom w:val="0"/>
                  <w:divBdr>
                    <w:top w:val="none" w:sz="0" w:space="0" w:color="auto"/>
                    <w:left w:val="none" w:sz="0" w:space="0" w:color="auto"/>
                    <w:bottom w:val="none" w:sz="0" w:space="0" w:color="auto"/>
                    <w:right w:val="none" w:sz="0" w:space="0" w:color="auto"/>
                  </w:divBdr>
                </w:div>
                <w:div w:id="258636615">
                  <w:marLeft w:val="0"/>
                  <w:marRight w:val="0"/>
                  <w:marTop w:val="0"/>
                  <w:marBottom w:val="0"/>
                  <w:divBdr>
                    <w:top w:val="none" w:sz="0" w:space="0" w:color="auto"/>
                    <w:left w:val="none" w:sz="0" w:space="0" w:color="auto"/>
                    <w:bottom w:val="none" w:sz="0" w:space="0" w:color="auto"/>
                    <w:right w:val="none" w:sz="0" w:space="0" w:color="auto"/>
                  </w:divBdr>
                </w:div>
                <w:div w:id="1420368261">
                  <w:marLeft w:val="0"/>
                  <w:marRight w:val="0"/>
                  <w:marTop w:val="0"/>
                  <w:marBottom w:val="0"/>
                  <w:divBdr>
                    <w:top w:val="none" w:sz="0" w:space="0" w:color="auto"/>
                    <w:left w:val="none" w:sz="0" w:space="0" w:color="auto"/>
                    <w:bottom w:val="none" w:sz="0" w:space="0" w:color="auto"/>
                    <w:right w:val="none" w:sz="0" w:space="0" w:color="auto"/>
                  </w:divBdr>
                </w:div>
                <w:div w:id="1815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1028">
          <w:marLeft w:val="0"/>
          <w:marRight w:val="0"/>
          <w:marTop w:val="0"/>
          <w:marBottom w:val="0"/>
          <w:divBdr>
            <w:top w:val="none" w:sz="0" w:space="0" w:color="auto"/>
            <w:left w:val="none" w:sz="0" w:space="0" w:color="auto"/>
            <w:bottom w:val="none" w:sz="0" w:space="0" w:color="auto"/>
            <w:right w:val="none" w:sz="0" w:space="0" w:color="auto"/>
          </w:divBdr>
        </w:div>
        <w:div w:id="1120419404">
          <w:marLeft w:val="0"/>
          <w:marRight w:val="0"/>
          <w:marTop w:val="0"/>
          <w:marBottom w:val="0"/>
          <w:divBdr>
            <w:top w:val="none" w:sz="0" w:space="0" w:color="auto"/>
            <w:left w:val="none" w:sz="0" w:space="0" w:color="auto"/>
            <w:bottom w:val="none" w:sz="0" w:space="0" w:color="auto"/>
            <w:right w:val="none" w:sz="0" w:space="0" w:color="auto"/>
          </w:divBdr>
        </w:div>
      </w:divsChild>
    </w:div>
    <w:div w:id="1940794127">
      <w:bodyDiv w:val="1"/>
      <w:marLeft w:val="0"/>
      <w:marRight w:val="0"/>
      <w:marTop w:val="0"/>
      <w:marBottom w:val="0"/>
      <w:divBdr>
        <w:top w:val="none" w:sz="0" w:space="0" w:color="auto"/>
        <w:left w:val="none" w:sz="0" w:space="0" w:color="auto"/>
        <w:bottom w:val="none" w:sz="0" w:space="0" w:color="auto"/>
        <w:right w:val="none" w:sz="0" w:space="0" w:color="auto"/>
      </w:divBdr>
      <w:divsChild>
        <w:div w:id="652217974">
          <w:marLeft w:val="0"/>
          <w:marRight w:val="0"/>
          <w:marTop w:val="0"/>
          <w:marBottom w:val="0"/>
          <w:divBdr>
            <w:top w:val="none" w:sz="0" w:space="0" w:color="auto"/>
            <w:left w:val="none" w:sz="0" w:space="0" w:color="auto"/>
            <w:bottom w:val="none" w:sz="0" w:space="0" w:color="auto"/>
            <w:right w:val="none" w:sz="0" w:space="0" w:color="auto"/>
          </w:divBdr>
          <w:divsChild>
            <w:div w:id="1486436023">
              <w:marLeft w:val="0"/>
              <w:marRight w:val="0"/>
              <w:marTop w:val="0"/>
              <w:marBottom w:val="0"/>
              <w:divBdr>
                <w:top w:val="none" w:sz="0" w:space="0" w:color="auto"/>
                <w:left w:val="none" w:sz="0" w:space="0" w:color="auto"/>
                <w:bottom w:val="none" w:sz="0" w:space="0" w:color="auto"/>
                <w:right w:val="none" w:sz="0" w:space="0" w:color="auto"/>
              </w:divBdr>
              <w:divsChild>
                <w:div w:id="205265042">
                  <w:marLeft w:val="0"/>
                  <w:marRight w:val="0"/>
                  <w:marTop w:val="0"/>
                  <w:marBottom w:val="0"/>
                  <w:divBdr>
                    <w:top w:val="none" w:sz="0" w:space="0" w:color="auto"/>
                    <w:left w:val="none" w:sz="0" w:space="0" w:color="auto"/>
                    <w:bottom w:val="none" w:sz="0" w:space="0" w:color="auto"/>
                    <w:right w:val="none" w:sz="0" w:space="0" w:color="auto"/>
                  </w:divBdr>
                </w:div>
                <w:div w:id="275913977">
                  <w:marLeft w:val="0"/>
                  <w:marRight w:val="0"/>
                  <w:marTop w:val="0"/>
                  <w:marBottom w:val="0"/>
                  <w:divBdr>
                    <w:top w:val="none" w:sz="0" w:space="0" w:color="auto"/>
                    <w:left w:val="none" w:sz="0" w:space="0" w:color="auto"/>
                    <w:bottom w:val="none" w:sz="0" w:space="0" w:color="auto"/>
                    <w:right w:val="none" w:sz="0" w:space="0" w:color="auto"/>
                  </w:divBdr>
                </w:div>
                <w:div w:id="538057252">
                  <w:marLeft w:val="0"/>
                  <w:marRight w:val="0"/>
                  <w:marTop w:val="0"/>
                  <w:marBottom w:val="0"/>
                  <w:divBdr>
                    <w:top w:val="none" w:sz="0" w:space="0" w:color="auto"/>
                    <w:left w:val="none" w:sz="0" w:space="0" w:color="auto"/>
                    <w:bottom w:val="none" w:sz="0" w:space="0" w:color="auto"/>
                    <w:right w:val="none" w:sz="0" w:space="0" w:color="auto"/>
                  </w:divBdr>
                </w:div>
              </w:divsChild>
            </w:div>
            <w:div w:id="1777559813">
              <w:marLeft w:val="0"/>
              <w:marRight w:val="0"/>
              <w:marTop w:val="0"/>
              <w:marBottom w:val="0"/>
              <w:divBdr>
                <w:top w:val="none" w:sz="0" w:space="0" w:color="auto"/>
                <w:left w:val="none" w:sz="0" w:space="0" w:color="auto"/>
                <w:bottom w:val="none" w:sz="0" w:space="0" w:color="auto"/>
                <w:right w:val="none" w:sz="0" w:space="0" w:color="auto"/>
              </w:divBdr>
              <w:divsChild>
                <w:div w:id="1207179259">
                  <w:marLeft w:val="0"/>
                  <w:marRight w:val="0"/>
                  <w:marTop w:val="0"/>
                  <w:marBottom w:val="0"/>
                  <w:divBdr>
                    <w:top w:val="none" w:sz="0" w:space="0" w:color="auto"/>
                    <w:left w:val="none" w:sz="0" w:space="0" w:color="auto"/>
                    <w:bottom w:val="none" w:sz="0" w:space="0" w:color="auto"/>
                    <w:right w:val="none" w:sz="0" w:space="0" w:color="auto"/>
                  </w:divBdr>
                </w:div>
                <w:div w:id="1510025148">
                  <w:marLeft w:val="0"/>
                  <w:marRight w:val="0"/>
                  <w:marTop w:val="0"/>
                  <w:marBottom w:val="0"/>
                  <w:divBdr>
                    <w:top w:val="none" w:sz="0" w:space="0" w:color="auto"/>
                    <w:left w:val="none" w:sz="0" w:space="0" w:color="auto"/>
                    <w:bottom w:val="none" w:sz="0" w:space="0" w:color="auto"/>
                    <w:right w:val="none" w:sz="0" w:space="0" w:color="auto"/>
                  </w:divBdr>
                </w:div>
                <w:div w:id="1925799705">
                  <w:marLeft w:val="0"/>
                  <w:marRight w:val="0"/>
                  <w:marTop w:val="0"/>
                  <w:marBottom w:val="0"/>
                  <w:divBdr>
                    <w:top w:val="none" w:sz="0" w:space="0" w:color="auto"/>
                    <w:left w:val="none" w:sz="0" w:space="0" w:color="auto"/>
                    <w:bottom w:val="none" w:sz="0" w:space="0" w:color="auto"/>
                    <w:right w:val="none" w:sz="0" w:space="0" w:color="auto"/>
                  </w:divBdr>
                </w:div>
                <w:div w:id="2061241097">
                  <w:marLeft w:val="0"/>
                  <w:marRight w:val="0"/>
                  <w:marTop w:val="0"/>
                  <w:marBottom w:val="0"/>
                  <w:divBdr>
                    <w:top w:val="none" w:sz="0" w:space="0" w:color="auto"/>
                    <w:left w:val="none" w:sz="0" w:space="0" w:color="auto"/>
                    <w:bottom w:val="none" w:sz="0" w:space="0" w:color="auto"/>
                    <w:right w:val="none" w:sz="0" w:space="0" w:color="auto"/>
                  </w:divBdr>
                </w:div>
                <w:div w:id="21401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624">
          <w:marLeft w:val="0"/>
          <w:marRight w:val="0"/>
          <w:marTop w:val="0"/>
          <w:marBottom w:val="0"/>
          <w:divBdr>
            <w:top w:val="none" w:sz="0" w:space="0" w:color="auto"/>
            <w:left w:val="none" w:sz="0" w:space="0" w:color="auto"/>
            <w:bottom w:val="none" w:sz="0" w:space="0" w:color="auto"/>
            <w:right w:val="none" w:sz="0" w:space="0" w:color="auto"/>
          </w:divBdr>
        </w:div>
      </w:divsChild>
    </w:div>
    <w:div w:id="1941789733">
      <w:bodyDiv w:val="1"/>
      <w:marLeft w:val="0"/>
      <w:marRight w:val="0"/>
      <w:marTop w:val="0"/>
      <w:marBottom w:val="0"/>
      <w:divBdr>
        <w:top w:val="none" w:sz="0" w:space="0" w:color="auto"/>
        <w:left w:val="none" w:sz="0" w:space="0" w:color="auto"/>
        <w:bottom w:val="none" w:sz="0" w:space="0" w:color="auto"/>
        <w:right w:val="none" w:sz="0" w:space="0" w:color="auto"/>
      </w:divBdr>
      <w:divsChild>
        <w:div w:id="99640939">
          <w:marLeft w:val="0"/>
          <w:marRight w:val="0"/>
          <w:marTop w:val="0"/>
          <w:marBottom w:val="0"/>
          <w:divBdr>
            <w:top w:val="none" w:sz="0" w:space="0" w:color="auto"/>
            <w:left w:val="none" w:sz="0" w:space="0" w:color="auto"/>
            <w:bottom w:val="none" w:sz="0" w:space="0" w:color="auto"/>
            <w:right w:val="none" w:sz="0" w:space="0" w:color="auto"/>
          </w:divBdr>
          <w:divsChild>
            <w:div w:id="331639277">
              <w:marLeft w:val="0"/>
              <w:marRight w:val="0"/>
              <w:marTop w:val="0"/>
              <w:marBottom w:val="0"/>
              <w:divBdr>
                <w:top w:val="none" w:sz="0" w:space="0" w:color="auto"/>
                <w:left w:val="none" w:sz="0" w:space="0" w:color="auto"/>
                <w:bottom w:val="none" w:sz="0" w:space="0" w:color="auto"/>
                <w:right w:val="none" w:sz="0" w:space="0" w:color="auto"/>
              </w:divBdr>
              <w:divsChild>
                <w:div w:id="735277355">
                  <w:marLeft w:val="0"/>
                  <w:marRight w:val="0"/>
                  <w:marTop w:val="0"/>
                  <w:marBottom w:val="0"/>
                  <w:divBdr>
                    <w:top w:val="none" w:sz="0" w:space="0" w:color="auto"/>
                    <w:left w:val="none" w:sz="0" w:space="0" w:color="auto"/>
                    <w:bottom w:val="none" w:sz="0" w:space="0" w:color="auto"/>
                    <w:right w:val="none" w:sz="0" w:space="0" w:color="auto"/>
                  </w:divBdr>
                </w:div>
                <w:div w:id="846941974">
                  <w:marLeft w:val="0"/>
                  <w:marRight w:val="0"/>
                  <w:marTop w:val="0"/>
                  <w:marBottom w:val="0"/>
                  <w:divBdr>
                    <w:top w:val="none" w:sz="0" w:space="0" w:color="auto"/>
                    <w:left w:val="none" w:sz="0" w:space="0" w:color="auto"/>
                    <w:bottom w:val="none" w:sz="0" w:space="0" w:color="auto"/>
                    <w:right w:val="none" w:sz="0" w:space="0" w:color="auto"/>
                  </w:divBdr>
                </w:div>
                <w:div w:id="1137336962">
                  <w:marLeft w:val="0"/>
                  <w:marRight w:val="0"/>
                  <w:marTop w:val="0"/>
                  <w:marBottom w:val="0"/>
                  <w:divBdr>
                    <w:top w:val="none" w:sz="0" w:space="0" w:color="auto"/>
                    <w:left w:val="none" w:sz="0" w:space="0" w:color="auto"/>
                    <w:bottom w:val="none" w:sz="0" w:space="0" w:color="auto"/>
                    <w:right w:val="none" w:sz="0" w:space="0" w:color="auto"/>
                  </w:divBdr>
                </w:div>
                <w:div w:id="1188370295">
                  <w:marLeft w:val="0"/>
                  <w:marRight w:val="0"/>
                  <w:marTop w:val="0"/>
                  <w:marBottom w:val="0"/>
                  <w:divBdr>
                    <w:top w:val="none" w:sz="0" w:space="0" w:color="auto"/>
                    <w:left w:val="none" w:sz="0" w:space="0" w:color="auto"/>
                    <w:bottom w:val="none" w:sz="0" w:space="0" w:color="auto"/>
                    <w:right w:val="none" w:sz="0" w:space="0" w:color="auto"/>
                  </w:divBdr>
                </w:div>
                <w:div w:id="2045984534">
                  <w:marLeft w:val="0"/>
                  <w:marRight w:val="0"/>
                  <w:marTop w:val="0"/>
                  <w:marBottom w:val="0"/>
                  <w:divBdr>
                    <w:top w:val="none" w:sz="0" w:space="0" w:color="auto"/>
                    <w:left w:val="none" w:sz="0" w:space="0" w:color="auto"/>
                    <w:bottom w:val="none" w:sz="0" w:space="0" w:color="auto"/>
                    <w:right w:val="none" w:sz="0" w:space="0" w:color="auto"/>
                  </w:divBdr>
                </w:div>
              </w:divsChild>
            </w:div>
            <w:div w:id="1014108395">
              <w:marLeft w:val="0"/>
              <w:marRight w:val="0"/>
              <w:marTop w:val="0"/>
              <w:marBottom w:val="0"/>
              <w:divBdr>
                <w:top w:val="none" w:sz="0" w:space="0" w:color="auto"/>
                <w:left w:val="none" w:sz="0" w:space="0" w:color="auto"/>
                <w:bottom w:val="none" w:sz="0" w:space="0" w:color="auto"/>
                <w:right w:val="none" w:sz="0" w:space="0" w:color="auto"/>
              </w:divBdr>
              <w:divsChild>
                <w:div w:id="995835750">
                  <w:marLeft w:val="0"/>
                  <w:marRight w:val="0"/>
                  <w:marTop w:val="0"/>
                  <w:marBottom w:val="0"/>
                  <w:divBdr>
                    <w:top w:val="none" w:sz="0" w:space="0" w:color="auto"/>
                    <w:left w:val="none" w:sz="0" w:space="0" w:color="auto"/>
                    <w:bottom w:val="none" w:sz="0" w:space="0" w:color="auto"/>
                    <w:right w:val="none" w:sz="0" w:space="0" w:color="auto"/>
                  </w:divBdr>
                </w:div>
                <w:div w:id="1318457180">
                  <w:marLeft w:val="0"/>
                  <w:marRight w:val="0"/>
                  <w:marTop w:val="0"/>
                  <w:marBottom w:val="0"/>
                  <w:divBdr>
                    <w:top w:val="none" w:sz="0" w:space="0" w:color="auto"/>
                    <w:left w:val="none" w:sz="0" w:space="0" w:color="auto"/>
                    <w:bottom w:val="none" w:sz="0" w:space="0" w:color="auto"/>
                    <w:right w:val="none" w:sz="0" w:space="0" w:color="auto"/>
                  </w:divBdr>
                </w:div>
                <w:div w:id="14370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811">
          <w:marLeft w:val="0"/>
          <w:marRight w:val="0"/>
          <w:marTop w:val="0"/>
          <w:marBottom w:val="0"/>
          <w:divBdr>
            <w:top w:val="none" w:sz="0" w:space="0" w:color="auto"/>
            <w:left w:val="none" w:sz="0" w:space="0" w:color="auto"/>
            <w:bottom w:val="none" w:sz="0" w:space="0" w:color="auto"/>
            <w:right w:val="none" w:sz="0" w:space="0" w:color="auto"/>
          </w:divBdr>
        </w:div>
      </w:divsChild>
    </w:div>
    <w:div w:id="1943174689">
      <w:bodyDiv w:val="1"/>
      <w:marLeft w:val="0"/>
      <w:marRight w:val="0"/>
      <w:marTop w:val="0"/>
      <w:marBottom w:val="0"/>
      <w:divBdr>
        <w:top w:val="none" w:sz="0" w:space="0" w:color="auto"/>
        <w:left w:val="none" w:sz="0" w:space="0" w:color="auto"/>
        <w:bottom w:val="none" w:sz="0" w:space="0" w:color="auto"/>
        <w:right w:val="none" w:sz="0" w:space="0" w:color="auto"/>
      </w:divBdr>
      <w:divsChild>
        <w:div w:id="950434400">
          <w:marLeft w:val="0"/>
          <w:marRight w:val="0"/>
          <w:marTop w:val="0"/>
          <w:marBottom w:val="0"/>
          <w:divBdr>
            <w:top w:val="none" w:sz="0" w:space="0" w:color="auto"/>
            <w:left w:val="none" w:sz="0" w:space="0" w:color="auto"/>
            <w:bottom w:val="none" w:sz="0" w:space="0" w:color="auto"/>
            <w:right w:val="none" w:sz="0" w:space="0" w:color="auto"/>
          </w:divBdr>
          <w:divsChild>
            <w:div w:id="244919430">
              <w:marLeft w:val="0"/>
              <w:marRight w:val="0"/>
              <w:marTop w:val="0"/>
              <w:marBottom w:val="0"/>
              <w:divBdr>
                <w:top w:val="none" w:sz="0" w:space="0" w:color="auto"/>
                <w:left w:val="none" w:sz="0" w:space="0" w:color="auto"/>
                <w:bottom w:val="none" w:sz="0" w:space="0" w:color="auto"/>
                <w:right w:val="none" w:sz="0" w:space="0" w:color="auto"/>
              </w:divBdr>
              <w:divsChild>
                <w:div w:id="648099578">
                  <w:marLeft w:val="0"/>
                  <w:marRight w:val="0"/>
                  <w:marTop w:val="0"/>
                  <w:marBottom w:val="0"/>
                  <w:divBdr>
                    <w:top w:val="none" w:sz="0" w:space="0" w:color="auto"/>
                    <w:left w:val="none" w:sz="0" w:space="0" w:color="auto"/>
                    <w:bottom w:val="none" w:sz="0" w:space="0" w:color="auto"/>
                    <w:right w:val="none" w:sz="0" w:space="0" w:color="auto"/>
                  </w:divBdr>
                </w:div>
                <w:div w:id="747921746">
                  <w:marLeft w:val="0"/>
                  <w:marRight w:val="0"/>
                  <w:marTop w:val="0"/>
                  <w:marBottom w:val="0"/>
                  <w:divBdr>
                    <w:top w:val="none" w:sz="0" w:space="0" w:color="auto"/>
                    <w:left w:val="none" w:sz="0" w:space="0" w:color="auto"/>
                    <w:bottom w:val="none" w:sz="0" w:space="0" w:color="auto"/>
                    <w:right w:val="none" w:sz="0" w:space="0" w:color="auto"/>
                  </w:divBdr>
                </w:div>
                <w:div w:id="802042327">
                  <w:marLeft w:val="0"/>
                  <w:marRight w:val="0"/>
                  <w:marTop w:val="0"/>
                  <w:marBottom w:val="0"/>
                  <w:divBdr>
                    <w:top w:val="none" w:sz="0" w:space="0" w:color="auto"/>
                    <w:left w:val="none" w:sz="0" w:space="0" w:color="auto"/>
                    <w:bottom w:val="none" w:sz="0" w:space="0" w:color="auto"/>
                    <w:right w:val="none" w:sz="0" w:space="0" w:color="auto"/>
                  </w:divBdr>
                </w:div>
              </w:divsChild>
            </w:div>
            <w:div w:id="1505125424">
              <w:marLeft w:val="0"/>
              <w:marRight w:val="0"/>
              <w:marTop w:val="0"/>
              <w:marBottom w:val="0"/>
              <w:divBdr>
                <w:top w:val="none" w:sz="0" w:space="0" w:color="auto"/>
                <w:left w:val="none" w:sz="0" w:space="0" w:color="auto"/>
                <w:bottom w:val="none" w:sz="0" w:space="0" w:color="auto"/>
                <w:right w:val="none" w:sz="0" w:space="0" w:color="auto"/>
              </w:divBdr>
              <w:divsChild>
                <w:div w:id="36903503">
                  <w:marLeft w:val="0"/>
                  <w:marRight w:val="0"/>
                  <w:marTop w:val="0"/>
                  <w:marBottom w:val="0"/>
                  <w:divBdr>
                    <w:top w:val="none" w:sz="0" w:space="0" w:color="auto"/>
                    <w:left w:val="none" w:sz="0" w:space="0" w:color="auto"/>
                    <w:bottom w:val="none" w:sz="0" w:space="0" w:color="auto"/>
                    <w:right w:val="none" w:sz="0" w:space="0" w:color="auto"/>
                  </w:divBdr>
                </w:div>
                <w:div w:id="250553620">
                  <w:marLeft w:val="0"/>
                  <w:marRight w:val="0"/>
                  <w:marTop w:val="0"/>
                  <w:marBottom w:val="0"/>
                  <w:divBdr>
                    <w:top w:val="none" w:sz="0" w:space="0" w:color="auto"/>
                    <w:left w:val="none" w:sz="0" w:space="0" w:color="auto"/>
                    <w:bottom w:val="none" w:sz="0" w:space="0" w:color="auto"/>
                    <w:right w:val="none" w:sz="0" w:space="0" w:color="auto"/>
                  </w:divBdr>
                </w:div>
                <w:div w:id="809788648">
                  <w:marLeft w:val="0"/>
                  <w:marRight w:val="0"/>
                  <w:marTop w:val="0"/>
                  <w:marBottom w:val="0"/>
                  <w:divBdr>
                    <w:top w:val="none" w:sz="0" w:space="0" w:color="auto"/>
                    <w:left w:val="none" w:sz="0" w:space="0" w:color="auto"/>
                    <w:bottom w:val="none" w:sz="0" w:space="0" w:color="auto"/>
                    <w:right w:val="none" w:sz="0" w:space="0" w:color="auto"/>
                  </w:divBdr>
                </w:div>
                <w:div w:id="899563296">
                  <w:marLeft w:val="0"/>
                  <w:marRight w:val="0"/>
                  <w:marTop w:val="0"/>
                  <w:marBottom w:val="0"/>
                  <w:divBdr>
                    <w:top w:val="none" w:sz="0" w:space="0" w:color="auto"/>
                    <w:left w:val="none" w:sz="0" w:space="0" w:color="auto"/>
                    <w:bottom w:val="none" w:sz="0" w:space="0" w:color="auto"/>
                    <w:right w:val="none" w:sz="0" w:space="0" w:color="auto"/>
                  </w:divBdr>
                </w:div>
                <w:div w:id="14713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456">
          <w:marLeft w:val="0"/>
          <w:marRight w:val="0"/>
          <w:marTop w:val="0"/>
          <w:marBottom w:val="0"/>
          <w:divBdr>
            <w:top w:val="none" w:sz="0" w:space="0" w:color="auto"/>
            <w:left w:val="none" w:sz="0" w:space="0" w:color="auto"/>
            <w:bottom w:val="none" w:sz="0" w:space="0" w:color="auto"/>
            <w:right w:val="none" w:sz="0" w:space="0" w:color="auto"/>
          </w:divBdr>
        </w:div>
      </w:divsChild>
    </w:div>
    <w:div w:id="1946424546">
      <w:bodyDiv w:val="1"/>
      <w:marLeft w:val="0"/>
      <w:marRight w:val="0"/>
      <w:marTop w:val="0"/>
      <w:marBottom w:val="0"/>
      <w:divBdr>
        <w:top w:val="none" w:sz="0" w:space="0" w:color="auto"/>
        <w:left w:val="none" w:sz="0" w:space="0" w:color="auto"/>
        <w:bottom w:val="none" w:sz="0" w:space="0" w:color="auto"/>
        <w:right w:val="none" w:sz="0" w:space="0" w:color="auto"/>
      </w:divBdr>
      <w:divsChild>
        <w:div w:id="1945074479">
          <w:marLeft w:val="0"/>
          <w:marRight w:val="0"/>
          <w:marTop w:val="0"/>
          <w:marBottom w:val="0"/>
          <w:divBdr>
            <w:top w:val="none" w:sz="0" w:space="0" w:color="auto"/>
            <w:left w:val="none" w:sz="0" w:space="0" w:color="auto"/>
            <w:bottom w:val="none" w:sz="0" w:space="0" w:color="auto"/>
            <w:right w:val="none" w:sz="0" w:space="0" w:color="auto"/>
          </w:divBdr>
          <w:divsChild>
            <w:div w:id="760684439">
              <w:marLeft w:val="0"/>
              <w:marRight w:val="0"/>
              <w:marTop w:val="0"/>
              <w:marBottom w:val="0"/>
              <w:divBdr>
                <w:top w:val="none" w:sz="0" w:space="0" w:color="auto"/>
                <w:left w:val="none" w:sz="0" w:space="0" w:color="auto"/>
                <w:bottom w:val="none" w:sz="0" w:space="0" w:color="auto"/>
                <w:right w:val="none" w:sz="0" w:space="0" w:color="auto"/>
              </w:divBdr>
              <w:divsChild>
                <w:div w:id="390887964">
                  <w:marLeft w:val="0"/>
                  <w:marRight w:val="0"/>
                  <w:marTop w:val="0"/>
                  <w:marBottom w:val="0"/>
                  <w:divBdr>
                    <w:top w:val="none" w:sz="0" w:space="0" w:color="auto"/>
                    <w:left w:val="none" w:sz="0" w:space="0" w:color="auto"/>
                    <w:bottom w:val="none" w:sz="0" w:space="0" w:color="auto"/>
                    <w:right w:val="none" w:sz="0" w:space="0" w:color="auto"/>
                  </w:divBdr>
                </w:div>
              </w:divsChild>
            </w:div>
            <w:div w:id="959606595">
              <w:marLeft w:val="0"/>
              <w:marRight w:val="0"/>
              <w:marTop w:val="0"/>
              <w:marBottom w:val="0"/>
              <w:divBdr>
                <w:top w:val="none" w:sz="0" w:space="0" w:color="auto"/>
                <w:left w:val="none" w:sz="0" w:space="0" w:color="auto"/>
                <w:bottom w:val="none" w:sz="0" w:space="0" w:color="auto"/>
                <w:right w:val="none" w:sz="0" w:space="0" w:color="auto"/>
              </w:divBdr>
            </w:div>
            <w:div w:id="1259482454">
              <w:marLeft w:val="0"/>
              <w:marRight w:val="0"/>
              <w:marTop w:val="0"/>
              <w:marBottom w:val="0"/>
              <w:divBdr>
                <w:top w:val="none" w:sz="0" w:space="0" w:color="auto"/>
                <w:left w:val="none" w:sz="0" w:space="0" w:color="auto"/>
                <w:bottom w:val="none" w:sz="0" w:space="0" w:color="auto"/>
                <w:right w:val="none" w:sz="0" w:space="0" w:color="auto"/>
              </w:divBdr>
              <w:divsChild>
                <w:div w:id="78718672">
                  <w:marLeft w:val="0"/>
                  <w:marRight w:val="0"/>
                  <w:marTop w:val="0"/>
                  <w:marBottom w:val="0"/>
                  <w:divBdr>
                    <w:top w:val="none" w:sz="0" w:space="0" w:color="auto"/>
                    <w:left w:val="none" w:sz="0" w:space="0" w:color="auto"/>
                    <w:bottom w:val="none" w:sz="0" w:space="0" w:color="auto"/>
                    <w:right w:val="none" w:sz="0" w:space="0" w:color="auto"/>
                  </w:divBdr>
                  <w:divsChild>
                    <w:div w:id="12728120">
                      <w:marLeft w:val="0"/>
                      <w:marRight w:val="0"/>
                      <w:marTop w:val="0"/>
                      <w:marBottom w:val="0"/>
                      <w:divBdr>
                        <w:top w:val="none" w:sz="0" w:space="0" w:color="auto"/>
                        <w:left w:val="none" w:sz="0" w:space="0" w:color="auto"/>
                        <w:bottom w:val="none" w:sz="0" w:space="0" w:color="auto"/>
                        <w:right w:val="none" w:sz="0" w:space="0" w:color="auto"/>
                      </w:divBdr>
                      <w:divsChild>
                        <w:div w:id="808478971">
                          <w:marLeft w:val="0"/>
                          <w:marRight w:val="0"/>
                          <w:marTop w:val="0"/>
                          <w:marBottom w:val="0"/>
                          <w:divBdr>
                            <w:top w:val="none" w:sz="0" w:space="0" w:color="auto"/>
                            <w:left w:val="none" w:sz="0" w:space="0" w:color="auto"/>
                            <w:bottom w:val="none" w:sz="0" w:space="0" w:color="auto"/>
                            <w:right w:val="none" w:sz="0" w:space="0" w:color="auto"/>
                          </w:divBdr>
                          <w:divsChild>
                            <w:div w:id="1728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0860">
                  <w:marLeft w:val="0"/>
                  <w:marRight w:val="0"/>
                  <w:marTop w:val="0"/>
                  <w:marBottom w:val="0"/>
                  <w:divBdr>
                    <w:top w:val="none" w:sz="0" w:space="0" w:color="auto"/>
                    <w:left w:val="none" w:sz="0" w:space="0" w:color="auto"/>
                    <w:bottom w:val="none" w:sz="0" w:space="0" w:color="auto"/>
                    <w:right w:val="none" w:sz="0" w:space="0" w:color="auto"/>
                  </w:divBdr>
                </w:div>
                <w:div w:id="754320952">
                  <w:marLeft w:val="0"/>
                  <w:marRight w:val="0"/>
                  <w:marTop w:val="0"/>
                  <w:marBottom w:val="0"/>
                  <w:divBdr>
                    <w:top w:val="none" w:sz="0" w:space="0" w:color="auto"/>
                    <w:left w:val="none" w:sz="0" w:space="0" w:color="auto"/>
                    <w:bottom w:val="none" w:sz="0" w:space="0" w:color="auto"/>
                    <w:right w:val="none" w:sz="0" w:space="0" w:color="auto"/>
                  </w:divBdr>
                  <w:divsChild>
                    <w:div w:id="1084185744">
                      <w:marLeft w:val="0"/>
                      <w:marRight w:val="0"/>
                      <w:marTop w:val="0"/>
                      <w:marBottom w:val="0"/>
                      <w:divBdr>
                        <w:top w:val="none" w:sz="0" w:space="0" w:color="auto"/>
                        <w:left w:val="none" w:sz="0" w:space="0" w:color="auto"/>
                        <w:bottom w:val="none" w:sz="0" w:space="0" w:color="auto"/>
                        <w:right w:val="none" w:sz="0" w:space="0" w:color="auto"/>
                      </w:divBdr>
                      <w:divsChild>
                        <w:div w:id="1893036285">
                          <w:marLeft w:val="0"/>
                          <w:marRight w:val="0"/>
                          <w:marTop w:val="0"/>
                          <w:marBottom w:val="0"/>
                          <w:divBdr>
                            <w:top w:val="none" w:sz="0" w:space="0" w:color="auto"/>
                            <w:left w:val="none" w:sz="0" w:space="0" w:color="auto"/>
                            <w:bottom w:val="none" w:sz="0" w:space="0" w:color="auto"/>
                            <w:right w:val="none" w:sz="0" w:space="0" w:color="auto"/>
                          </w:divBdr>
                          <w:divsChild>
                            <w:div w:id="759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2192">
                  <w:marLeft w:val="0"/>
                  <w:marRight w:val="0"/>
                  <w:marTop w:val="0"/>
                  <w:marBottom w:val="0"/>
                  <w:divBdr>
                    <w:top w:val="none" w:sz="0" w:space="0" w:color="auto"/>
                    <w:left w:val="none" w:sz="0" w:space="0" w:color="auto"/>
                    <w:bottom w:val="none" w:sz="0" w:space="0" w:color="auto"/>
                    <w:right w:val="none" w:sz="0" w:space="0" w:color="auto"/>
                  </w:divBdr>
                  <w:divsChild>
                    <w:div w:id="521750032">
                      <w:marLeft w:val="0"/>
                      <w:marRight w:val="0"/>
                      <w:marTop w:val="0"/>
                      <w:marBottom w:val="0"/>
                      <w:divBdr>
                        <w:top w:val="none" w:sz="0" w:space="0" w:color="auto"/>
                        <w:left w:val="none" w:sz="0" w:space="0" w:color="auto"/>
                        <w:bottom w:val="none" w:sz="0" w:space="0" w:color="auto"/>
                        <w:right w:val="none" w:sz="0" w:space="0" w:color="auto"/>
                      </w:divBdr>
                    </w:div>
                  </w:divsChild>
                </w:div>
                <w:div w:id="1170682341">
                  <w:marLeft w:val="0"/>
                  <w:marRight w:val="0"/>
                  <w:marTop w:val="0"/>
                  <w:marBottom w:val="0"/>
                  <w:divBdr>
                    <w:top w:val="none" w:sz="0" w:space="0" w:color="auto"/>
                    <w:left w:val="none" w:sz="0" w:space="0" w:color="auto"/>
                    <w:bottom w:val="none" w:sz="0" w:space="0" w:color="auto"/>
                    <w:right w:val="none" w:sz="0" w:space="0" w:color="auto"/>
                  </w:divBdr>
                  <w:divsChild>
                    <w:div w:id="1022394158">
                      <w:marLeft w:val="0"/>
                      <w:marRight w:val="0"/>
                      <w:marTop w:val="0"/>
                      <w:marBottom w:val="0"/>
                      <w:divBdr>
                        <w:top w:val="none" w:sz="0" w:space="0" w:color="auto"/>
                        <w:left w:val="none" w:sz="0" w:space="0" w:color="auto"/>
                        <w:bottom w:val="none" w:sz="0" w:space="0" w:color="auto"/>
                        <w:right w:val="none" w:sz="0" w:space="0" w:color="auto"/>
                      </w:divBdr>
                    </w:div>
                  </w:divsChild>
                </w:div>
                <w:div w:id="1189222084">
                  <w:marLeft w:val="0"/>
                  <w:marRight w:val="0"/>
                  <w:marTop w:val="0"/>
                  <w:marBottom w:val="0"/>
                  <w:divBdr>
                    <w:top w:val="none" w:sz="0" w:space="0" w:color="auto"/>
                    <w:left w:val="none" w:sz="0" w:space="0" w:color="auto"/>
                    <w:bottom w:val="none" w:sz="0" w:space="0" w:color="auto"/>
                    <w:right w:val="none" w:sz="0" w:space="0" w:color="auto"/>
                  </w:divBdr>
                </w:div>
                <w:div w:id="1682466748">
                  <w:marLeft w:val="0"/>
                  <w:marRight w:val="0"/>
                  <w:marTop w:val="0"/>
                  <w:marBottom w:val="0"/>
                  <w:divBdr>
                    <w:top w:val="none" w:sz="0" w:space="0" w:color="auto"/>
                    <w:left w:val="none" w:sz="0" w:space="0" w:color="auto"/>
                    <w:bottom w:val="none" w:sz="0" w:space="0" w:color="auto"/>
                    <w:right w:val="none" w:sz="0" w:space="0" w:color="auto"/>
                  </w:divBdr>
                </w:div>
                <w:div w:id="1963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517">
      <w:bodyDiv w:val="1"/>
      <w:marLeft w:val="0"/>
      <w:marRight w:val="0"/>
      <w:marTop w:val="0"/>
      <w:marBottom w:val="0"/>
      <w:divBdr>
        <w:top w:val="none" w:sz="0" w:space="0" w:color="auto"/>
        <w:left w:val="none" w:sz="0" w:space="0" w:color="auto"/>
        <w:bottom w:val="none" w:sz="0" w:space="0" w:color="auto"/>
        <w:right w:val="none" w:sz="0" w:space="0" w:color="auto"/>
      </w:divBdr>
      <w:divsChild>
        <w:div w:id="97066319">
          <w:marLeft w:val="0"/>
          <w:marRight w:val="0"/>
          <w:marTop w:val="0"/>
          <w:marBottom w:val="0"/>
          <w:divBdr>
            <w:top w:val="none" w:sz="0" w:space="0" w:color="auto"/>
            <w:left w:val="none" w:sz="0" w:space="0" w:color="auto"/>
            <w:bottom w:val="none" w:sz="0" w:space="0" w:color="auto"/>
            <w:right w:val="none" w:sz="0" w:space="0" w:color="auto"/>
          </w:divBdr>
        </w:div>
        <w:div w:id="590554319">
          <w:marLeft w:val="0"/>
          <w:marRight w:val="0"/>
          <w:marTop w:val="0"/>
          <w:marBottom w:val="0"/>
          <w:divBdr>
            <w:top w:val="none" w:sz="0" w:space="0" w:color="auto"/>
            <w:left w:val="none" w:sz="0" w:space="0" w:color="auto"/>
            <w:bottom w:val="none" w:sz="0" w:space="0" w:color="auto"/>
            <w:right w:val="none" w:sz="0" w:space="0" w:color="auto"/>
          </w:divBdr>
          <w:divsChild>
            <w:div w:id="1128620683">
              <w:marLeft w:val="0"/>
              <w:marRight w:val="0"/>
              <w:marTop w:val="0"/>
              <w:marBottom w:val="0"/>
              <w:divBdr>
                <w:top w:val="none" w:sz="0" w:space="0" w:color="auto"/>
                <w:left w:val="none" w:sz="0" w:space="0" w:color="auto"/>
                <w:bottom w:val="none" w:sz="0" w:space="0" w:color="auto"/>
                <w:right w:val="none" w:sz="0" w:space="0" w:color="auto"/>
              </w:divBdr>
              <w:divsChild>
                <w:div w:id="523255063">
                  <w:marLeft w:val="0"/>
                  <w:marRight w:val="0"/>
                  <w:marTop w:val="0"/>
                  <w:marBottom w:val="0"/>
                  <w:divBdr>
                    <w:top w:val="none" w:sz="0" w:space="0" w:color="auto"/>
                    <w:left w:val="none" w:sz="0" w:space="0" w:color="auto"/>
                    <w:bottom w:val="none" w:sz="0" w:space="0" w:color="auto"/>
                    <w:right w:val="none" w:sz="0" w:space="0" w:color="auto"/>
                  </w:divBdr>
                </w:div>
                <w:div w:id="855267476">
                  <w:marLeft w:val="0"/>
                  <w:marRight w:val="0"/>
                  <w:marTop w:val="0"/>
                  <w:marBottom w:val="0"/>
                  <w:divBdr>
                    <w:top w:val="none" w:sz="0" w:space="0" w:color="auto"/>
                    <w:left w:val="none" w:sz="0" w:space="0" w:color="auto"/>
                    <w:bottom w:val="none" w:sz="0" w:space="0" w:color="auto"/>
                    <w:right w:val="none" w:sz="0" w:space="0" w:color="auto"/>
                  </w:divBdr>
                </w:div>
                <w:div w:id="1203858574">
                  <w:marLeft w:val="0"/>
                  <w:marRight w:val="0"/>
                  <w:marTop w:val="0"/>
                  <w:marBottom w:val="0"/>
                  <w:divBdr>
                    <w:top w:val="none" w:sz="0" w:space="0" w:color="auto"/>
                    <w:left w:val="none" w:sz="0" w:space="0" w:color="auto"/>
                    <w:bottom w:val="none" w:sz="0" w:space="0" w:color="auto"/>
                    <w:right w:val="none" w:sz="0" w:space="0" w:color="auto"/>
                  </w:divBdr>
                </w:div>
              </w:divsChild>
            </w:div>
            <w:div w:id="1791971524">
              <w:marLeft w:val="0"/>
              <w:marRight w:val="0"/>
              <w:marTop w:val="0"/>
              <w:marBottom w:val="0"/>
              <w:divBdr>
                <w:top w:val="none" w:sz="0" w:space="0" w:color="auto"/>
                <w:left w:val="none" w:sz="0" w:space="0" w:color="auto"/>
                <w:bottom w:val="none" w:sz="0" w:space="0" w:color="auto"/>
                <w:right w:val="none" w:sz="0" w:space="0" w:color="auto"/>
              </w:divBdr>
              <w:divsChild>
                <w:div w:id="824903016">
                  <w:marLeft w:val="0"/>
                  <w:marRight w:val="0"/>
                  <w:marTop w:val="0"/>
                  <w:marBottom w:val="0"/>
                  <w:divBdr>
                    <w:top w:val="none" w:sz="0" w:space="0" w:color="auto"/>
                    <w:left w:val="none" w:sz="0" w:space="0" w:color="auto"/>
                    <w:bottom w:val="none" w:sz="0" w:space="0" w:color="auto"/>
                    <w:right w:val="none" w:sz="0" w:space="0" w:color="auto"/>
                  </w:divBdr>
                </w:div>
                <w:div w:id="906653248">
                  <w:marLeft w:val="0"/>
                  <w:marRight w:val="0"/>
                  <w:marTop w:val="0"/>
                  <w:marBottom w:val="0"/>
                  <w:divBdr>
                    <w:top w:val="none" w:sz="0" w:space="0" w:color="auto"/>
                    <w:left w:val="none" w:sz="0" w:space="0" w:color="auto"/>
                    <w:bottom w:val="none" w:sz="0" w:space="0" w:color="auto"/>
                    <w:right w:val="none" w:sz="0" w:space="0" w:color="auto"/>
                  </w:divBdr>
                </w:div>
                <w:div w:id="914123995">
                  <w:marLeft w:val="0"/>
                  <w:marRight w:val="0"/>
                  <w:marTop w:val="0"/>
                  <w:marBottom w:val="0"/>
                  <w:divBdr>
                    <w:top w:val="none" w:sz="0" w:space="0" w:color="auto"/>
                    <w:left w:val="none" w:sz="0" w:space="0" w:color="auto"/>
                    <w:bottom w:val="none" w:sz="0" w:space="0" w:color="auto"/>
                    <w:right w:val="none" w:sz="0" w:space="0" w:color="auto"/>
                  </w:divBdr>
                </w:div>
                <w:div w:id="1976369385">
                  <w:marLeft w:val="0"/>
                  <w:marRight w:val="0"/>
                  <w:marTop w:val="0"/>
                  <w:marBottom w:val="0"/>
                  <w:divBdr>
                    <w:top w:val="none" w:sz="0" w:space="0" w:color="auto"/>
                    <w:left w:val="none" w:sz="0" w:space="0" w:color="auto"/>
                    <w:bottom w:val="none" w:sz="0" w:space="0" w:color="auto"/>
                    <w:right w:val="none" w:sz="0" w:space="0" w:color="auto"/>
                  </w:divBdr>
                </w:div>
                <w:div w:id="20246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3294">
          <w:marLeft w:val="0"/>
          <w:marRight w:val="0"/>
          <w:marTop w:val="0"/>
          <w:marBottom w:val="0"/>
          <w:divBdr>
            <w:top w:val="none" w:sz="0" w:space="0" w:color="auto"/>
            <w:left w:val="none" w:sz="0" w:space="0" w:color="auto"/>
            <w:bottom w:val="none" w:sz="0" w:space="0" w:color="auto"/>
            <w:right w:val="none" w:sz="0" w:space="0" w:color="auto"/>
          </w:divBdr>
        </w:div>
      </w:divsChild>
    </w:div>
    <w:div w:id="1948853814">
      <w:bodyDiv w:val="1"/>
      <w:marLeft w:val="0"/>
      <w:marRight w:val="0"/>
      <w:marTop w:val="0"/>
      <w:marBottom w:val="0"/>
      <w:divBdr>
        <w:top w:val="none" w:sz="0" w:space="0" w:color="auto"/>
        <w:left w:val="none" w:sz="0" w:space="0" w:color="auto"/>
        <w:bottom w:val="none" w:sz="0" w:space="0" w:color="auto"/>
        <w:right w:val="none" w:sz="0" w:space="0" w:color="auto"/>
      </w:divBdr>
      <w:divsChild>
        <w:div w:id="1785728054">
          <w:marLeft w:val="0"/>
          <w:marRight w:val="0"/>
          <w:marTop w:val="0"/>
          <w:marBottom w:val="0"/>
          <w:divBdr>
            <w:top w:val="none" w:sz="0" w:space="0" w:color="auto"/>
            <w:left w:val="none" w:sz="0" w:space="0" w:color="auto"/>
            <w:bottom w:val="none" w:sz="0" w:space="0" w:color="auto"/>
            <w:right w:val="none" w:sz="0" w:space="0" w:color="auto"/>
          </w:divBdr>
        </w:div>
      </w:divsChild>
    </w:div>
    <w:div w:id="1952858650">
      <w:bodyDiv w:val="1"/>
      <w:marLeft w:val="0"/>
      <w:marRight w:val="0"/>
      <w:marTop w:val="0"/>
      <w:marBottom w:val="0"/>
      <w:divBdr>
        <w:top w:val="none" w:sz="0" w:space="0" w:color="auto"/>
        <w:left w:val="none" w:sz="0" w:space="0" w:color="auto"/>
        <w:bottom w:val="none" w:sz="0" w:space="0" w:color="auto"/>
        <w:right w:val="none" w:sz="0" w:space="0" w:color="auto"/>
      </w:divBdr>
      <w:divsChild>
        <w:div w:id="1300261317">
          <w:marLeft w:val="0"/>
          <w:marRight w:val="0"/>
          <w:marTop w:val="0"/>
          <w:marBottom w:val="0"/>
          <w:divBdr>
            <w:top w:val="none" w:sz="0" w:space="0" w:color="auto"/>
            <w:left w:val="none" w:sz="0" w:space="0" w:color="auto"/>
            <w:bottom w:val="none" w:sz="0" w:space="0" w:color="auto"/>
            <w:right w:val="none" w:sz="0" w:space="0" w:color="auto"/>
          </w:divBdr>
          <w:divsChild>
            <w:div w:id="172841768">
              <w:marLeft w:val="0"/>
              <w:marRight w:val="0"/>
              <w:marTop w:val="0"/>
              <w:marBottom w:val="0"/>
              <w:divBdr>
                <w:top w:val="none" w:sz="0" w:space="0" w:color="auto"/>
                <w:left w:val="none" w:sz="0" w:space="0" w:color="auto"/>
                <w:bottom w:val="none" w:sz="0" w:space="0" w:color="auto"/>
                <w:right w:val="none" w:sz="0" w:space="0" w:color="auto"/>
              </w:divBdr>
            </w:div>
            <w:div w:id="1405489146">
              <w:marLeft w:val="0"/>
              <w:marRight w:val="0"/>
              <w:marTop w:val="0"/>
              <w:marBottom w:val="0"/>
              <w:divBdr>
                <w:top w:val="none" w:sz="0" w:space="0" w:color="auto"/>
                <w:left w:val="none" w:sz="0" w:space="0" w:color="auto"/>
                <w:bottom w:val="none" w:sz="0" w:space="0" w:color="auto"/>
                <w:right w:val="none" w:sz="0" w:space="0" w:color="auto"/>
              </w:divBdr>
              <w:divsChild>
                <w:div w:id="242033975">
                  <w:marLeft w:val="0"/>
                  <w:marRight w:val="0"/>
                  <w:marTop w:val="0"/>
                  <w:marBottom w:val="0"/>
                  <w:divBdr>
                    <w:top w:val="none" w:sz="0" w:space="0" w:color="auto"/>
                    <w:left w:val="none" w:sz="0" w:space="0" w:color="auto"/>
                    <w:bottom w:val="none" w:sz="0" w:space="0" w:color="auto"/>
                    <w:right w:val="none" w:sz="0" w:space="0" w:color="auto"/>
                  </w:divBdr>
                </w:div>
                <w:div w:id="436488572">
                  <w:marLeft w:val="0"/>
                  <w:marRight w:val="0"/>
                  <w:marTop w:val="0"/>
                  <w:marBottom w:val="0"/>
                  <w:divBdr>
                    <w:top w:val="none" w:sz="0" w:space="0" w:color="auto"/>
                    <w:left w:val="none" w:sz="0" w:space="0" w:color="auto"/>
                    <w:bottom w:val="none" w:sz="0" w:space="0" w:color="auto"/>
                    <w:right w:val="none" w:sz="0" w:space="0" w:color="auto"/>
                  </w:divBdr>
                </w:div>
                <w:div w:id="835339366">
                  <w:marLeft w:val="0"/>
                  <w:marRight w:val="0"/>
                  <w:marTop w:val="0"/>
                  <w:marBottom w:val="0"/>
                  <w:divBdr>
                    <w:top w:val="none" w:sz="0" w:space="0" w:color="auto"/>
                    <w:left w:val="none" w:sz="0" w:space="0" w:color="auto"/>
                    <w:bottom w:val="none" w:sz="0" w:space="0" w:color="auto"/>
                    <w:right w:val="none" w:sz="0" w:space="0" w:color="auto"/>
                  </w:divBdr>
                </w:div>
                <w:div w:id="1121915958">
                  <w:marLeft w:val="0"/>
                  <w:marRight w:val="0"/>
                  <w:marTop w:val="0"/>
                  <w:marBottom w:val="0"/>
                  <w:divBdr>
                    <w:top w:val="none" w:sz="0" w:space="0" w:color="auto"/>
                    <w:left w:val="none" w:sz="0" w:space="0" w:color="auto"/>
                    <w:bottom w:val="none" w:sz="0" w:space="0" w:color="auto"/>
                    <w:right w:val="none" w:sz="0" w:space="0" w:color="auto"/>
                  </w:divBdr>
                </w:div>
                <w:div w:id="1835098770">
                  <w:marLeft w:val="0"/>
                  <w:marRight w:val="0"/>
                  <w:marTop w:val="0"/>
                  <w:marBottom w:val="0"/>
                  <w:divBdr>
                    <w:top w:val="none" w:sz="0" w:space="0" w:color="auto"/>
                    <w:left w:val="none" w:sz="0" w:space="0" w:color="auto"/>
                    <w:bottom w:val="none" w:sz="0" w:space="0" w:color="auto"/>
                    <w:right w:val="none" w:sz="0" w:space="0" w:color="auto"/>
                  </w:divBdr>
                </w:div>
              </w:divsChild>
            </w:div>
            <w:div w:id="1713268892">
              <w:marLeft w:val="0"/>
              <w:marRight w:val="0"/>
              <w:marTop w:val="0"/>
              <w:marBottom w:val="0"/>
              <w:divBdr>
                <w:top w:val="none" w:sz="0" w:space="0" w:color="auto"/>
                <w:left w:val="none" w:sz="0" w:space="0" w:color="auto"/>
                <w:bottom w:val="none" w:sz="0" w:space="0" w:color="auto"/>
                <w:right w:val="none" w:sz="0" w:space="0" w:color="auto"/>
              </w:divBdr>
              <w:divsChild>
                <w:div w:id="69429958">
                  <w:marLeft w:val="0"/>
                  <w:marRight w:val="0"/>
                  <w:marTop w:val="0"/>
                  <w:marBottom w:val="0"/>
                  <w:divBdr>
                    <w:top w:val="none" w:sz="0" w:space="0" w:color="auto"/>
                    <w:left w:val="none" w:sz="0" w:space="0" w:color="auto"/>
                    <w:bottom w:val="none" w:sz="0" w:space="0" w:color="auto"/>
                    <w:right w:val="none" w:sz="0" w:space="0" w:color="auto"/>
                  </w:divBdr>
                </w:div>
                <w:div w:id="770781221">
                  <w:marLeft w:val="0"/>
                  <w:marRight w:val="0"/>
                  <w:marTop w:val="0"/>
                  <w:marBottom w:val="0"/>
                  <w:divBdr>
                    <w:top w:val="none" w:sz="0" w:space="0" w:color="auto"/>
                    <w:left w:val="none" w:sz="0" w:space="0" w:color="auto"/>
                    <w:bottom w:val="none" w:sz="0" w:space="0" w:color="auto"/>
                    <w:right w:val="none" w:sz="0" w:space="0" w:color="auto"/>
                  </w:divBdr>
                </w:div>
                <w:div w:id="1715034943">
                  <w:marLeft w:val="0"/>
                  <w:marRight w:val="0"/>
                  <w:marTop w:val="0"/>
                  <w:marBottom w:val="0"/>
                  <w:divBdr>
                    <w:top w:val="none" w:sz="0" w:space="0" w:color="auto"/>
                    <w:left w:val="none" w:sz="0" w:space="0" w:color="auto"/>
                    <w:bottom w:val="none" w:sz="0" w:space="0" w:color="auto"/>
                    <w:right w:val="none" w:sz="0" w:space="0" w:color="auto"/>
                  </w:divBdr>
                </w:div>
              </w:divsChild>
            </w:div>
            <w:div w:id="1873883013">
              <w:marLeft w:val="0"/>
              <w:marRight w:val="0"/>
              <w:marTop w:val="0"/>
              <w:marBottom w:val="0"/>
              <w:divBdr>
                <w:top w:val="none" w:sz="0" w:space="0" w:color="auto"/>
                <w:left w:val="none" w:sz="0" w:space="0" w:color="auto"/>
                <w:bottom w:val="none" w:sz="0" w:space="0" w:color="auto"/>
                <w:right w:val="none" w:sz="0" w:space="0" w:color="auto"/>
              </w:divBdr>
            </w:div>
          </w:divsChild>
        </w:div>
        <w:div w:id="1526409692">
          <w:marLeft w:val="0"/>
          <w:marRight w:val="0"/>
          <w:marTop w:val="0"/>
          <w:marBottom w:val="0"/>
          <w:divBdr>
            <w:top w:val="none" w:sz="0" w:space="0" w:color="auto"/>
            <w:left w:val="none" w:sz="0" w:space="0" w:color="auto"/>
            <w:bottom w:val="none" w:sz="0" w:space="0" w:color="auto"/>
            <w:right w:val="none" w:sz="0" w:space="0" w:color="auto"/>
          </w:divBdr>
        </w:div>
      </w:divsChild>
    </w:div>
    <w:div w:id="1955359083">
      <w:bodyDiv w:val="1"/>
      <w:marLeft w:val="0"/>
      <w:marRight w:val="0"/>
      <w:marTop w:val="0"/>
      <w:marBottom w:val="0"/>
      <w:divBdr>
        <w:top w:val="none" w:sz="0" w:space="0" w:color="auto"/>
        <w:left w:val="none" w:sz="0" w:space="0" w:color="auto"/>
        <w:bottom w:val="none" w:sz="0" w:space="0" w:color="auto"/>
        <w:right w:val="none" w:sz="0" w:space="0" w:color="auto"/>
      </w:divBdr>
      <w:divsChild>
        <w:div w:id="513109950">
          <w:marLeft w:val="0"/>
          <w:marRight w:val="0"/>
          <w:marTop w:val="0"/>
          <w:marBottom w:val="0"/>
          <w:divBdr>
            <w:top w:val="none" w:sz="0" w:space="0" w:color="auto"/>
            <w:left w:val="none" w:sz="0" w:space="0" w:color="auto"/>
            <w:bottom w:val="none" w:sz="0" w:space="0" w:color="auto"/>
            <w:right w:val="none" w:sz="0" w:space="0" w:color="auto"/>
          </w:divBdr>
          <w:divsChild>
            <w:div w:id="1312833855">
              <w:marLeft w:val="0"/>
              <w:marRight w:val="0"/>
              <w:marTop w:val="0"/>
              <w:marBottom w:val="0"/>
              <w:divBdr>
                <w:top w:val="none" w:sz="0" w:space="0" w:color="auto"/>
                <w:left w:val="none" w:sz="0" w:space="0" w:color="auto"/>
                <w:bottom w:val="none" w:sz="0" w:space="0" w:color="auto"/>
                <w:right w:val="none" w:sz="0" w:space="0" w:color="auto"/>
              </w:divBdr>
              <w:divsChild>
                <w:div w:id="99688272">
                  <w:marLeft w:val="0"/>
                  <w:marRight w:val="0"/>
                  <w:marTop w:val="0"/>
                  <w:marBottom w:val="0"/>
                  <w:divBdr>
                    <w:top w:val="none" w:sz="0" w:space="0" w:color="auto"/>
                    <w:left w:val="none" w:sz="0" w:space="0" w:color="auto"/>
                    <w:bottom w:val="none" w:sz="0" w:space="0" w:color="auto"/>
                    <w:right w:val="none" w:sz="0" w:space="0" w:color="auto"/>
                  </w:divBdr>
                </w:div>
              </w:divsChild>
            </w:div>
            <w:div w:id="1948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5568">
      <w:bodyDiv w:val="1"/>
      <w:marLeft w:val="0"/>
      <w:marRight w:val="0"/>
      <w:marTop w:val="0"/>
      <w:marBottom w:val="0"/>
      <w:divBdr>
        <w:top w:val="none" w:sz="0" w:space="0" w:color="auto"/>
        <w:left w:val="none" w:sz="0" w:space="0" w:color="auto"/>
        <w:bottom w:val="none" w:sz="0" w:space="0" w:color="auto"/>
        <w:right w:val="none" w:sz="0" w:space="0" w:color="auto"/>
      </w:divBdr>
      <w:divsChild>
        <w:div w:id="1051537418">
          <w:marLeft w:val="0"/>
          <w:marRight w:val="0"/>
          <w:marTop w:val="0"/>
          <w:marBottom w:val="0"/>
          <w:divBdr>
            <w:top w:val="none" w:sz="0" w:space="0" w:color="auto"/>
            <w:left w:val="none" w:sz="0" w:space="0" w:color="auto"/>
            <w:bottom w:val="none" w:sz="0" w:space="0" w:color="auto"/>
            <w:right w:val="none" w:sz="0" w:space="0" w:color="auto"/>
          </w:divBdr>
        </w:div>
        <w:div w:id="1631476260">
          <w:marLeft w:val="0"/>
          <w:marRight w:val="0"/>
          <w:marTop w:val="0"/>
          <w:marBottom w:val="0"/>
          <w:divBdr>
            <w:top w:val="none" w:sz="0" w:space="0" w:color="auto"/>
            <w:left w:val="none" w:sz="0" w:space="0" w:color="auto"/>
            <w:bottom w:val="none" w:sz="0" w:space="0" w:color="auto"/>
            <w:right w:val="none" w:sz="0" w:space="0" w:color="auto"/>
          </w:divBdr>
        </w:div>
        <w:div w:id="2024166332">
          <w:marLeft w:val="0"/>
          <w:marRight w:val="0"/>
          <w:marTop w:val="0"/>
          <w:marBottom w:val="0"/>
          <w:divBdr>
            <w:top w:val="none" w:sz="0" w:space="0" w:color="auto"/>
            <w:left w:val="none" w:sz="0" w:space="0" w:color="auto"/>
            <w:bottom w:val="none" w:sz="0" w:space="0" w:color="auto"/>
            <w:right w:val="none" w:sz="0" w:space="0" w:color="auto"/>
          </w:divBdr>
          <w:divsChild>
            <w:div w:id="1176579125">
              <w:marLeft w:val="0"/>
              <w:marRight w:val="0"/>
              <w:marTop w:val="0"/>
              <w:marBottom w:val="0"/>
              <w:divBdr>
                <w:top w:val="none" w:sz="0" w:space="0" w:color="auto"/>
                <w:left w:val="none" w:sz="0" w:space="0" w:color="auto"/>
                <w:bottom w:val="none" w:sz="0" w:space="0" w:color="auto"/>
                <w:right w:val="none" w:sz="0" w:space="0" w:color="auto"/>
              </w:divBdr>
              <w:divsChild>
                <w:div w:id="81920649">
                  <w:marLeft w:val="0"/>
                  <w:marRight w:val="0"/>
                  <w:marTop w:val="0"/>
                  <w:marBottom w:val="0"/>
                  <w:divBdr>
                    <w:top w:val="none" w:sz="0" w:space="0" w:color="auto"/>
                    <w:left w:val="none" w:sz="0" w:space="0" w:color="auto"/>
                    <w:bottom w:val="none" w:sz="0" w:space="0" w:color="auto"/>
                    <w:right w:val="none" w:sz="0" w:space="0" w:color="auto"/>
                  </w:divBdr>
                </w:div>
                <w:div w:id="451364097">
                  <w:marLeft w:val="0"/>
                  <w:marRight w:val="0"/>
                  <w:marTop w:val="0"/>
                  <w:marBottom w:val="0"/>
                  <w:divBdr>
                    <w:top w:val="none" w:sz="0" w:space="0" w:color="auto"/>
                    <w:left w:val="none" w:sz="0" w:space="0" w:color="auto"/>
                    <w:bottom w:val="none" w:sz="0" w:space="0" w:color="auto"/>
                    <w:right w:val="none" w:sz="0" w:space="0" w:color="auto"/>
                  </w:divBdr>
                </w:div>
                <w:div w:id="733966991">
                  <w:marLeft w:val="0"/>
                  <w:marRight w:val="0"/>
                  <w:marTop w:val="0"/>
                  <w:marBottom w:val="0"/>
                  <w:divBdr>
                    <w:top w:val="none" w:sz="0" w:space="0" w:color="auto"/>
                    <w:left w:val="none" w:sz="0" w:space="0" w:color="auto"/>
                    <w:bottom w:val="none" w:sz="0" w:space="0" w:color="auto"/>
                    <w:right w:val="none" w:sz="0" w:space="0" w:color="auto"/>
                  </w:divBdr>
                </w:div>
                <w:div w:id="1425031467">
                  <w:marLeft w:val="0"/>
                  <w:marRight w:val="0"/>
                  <w:marTop w:val="0"/>
                  <w:marBottom w:val="0"/>
                  <w:divBdr>
                    <w:top w:val="none" w:sz="0" w:space="0" w:color="auto"/>
                    <w:left w:val="none" w:sz="0" w:space="0" w:color="auto"/>
                    <w:bottom w:val="none" w:sz="0" w:space="0" w:color="auto"/>
                    <w:right w:val="none" w:sz="0" w:space="0" w:color="auto"/>
                  </w:divBdr>
                </w:div>
                <w:div w:id="1705980005">
                  <w:marLeft w:val="0"/>
                  <w:marRight w:val="0"/>
                  <w:marTop w:val="0"/>
                  <w:marBottom w:val="0"/>
                  <w:divBdr>
                    <w:top w:val="none" w:sz="0" w:space="0" w:color="auto"/>
                    <w:left w:val="none" w:sz="0" w:space="0" w:color="auto"/>
                    <w:bottom w:val="none" w:sz="0" w:space="0" w:color="auto"/>
                    <w:right w:val="none" w:sz="0" w:space="0" w:color="auto"/>
                  </w:divBdr>
                </w:div>
              </w:divsChild>
            </w:div>
            <w:div w:id="1617441588">
              <w:marLeft w:val="0"/>
              <w:marRight w:val="0"/>
              <w:marTop w:val="0"/>
              <w:marBottom w:val="0"/>
              <w:divBdr>
                <w:top w:val="none" w:sz="0" w:space="0" w:color="auto"/>
                <w:left w:val="none" w:sz="0" w:space="0" w:color="auto"/>
                <w:bottom w:val="none" w:sz="0" w:space="0" w:color="auto"/>
                <w:right w:val="none" w:sz="0" w:space="0" w:color="auto"/>
              </w:divBdr>
              <w:divsChild>
                <w:div w:id="841745741">
                  <w:marLeft w:val="0"/>
                  <w:marRight w:val="0"/>
                  <w:marTop w:val="0"/>
                  <w:marBottom w:val="0"/>
                  <w:divBdr>
                    <w:top w:val="none" w:sz="0" w:space="0" w:color="auto"/>
                    <w:left w:val="none" w:sz="0" w:space="0" w:color="auto"/>
                    <w:bottom w:val="none" w:sz="0" w:space="0" w:color="auto"/>
                    <w:right w:val="none" w:sz="0" w:space="0" w:color="auto"/>
                  </w:divBdr>
                </w:div>
                <w:div w:id="1732381272">
                  <w:marLeft w:val="0"/>
                  <w:marRight w:val="0"/>
                  <w:marTop w:val="0"/>
                  <w:marBottom w:val="0"/>
                  <w:divBdr>
                    <w:top w:val="none" w:sz="0" w:space="0" w:color="auto"/>
                    <w:left w:val="none" w:sz="0" w:space="0" w:color="auto"/>
                    <w:bottom w:val="none" w:sz="0" w:space="0" w:color="auto"/>
                    <w:right w:val="none" w:sz="0" w:space="0" w:color="auto"/>
                  </w:divBdr>
                </w:div>
                <w:div w:id="2065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6100">
      <w:bodyDiv w:val="1"/>
      <w:marLeft w:val="0"/>
      <w:marRight w:val="0"/>
      <w:marTop w:val="0"/>
      <w:marBottom w:val="0"/>
      <w:divBdr>
        <w:top w:val="none" w:sz="0" w:space="0" w:color="auto"/>
        <w:left w:val="none" w:sz="0" w:space="0" w:color="auto"/>
        <w:bottom w:val="none" w:sz="0" w:space="0" w:color="auto"/>
        <w:right w:val="none" w:sz="0" w:space="0" w:color="auto"/>
      </w:divBdr>
    </w:div>
    <w:div w:id="1961569400">
      <w:bodyDiv w:val="1"/>
      <w:marLeft w:val="0"/>
      <w:marRight w:val="0"/>
      <w:marTop w:val="0"/>
      <w:marBottom w:val="0"/>
      <w:divBdr>
        <w:top w:val="none" w:sz="0" w:space="0" w:color="auto"/>
        <w:left w:val="none" w:sz="0" w:space="0" w:color="auto"/>
        <w:bottom w:val="none" w:sz="0" w:space="0" w:color="auto"/>
        <w:right w:val="none" w:sz="0" w:space="0" w:color="auto"/>
      </w:divBdr>
      <w:divsChild>
        <w:div w:id="8992267">
          <w:marLeft w:val="0"/>
          <w:marRight w:val="0"/>
          <w:marTop w:val="0"/>
          <w:marBottom w:val="0"/>
          <w:divBdr>
            <w:top w:val="none" w:sz="0" w:space="0" w:color="auto"/>
            <w:left w:val="none" w:sz="0" w:space="0" w:color="auto"/>
            <w:bottom w:val="none" w:sz="0" w:space="0" w:color="auto"/>
            <w:right w:val="none" w:sz="0" w:space="0" w:color="auto"/>
          </w:divBdr>
        </w:div>
        <w:div w:id="18088258">
          <w:marLeft w:val="0"/>
          <w:marRight w:val="0"/>
          <w:marTop w:val="0"/>
          <w:marBottom w:val="0"/>
          <w:divBdr>
            <w:top w:val="none" w:sz="0" w:space="0" w:color="auto"/>
            <w:left w:val="none" w:sz="0" w:space="0" w:color="auto"/>
            <w:bottom w:val="none" w:sz="0" w:space="0" w:color="auto"/>
            <w:right w:val="none" w:sz="0" w:space="0" w:color="auto"/>
          </w:divBdr>
        </w:div>
        <w:div w:id="28461101">
          <w:marLeft w:val="0"/>
          <w:marRight w:val="0"/>
          <w:marTop w:val="0"/>
          <w:marBottom w:val="0"/>
          <w:divBdr>
            <w:top w:val="none" w:sz="0" w:space="0" w:color="auto"/>
            <w:left w:val="none" w:sz="0" w:space="0" w:color="auto"/>
            <w:bottom w:val="none" w:sz="0" w:space="0" w:color="auto"/>
            <w:right w:val="none" w:sz="0" w:space="0" w:color="auto"/>
          </w:divBdr>
        </w:div>
        <w:div w:id="29884684">
          <w:marLeft w:val="0"/>
          <w:marRight w:val="0"/>
          <w:marTop w:val="0"/>
          <w:marBottom w:val="0"/>
          <w:divBdr>
            <w:top w:val="none" w:sz="0" w:space="0" w:color="auto"/>
            <w:left w:val="none" w:sz="0" w:space="0" w:color="auto"/>
            <w:bottom w:val="none" w:sz="0" w:space="0" w:color="auto"/>
            <w:right w:val="none" w:sz="0" w:space="0" w:color="auto"/>
          </w:divBdr>
        </w:div>
        <w:div w:id="77096188">
          <w:marLeft w:val="0"/>
          <w:marRight w:val="0"/>
          <w:marTop w:val="0"/>
          <w:marBottom w:val="0"/>
          <w:divBdr>
            <w:top w:val="none" w:sz="0" w:space="0" w:color="auto"/>
            <w:left w:val="none" w:sz="0" w:space="0" w:color="auto"/>
            <w:bottom w:val="none" w:sz="0" w:space="0" w:color="auto"/>
            <w:right w:val="none" w:sz="0" w:space="0" w:color="auto"/>
          </w:divBdr>
        </w:div>
        <w:div w:id="240795979">
          <w:marLeft w:val="0"/>
          <w:marRight w:val="0"/>
          <w:marTop w:val="0"/>
          <w:marBottom w:val="0"/>
          <w:divBdr>
            <w:top w:val="none" w:sz="0" w:space="0" w:color="auto"/>
            <w:left w:val="none" w:sz="0" w:space="0" w:color="auto"/>
            <w:bottom w:val="none" w:sz="0" w:space="0" w:color="auto"/>
            <w:right w:val="none" w:sz="0" w:space="0" w:color="auto"/>
          </w:divBdr>
        </w:div>
        <w:div w:id="278680452">
          <w:marLeft w:val="0"/>
          <w:marRight w:val="0"/>
          <w:marTop w:val="0"/>
          <w:marBottom w:val="0"/>
          <w:divBdr>
            <w:top w:val="none" w:sz="0" w:space="0" w:color="auto"/>
            <w:left w:val="none" w:sz="0" w:space="0" w:color="auto"/>
            <w:bottom w:val="none" w:sz="0" w:space="0" w:color="auto"/>
            <w:right w:val="none" w:sz="0" w:space="0" w:color="auto"/>
          </w:divBdr>
        </w:div>
        <w:div w:id="315303955">
          <w:marLeft w:val="0"/>
          <w:marRight w:val="0"/>
          <w:marTop w:val="0"/>
          <w:marBottom w:val="0"/>
          <w:divBdr>
            <w:top w:val="none" w:sz="0" w:space="0" w:color="auto"/>
            <w:left w:val="none" w:sz="0" w:space="0" w:color="auto"/>
            <w:bottom w:val="none" w:sz="0" w:space="0" w:color="auto"/>
            <w:right w:val="none" w:sz="0" w:space="0" w:color="auto"/>
          </w:divBdr>
        </w:div>
        <w:div w:id="381830026">
          <w:marLeft w:val="0"/>
          <w:marRight w:val="0"/>
          <w:marTop w:val="0"/>
          <w:marBottom w:val="0"/>
          <w:divBdr>
            <w:top w:val="none" w:sz="0" w:space="0" w:color="auto"/>
            <w:left w:val="none" w:sz="0" w:space="0" w:color="auto"/>
            <w:bottom w:val="none" w:sz="0" w:space="0" w:color="auto"/>
            <w:right w:val="none" w:sz="0" w:space="0" w:color="auto"/>
          </w:divBdr>
        </w:div>
        <w:div w:id="526141543">
          <w:marLeft w:val="0"/>
          <w:marRight w:val="0"/>
          <w:marTop w:val="0"/>
          <w:marBottom w:val="0"/>
          <w:divBdr>
            <w:top w:val="none" w:sz="0" w:space="0" w:color="auto"/>
            <w:left w:val="none" w:sz="0" w:space="0" w:color="auto"/>
            <w:bottom w:val="none" w:sz="0" w:space="0" w:color="auto"/>
            <w:right w:val="none" w:sz="0" w:space="0" w:color="auto"/>
          </w:divBdr>
        </w:div>
        <w:div w:id="539511814">
          <w:marLeft w:val="0"/>
          <w:marRight w:val="0"/>
          <w:marTop w:val="0"/>
          <w:marBottom w:val="0"/>
          <w:divBdr>
            <w:top w:val="none" w:sz="0" w:space="0" w:color="auto"/>
            <w:left w:val="none" w:sz="0" w:space="0" w:color="auto"/>
            <w:bottom w:val="none" w:sz="0" w:space="0" w:color="auto"/>
            <w:right w:val="none" w:sz="0" w:space="0" w:color="auto"/>
          </w:divBdr>
        </w:div>
        <w:div w:id="588664420">
          <w:marLeft w:val="0"/>
          <w:marRight w:val="0"/>
          <w:marTop w:val="0"/>
          <w:marBottom w:val="0"/>
          <w:divBdr>
            <w:top w:val="none" w:sz="0" w:space="0" w:color="auto"/>
            <w:left w:val="none" w:sz="0" w:space="0" w:color="auto"/>
            <w:bottom w:val="none" w:sz="0" w:space="0" w:color="auto"/>
            <w:right w:val="none" w:sz="0" w:space="0" w:color="auto"/>
          </w:divBdr>
        </w:div>
        <w:div w:id="596449460">
          <w:marLeft w:val="0"/>
          <w:marRight w:val="0"/>
          <w:marTop w:val="0"/>
          <w:marBottom w:val="0"/>
          <w:divBdr>
            <w:top w:val="none" w:sz="0" w:space="0" w:color="auto"/>
            <w:left w:val="none" w:sz="0" w:space="0" w:color="auto"/>
            <w:bottom w:val="none" w:sz="0" w:space="0" w:color="auto"/>
            <w:right w:val="none" w:sz="0" w:space="0" w:color="auto"/>
          </w:divBdr>
        </w:div>
        <w:div w:id="605039766">
          <w:marLeft w:val="0"/>
          <w:marRight w:val="0"/>
          <w:marTop w:val="0"/>
          <w:marBottom w:val="0"/>
          <w:divBdr>
            <w:top w:val="none" w:sz="0" w:space="0" w:color="auto"/>
            <w:left w:val="none" w:sz="0" w:space="0" w:color="auto"/>
            <w:bottom w:val="none" w:sz="0" w:space="0" w:color="auto"/>
            <w:right w:val="none" w:sz="0" w:space="0" w:color="auto"/>
          </w:divBdr>
        </w:div>
        <w:div w:id="605575974">
          <w:marLeft w:val="0"/>
          <w:marRight w:val="0"/>
          <w:marTop w:val="0"/>
          <w:marBottom w:val="0"/>
          <w:divBdr>
            <w:top w:val="none" w:sz="0" w:space="0" w:color="auto"/>
            <w:left w:val="none" w:sz="0" w:space="0" w:color="auto"/>
            <w:bottom w:val="none" w:sz="0" w:space="0" w:color="auto"/>
            <w:right w:val="none" w:sz="0" w:space="0" w:color="auto"/>
          </w:divBdr>
        </w:div>
        <w:div w:id="707799579">
          <w:marLeft w:val="0"/>
          <w:marRight w:val="0"/>
          <w:marTop w:val="0"/>
          <w:marBottom w:val="0"/>
          <w:divBdr>
            <w:top w:val="none" w:sz="0" w:space="0" w:color="auto"/>
            <w:left w:val="none" w:sz="0" w:space="0" w:color="auto"/>
            <w:bottom w:val="none" w:sz="0" w:space="0" w:color="auto"/>
            <w:right w:val="none" w:sz="0" w:space="0" w:color="auto"/>
          </w:divBdr>
        </w:div>
        <w:div w:id="735321053">
          <w:marLeft w:val="0"/>
          <w:marRight w:val="0"/>
          <w:marTop w:val="0"/>
          <w:marBottom w:val="0"/>
          <w:divBdr>
            <w:top w:val="none" w:sz="0" w:space="0" w:color="auto"/>
            <w:left w:val="none" w:sz="0" w:space="0" w:color="auto"/>
            <w:bottom w:val="none" w:sz="0" w:space="0" w:color="auto"/>
            <w:right w:val="none" w:sz="0" w:space="0" w:color="auto"/>
          </w:divBdr>
        </w:div>
        <w:div w:id="809395898">
          <w:marLeft w:val="0"/>
          <w:marRight w:val="0"/>
          <w:marTop w:val="0"/>
          <w:marBottom w:val="0"/>
          <w:divBdr>
            <w:top w:val="none" w:sz="0" w:space="0" w:color="auto"/>
            <w:left w:val="none" w:sz="0" w:space="0" w:color="auto"/>
            <w:bottom w:val="none" w:sz="0" w:space="0" w:color="auto"/>
            <w:right w:val="none" w:sz="0" w:space="0" w:color="auto"/>
          </w:divBdr>
        </w:div>
        <w:div w:id="828637529">
          <w:marLeft w:val="0"/>
          <w:marRight w:val="0"/>
          <w:marTop w:val="0"/>
          <w:marBottom w:val="0"/>
          <w:divBdr>
            <w:top w:val="none" w:sz="0" w:space="0" w:color="auto"/>
            <w:left w:val="none" w:sz="0" w:space="0" w:color="auto"/>
            <w:bottom w:val="none" w:sz="0" w:space="0" w:color="auto"/>
            <w:right w:val="none" w:sz="0" w:space="0" w:color="auto"/>
          </w:divBdr>
        </w:div>
        <w:div w:id="836186465">
          <w:marLeft w:val="0"/>
          <w:marRight w:val="0"/>
          <w:marTop w:val="0"/>
          <w:marBottom w:val="0"/>
          <w:divBdr>
            <w:top w:val="none" w:sz="0" w:space="0" w:color="auto"/>
            <w:left w:val="none" w:sz="0" w:space="0" w:color="auto"/>
            <w:bottom w:val="none" w:sz="0" w:space="0" w:color="auto"/>
            <w:right w:val="none" w:sz="0" w:space="0" w:color="auto"/>
          </w:divBdr>
        </w:div>
        <w:div w:id="912084909">
          <w:marLeft w:val="0"/>
          <w:marRight w:val="0"/>
          <w:marTop w:val="0"/>
          <w:marBottom w:val="0"/>
          <w:divBdr>
            <w:top w:val="none" w:sz="0" w:space="0" w:color="auto"/>
            <w:left w:val="none" w:sz="0" w:space="0" w:color="auto"/>
            <w:bottom w:val="none" w:sz="0" w:space="0" w:color="auto"/>
            <w:right w:val="none" w:sz="0" w:space="0" w:color="auto"/>
          </w:divBdr>
        </w:div>
        <w:div w:id="1006515838">
          <w:marLeft w:val="0"/>
          <w:marRight w:val="0"/>
          <w:marTop w:val="0"/>
          <w:marBottom w:val="0"/>
          <w:divBdr>
            <w:top w:val="none" w:sz="0" w:space="0" w:color="auto"/>
            <w:left w:val="none" w:sz="0" w:space="0" w:color="auto"/>
            <w:bottom w:val="none" w:sz="0" w:space="0" w:color="auto"/>
            <w:right w:val="none" w:sz="0" w:space="0" w:color="auto"/>
          </w:divBdr>
        </w:div>
        <w:div w:id="1010254096">
          <w:marLeft w:val="0"/>
          <w:marRight w:val="0"/>
          <w:marTop w:val="0"/>
          <w:marBottom w:val="0"/>
          <w:divBdr>
            <w:top w:val="none" w:sz="0" w:space="0" w:color="auto"/>
            <w:left w:val="none" w:sz="0" w:space="0" w:color="auto"/>
            <w:bottom w:val="none" w:sz="0" w:space="0" w:color="auto"/>
            <w:right w:val="none" w:sz="0" w:space="0" w:color="auto"/>
          </w:divBdr>
        </w:div>
        <w:div w:id="1042903500">
          <w:marLeft w:val="0"/>
          <w:marRight w:val="0"/>
          <w:marTop w:val="0"/>
          <w:marBottom w:val="0"/>
          <w:divBdr>
            <w:top w:val="none" w:sz="0" w:space="0" w:color="auto"/>
            <w:left w:val="none" w:sz="0" w:space="0" w:color="auto"/>
            <w:bottom w:val="none" w:sz="0" w:space="0" w:color="auto"/>
            <w:right w:val="none" w:sz="0" w:space="0" w:color="auto"/>
          </w:divBdr>
        </w:div>
        <w:div w:id="1052192768">
          <w:marLeft w:val="0"/>
          <w:marRight w:val="0"/>
          <w:marTop w:val="0"/>
          <w:marBottom w:val="0"/>
          <w:divBdr>
            <w:top w:val="none" w:sz="0" w:space="0" w:color="auto"/>
            <w:left w:val="none" w:sz="0" w:space="0" w:color="auto"/>
            <w:bottom w:val="none" w:sz="0" w:space="0" w:color="auto"/>
            <w:right w:val="none" w:sz="0" w:space="0" w:color="auto"/>
          </w:divBdr>
        </w:div>
        <w:div w:id="1274365130">
          <w:marLeft w:val="0"/>
          <w:marRight w:val="0"/>
          <w:marTop w:val="0"/>
          <w:marBottom w:val="0"/>
          <w:divBdr>
            <w:top w:val="none" w:sz="0" w:space="0" w:color="auto"/>
            <w:left w:val="none" w:sz="0" w:space="0" w:color="auto"/>
            <w:bottom w:val="none" w:sz="0" w:space="0" w:color="auto"/>
            <w:right w:val="none" w:sz="0" w:space="0" w:color="auto"/>
          </w:divBdr>
        </w:div>
        <w:div w:id="1277710207">
          <w:marLeft w:val="0"/>
          <w:marRight w:val="0"/>
          <w:marTop w:val="0"/>
          <w:marBottom w:val="0"/>
          <w:divBdr>
            <w:top w:val="none" w:sz="0" w:space="0" w:color="auto"/>
            <w:left w:val="none" w:sz="0" w:space="0" w:color="auto"/>
            <w:bottom w:val="none" w:sz="0" w:space="0" w:color="auto"/>
            <w:right w:val="none" w:sz="0" w:space="0" w:color="auto"/>
          </w:divBdr>
        </w:div>
        <w:div w:id="1422216099">
          <w:marLeft w:val="0"/>
          <w:marRight w:val="0"/>
          <w:marTop w:val="0"/>
          <w:marBottom w:val="0"/>
          <w:divBdr>
            <w:top w:val="none" w:sz="0" w:space="0" w:color="auto"/>
            <w:left w:val="none" w:sz="0" w:space="0" w:color="auto"/>
            <w:bottom w:val="none" w:sz="0" w:space="0" w:color="auto"/>
            <w:right w:val="none" w:sz="0" w:space="0" w:color="auto"/>
          </w:divBdr>
        </w:div>
        <w:div w:id="1424840409">
          <w:marLeft w:val="0"/>
          <w:marRight w:val="0"/>
          <w:marTop w:val="0"/>
          <w:marBottom w:val="0"/>
          <w:divBdr>
            <w:top w:val="none" w:sz="0" w:space="0" w:color="auto"/>
            <w:left w:val="none" w:sz="0" w:space="0" w:color="auto"/>
            <w:bottom w:val="none" w:sz="0" w:space="0" w:color="auto"/>
            <w:right w:val="none" w:sz="0" w:space="0" w:color="auto"/>
          </w:divBdr>
        </w:div>
        <w:div w:id="1440561420">
          <w:marLeft w:val="0"/>
          <w:marRight w:val="0"/>
          <w:marTop w:val="0"/>
          <w:marBottom w:val="0"/>
          <w:divBdr>
            <w:top w:val="none" w:sz="0" w:space="0" w:color="auto"/>
            <w:left w:val="none" w:sz="0" w:space="0" w:color="auto"/>
            <w:bottom w:val="none" w:sz="0" w:space="0" w:color="auto"/>
            <w:right w:val="none" w:sz="0" w:space="0" w:color="auto"/>
          </w:divBdr>
        </w:div>
        <w:div w:id="1487747127">
          <w:marLeft w:val="0"/>
          <w:marRight w:val="0"/>
          <w:marTop w:val="0"/>
          <w:marBottom w:val="0"/>
          <w:divBdr>
            <w:top w:val="none" w:sz="0" w:space="0" w:color="auto"/>
            <w:left w:val="none" w:sz="0" w:space="0" w:color="auto"/>
            <w:bottom w:val="none" w:sz="0" w:space="0" w:color="auto"/>
            <w:right w:val="none" w:sz="0" w:space="0" w:color="auto"/>
          </w:divBdr>
        </w:div>
        <w:div w:id="1687756361">
          <w:marLeft w:val="0"/>
          <w:marRight w:val="0"/>
          <w:marTop w:val="0"/>
          <w:marBottom w:val="0"/>
          <w:divBdr>
            <w:top w:val="none" w:sz="0" w:space="0" w:color="auto"/>
            <w:left w:val="none" w:sz="0" w:space="0" w:color="auto"/>
            <w:bottom w:val="none" w:sz="0" w:space="0" w:color="auto"/>
            <w:right w:val="none" w:sz="0" w:space="0" w:color="auto"/>
          </w:divBdr>
        </w:div>
        <w:div w:id="1726366045">
          <w:marLeft w:val="0"/>
          <w:marRight w:val="0"/>
          <w:marTop w:val="0"/>
          <w:marBottom w:val="0"/>
          <w:divBdr>
            <w:top w:val="none" w:sz="0" w:space="0" w:color="auto"/>
            <w:left w:val="none" w:sz="0" w:space="0" w:color="auto"/>
            <w:bottom w:val="none" w:sz="0" w:space="0" w:color="auto"/>
            <w:right w:val="none" w:sz="0" w:space="0" w:color="auto"/>
          </w:divBdr>
        </w:div>
        <w:div w:id="1930309553">
          <w:marLeft w:val="0"/>
          <w:marRight w:val="0"/>
          <w:marTop w:val="0"/>
          <w:marBottom w:val="0"/>
          <w:divBdr>
            <w:top w:val="none" w:sz="0" w:space="0" w:color="auto"/>
            <w:left w:val="none" w:sz="0" w:space="0" w:color="auto"/>
            <w:bottom w:val="none" w:sz="0" w:space="0" w:color="auto"/>
            <w:right w:val="none" w:sz="0" w:space="0" w:color="auto"/>
          </w:divBdr>
        </w:div>
      </w:divsChild>
    </w:div>
    <w:div w:id="1964992948">
      <w:bodyDiv w:val="1"/>
      <w:marLeft w:val="0"/>
      <w:marRight w:val="0"/>
      <w:marTop w:val="0"/>
      <w:marBottom w:val="0"/>
      <w:divBdr>
        <w:top w:val="none" w:sz="0" w:space="0" w:color="auto"/>
        <w:left w:val="none" w:sz="0" w:space="0" w:color="auto"/>
        <w:bottom w:val="none" w:sz="0" w:space="0" w:color="auto"/>
        <w:right w:val="none" w:sz="0" w:space="0" w:color="auto"/>
      </w:divBdr>
    </w:div>
    <w:div w:id="1968506009">
      <w:bodyDiv w:val="1"/>
      <w:marLeft w:val="0"/>
      <w:marRight w:val="0"/>
      <w:marTop w:val="0"/>
      <w:marBottom w:val="0"/>
      <w:divBdr>
        <w:top w:val="none" w:sz="0" w:space="0" w:color="auto"/>
        <w:left w:val="none" w:sz="0" w:space="0" w:color="auto"/>
        <w:bottom w:val="none" w:sz="0" w:space="0" w:color="auto"/>
        <w:right w:val="none" w:sz="0" w:space="0" w:color="auto"/>
      </w:divBdr>
    </w:div>
    <w:div w:id="1969822371">
      <w:bodyDiv w:val="1"/>
      <w:marLeft w:val="0"/>
      <w:marRight w:val="0"/>
      <w:marTop w:val="0"/>
      <w:marBottom w:val="0"/>
      <w:divBdr>
        <w:top w:val="none" w:sz="0" w:space="0" w:color="auto"/>
        <w:left w:val="none" w:sz="0" w:space="0" w:color="auto"/>
        <w:bottom w:val="none" w:sz="0" w:space="0" w:color="auto"/>
        <w:right w:val="none" w:sz="0" w:space="0" w:color="auto"/>
      </w:divBdr>
      <w:divsChild>
        <w:div w:id="389429735">
          <w:marLeft w:val="0"/>
          <w:marRight w:val="0"/>
          <w:marTop w:val="0"/>
          <w:marBottom w:val="0"/>
          <w:divBdr>
            <w:top w:val="none" w:sz="0" w:space="0" w:color="auto"/>
            <w:left w:val="none" w:sz="0" w:space="0" w:color="auto"/>
            <w:bottom w:val="none" w:sz="0" w:space="0" w:color="auto"/>
            <w:right w:val="none" w:sz="0" w:space="0" w:color="auto"/>
          </w:divBdr>
        </w:div>
        <w:div w:id="512378712">
          <w:marLeft w:val="0"/>
          <w:marRight w:val="0"/>
          <w:marTop w:val="0"/>
          <w:marBottom w:val="0"/>
          <w:divBdr>
            <w:top w:val="none" w:sz="0" w:space="0" w:color="auto"/>
            <w:left w:val="none" w:sz="0" w:space="0" w:color="auto"/>
            <w:bottom w:val="none" w:sz="0" w:space="0" w:color="auto"/>
            <w:right w:val="none" w:sz="0" w:space="0" w:color="auto"/>
          </w:divBdr>
        </w:div>
        <w:div w:id="553392891">
          <w:marLeft w:val="0"/>
          <w:marRight w:val="0"/>
          <w:marTop w:val="0"/>
          <w:marBottom w:val="0"/>
          <w:divBdr>
            <w:top w:val="none" w:sz="0" w:space="0" w:color="auto"/>
            <w:left w:val="none" w:sz="0" w:space="0" w:color="auto"/>
            <w:bottom w:val="none" w:sz="0" w:space="0" w:color="auto"/>
            <w:right w:val="none" w:sz="0" w:space="0" w:color="auto"/>
          </w:divBdr>
        </w:div>
        <w:div w:id="780608164">
          <w:marLeft w:val="0"/>
          <w:marRight w:val="0"/>
          <w:marTop w:val="0"/>
          <w:marBottom w:val="0"/>
          <w:divBdr>
            <w:top w:val="none" w:sz="0" w:space="0" w:color="auto"/>
            <w:left w:val="none" w:sz="0" w:space="0" w:color="auto"/>
            <w:bottom w:val="none" w:sz="0" w:space="0" w:color="auto"/>
            <w:right w:val="none" w:sz="0" w:space="0" w:color="auto"/>
          </w:divBdr>
        </w:div>
        <w:div w:id="2037735305">
          <w:marLeft w:val="0"/>
          <w:marRight w:val="0"/>
          <w:marTop w:val="0"/>
          <w:marBottom w:val="0"/>
          <w:divBdr>
            <w:top w:val="none" w:sz="0" w:space="0" w:color="auto"/>
            <w:left w:val="none" w:sz="0" w:space="0" w:color="auto"/>
            <w:bottom w:val="none" w:sz="0" w:space="0" w:color="auto"/>
            <w:right w:val="none" w:sz="0" w:space="0" w:color="auto"/>
          </w:divBdr>
        </w:div>
      </w:divsChild>
    </w:div>
    <w:div w:id="1970158391">
      <w:bodyDiv w:val="1"/>
      <w:marLeft w:val="0"/>
      <w:marRight w:val="0"/>
      <w:marTop w:val="0"/>
      <w:marBottom w:val="0"/>
      <w:divBdr>
        <w:top w:val="none" w:sz="0" w:space="0" w:color="auto"/>
        <w:left w:val="none" w:sz="0" w:space="0" w:color="auto"/>
        <w:bottom w:val="none" w:sz="0" w:space="0" w:color="auto"/>
        <w:right w:val="none" w:sz="0" w:space="0" w:color="auto"/>
      </w:divBdr>
      <w:divsChild>
        <w:div w:id="517088624">
          <w:marLeft w:val="0"/>
          <w:marRight w:val="0"/>
          <w:marTop w:val="0"/>
          <w:marBottom w:val="0"/>
          <w:divBdr>
            <w:top w:val="none" w:sz="0" w:space="0" w:color="auto"/>
            <w:left w:val="none" w:sz="0" w:space="0" w:color="auto"/>
            <w:bottom w:val="none" w:sz="0" w:space="0" w:color="auto"/>
            <w:right w:val="none" w:sz="0" w:space="0" w:color="auto"/>
          </w:divBdr>
        </w:div>
        <w:div w:id="1082029142">
          <w:marLeft w:val="0"/>
          <w:marRight w:val="0"/>
          <w:marTop w:val="0"/>
          <w:marBottom w:val="0"/>
          <w:divBdr>
            <w:top w:val="none" w:sz="0" w:space="0" w:color="auto"/>
            <w:left w:val="none" w:sz="0" w:space="0" w:color="auto"/>
            <w:bottom w:val="none" w:sz="0" w:space="0" w:color="auto"/>
            <w:right w:val="none" w:sz="0" w:space="0" w:color="auto"/>
          </w:divBdr>
          <w:divsChild>
            <w:div w:id="164589974">
              <w:marLeft w:val="0"/>
              <w:marRight w:val="0"/>
              <w:marTop w:val="0"/>
              <w:marBottom w:val="0"/>
              <w:divBdr>
                <w:top w:val="none" w:sz="0" w:space="0" w:color="auto"/>
                <w:left w:val="none" w:sz="0" w:space="0" w:color="auto"/>
                <w:bottom w:val="none" w:sz="0" w:space="0" w:color="auto"/>
                <w:right w:val="none" w:sz="0" w:space="0" w:color="auto"/>
              </w:divBdr>
              <w:divsChild>
                <w:div w:id="340544649">
                  <w:marLeft w:val="0"/>
                  <w:marRight w:val="0"/>
                  <w:marTop w:val="0"/>
                  <w:marBottom w:val="0"/>
                  <w:divBdr>
                    <w:top w:val="none" w:sz="0" w:space="0" w:color="auto"/>
                    <w:left w:val="none" w:sz="0" w:space="0" w:color="auto"/>
                    <w:bottom w:val="none" w:sz="0" w:space="0" w:color="auto"/>
                    <w:right w:val="none" w:sz="0" w:space="0" w:color="auto"/>
                  </w:divBdr>
                </w:div>
                <w:div w:id="875774037">
                  <w:marLeft w:val="0"/>
                  <w:marRight w:val="0"/>
                  <w:marTop w:val="0"/>
                  <w:marBottom w:val="0"/>
                  <w:divBdr>
                    <w:top w:val="none" w:sz="0" w:space="0" w:color="auto"/>
                    <w:left w:val="none" w:sz="0" w:space="0" w:color="auto"/>
                    <w:bottom w:val="none" w:sz="0" w:space="0" w:color="auto"/>
                    <w:right w:val="none" w:sz="0" w:space="0" w:color="auto"/>
                  </w:divBdr>
                </w:div>
                <w:div w:id="1370375277">
                  <w:marLeft w:val="0"/>
                  <w:marRight w:val="0"/>
                  <w:marTop w:val="0"/>
                  <w:marBottom w:val="0"/>
                  <w:divBdr>
                    <w:top w:val="none" w:sz="0" w:space="0" w:color="auto"/>
                    <w:left w:val="none" w:sz="0" w:space="0" w:color="auto"/>
                    <w:bottom w:val="none" w:sz="0" w:space="0" w:color="auto"/>
                    <w:right w:val="none" w:sz="0" w:space="0" w:color="auto"/>
                  </w:divBdr>
                </w:div>
              </w:divsChild>
            </w:div>
            <w:div w:id="2145459276">
              <w:marLeft w:val="0"/>
              <w:marRight w:val="0"/>
              <w:marTop w:val="0"/>
              <w:marBottom w:val="0"/>
              <w:divBdr>
                <w:top w:val="none" w:sz="0" w:space="0" w:color="auto"/>
                <w:left w:val="none" w:sz="0" w:space="0" w:color="auto"/>
                <w:bottom w:val="none" w:sz="0" w:space="0" w:color="auto"/>
                <w:right w:val="none" w:sz="0" w:space="0" w:color="auto"/>
              </w:divBdr>
              <w:divsChild>
                <w:div w:id="143552176">
                  <w:marLeft w:val="0"/>
                  <w:marRight w:val="0"/>
                  <w:marTop w:val="0"/>
                  <w:marBottom w:val="0"/>
                  <w:divBdr>
                    <w:top w:val="none" w:sz="0" w:space="0" w:color="auto"/>
                    <w:left w:val="none" w:sz="0" w:space="0" w:color="auto"/>
                    <w:bottom w:val="none" w:sz="0" w:space="0" w:color="auto"/>
                    <w:right w:val="none" w:sz="0" w:space="0" w:color="auto"/>
                  </w:divBdr>
                </w:div>
                <w:div w:id="304624462">
                  <w:marLeft w:val="0"/>
                  <w:marRight w:val="0"/>
                  <w:marTop w:val="0"/>
                  <w:marBottom w:val="0"/>
                  <w:divBdr>
                    <w:top w:val="none" w:sz="0" w:space="0" w:color="auto"/>
                    <w:left w:val="none" w:sz="0" w:space="0" w:color="auto"/>
                    <w:bottom w:val="none" w:sz="0" w:space="0" w:color="auto"/>
                    <w:right w:val="none" w:sz="0" w:space="0" w:color="auto"/>
                  </w:divBdr>
                </w:div>
                <w:div w:id="911280828">
                  <w:marLeft w:val="0"/>
                  <w:marRight w:val="0"/>
                  <w:marTop w:val="0"/>
                  <w:marBottom w:val="0"/>
                  <w:divBdr>
                    <w:top w:val="none" w:sz="0" w:space="0" w:color="auto"/>
                    <w:left w:val="none" w:sz="0" w:space="0" w:color="auto"/>
                    <w:bottom w:val="none" w:sz="0" w:space="0" w:color="auto"/>
                    <w:right w:val="none" w:sz="0" w:space="0" w:color="auto"/>
                  </w:divBdr>
                </w:div>
                <w:div w:id="1127894979">
                  <w:marLeft w:val="0"/>
                  <w:marRight w:val="0"/>
                  <w:marTop w:val="0"/>
                  <w:marBottom w:val="0"/>
                  <w:divBdr>
                    <w:top w:val="none" w:sz="0" w:space="0" w:color="auto"/>
                    <w:left w:val="none" w:sz="0" w:space="0" w:color="auto"/>
                    <w:bottom w:val="none" w:sz="0" w:space="0" w:color="auto"/>
                    <w:right w:val="none" w:sz="0" w:space="0" w:color="auto"/>
                  </w:divBdr>
                </w:div>
                <w:div w:id="1522740607">
                  <w:marLeft w:val="0"/>
                  <w:marRight w:val="0"/>
                  <w:marTop w:val="0"/>
                  <w:marBottom w:val="0"/>
                  <w:divBdr>
                    <w:top w:val="none" w:sz="0" w:space="0" w:color="auto"/>
                    <w:left w:val="none" w:sz="0" w:space="0" w:color="auto"/>
                    <w:bottom w:val="none" w:sz="0" w:space="0" w:color="auto"/>
                    <w:right w:val="none" w:sz="0" w:space="0" w:color="auto"/>
                  </w:divBdr>
                </w:div>
                <w:div w:id="1576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731">
          <w:marLeft w:val="0"/>
          <w:marRight w:val="0"/>
          <w:marTop w:val="0"/>
          <w:marBottom w:val="0"/>
          <w:divBdr>
            <w:top w:val="none" w:sz="0" w:space="0" w:color="auto"/>
            <w:left w:val="none" w:sz="0" w:space="0" w:color="auto"/>
            <w:bottom w:val="none" w:sz="0" w:space="0" w:color="auto"/>
            <w:right w:val="none" w:sz="0" w:space="0" w:color="auto"/>
          </w:divBdr>
        </w:div>
      </w:divsChild>
    </w:div>
    <w:div w:id="1973435939">
      <w:bodyDiv w:val="1"/>
      <w:marLeft w:val="0"/>
      <w:marRight w:val="0"/>
      <w:marTop w:val="0"/>
      <w:marBottom w:val="0"/>
      <w:divBdr>
        <w:top w:val="none" w:sz="0" w:space="0" w:color="auto"/>
        <w:left w:val="none" w:sz="0" w:space="0" w:color="auto"/>
        <w:bottom w:val="none" w:sz="0" w:space="0" w:color="auto"/>
        <w:right w:val="none" w:sz="0" w:space="0" w:color="auto"/>
      </w:divBdr>
    </w:div>
    <w:div w:id="1978678852">
      <w:bodyDiv w:val="1"/>
      <w:marLeft w:val="0"/>
      <w:marRight w:val="0"/>
      <w:marTop w:val="0"/>
      <w:marBottom w:val="0"/>
      <w:divBdr>
        <w:top w:val="none" w:sz="0" w:space="0" w:color="auto"/>
        <w:left w:val="none" w:sz="0" w:space="0" w:color="auto"/>
        <w:bottom w:val="none" w:sz="0" w:space="0" w:color="auto"/>
        <w:right w:val="none" w:sz="0" w:space="0" w:color="auto"/>
      </w:divBdr>
    </w:div>
    <w:div w:id="1978753786">
      <w:bodyDiv w:val="1"/>
      <w:marLeft w:val="0"/>
      <w:marRight w:val="0"/>
      <w:marTop w:val="0"/>
      <w:marBottom w:val="0"/>
      <w:divBdr>
        <w:top w:val="none" w:sz="0" w:space="0" w:color="auto"/>
        <w:left w:val="none" w:sz="0" w:space="0" w:color="auto"/>
        <w:bottom w:val="none" w:sz="0" w:space="0" w:color="auto"/>
        <w:right w:val="none" w:sz="0" w:space="0" w:color="auto"/>
      </w:divBdr>
      <w:divsChild>
        <w:div w:id="39866825">
          <w:marLeft w:val="0"/>
          <w:marRight w:val="0"/>
          <w:marTop w:val="0"/>
          <w:marBottom w:val="0"/>
          <w:divBdr>
            <w:top w:val="none" w:sz="0" w:space="0" w:color="auto"/>
            <w:left w:val="none" w:sz="0" w:space="0" w:color="auto"/>
            <w:bottom w:val="none" w:sz="0" w:space="0" w:color="auto"/>
            <w:right w:val="none" w:sz="0" w:space="0" w:color="auto"/>
          </w:divBdr>
        </w:div>
        <w:div w:id="70154689">
          <w:marLeft w:val="0"/>
          <w:marRight w:val="0"/>
          <w:marTop w:val="0"/>
          <w:marBottom w:val="0"/>
          <w:divBdr>
            <w:top w:val="none" w:sz="0" w:space="0" w:color="auto"/>
            <w:left w:val="none" w:sz="0" w:space="0" w:color="auto"/>
            <w:bottom w:val="none" w:sz="0" w:space="0" w:color="auto"/>
            <w:right w:val="none" w:sz="0" w:space="0" w:color="auto"/>
          </w:divBdr>
        </w:div>
        <w:div w:id="74786712">
          <w:marLeft w:val="0"/>
          <w:marRight w:val="0"/>
          <w:marTop w:val="0"/>
          <w:marBottom w:val="0"/>
          <w:divBdr>
            <w:top w:val="none" w:sz="0" w:space="0" w:color="auto"/>
            <w:left w:val="none" w:sz="0" w:space="0" w:color="auto"/>
            <w:bottom w:val="none" w:sz="0" w:space="0" w:color="auto"/>
            <w:right w:val="none" w:sz="0" w:space="0" w:color="auto"/>
          </w:divBdr>
        </w:div>
        <w:div w:id="89089346">
          <w:marLeft w:val="0"/>
          <w:marRight w:val="0"/>
          <w:marTop w:val="0"/>
          <w:marBottom w:val="0"/>
          <w:divBdr>
            <w:top w:val="none" w:sz="0" w:space="0" w:color="auto"/>
            <w:left w:val="none" w:sz="0" w:space="0" w:color="auto"/>
            <w:bottom w:val="none" w:sz="0" w:space="0" w:color="auto"/>
            <w:right w:val="none" w:sz="0" w:space="0" w:color="auto"/>
          </w:divBdr>
        </w:div>
        <w:div w:id="116218969">
          <w:marLeft w:val="0"/>
          <w:marRight w:val="0"/>
          <w:marTop w:val="0"/>
          <w:marBottom w:val="0"/>
          <w:divBdr>
            <w:top w:val="none" w:sz="0" w:space="0" w:color="auto"/>
            <w:left w:val="none" w:sz="0" w:space="0" w:color="auto"/>
            <w:bottom w:val="none" w:sz="0" w:space="0" w:color="auto"/>
            <w:right w:val="none" w:sz="0" w:space="0" w:color="auto"/>
          </w:divBdr>
        </w:div>
        <w:div w:id="125318572">
          <w:marLeft w:val="0"/>
          <w:marRight w:val="0"/>
          <w:marTop w:val="0"/>
          <w:marBottom w:val="0"/>
          <w:divBdr>
            <w:top w:val="none" w:sz="0" w:space="0" w:color="auto"/>
            <w:left w:val="none" w:sz="0" w:space="0" w:color="auto"/>
            <w:bottom w:val="none" w:sz="0" w:space="0" w:color="auto"/>
            <w:right w:val="none" w:sz="0" w:space="0" w:color="auto"/>
          </w:divBdr>
        </w:div>
        <w:div w:id="141044965">
          <w:marLeft w:val="0"/>
          <w:marRight w:val="0"/>
          <w:marTop w:val="0"/>
          <w:marBottom w:val="0"/>
          <w:divBdr>
            <w:top w:val="none" w:sz="0" w:space="0" w:color="auto"/>
            <w:left w:val="none" w:sz="0" w:space="0" w:color="auto"/>
            <w:bottom w:val="none" w:sz="0" w:space="0" w:color="auto"/>
            <w:right w:val="none" w:sz="0" w:space="0" w:color="auto"/>
          </w:divBdr>
        </w:div>
        <w:div w:id="168642800">
          <w:marLeft w:val="0"/>
          <w:marRight w:val="0"/>
          <w:marTop w:val="0"/>
          <w:marBottom w:val="0"/>
          <w:divBdr>
            <w:top w:val="none" w:sz="0" w:space="0" w:color="auto"/>
            <w:left w:val="none" w:sz="0" w:space="0" w:color="auto"/>
            <w:bottom w:val="none" w:sz="0" w:space="0" w:color="auto"/>
            <w:right w:val="none" w:sz="0" w:space="0" w:color="auto"/>
          </w:divBdr>
        </w:div>
        <w:div w:id="188959219">
          <w:marLeft w:val="0"/>
          <w:marRight w:val="0"/>
          <w:marTop w:val="0"/>
          <w:marBottom w:val="0"/>
          <w:divBdr>
            <w:top w:val="none" w:sz="0" w:space="0" w:color="auto"/>
            <w:left w:val="none" w:sz="0" w:space="0" w:color="auto"/>
            <w:bottom w:val="none" w:sz="0" w:space="0" w:color="auto"/>
            <w:right w:val="none" w:sz="0" w:space="0" w:color="auto"/>
          </w:divBdr>
        </w:div>
        <w:div w:id="195628637">
          <w:marLeft w:val="0"/>
          <w:marRight w:val="0"/>
          <w:marTop w:val="0"/>
          <w:marBottom w:val="0"/>
          <w:divBdr>
            <w:top w:val="none" w:sz="0" w:space="0" w:color="auto"/>
            <w:left w:val="none" w:sz="0" w:space="0" w:color="auto"/>
            <w:bottom w:val="none" w:sz="0" w:space="0" w:color="auto"/>
            <w:right w:val="none" w:sz="0" w:space="0" w:color="auto"/>
          </w:divBdr>
        </w:div>
        <w:div w:id="196090738">
          <w:marLeft w:val="0"/>
          <w:marRight w:val="0"/>
          <w:marTop w:val="0"/>
          <w:marBottom w:val="0"/>
          <w:divBdr>
            <w:top w:val="none" w:sz="0" w:space="0" w:color="auto"/>
            <w:left w:val="none" w:sz="0" w:space="0" w:color="auto"/>
            <w:bottom w:val="none" w:sz="0" w:space="0" w:color="auto"/>
            <w:right w:val="none" w:sz="0" w:space="0" w:color="auto"/>
          </w:divBdr>
        </w:div>
        <w:div w:id="197011393">
          <w:marLeft w:val="0"/>
          <w:marRight w:val="0"/>
          <w:marTop w:val="0"/>
          <w:marBottom w:val="0"/>
          <w:divBdr>
            <w:top w:val="none" w:sz="0" w:space="0" w:color="auto"/>
            <w:left w:val="none" w:sz="0" w:space="0" w:color="auto"/>
            <w:bottom w:val="none" w:sz="0" w:space="0" w:color="auto"/>
            <w:right w:val="none" w:sz="0" w:space="0" w:color="auto"/>
          </w:divBdr>
        </w:div>
        <w:div w:id="214007687">
          <w:marLeft w:val="0"/>
          <w:marRight w:val="0"/>
          <w:marTop w:val="0"/>
          <w:marBottom w:val="0"/>
          <w:divBdr>
            <w:top w:val="none" w:sz="0" w:space="0" w:color="auto"/>
            <w:left w:val="none" w:sz="0" w:space="0" w:color="auto"/>
            <w:bottom w:val="none" w:sz="0" w:space="0" w:color="auto"/>
            <w:right w:val="none" w:sz="0" w:space="0" w:color="auto"/>
          </w:divBdr>
        </w:div>
        <w:div w:id="219754658">
          <w:marLeft w:val="0"/>
          <w:marRight w:val="0"/>
          <w:marTop w:val="0"/>
          <w:marBottom w:val="0"/>
          <w:divBdr>
            <w:top w:val="none" w:sz="0" w:space="0" w:color="auto"/>
            <w:left w:val="none" w:sz="0" w:space="0" w:color="auto"/>
            <w:bottom w:val="none" w:sz="0" w:space="0" w:color="auto"/>
            <w:right w:val="none" w:sz="0" w:space="0" w:color="auto"/>
          </w:divBdr>
        </w:div>
        <w:div w:id="228926835">
          <w:marLeft w:val="0"/>
          <w:marRight w:val="0"/>
          <w:marTop w:val="0"/>
          <w:marBottom w:val="0"/>
          <w:divBdr>
            <w:top w:val="none" w:sz="0" w:space="0" w:color="auto"/>
            <w:left w:val="none" w:sz="0" w:space="0" w:color="auto"/>
            <w:bottom w:val="none" w:sz="0" w:space="0" w:color="auto"/>
            <w:right w:val="none" w:sz="0" w:space="0" w:color="auto"/>
          </w:divBdr>
        </w:div>
        <w:div w:id="238255074">
          <w:marLeft w:val="0"/>
          <w:marRight w:val="0"/>
          <w:marTop w:val="0"/>
          <w:marBottom w:val="0"/>
          <w:divBdr>
            <w:top w:val="none" w:sz="0" w:space="0" w:color="auto"/>
            <w:left w:val="none" w:sz="0" w:space="0" w:color="auto"/>
            <w:bottom w:val="none" w:sz="0" w:space="0" w:color="auto"/>
            <w:right w:val="none" w:sz="0" w:space="0" w:color="auto"/>
          </w:divBdr>
        </w:div>
        <w:div w:id="269358729">
          <w:marLeft w:val="0"/>
          <w:marRight w:val="0"/>
          <w:marTop w:val="0"/>
          <w:marBottom w:val="0"/>
          <w:divBdr>
            <w:top w:val="none" w:sz="0" w:space="0" w:color="auto"/>
            <w:left w:val="none" w:sz="0" w:space="0" w:color="auto"/>
            <w:bottom w:val="none" w:sz="0" w:space="0" w:color="auto"/>
            <w:right w:val="none" w:sz="0" w:space="0" w:color="auto"/>
          </w:divBdr>
        </w:div>
        <w:div w:id="271134148">
          <w:marLeft w:val="0"/>
          <w:marRight w:val="0"/>
          <w:marTop w:val="0"/>
          <w:marBottom w:val="0"/>
          <w:divBdr>
            <w:top w:val="none" w:sz="0" w:space="0" w:color="auto"/>
            <w:left w:val="none" w:sz="0" w:space="0" w:color="auto"/>
            <w:bottom w:val="none" w:sz="0" w:space="0" w:color="auto"/>
            <w:right w:val="none" w:sz="0" w:space="0" w:color="auto"/>
          </w:divBdr>
        </w:div>
        <w:div w:id="290012900">
          <w:marLeft w:val="0"/>
          <w:marRight w:val="0"/>
          <w:marTop w:val="0"/>
          <w:marBottom w:val="0"/>
          <w:divBdr>
            <w:top w:val="none" w:sz="0" w:space="0" w:color="auto"/>
            <w:left w:val="none" w:sz="0" w:space="0" w:color="auto"/>
            <w:bottom w:val="none" w:sz="0" w:space="0" w:color="auto"/>
            <w:right w:val="none" w:sz="0" w:space="0" w:color="auto"/>
          </w:divBdr>
        </w:div>
        <w:div w:id="290792942">
          <w:marLeft w:val="0"/>
          <w:marRight w:val="0"/>
          <w:marTop w:val="0"/>
          <w:marBottom w:val="0"/>
          <w:divBdr>
            <w:top w:val="none" w:sz="0" w:space="0" w:color="auto"/>
            <w:left w:val="none" w:sz="0" w:space="0" w:color="auto"/>
            <w:bottom w:val="none" w:sz="0" w:space="0" w:color="auto"/>
            <w:right w:val="none" w:sz="0" w:space="0" w:color="auto"/>
          </w:divBdr>
        </w:div>
        <w:div w:id="320620432">
          <w:marLeft w:val="0"/>
          <w:marRight w:val="0"/>
          <w:marTop w:val="0"/>
          <w:marBottom w:val="0"/>
          <w:divBdr>
            <w:top w:val="none" w:sz="0" w:space="0" w:color="auto"/>
            <w:left w:val="none" w:sz="0" w:space="0" w:color="auto"/>
            <w:bottom w:val="none" w:sz="0" w:space="0" w:color="auto"/>
            <w:right w:val="none" w:sz="0" w:space="0" w:color="auto"/>
          </w:divBdr>
        </w:div>
        <w:div w:id="321013192">
          <w:marLeft w:val="0"/>
          <w:marRight w:val="0"/>
          <w:marTop w:val="0"/>
          <w:marBottom w:val="0"/>
          <w:divBdr>
            <w:top w:val="none" w:sz="0" w:space="0" w:color="auto"/>
            <w:left w:val="none" w:sz="0" w:space="0" w:color="auto"/>
            <w:bottom w:val="none" w:sz="0" w:space="0" w:color="auto"/>
            <w:right w:val="none" w:sz="0" w:space="0" w:color="auto"/>
          </w:divBdr>
        </w:div>
        <w:div w:id="324206606">
          <w:marLeft w:val="0"/>
          <w:marRight w:val="0"/>
          <w:marTop w:val="0"/>
          <w:marBottom w:val="0"/>
          <w:divBdr>
            <w:top w:val="none" w:sz="0" w:space="0" w:color="auto"/>
            <w:left w:val="none" w:sz="0" w:space="0" w:color="auto"/>
            <w:bottom w:val="none" w:sz="0" w:space="0" w:color="auto"/>
            <w:right w:val="none" w:sz="0" w:space="0" w:color="auto"/>
          </w:divBdr>
        </w:div>
        <w:div w:id="341013815">
          <w:marLeft w:val="0"/>
          <w:marRight w:val="0"/>
          <w:marTop w:val="0"/>
          <w:marBottom w:val="0"/>
          <w:divBdr>
            <w:top w:val="none" w:sz="0" w:space="0" w:color="auto"/>
            <w:left w:val="none" w:sz="0" w:space="0" w:color="auto"/>
            <w:bottom w:val="none" w:sz="0" w:space="0" w:color="auto"/>
            <w:right w:val="none" w:sz="0" w:space="0" w:color="auto"/>
          </w:divBdr>
        </w:div>
        <w:div w:id="344983671">
          <w:marLeft w:val="0"/>
          <w:marRight w:val="0"/>
          <w:marTop w:val="0"/>
          <w:marBottom w:val="0"/>
          <w:divBdr>
            <w:top w:val="none" w:sz="0" w:space="0" w:color="auto"/>
            <w:left w:val="none" w:sz="0" w:space="0" w:color="auto"/>
            <w:bottom w:val="none" w:sz="0" w:space="0" w:color="auto"/>
            <w:right w:val="none" w:sz="0" w:space="0" w:color="auto"/>
          </w:divBdr>
        </w:div>
        <w:div w:id="351149386">
          <w:marLeft w:val="0"/>
          <w:marRight w:val="0"/>
          <w:marTop w:val="0"/>
          <w:marBottom w:val="0"/>
          <w:divBdr>
            <w:top w:val="none" w:sz="0" w:space="0" w:color="auto"/>
            <w:left w:val="none" w:sz="0" w:space="0" w:color="auto"/>
            <w:bottom w:val="none" w:sz="0" w:space="0" w:color="auto"/>
            <w:right w:val="none" w:sz="0" w:space="0" w:color="auto"/>
          </w:divBdr>
        </w:div>
        <w:div w:id="351762608">
          <w:marLeft w:val="0"/>
          <w:marRight w:val="0"/>
          <w:marTop w:val="0"/>
          <w:marBottom w:val="0"/>
          <w:divBdr>
            <w:top w:val="none" w:sz="0" w:space="0" w:color="auto"/>
            <w:left w:val="none" w:sz="0" w:space="0" w:color="auto"/>
            <w:bottom w:val="none" w:sz="0" w:space="0" w:color="auto"/>
            <w:right w:val="none" w:sz="0" w:space="0" w:color="auto"/>
          </w:divBdr>
        </w:div>
        <w:div w:id="353305738">
          <w:marLeft w:val="0"/>
          <w:marRight w:val="0"/>
          <w:marTop w:val="0"/>
          <w:marBottom w:val="0"/>
          <w:divBdr>
            <w:top w:val="none" w:sz="0" w:space="0" w:color="auto"/>
            <w:left w:val="none" w:sz="0" w:space="0" w:color="auto"/>
            <w:bottom w:val="none" w:sz="0" w:space="0" w:color="auto"/>
            <w:right w:val="none" w:sz="0" w:space="0" w:color="auto"/>
          </w:divBdr>
        </w:div>
        <w:div w:id="356582406">
          <w:marLeft w:val="0"/>
          <w:marRight w:val="0"/>
          <w:marTop w:val="0"/>
          <w:marBottom w:val="0"/>
          <w:divBdr>
            <w:top w:val="none" w:sz="0" w:space="0" w:color="auto"/>
            <w:left w:val="none" w:sz="0" w:space="0" w:color="auto"/>
            <w:bottom w:val="none" w:sz="0" w:space="0" w:color="auto"/>
            <w:right w:val="none" w:sz="0" w:space="0" w:color="auto"/>
          </w:divBdr>
        </w:div>
        <w:div w:id="366687655">
          <w:marLeft w:val="0"/>
          <w:marRight w:val="0"/>
          <w:marTop w:val="0"/>
          <w:marBottom w:val="0"/>
          <w:divBdr>
            <w:top w:val="none" w:sz="0" w:space="0" w:color="auto"/>
            <w:left w:val="none" w:sz="0" w:space="0" w:color="auto"/>
            <w:bottom w:val="none" w:sz="0" w:space="0" w:color="auto"/>
            <w:right w:val="none" w:sz="0" w:space="0" w:color="auto"/>
          </w:divBdr>
        </w:div>
        <w:div w:id="366831339">
          <w:marLeft w:val="0"/>
          <w:marRight w:val="0"/>
          <w:marTop w:val="0"/>
          <w:marBottom w:val="0"/>
          <w:divBdr>
            <w:top w:val="none" w:sz="0" w:space="0" w:color="auto"/>
            <w:left w:val="none" w:sz="0" w:space="0" w:color="auto"/>
            <w:bottom w:val="none" w:sz="0" w:space="0" w:color="auto"/>
            <w:right w:val="none" w:sz="0" w:space="0" w:color="auto"/>
          </w:divBdr>
        </w:div>
        <w:div w:id="387194530">
          <w:marLeft w:val="0"/>
          <w:marRight w:val="0"/>
          <w:marTop w:val="0"/>
          <w:marBottom w:val="0"/>
          <w:divBdr>
            <w:top w:val="none" w:sz="0" w:space="0" w:color="auto"/>
            <w:left w:val="none" w:sz="0" w:space="0" w:color="auto"/>
            <w:bottom w:val="none" w:sz="0" w:space="0" w:color="auto"/>
            <w:right w:val="none" w:sz="0" w:space="0" w:color="auto"/>
          </w:divBdr>
        </w:div>
        <w:div w:id="390732564">
          <w:marLeft w:val="0"/>
          <w:marRight w:val="0"/>
          <w:marTop w:val="0"/>
          <w:marBottom w:val="0"/>
          <w:divBdr>
            <w:top w:val="none" w:sz="0" w:space="0" w:color="auto"/>
            <w:left w:val="none" w:sz="0" w:space="0" w:color="auto"/>
            <w:bottom w:val="none" w:sz="0" w:space="0" w:color="auto"/>
            <w:right w:val="none" w:sz="0" w:space="0" w:color="auto"/>
          </w:divBdr>
        </w:div>
        <w:div w:id="400832843">
          <w:marLeft w:val="0"/>
          <w:marRight w:val="0"/>
          <w:marTop w:val="0"/>
          <w:marBottom w:val="0"/>
          <w:divBdr>
            <w:top w:val="none" w:sz="0" w:space="0" w:color="auto"/>
            <w:left w:val="none" w:sz="0" w:space="0" w:color="auto"/>
            <w:bottom w:val="none" w:sz="0" w:space="0" w:color="auto"/>
            <w:right w:val="none" w:sz="0" w:space="0" w:color="auto"/>
          </w:divBdr>
        </w:div>
        <w:div w:id="408234832">
          <w:marLeft w:val="0"/>
          <w:marRight w:val="0"/>
          <w:marTop w:val="0"/>
          <w:marBottom w:val="0"/>
          <w:divBdr>
            <w:top w:val="none" w:sz="0" w:space="0" w:color="auto"/>
            <w:left w:val="none" w:sz="0" w:space="0" w:color="auto"/>
            <w:bottom w:val="none" w:sz="0" w:space="0" w:color="auto"/>
            <w:right w:val="none" w:sz="0" w:space="0" w:color="auto"/>
          </w:divBdr>
        </w:div>
        <w:div w:id="421685260">
          <w:marLeft w:val="0"/>
          <w:marRight w:val="0"/>
          <w:marTop w:val="0"/>
          <w:marBottom w:val="0"/>
          <w:divBdr>
            <w:top w:val="none" w:sz="0" w:space="0" w:color="auto"/>
            <w:left w:val="none" w:sz="0" w:space="0" w:color="auto"/>
            <w:bottom w:val="none" w:sz="0" w:space="0" w:color="auto"/>
            <w:right w:val="none" w:sz="0" w:space="0" w:color="auto"/>
          </w:divBdr>
        </w:div>
        <w:div w:id="449126880">
          <w:marLeft w:val="0"/>
          <w:marRight w:val="0"/>
          <w:marTop w:val="0"/>
          <w:marBottom w:val="0"/>
          <w:divBdr>
            <w:top w:val="none" w:sz="0" w:space="0" w:color="auto"/>
            <w:left w:val="none" w:sz="0" w:space="0" w:color="auto"/>
            <w:bottom w:val="none" w:sz="0" w:space="0" w:color="auto"/>
            <w:right w:val="none" w:sz="0" w:space="0" w:color="auto"/>
          </w:divBdr>
        </w:div>
        <w:div w:id="457532091">
          <w:marLeft w:val="0"/>
          <w:marRight w:val="0"/>
          <w:marTop w:val="0"/>
          <w:marBottom w:val="0"/>
          <w:divBdr>
            <w:top w:val="none" w:sz="0" w:space="0" w:color="auto"/>
            <w:left w:val="none" w:sz="0" w:space="0" w:color="auto"/>
            <w:bottom w:val="none" w:sz="0" w:space="0" w:color="auto"/>
            <w:right w:val="none" w:sz="0" w:space="0" w:color="auto"/>
          </w:divBdr>
        </w:div>
        <w:div w:id="460222779">
          <w:marLeft w:val="0"/>
          <w:marRight w:val="0"/>
          <w:marTop w:val="0"/>
          <w:marBottom w:val="0"/>
          <w:divBdr>
            <w:top w:val="none" w:sz="0" w:space="0" w:color="auto"/>
            <w:left w:val="none" w:sz="0" w:space="0" w:color="auto"/>
            <w:bottom w:val="none" w:sz="0" w:space="0" w:color="auto"/>
            <w:right w:val="none" w:sz="0" w:space="0" w:color="auto"/>
          </w:divBdr>
        </w:div>
        <w:div w:id="461851306">
          <w:marLeft w:val="0"/>
          <w:marRight w:val="0"/>
          <w:marTop w:val="0"/>
          <w:marBottom w:val="0"/>
          <w:divBdr>
            <w:top w:val="none" w:sz="0" w:space="0" w:color="auto"/>
            <w:left w:val="none" w:sz="0" w:space="0" w:color="auto"/>
            <w:bottom w:val="none" w:sz="0" w:space="0" w:color="auto"/>
            <w:right w:val="none" w:sz="0" w:space="0" w:color="auto"/>
          </w:divBdr>
        </w:div>
        <w:div w:id="474687966">
          <w:marLeft w:val="0"/>
          <w:marRight w:val="0"/>
          <w:marTop w:val="0"/>
          <w:marBottom w:val="0"/>
          <w:divBdr>
            <w:top w:val="none" w:sz="0" w:space="0" w:color="auto"/>
            <w:left w:val="none" w:sz="0" w:space="0" w:color="auto"/>
            <w:bottom w:val="none" w:sz="0" w:space="0" w:color="auto"/>
            <w:right w:val="none" w:sz="0" w:space="0" w:color="auto"/>
          </w:divBdr>
        </w:div>
        <w:div w:id="496503248">
          <w:marLeft w:val="0"/>
          <w:marRight w:val="0"/>
          <w:marTop w:val="0"/>
          <w:marBottom w:val="0"/>
          <w:divBdr>
            <w:top w:val="none" w:sz="0" w:space="0" w:color="auto"/>
            <w:left w:val="none" w:sz="0" w:space="0" w:color="auto"/>
            <w:bottom w:val="none" w:sz="0" w:space="0" w:color="auto"/>
            <w:right w:val="none" w:sz="0" w:space="0" w:color="auto"/>
          </w:divBdr>
        </w:div>
        <w:div w:id="502359053">
          <w:marLeft w:val="0"/>
          <w:marRight w:val="0"/>
          <w:marTop w:val="0"/>
          <w:marBottom w:val="0"/>
          <w:divBdr>
            <w:top w:val="none" w:sz="0" w:space="0" w:color="auto"/>
            <w:left w:val="none" w:sz="0" w:space="0" w:color="auto"/>
            <w:bottom w:val="none" w:sz="0" w:space="0" w:color="auto"/>
            <w:right w:val="none" w:sz="0" w:space="0" w:color="auto"/>
          </w:divBdr>
        </w:div>
        <w:div w:id="502625922">
          <w:marLeft w:val="0"/>
          <w:marRight w:val="0"/>
          <w:marTop w:val="0"/>
          <w:marBottom w:val="0"/>
          <w:divBdr>
            <w:top w:val="none" w:sz="0" w:space="0" w:color="auto"/>
            <w:left w:val="none" w:sz="0" w:space="0" w:color="auto"/>
            <w:bottom w:val="none" w:sz="0" w:space="0" w:color="auto"/>
            <w:right w:val="none" w:sz="0" w:space="0" w:color="auto"/>
          </w:divBdr>
        </w:div>
        <w:div w:id="503009236">
          <w:marLeft w:val="0"/>
          <w:marRight w:val="0"/>
          <w:marTop w:val="0"/>
          <w:marBottom w:val="0"/>
          <w:divBdr>
            <w:top w:val="none" w:sz="0" w:space="0" w:color="auto"/>
            <w:left w:val="none" w:sz="0" w:space="0" w:color="auto"/>
            <w:bottom w:val="none" w:sz="0" w:space="0" w:color="auto"/>
            <w:right w:val="none" w:sz="0" w:space="0" w:color="auto"/>
          </w:divBdr>
        </w:div>
        <w:div w:id="508101114">
          <w:marLeft w:val="0"/>
          <w:marRight w:val="0"/>
          <w:marTop w:val="0"/>
          <w:marBottom w:val="0"/>
          <w:divBdr>
            <w:top w:val="none" w:sz="0" w:space="0" w:color="auto"/>
            <w:left w:val="none" w:sz="0" w:space="0" w:color="auto"/>
            <w:bottom w:val="none" w:sz="0" w:space="0" w:color="auto"/>
            <w:right w:val="none" w:sz="0" w:space="0" w:color="auto"/>
          </w:divBdr>
        </w:div>
        <w:div w:id="516773872">
          <w:marLeft w:val="0"/>
          <w:marRight w:val="0"/>
          <w:marTop w:val="0"/>
          <w:marBottom w:val="0"/>
          <w:divBdr>
            <w:top w:val="none" w:sz="0" w:space="0" w:color="auto"/>
            <w:left w:val="none" w:sz="0" w:space="0" w:color="auto"/>
            <w:bottom w:val="none" w:sz="0" w:space="0" w:color="auto"/>
            <w:right w:val="none" w:sz="0" w:space="0" w:color="auto"/>
          </w:divBdr>
        </w:div>
        <w:div w:id="521014430">
          <w:marLeft w:val="0"/>
          <w:marRight w:val="0"/>
          <w:marTop w:val="0"/>
          <w:marBottom w:val="0"/>
          <w:divBdr>
            <w:top w:val="none" w:sz="0" w:space="0" w:color="auto"/>
            <w:left w:val="none" w:sz="0" w:space="0" w:color="auto"/>
            <w:bottom w:val="none" w:sz="0" w:space="0" w:color="auto"/>
            <w:right w:val="none" w:sz="0" w:space="0" w:color="auto"/>
          </w:divBdr>
        </w:div>
        <w:div w:id="531118503">
          <w:marLeft w:val="0"/>
          <w:marRight w:val="0"/>
          <w:marTop w:val="0"/>
          <w:marBottom w:val="0"/>
          <w:divBdr>
            <w:top w:val="none" w:sz="0" w:space="0" w:color="auto"/>
            <w:left w:val="none" w:sz="0" w:space="0" w:color="auto"/>
            <w:bottom w:val="none" w:sz="0" w:space="0" w:color="auto"/>
            <w:right w:val="none" w:sz="0" w:space="0" w:color="auto"/>
          </w:divBdr>
        </w:div>
        <w:div w:id="582882448">
          <w:marLeft w:val="0"/>
          <w:marRight w:val="0"/>
          <w:marTop w:val="0"/>
          <w:marBottom w:val="0"/>
          <w:divBdr>
            <w:top w:val="none" w:sz="0" w:space="0" w:color="auto"/>
            <w:left w:val="none" w:sz="0" w:space="0" w:color="auto"/>
            <w:bottom w:val="none" w:sz="0" w:space="0" w:color="auto"/>
            <w:right w:val="none" w:sz="0" w:space="0" w:color="auto"/>
          </w:divBdr>
        </w:div>
        <w:div w:id="593395699">
          <w:marLeft w:val="0"/>
          <w:marRight w:val="0"/>
          <w:marTop w:val="0"/>
          <w:marBottom w:val="0"/>
          <w:divBdr>
            <w:top w:val="none" w:sz="0" w:space="0" w:color="auto"/>
            <w:left w:val="none" w:sz="0" w:space="0" w:color="auto"/>
            <w:bottom w:val="none" w:sz="0" w:space="0" w:color="auto"/>
            <w:right w:val="none" w:sz="0" w:space="0" w:color="auto"/>
          </w:divBdr>
        </w:div>
        <w:div w:id="600797321">
          <w:marLeft w:val="0"/>
          <w:marRight w:val="0"/>
          <w:marTop w:val="0"/>
          <w:marBottom w:val="0"/>
          <w:divBdr>
            <w:top w:val="none" w:sz="0" w:space="0" w:color="auto"/>
            <w:left w:val="none" w:sz="0" w:space="0" w:color="auto"/>
            <w:bottom w:val="none" w:sz="0" w:space="0" w:color="auto"/>
            <w:right w:val="none" w:sz="0" w:space="0" w:color="auto"/>
          </w:divBdr>
        </w:div>
        <w:div w:id="604192410">
          <w:marLeft w:val="0"/>
          <w:marRight w:val="0"/>
          <w:marTop w:val="0"/>
          <w:marBottom w:val="0"/>
          <w:divBdr>
            <w:top w:val="none" w:sz="0" w:space="0" w:color="auto"/>
            <w:left w:val="none" w:sz="0" w:space="0" w:color="auto"/>
            <w:bottom w:val="none" w:sz="0" w:space="0" w:color="auto"/>
            <w:right w:val="none" w:sz="0" w:space="0" w:color="auto"/>
          </w:divBdr>
        </w:div>
        <w:div w:id="605961515">
          <w:marLeft w:val="0"/>
          <w:marRight w:val="0"/>
          <w:marTop w:val="0"/>
          <w:marBottom w:val="0"/>
          <w:divBdr>
            <w:top w:val="none" w:sz="0" w:space="0" w:color="auto"/>
            <w:left w:val="none" w:sz="0" w:space="0" w:color="auto"/>
            <w:bottom w:val="none" w:sz="0" w:space="0" w:color="auto"/>
            <w:right w:val="none" w:sz="0" w:space="0" w:color="auto"/>
          </w:divBdr>
        </w:div>
        <w:div w:id="642396400">
          <w:marLeft w:val="0"/>
          <w:marRight w:val="0"/>
          <w:marTop w:val="0"/>
          <w:marBottom w:val="0"/>
          <w:divBdr>
            <w:top w:val="none" w:sz="0" w:space="0" w:color="auto"/>
            <w:left w:val="none" w:sz="0" w:space="0" w:color="auto"/>
            <w:bottom w:val="none" w:sz="0" w:space="0" w:color="auto"/>
            <w:right w:val="none" w:sz="0" w:space="0" w:color="auto"/>
          </w:divBdr>
        </w:div>
        <w:div w:id="650912082">
          <w:marLeft w:val="0"/>
          <w:marRight w:val="0"/>
          <w:marTop w:val="0"/>
          <w:marBottom w:val="0"/>
          <w:divBdr>
            <w:top w:val="none" w:sz="0" w:space="0" w:color="auto"/>
            <w:left w:val="none" w:sz="0" w:space="0" w:color="auto"/>
            <w:bottom w:val="none" w:sz="0" w:space="0" w:color="auto"/>
            <w:right w:val="none" w:sz="0" w:space="0" w:color="auto"/>
          </w:divBdr>
        </w:div>
        <w:div w:id="653028456">
          <w:marLeft w:val="0"/>
          <w:marRight w:val="0"/>
          <w:marTop w:val="0"/>
          <w:marBottom w:val="0"/>
          <w:divBdr>
            <w:top w:val="none" w:sz="0" w:space="0" w:color="auto"/>
            <w:left w:val="none" w:sz="0" w:space="0" w:color="auto"/>
            <w:bottom w:val="none" w:sz="0" w:space="0" w:color="auto"/>
            <w:right w:val="none" w:sz="0" w:space="0" w:color="auto"/>
          </w:divBdr>
        </w:div>
        <w:div w:id="663819059">
          <w:marLeft w:val="0"/>
          <w:marRight w:val="0"/>
          <w:marTop w:val="0"/>
          <w:marBottom w:val="0"/>
          <w:divBdr>
            <w:top w:val="none" w:sz="0" w:space="0" w:color="auto"/>
            <w:left w:val="none" w:sz="0" w:space="0" w:color="auto"/>
            <w:bottom w:val="none" w:sz="0" w:space="0" w:color="auto"/>
            <w:right w:val="none" w:sz="0" w:space="0" w:color="auto"/>
          </w:divBdr>
        </w:div>
        <w:div w:id="673147351">
          <w:marLeft w:val="0"/>
          <w:marRight w:val="0"/>
          <w:marTop w:val="0"/>
          <w:marBottom w:val="0"/>
          <w:divBdr>
            <w:top w:val="none" w:sz="0" w:space="0" w:color="auto"/>
            <w:left w:val="none" w:sz="0" w:space="0" w:color="auto"/>
            <w:bottom w:val="none" w:sz="0" w:space="0" w:color="auto"/>
            <w:right w:val="none" w:sz="0" w:space="0" w:color="auto"/>
          </w:divBdr>
        </w:div>
        <w:div w:id="681665655">
          <w:marLeft w:val="0"/>
          <w:marRight w:val="0"/>
          <w:marTop w:val="0"/>
          <w:marBottom w:val="0"/>
          <w:divBdr>
            <w:top w:val="none" w:sz="0" w:space="0" w:color="auto"/>
            <w:left w:val="none" w:sz="0" w:space="0" w:color="auto"/>
            <w:bottom w:val="none" w:sz="0" w:space="0" w:color="auto"/>
            <w:right w:val="none" w:sz="0" w:space="0" w:color="auto"/>
          </w:divBdr>
        </w:div>
        <w:div w:id="686097499">
          <w:marLeft w:val="0"/>
          <w:marRight w:val="0"/>
          <w:marTop w:val="0"/>
          <w:marBottom w:val="0"/>
          <w:divBdr>
            <w:top w:val="none" w:sz="0" w:space="0" w:color="auto"/>
            <w:left w:val="none" w:sz="0" w:space="0" w:color="auto"/>
            <w:bottom w:val="none" w:sz="0" w:space="0" w:color="auto"/>
            <w:right w:val="none" w:sz="0" w:space="0" w:color="auto"/>
          </w:divBdr>
        </w:div>
        <w:div w:id="692192112">
          <w:marLeft w:val="0"/>
          <w:marRight w:val="0"/>
          <w:marTop w:val="0"/>
          <w:marBottom w:val="0"/>
          <w:divBdr>
            <w:top w:val="none" w:sz="0" w:space="0" w:color="auto"/>
            <w:left w:val="none" w:sz="0" w:space="0" w:color="auto"/>
            <w:bottom w:val="none" w:sz="0" w:space="0" w:color="auto"/>
            <w:right w:val="none" w:sz="0" w:space="0" w:color="auto"/>
          </w:divBdr>
        </w:div>
        <w:div w:id="694618853">
          <w:marLeft w:val="0"/>
          <w:marRight w:val="0"/>
          <w:marTop w:val="0"/>
          <w:marBottom w:val="0"/>
          <w:divBdr>
            <w:top w:val="none" w:sz="0" w:space="0" w:color="auto"/>
            <w:left w:val="none" w:sz="0" w:space="0" w:color="auto"/>
            <w:bottom w:val="none" w:sz="0" w:space="0" w:color="auto"/>
            <w:right w:val="none" w:sz="0" w:space="0" w:color="auto"/>
          </w:divBdr>
        </w:div>
        <w:div w:id="715665813">
          <w:marLeft w:val="0"/>
          <w:marRight w:val="0"/>
          <w:marTop w:val="0"/>
          <w:marBottom w:val="0"/>
          <w:divBdr>
            <w:top w:val="none" w:sz="0" w:space="0" w:color="auto"/>
            <w:left w:val="none" w:sz="0" w:space="0" w:color="auto"/>
            <w:bottom w:val="none" w:sz="0" w:space="0" w:color="auto"/>
            <w:right w:val="none" w:sz="0" w:space="0" w:color="auto"/>
          </w:divBdr>
        </w:div>
        <w:div w:id="730234306">
          <w:marLeft w:val="0"/>
          <w:marRight w:val="0"/>
          <w:marTop w:val="0"/>
          <w:marBottom w:val="0"/>
          <w:divBdr>
            <w:top w:val="none" w:sz="0" w:space="0" w:color="auto"/>
            <w:left w:val="none" w:sz="0" w:space="0" w:color="auto"/>
            <w:bottom w:val="none" w:sz="0" w:space="0" w:color="auto"/>
            <w:right w:val="none" w:sz="0" w:space="0" w:color="auto"/>
          </w:divBdr>
        </w:div>
        <w:div w:id="739668863">
          <w:marLeft w:val="0"/>
          <w:marRight w:val="0"/>
          <w:marTop w:val="0"/>
          <w:marBottom w:val="0"/>
          <w:divBdr>
            <w:top w:val="none" w:sz="0" w:space="0" w:color="auto"/>
            <w:left w:val="none" w:sz="0" w:space="0" w:color="auto"/>
            <w:bottom w:val="none" w:sz="0" w:space="0" w:color="auto"/>
            <w:right w:val="none" w:sz="0" w:space="0" w:color="auto"/>
          </w:divBdr>
        </w:div>
        <w:div w:id="746683291">
          <w:marLeft w:val="0"/>
          <w:marRight w:val="0"/>
          <w:marTop w:val="0"/>
          <w:marBottom w:val="0"/>
          <w:divBdr>
            <w:top w:val="none" w:sz="0" w:space="0" w:color="auto"/>
            <w:left w:val="none" w:sz="0" w:space="0" w:color="auto"/>
            <w:bottom w:val="none" w:sz="0" w:space="0" w:color="auto"/>
            <w:right w:val="none" w:sz="0" w:space="0" w:color="auto"/>
          </w:divBdr>
        </w:div>
        <w:div w:id="750011333">
          <w:marLeft w:val="0"/>
          <w:marRight w:val="0"/>
          <w:marTop w:val="0"/>
          <w:marBottom w:val="0"/>
          <w:divBdr>
            <w:top w:val="none" w:sz="0" w:space="0" w:color="auto"/>
            <w:left w:val="none" w:sz="0" w:space="0" w:color="auto"/>
            <w:bottom w:val="none" w:sz="0" w:space="0" w:color="auto"/>
            <w:right w:val="none" w:sz="0" w:space="0" w:color="auto"/>
          </w:divBdr>
        </w:div>
        <w:div w:id="764501998">
          <w:marLeft w:val="0"/>
          <w:marRight w:val="0"/>
          <w:marTop w:val="0"/>
          <w:marBottom w:val="0"/>
          <w:divBdr>
            <w:top w:val="none" w:sz="0" w:space="0" w:color="auto"/>
            <w:left w:val="none" w:sz="0" w:space="0" w:color="auto"/>
            <w:bottom w:val="none" w:sz="0" w:space="0" w:color="auto"/>
            <w:right w:val="none" w:sz="0" w:space="0" w:color="auto"/>
          </w:divBdr>
        </w:div>
        <w:div w:id="783229401">
          <w:marLeft w:val="0"/>
          <w:marRight w:val="0"/>
          <w:marTop w:val="0"/>
          <w:marBottom w:val="0"/>
          <w:divBdr>
            <w:top w:val="none" w:sz="0" w:space="0" w:color="auto"/>
            <w:left w:val="none" w:sz="0" w:space="0" w:color="auto"/>
            <w:bottom w:val="none" w:sz="0" w:space="0" w:color="auto"/>
            <w:right w:val="none" w:sz="0" w:space="0" w:color="auto"/>
          </w:divBdr>
        </w:div>
        <w:div w:id="795565255">
          <w:marLeft w:val="0"/>
          <w:marRight w:val="0"/>
          <w:marTop w:val="0"/>
          <w:marBottom w:val="0"/>
          <w:divBdr>
            <w:top w:val="none" w:sz="0" w:space="0" w:color="auto"/>
            <w:left w:val="none" w:sz="0" w:space="0" w:color="auto"/>
            <w:bottom w:val="none" w:sz="0" w:space="0" w:color="auto"/>
            <w:right w:val="none" w:sz="0" w:space="0" w:color="auto"/>
          </w:divBdr>
        </w:div>
        <w:div w:id="801772442">
          <w:marLeft w:val="0"/>
          <w:marRight w:val="0"/>
          <w:marTop w:val="0"/>
          <w:marBottom w:val="0"/>
          <w:divBdr>
            <w:top w:val="none" w:sz="0" w:space="0" w:color="auto"/>
            <w:left w:val="none" w:sz="0" w:space="0" w:color="auto"/>
            <w:bottom w:val="none" w:sz="0" w:space="0" w:color="auto"/>
            <w:right w:val="none" w:sz="0" w:space="0" w:color="auto"/>
          </w:divBdr>
        </w:div>
        <w:div w:id="802388189">
          <w:marLeft w:val="0"/>
          <w:marRight w:val="0"/>
          <w:marTop w:val="0"/>
          <w:marBottom w:val="0"/>
          <w:divBdr>
            <w:top w:val="none" w:sz="0" w:space="0" w:color="auto"/>
            <w:left w:val="none" w:sz="0" w:space="0" w:color="auto"/>
            <w:bottom w:val="none" w:sz="0" w:space="0" w:color="auto"/>
            <w:right w:val="none" w:sz="0" w:space="0" w:color="auto"/>
          </w:divBdr>
        </w:div>
        <w:div w:id="804733892">
          <w:marLeft w:val="0"/>
          <w:marRight w:val="0"/>
          <w:marTop w:val="0"/>
          <w:marBottom w:val="0"/>
          <w:divBdr>
            <w:top w:val="none" w:sz="0" w:space="0" w:color="auto"/>
            <w:left w:val="none" w:sz="0" w:space="0" w:color="auto"/>
            <w:bottom w:val="none" w:sz="0" w:space="0" w:color="auto"/>
            <w:right w:val="none" w:sz="0" w:space="0" w:color="auto"/>
          </w:divBdr>
        </w:div>
        <w:div w:id="807554821">
          <w:marLeft w:val="0"/>
          <w:marRight w:val="0"/>
          <w:marTop w:val="0"/>
          <w:marBottom w:val="0"/>
          <w:divBdr>
            <w:top w:val="none" w:sz="0" w:space="0" w:color="auto"/>
            <w:left w:val="none" w:sz="0" w:space="0" w:color="auto"/>
            <w:bottom w:val="none" w:sz="0" w:space="0" w:color="auto"/>
            <w:right w:val="none" w:sz="0" w:space="0" w:color="auto"/>
          </w:divBdr>
        </w:div>
        <w:div w:id="809327548">
          <w:marLeft w:val="0"/>
          <w:marRight w:val="0"/>
          <w:marTop w:val="0"/>
          <w:marBottom w:val="0"/>
          <w:divBdr>
            <w:top w:val="none" w:sz="0" w:space="0" w:color="auto"/>
            <w:left w:val="none" w:sz="0" w:space="0" w:color="auto"/>
            <w:bottom w:val="none" w:sz="0" w:space="0" w:color="auto"/>
            <w:right w:val="none" w:sz="0" w:space="0" w:color="auto"/>
          </w:divBdr>
        </w:div>
        <w:div w:id="809634542">
          <w:marLeft w:val="0"/>
          <w:marRight w:val="0"/>
          <w:marTop w:val="0"/>
          <w:marBottom w:val="0"/>
          <w:divBdr>
            <w:top w:val="none" w:sz="0" w:space="0" w:color="auto"/>
            <w:left w:val="none" w:sz="0" w:space="0" w:color="auto"/>
            <w:bottom w:val="none" w:sz="0" w:space="0" w:color="auto"/>
            <w:right w:val="none" w:sz="0" w:space="0" w:color="auto"/>
          </w:divBdr>
        </w:div>
        <w:div w:id="815531450">
          <w:marLeft w:val="0"/>
          <w:marRight w:val="0"/>
          <w:marTop w:val="0"/>
          <w:marBottom w:val="0"/>
          <w:divBdr>
            <w:top w:val="none" w:sz="0" w:space="0" w:color="auto"/>
            <w:left w:val="none" w:sz="0" w:space="0" w:color="auto"/>
            <w:bottom w:val="none" w:sz="0" w:space="0" w:color="auto"/>
            <w:right w:val="none" w:sz="0" w:space="0" w:color="auto"/>
          </w:divBdr>
        </w:div>
        <w:div w:id="821582458">
          <w:marLeft w:val="0"/>
          <w:marRight w:val="0"/>
          <w:marTop w:val="0"/>
          <w:marBottom w:val="0"/>
          <w:divBdr>
            <w:top w:val="none" w:sz="0" w:space="0" w:color="auto"/>
            <w:left w:val="none" w:sz="0" w:space="0" w:color="auto"/>
            <w:bottom w:val="none" w:sz="0" w:space="0" w:color="auto"/>
            <w:right w:val="none" w:sz="0" w:space="0" w:color="auto"/>
          </w:divBdr>
        </w:div>
        <w:div w:id="825824752">
          <w:marLeft w:val="0"/>
          <w:marRight w:val="0"/>
          <w:marTop w:val="0"/>
          <w:marBottom w:val="0"/>
          <w:divBdr>
            <w:top w:val="none" w:sz="0" w:space="0" w:color="auto"/>
            <w:left w:val="none" w:sz="0" w:space="0" w:color="auto"/>
            <w:bottom w:val="none" w:sz="0" w:space="0" w:color="auto"/>
            <w:right w:val="none" w:sz="0" w:space="0" w:color="auto"/>
          </w:divBdr>
        </w:div>
        <w:div w:id="835076454">
          <w:marLeft w:val="0"/>
          <w:marRight w:val="0"/>
          <w:marTop w:val="0"/>
          <w:marBottom w:val="0"/>
          <w:divBdr>
            <w:top w:val="none" w:sz="0" w:space="0" w:color="auto"/>
            <w:left w:val="none" w:sz="0" w:space="0" w:color="auto"/>
            <w:bottom w:val="none" w:sz="0" w:space="0" w:color="auto"/>
            <w:right w:val="none" w:sz="0" w:space="0" w:color="auto"/>
          </w:divBdr>
        </w:div>
        <w:div w:id="835149961">
          <w:marLeft w:val="0"/>
          <w:marRight w:val="0"/>
          <w:marTop w:val="0"/>
          <w:marBottom w:val="0"/>
          <w:divBdr>
            <w:top w:val="none" w:sz="0" w:space="0" w:color="auto"/>
            <w:left w:val="none" w:sz="0" w:space="0" w:color="auto"/>
            <w:bottom w:val="none" w:sz="0" w:space="0" w:color="auto"/>
            <w:right w:val="none" w:sz="0" w:space="0" w:color="auto"/>
          </w:divBdr>
        </w:div>
        <w:div w:id="842011072">
          <w:marLeft w:val="0"/>
          <w:marRight w:val="0"/>
          <w:marTop w:val="0"/>
          <w:marBottom w:val="0"/>
          <w:divBdr>
            <w:top w:val="none" w:sz="0" w:space="0" w:color="auto"/>
            <w:left w:val="none" w:sz="0" w:space="0" w:color="auto"/>
            <w:bottom w:val="none" w:sz="0" w:space="0" w:color="auto"/>
            <w:right w:val="none" w:sz="0" w:space="0" w:color="auto"/>
          </w:divBdr>
        </w:div>
        <w:div w:id="842399980">
          <w:marLeft w:val="0"/>
          <w:marRight w:val="0"/>
          <w:marTop w:val="0"/>
          <w:marBottom w:val="0"/>
          <w:divBdr>
            <w:top w:val="none" w:sz="0" w:space="0" w:color="auto"/>
            <w:left w:val="none" w:sz="0" w:space="0" w:color="auto"/>
            <w:bottom w:val="none" w:sz="0" w:space="0" w:color="auto"/>
            <w:right w:val="none" w:sz="0" w:space="0" w:color="auto"/>
          </w:divBdr>
        </w:div>
        <w:div w:id="844126123">
          <w:marLeft w:val="0"/>
          <w:marRight w:val="0"/>
          <w:marTop w:val="0"/>
          <w:marBottom w:val="0"/>
          <w:divBdr>
            <w:top w:val="none" w:sz="0" w:space="0" w:color="auto"/>
            <w:left w:val="none" w:sz="0" w:space="0" w:color="auto"/>
            <w:bottom w:val="none" w:sz="0" w:space="0" w:color="auto"/>
            <w:right w:val="none" w:sz="0" w:space="0" w:color="auto"/>
          </w:divBdr>
        </w:div>
        <w:div w:id="849099322">
          <w:marLeft w:val="0"/>
          <w:marRight w:val="0"/>
          <w:marTop w:val="0"/>
          <w:marBottom w:val="0"/>
          <w:divBdr>
            <w:top w:val="none" w:sz="0" w:space="0" w:color="auto"/>
            <w:left w:val="none" w:sz="0" w:space="0" w:color="auto"/>
            <w:bottom w:val="none" w:sz="0" w:space="0" w:color="auto"/>
            <w:right w:val="none" w:sz="0" w:space="0" w:color="auto"/>
          </w:divBdr>
        </w:div>
        <w:div w:id="856192999">
          <w:marLeft w:val="0"/>
          <w:marRight w:val="0"/>
          <w:marTop w:val="0"/>
          <w:marBottom w:val="0"/>
          <w:divBdr>
            <w:top w:val="none" w:sz="0" w:space="0" w:color="auto"/>
            <w:left w:val="none" w:sz="0" w:space="0" w:color="auto"/>
            <w:bottom w:val="none" w:sz="0" w:space="0" w:color="auto"/>
            <w:right w:val="none" w:sz="0" w:space="0" w:color="auto"/>
          </w:divBdr>
        </w:div>
        <w:div w:id="901061522">
          <w:marLeft w:val="0"/>
          <w:marRight w:val="0"/>
          <w:marTop w:val="0"/>
          <w:marBottom w:val="0"/>
          <w:divBdr>
            <w:top w:val="none" w:sz="0" w:space="0" w:color="auto"/>
            <w:left w:val="none" w:sz="0" w:space="0" w:color="auto"/>
            <w:bottom w:val="none" w:sz="0" w:space="0" w:color="auto"/>
            <w:right w:val="none" w:sz="0" w:space="0" w:color="auto"/>
          </w:divBdr>
        </w:div>
        <w:div w:id="904534801">
          <w:marLeft w:val="0"/>
          <w:marRight w:val="0"/>
          <w:marTop w:val="0"/>
          <w:marBottom w:val="0"/>
          <w:divBdr>
            <w:top w:val="none" w:sz="0" w:space="0" w:color="auto"/>
            <w:left w:val="none" w:sz="0" w:space="0" w:color="auto"/>
            <w:bottom w:val="none" w:sz="0" w:space="0" w:color="auto"/>
            <w:right w:val="none" w:sz="0" w:space="0" w:color="auto"/>
          </w:divBdr>
        </w:div>
        <w:div w:id="905996594">
          <w:marLeft w:val="0"/>
          <w:marRight w:val="0"/>
          <w:marTop w:val="0"/>
          <w:marBottom w:val="0"/>
          <w:divBdr>
            <w:top w:val="none" w:sz="0" w:space="0" w:color="auto"/>
            <w:left w:val="none" w:sz="0" w:space="0" w:color="auto"/>
            <w:bottom w:val="none" w:sz="0" w:space="0" w:color="auto"/>
            <w:right w:val="none" w:sz="0" w:space="0" w:color="auto"/>
          </w:divBdr>
        </w:div>
        <w:div w:id="925188789">
          <w:marLeft w:val="0"/>
          <w:marRight w:val="0"/>
          <w:marTop w:val="0"/>
          <w:marBottom w:val="0"/>
          <w:divBdr>
            <w:top w:val="none" w:sz="0" w:space="0" w:color="auto"/>
            <w:left w:val="none" w:sz="0" w:space="0" w:color="auto"/>
            <w:bottom w:val="none" w:sz="0" w:space="0" w:color="auto"/>
            <w:right w:val="none" w:sz="0" w:space="0" w:color="auto"/>
          </w:divBdr>
        </w:div>
        <w:div w:id="930700197">
          <w:marLeft w:val="0"/>
          <w:marRight w:val="0"/>
          <w:marTop w:val="0"/>
          <w:marBottom w:val="0"/>
          <w:divBdr>
            <w:top w:val="none" w:sz="0" w:space="0" w:color="auto"/>
            <w:left w:val="none" w:sz="0" w:space="0" w:color="auto"/>
            <w:bottom w:val="none" w:sz="0" w:space="0" w:color="auto"/>
            <w:right w:val="none" w:sz="0" w:space="0" w:color="auto"/>
          </w:divBdr>
        </w:div>
        <w:div w:id="938371393">
          <w:marLeft w:val="0"/>
          <w:marRight w:val="0"/>
          <w:marTop w:val="0"/>
          <w:marBottom w:val="0"/>
          <w:divBdr>
            <w:top w:val="none" w:sz="0" w:space="0" w:color="auto"/>
            <w:left w:val="none" w:sz="0" w:space="0" w:color="auto"/>
            <w:bottom w:val="none" w:sz="0" w:space="0" w:color="auto"/>
            <w:right w:val="none" w:sz="0" w:space="0" w:color="auto"/>
          </w:divBdr>
        </w:div>
        <w:div w:id="963652587">
          <w:marLeft w:val="0"/>
          <w:marRight w:val="0"/>
          <w:marTop w:val="0"/>
          <w:marBottom w:val="0"/>
          <w:divBdr>
            <w:top w:val="none" w:sz="0" w:space="0" w:color="auto"/>
            <w:left w:val="none" w:sz="0" w:space="0" w:color="auto"/>
            <w:bottom w:val="none" w:sz="0" w:space="0" w:color="auto"/>
            <w:right w:val="none" w:sz="0" w:space="0" w:color="auto"/>
          </w:divBdr>
        </w:div>
        <w:div w:id="965739887">
          <w:marLeft w:val="0"/>
          <w:marRight w:val="0"/>
          <w:marTop w:val="0"/>
          <w:marBottom w:val="0"/>
          <w:divBdr>
            <w:top w:val="none" w:sz="0" w:space="0" w:color="auto"/>
            <w:left w:val="none" w:sz="0" w:space="0" w:color="auto"/>
            <w:bottom w:val="none" w:sz="0" w:space="0" w:color="auto"/>
            <w:right w:val="none" w:sz="0" w:space="0" w:color="auto"/>
          </w:divBdr>
        </w:div>
        <w:div w:id="975724789">
          <w:marLeft w:val="0"/>
          <w:marRight w:val="0"/>
          <w:marTop w:val="0"/>
          <w:marBottom w:val="0"/>
          <w:divBdr>
            <w:top w:val="none" w:sz="0" w:space="0" w:color="auto"/>
            <w:left w:val="none" w:sz="0" w:space="0" w:color="auto"/>
            <w:bottom w:val="none" w:sz="0" w:space="0" w:color="auto"/>
            <w:right w:val="none" w:sz="0" w:space="0" w:color="auto"/>
          </w:divBdr>
        </w:div>
        <w:div w:id="976226721">
          <w:marLeft w:val="0"/>
          <w:marRight w:val="0"/>
          <w:marTop w:val="0"/>
          <w:marBottom w:val="0"/>
          <w:divBdr>
            <w:top w:val="none" w:sz="0" w:space="0" w:color="auto"/>
            <w:left w:val="none" w:sz="0" w:space="0" w:color="auto"/>
            <w:bottom w:val="none" w:sz="0" w:space="0" w:color="auto"/>
            <w:right w:val="none" w:sz="0" w:space="0" w:color="auto"/>
          </w:divBdr>
        </w:div>
        <w:div w:id="976495758">
          <w:marLeft w:val="0"/>
          <w:marRight w:val="0"/>
          <w:marTop w:val="0"/>
          <w:marBottom w:val="0"/>
          <w:divBdr>
            <w:top w:val="none" w:sz="0" w:space="0" w:color="auto"/>
            <w:left w:val="none" w:sz="0" w:space="0" w:color="auto"/>
            <w:bottom w:val="none" w:sz="0" w:space="0" w:color="auto"/>
            <w:right w:val="none" w:sz="0" w:space="0" w:color="auto"/>
          </w:divBdr>
        </w:div>
        <w:div w:id="989560766">
          <w:marLeft w:val="0"/>
          <w:marRight w:val="0"/>
          <w:marTop w:val="0"/>
          <w:marBottom w:val="0"/>
          <w:divBdr>
            <w:top w:val="none" w:sz="0" w:space="0" w:color="auto"/>
            <w:left w:val="none" w:sz="0" w:space="0" w:color="auto"/>
            <w:bottom w:val="none" w:sz="0" w:space="0" w:color="auto"/>
            <w:right w:val="none" w:sz="0" w:space="0" w:color="auto"/>
          </w:divBdr>
        </w:div>
        <w:div w:id="991449806">
          <w:marLeft w:val="0"/>
          <w:marRight w:val="0"/>
          <w:marTop w:val="0"/>
          <w:marBottom w:val="0"/>
          <w:divBdr>
            <w:top w:val="none" w:sz="0" w:space="0" w:color="auto"/>
            <w:left w:val="none" w:sz="0" w:space="0" w:color="auto"/>
            <w:bottom w:val="none" w:sz="0" w:space="0" w:color="auto"/>
            <w:right w:val="none" w:sz="0" w:space="0" w:color="auto"/>
          </w:divBdr>
        </w:div>
        <w:div w:id="997851169">
          <w:marLeft w:val="0"/>
          <w:marRight w:val="0"/>
          <w:marTop w:val="0"/>
          <w:marBottom w:val="0"/>
          <w:divBdr>
            <w:top w:val="none" w:sz="0" w:space="0" w:color="auto"/>
            <w:left w:val="none" w:sz="0" w:space="0" w:color="auto"/>
            <w:bottom w:val="none" w:sz="0" w:space="0" w:color="auto"/>
            <w:right w:val="none" w:sz="0" w:space="0" w:color="auto"/>
          </w:divBdr>
        </w:div>
        <w:div w:id="1000815234">
          <w:marLeft w:val="0"/>
          <w:marRight w:val="0"/>
          <w:marTop w:val="0"/>
          <w:marBottom w:val="0"/>
          <w:divBdr>
            <w:top w:val="none" w:sz="0" w:space="0" w:color="auto"/>
            <w:left w:val="none" w:sz="0" w:space="0" w:color="auto"/>
            <w:bottom w:val="none" w:sz="0" w:space="0" w:color="auto"/>
            <w:right w:val="none" w:sz="0" w:space="0" w:color="auto"/>
          </w:divBdr>
        </w:div>
        <w:div w:id="1006251746">
          <w:marLeft w:val="0"/>
          <w:marRight w:val="0"/>
          <w:marTop w:val="0"/>
          <w:marBottom w:val="0"/>
          <w:divBdr>
            <w:top w:val="none" w:sz="0" w:space="0" w:color="auto"/>
            <w:left w:val="none" w:sz="0" w:space="0" w:color="auto"/>
            <w:bottom w:val="none" w:sz="0" w:space="0" w:color="auto"/>
            <w:right w:val="none" w:sz="0" w:space="0" w:color="auto"/>
          </w:divBdr>
        </w:div>
        <w:div w:id="1026367109">
          <w:marLeft w:val="0"/>
          <w:marRight w:val="0"/>
          <w:marTop w:val="0"/>
          <w:marBottom w:val="0"/>
          <w:divBdr>
            <w:top w:val="none" w:sz="0" w:space="0" w:color="auto"/>
            <w:left w:val="none" w:sz="0" w:space="0" w:color="auto"/>
            <w:bottom w:val="none" w:sz="0" w:space="0" w:color="auto"/>
            <w:right w:val="none" w:sz="0" w:space="0" w:color="auto"/>
          </w:divBdr>
        </w:div>
        <w:div w:id="1027559717">
          <w:marLeft w:val="0"/>
          <w:marRight w:val="0"/>
          <w:marTop w:val="0"/>
          <w:marBottom w:val="0"/>
          <w:divBdr>
            <w:top w:val="none" w:sz="0" w:space="0" w:color="auto"/>
            <w:left w:val="none" w:sz="0" w:space="0" w:color="auto"/>
            <w:bottom w:val="none" w:sz="0" w:space="0" w:color="auto"/>
            <w:right w:val="none" w:sz="0" w:space="0" w:color="auto"/>
          </w:divBdr>
        </w:div>
        <w:div w:id="1029841068">
          <w:marLeft w:val="0"/>
          <w:marRight w:val="0"/>
          <w:marTop w:val="0"/>
          <w:marBottom w:val="0"/>
          <w:divBdr>
            <w:top w:val="none" w:sz="0" w:space="0" w:color="auto"/>
            <w:left w:val="none" w:sz="0" w:space="0" w:color="auto"/>
            <w:bottom w:val="none" w:sz="0" w:space="0" w:color="auto"/>
            <w:right w:val="none" w:sz="0" w:space="0" w:color="auto"/>
          </w:divBdr>
        </w:div>
        <w:div w:id="1029987262">
          <w:marLeft w:val="0"/>
          <w:marRight w:val="0"/>
          <w:marTop w:val="0"/>
          <w:marBottom w:val="0"/>
          <w:divBdr>
            <w:top w:val="none" w:sz="0" w:space="0" w:color="auto"/>
            <w:left w:val="none" w:sz="0" w:space="0" w:color="auto"/>
            <w:bottom w:val="none" w:sz="0" w:space="0" w:color="auto"/>
            <w:right w:val="none" w:sz="0" w:space="0" w:color="auto"/>
          </w:divBdr>
        </w:div>
        <w:div w:id="1031952512">
          <w:marLeft w:val="0"/>
          <w:marRight w:val="0"/>
          <w:marTop w:val="0"/>
          <w:marBottom w:val="0"/>
          <w:divBdr>
            <w:top w:val="none" w:sz="0" w:space="0" w:color="auto"/>
            <w:left w:val="none" w:sz="0" w:space="0" w:color="auto"/>
            <w:bottom w:val="none" w:sz="0" w:space="0" w:color="auto"/>
            <w:right w:val="none" w:sz="0" w:space="0" w:color="auto"/>
          </w:divBdr>
        </w:div>
        <w:div w:id="1066759874">
          <w:marLeft w:val="0"/>
          <w:marRight w:val="0"/>
          <w:marTop w:val="0"/>
          <w:marBottom w:val="0"/>
          <w:divBdr>
            <w:top w:val="none" w:sz="0" w:space="0" w:color="auto"/>
            <w:left w:val="none" w:sz="0" w:space="0" w:color="auto"/>
            <w:bottom w:val="none" w:sz="0" w:space="0" w:color="auto"/>
            <w:right w:val="none" w:sz="0" w:space="0" w:color="auto"/>
          </w:divBdr>
        </w:div>
        <w:div w:id="1077242543">
          <w:marLeft w:val="0"/>
          <w:marRight w:val="0"/>
          <w:marTop w:val="0"/>
          <w:marBottom w:val="0"/>
          <w:divBdr>
            <w:top w:val="none" w:sz="0" w:space="0" w:color="auto"/>
            <w:left w:val="none" w:sz="0" w:space="0" w:color="auto"/>
            <w:bottom w:val="none" w:sz="0" w:space="0" w:color="auto"/>
            <w:right w:val="none" w:sz="0" w:space="0" w:color="auto"/>
          </w:divBdr>
        </w:div>
        <w:div w:id="1077440138">
          <w:marLeft w:val="0"/>
          <w:marRight w:val="0"/>
          <w:marTop w:val="0"/>
          <w:marBottom w:val="0"/>
          <w:divBdr>
            <w:top w:val="none" w:sz="0" w:space="0" w:color="auto"/>
            <w:left w:val="none" w:sz="0" w:space="0" w:color="auto"/>
            <w:bottom w:val="none" w:sz="0" w:space="0" w:color="auto"/>
            <w:right w:val="none" w:sz="0" w:space="0" w:color="auto"/>
          </w:divBdr>
        </w:div>
        <w:div w:id="1124618120">
          <w:marLeft w:val="0"/>
          <w:marRight w:val="0"/>
          <w:marTop w:val="0"/>
          <w:marBottom w:val="0"/>
          <w:divBdr>
            <w:top w:val="none" w:sz="0" w:space="0" w:color="auto"/>
            <w:left w:val="none" w:sz="0" w:space="0" w:color="auto"/>
            <w:bottom w:val="none" w:sz="0" w:space="0" w:color="auto"/>
            <w:right w:val="none" w:sz="0" w:space="0" w:color="auto"/>
          </w:divBdr>
        </w:div>
        <w:div w:id="1129592137">
          <w:marLeft w:val="0"/>
          <w:marRight w:val="0"/>
          <w:marTop w:val="0"/>
          <w:marBottom w:val="0"/>
          <w:divBdr>
            <w:top w:val="none" w:sz="0" w:space="0" w:color="auto"/>
            <w:left w:val="none" w:sz="0" w:space="0" w:color="auto"/>
            <w:bottom w:val="none" w:sz="0" w:space="0" w:color="auto"/>
            <w:right w:val="none" w:sz="0" w:space="0" w:color="auto"/>
          </w:divBdr>
        </w:div>
        <w:div w:id="1136796581">
          <w:marLeft w:val="0"/>
          <w:marRight w:val="0"/>
          <w:marTop w:val="0"/>
          <w:marBottom w:val="0"/>
          <w:divBdr>
            <w:top w:val="none" w:sz="0" w:space="0" w:color="auto"/>
            <w:left w:val="none" w:sz="0" w:space="0" w:color="auto"/>
            <w:bottom w:val="none" w:sz="0" w:space="0" w:color="auto"/>
            <w:right w:val="none" w:sz="0" w:space="0" w:color="auto"/>
          </w:divBdr>
        </w:div>
        <w:div w:id="1146162859">
          <w:marLeft w:val="0"/>
          <w:marRight w:val="0"/>
          <w:marTop w:val="0"/>
          <w:marBottom w:val="0"/>
          <w:divBdr>
            <w:top w:val="none" w:sz="0" w:space="0" w:color="auto"/>
            <w:left w:val="none" w:sz="0" w:space="0" w:color="auto"/>
            <w:bottom w:val="none" w:sz="0" w:space="0" w:color="auto"/>
            <w:right w:val="none" w:sz="0" w:space="0" w:color="auto"/>
          </w:divBdr>
        </w:div>
        <w:div w:id="1150948815">
          <w:marLeft w:val="0"/>
          <w:marRight w:val="0"/>
          <w:marTop w:val="0"/>
          <w:marBottom w:val="0"/>
          <w:divBdr>
            <w:top w:val="none" w:sz="0" w:space="0" w:color="auto"/>
            <w:left w:val="none" w:sz="0" w:space="0" w:color="auto"/>
            <w:bottom w:val="none" w:sz="0" w:space="0" w:color="auto"/>
            <w:right w:val="none" w:sz="0" w:space="0" w:color="auto"/>
          </w:divBdr>
        </w:div>
        <w:div w:id="1200513417">
          <w:marLeft w:val="0"/>
          <w:marRight w:val="0"/>
          <w:marTop w:val="0"/>
          <w:marBottom w:val="0"/>
          <w:divBdr>
            <w:top w:val="none" w:sz="0" w:space="0" w:color="auto"/>
            <w:left w:val="none" w:sz="0" w:space="0" w:color="auto"/>
            <w:bottom w:val="none" w:sz="0" w:space="0" w:color="auto"/>
            <w:right w:val="none" w:sz="0" w:space="0" w:color="auto"/>
          </w:divBdr>
        </w:div>
        <w:div w:id="1239287834">
          <w:marLeft w:val="0"/>
          <w:marRight w:val="0"/>
          <w:marTop w:val="0"/>
          <w:marBottom w:val="0"/>
          <w:divBdr>
            <w:top w:val="none" w:sz="0" w:space="0" w:color="auto"/>
            <w:left w:val="none" w:sz="0" w:space="0" w:color="auto"/>
            <w:bottom w:val="none" w:sz="0" w:space="0" w:color="auto"/>
            <w:right w:val="none" w:sz="0" w:space="0" w:color="auto"/>
          </w:divBdr>
        </w:div>
        <w:div w:id="1241481072">
          <w:marLeft w:val="0"/>
          <w:marRight w:val="0"/>
          <w:marTop w:val="0"/>
          <w:marBottom w:val="0"/>
          <w:divBdr>
            <w:top w:val="none" w:sz="0" w:space="0" w:color="auto"/>
            <w:left w:val="none" w:sz="0" w:space="0" w:color="auto"/>
            <w:bottom w:val="none" w:sz="0" w:space="0" w:color="auto"/>
            <w:right w:val="none" w:sz="0" w:space="0" w:color="auto"/>
          </w:divBdr>
        </w:div>
        <w:div w:id="1256403311">
          <w:marLeft w:val="0"/>
          <w:marRight w:val="0"/>
          <w:marTop w:val="0"/>
          <w:marBottom w:val="0"/>
          <w:divBdr>
            <w:top w:val="none" w:sz="0" w:space="0" w:color="auto"/>
            <w:left w:val="none" w:sz="0" w:space="0" w:color="auto"/>
            <w:bottom w:val="none" w:sz="0" w:space="0" w:color="auto"/>
            <w:right w:val="none" w:sz="0" w:space="0" w:color="auto"/>
          </w:divBdr>
        </w:div>
        <w:div w:id="1260874513">
          <w:marLeft w:val="0"/>
          <w:marRight w:val="0"/>
          <w:marTop w:val="0"/>
          <w:marBottom w:val="0"/>
          <w:divBdr>
            <w:top w:val="none" w:sz="0" w:space="0" w:color="auto"/>
            <w:left w:val="none" w:sz="0" w:space="0" w:color="auto"/>
            <w:bottom w:val="none" w:sz="0" w:space="0" w:color="auto"/>
            <w:right w:val="none" w:sz="0" w:space="0" w:color="auto"/>
          </w:divBdr>
        </w:div>
        <w:div w:id="1272319178">
          <w:marLeft w:val="0"/>
          <w:marRight w:val="0"/>
          <w:marTop w:val="0"/>
          <w:marBottom w:val="0"/>
          <w:divBdr>
            <w:top w:val="none" w:sz="0" w:space="0" w:color="auto"/>
            <w:left w:val="none" w:sz="0" w:space="0" w:color="auto"/>
            <w:bottom w:val="none" w:sz="0" w:space="0" w:color="auto"/>
            <w:right w:val="none" w:sz="0" w:space="0" w:color="auto"/>
          </w:divBdr>
        </w:div>
        <w:div w:id="1280069822">
          <w:marLeft w:val="0"/>
          <w:marRight w:val="0"/>
          <w:marTop w:val="0"/>
          <w:marBottom w:val="0"/>
          <w:divBdr>
            <w:top w:val="none" w:sz="0" w:space="0" w:color="auto"/>
            <w:left w:val="none" w:sz="0" w:space="0" w:color="auto"/>
            <w:bottom w:val="none" w:sz="0" w:space="0" w:color="auto"/>
            <w:right w:val="none" w:sz="0" w:space="0" w:color="auto"/>
          </w:divBdr>
        </w:div>
        <w:div w:id="1294939980">
          <w:marLeft w:val="0"/>
          <w:marRight w:val="0"/>
          <w:marTop w:val="0"/>
          <w:marBottom w:val="0"/>
          <w:divBdr>
            <w:top w:val="none" w:sz="0" w:space="0" w:color="auto"/>
            <w:left w:val="none" w:sz="0" w:space="0" w:color="auto"/>
            <w:bottom w:val="none" w:sz="0" w:space="0" w:color="auto"/>
            <w:right w:val="none" w:sz="0" w:space="0" w:color="auto"/>
          </w:divBdr>
        </w:div>
        <w:div w:id="1298797157">
          <w:marLeft w:val="0"/>
          <w:marRight w:val="0"/>
          <w:marTop w:val="0"/>
          <w:marBottom w:val="0"/>
          <w:divBdr>
            <w:top w:val="none" w:sz="0" w:space="0" w:color="auto"/>
            <w:left w:val="none" w:sz="0" w:space="0" w:color="auto"/>
            <w:bottom w:val="none" w:sz="0" w:space="0" w:color="auto"/>
            <w:right w:val="none" w:sz="0" w:space="0" w:color="auto"/>
          </w:divBdr>
        </w:div>
        <w:div w:id="1302688936">
          <w:marLeft w:val="0"/>
          <w:marRight w:val="0"/>
          <w:marTop w:val="0"/>
          <w:marBottom w:val="0"/>
          <w:divBdr>
            <w:top w:val="none" w:sz="0" w:space="0" w:color="auto"/>
            <w:left w:val="none" w:sz="0" w:space="0" w:color="auto"/>
            <w:bottom w:val="none" w:sz="0" w:space="0" w:color="auto"/>
            <w:right w:val="none" w:sz="0" w:space="0" w:color="auto"/>
          </w:divBdr>
        </w:div>
        <w:div w:id="1310935987">
          <w:marLeft w:val="0"/>
          <w:marRight w:val="0"/>
          <w:marTop w:val="0"/>
          <w:marBottom w:val="0"/>
          <w:divBdr>
            <w:top w:val="none" w:sz="0" w:space="0" w:color="auto"/>
            <w:left w:val="none" w:sz="0" w:space="0" w:color="auto"/>
            <w:bottom w:val="none" w:sz="0" w:space="0" w:color="auto"/>
            <w:right w:val="none" w:sz="0" w:space="0" w:color="auto"/>
          </w:divBdr>
        </w:div>
        <w:div w:id="1317565803">
          <w:marLeft w:val="0"/>
          <w:marRight w:val="0"/>
          <w:marTop w:val="0"/>
          <w:marBottom w:val="0"/>
          <w:divBdr>
            <w:top w:val="none" w:sz="0" w:space="0" w:color="auto"/>
            <w:left w:val="none" w:sz="0" w:space="0" w:color="auto"/>
            <w:bottom w:val="none" w:sz="0" w:space="0" w:color="auto"/>
            <w:right w:val="none" w:sz="0" w:space="0" w:color="auto"/>
          </w:divBdr>
        </w:div>
        <w:div w:id="1328897147">
          <w:marLeft w:val="0"/>
          <w:marRight w:val="0"/>
          <w:marTop w:val="0"/>
          <w:marBottom w:val="0"/>
          <w:divBdr>
            <w:top w:val="none" w:sz="0" w:space="0" w:color="auto"/>
            <w:left w:val="none" w:sz="0" w:space="0" w:color="auto"/>
            <w:bottom w:val="none" w:sz="0" w:space="0" w:color="auto"/>
            <w:right w:val="none" w:sz="0" w:space="0" w:color="auto"/>
          </w:divBdr>
        </w:div>
        <w:div w:id="1335105617">
          <w:marLeft w:val="0"/>
          <w:marRight w:val="0"/>
          <w:marTop w:val="0"/>
          <w:marBottom w:val="0"/>
          <w:divBdr>
            <w:top w:val="none" w:sz="0" w:space="0" w:color="auto"/>
            <w:left w:val="none" w:sz="0" w:space="0" w:color="auto"/>
            <w:bottom w:val="none" w:sz="0" w:space="0" w:color="auto"/>
            <w:right w:val="none" w:sz="0" w:space="0" w:color="auto"/>
          </w:divBdr>
        </w:div>
        <w:div w:id="1354071774">
          <w:marLeft w:val="0"/>
          <w:marRight w:val="0"/>
          <w:marTop w:val="0"/>
          <w:marBottom w:val="0"/>
          <w:divBdr>
            <w:top w:val="none" w:sz="0" w:space="0" w:color="auto"/>
            <w:left w:val="none" w:sz="0" w:space="0" w:color="auto"/>
            <w:bottom w:val="none" w:sz="0" w:space="0" w:color="auto"/>
            <w:right w:val="none" w:sz="0" w:space="0" w:color="auto"/>
          </w:divBdr>
        </w:div>
        <w:div w:id="1376081245">
          <w:marLeft w:val="0"/>
          <w:marRight w:val="0"/>
          <w:marTop w:val="0"/>
          <w:marBottom w:val="0"/>
          <w:divBdr>
            <w:top w:val="none" w:sz="0" w:space="0" w:color="auto"/>
            <w:left w:val="none" w:sz="0" w:space="0" w:color="auto"/>
            <w:bottom w:val="none" w:sz="0" w:space="0" w:color="auto"/>
            <w:right w:val="none" w:sz="0" w:space="0" w:color="auto"/>
          </w:divBdr>
        </w:div>
        <w:div w:id="1390615364">
          <w:marLeft w:val="0"/>
          <w:marRight w:val="0"/>
          <w:marTop w:val="0"/>
          <w:marBottom w:val="0"/>
          <w:divBdr>
            <w:top w:val="none" w:sz="0" w:space="0" w:color="auto"/>
            <w:left w:val="none" w:sz="0" w:space="0" w:color="auto"/>
            <w:bottom w:val="none" w:sz="0" w:space="0" w:color="auto"/>
            <w:right w:val="none" w:sz="0" w:space="0" w:color="auto"/>
          </w:divBdr>
        </w:div>
        <w:div w:id="1415660828">
          <w:marLeft w:val="0"/>
          <w:marRight w:val="0"/>
          <w:marTop w:val="0"/>
          <w:marBottom w:val="0"/>
          <w:divBdr>
            <w:top w:val="none" w:sz="0" w:space="0" w:color="auto"/>
            <w:left w:val="none" w:sz="0" w:space="0" w:color="auto"/>
            <w:bottom w:val="none" w:sz="0" w:space="0" w:color="auto"/>
            <w:right w:val="none" w:sz="0" w:space="0" w:color="auto"/>
          </w:divBdr>
        </w:div>
        <w:div w:id="1418791156">
          <w:marLeft w:val="0"/>
          <w:marRight w:val="0"/>
          <w:marTop w:val="0"/>
          <w:marBottom w:val="0"/>
          <w:divBdr>
            <w:top w:val="none" w:sz="0" w:space="0" w:color="auto"/>
            <w:left w:val="none" w:sz="0" w:space="0" w:color="auto"/>
            <w:bottom w:val="none" w:sz="0" w:space="0" w:color="auto"/>
            <w:right w:val="none" w:sz="0" w:space="0" w:color="auto"/>
          </w:divBdr>
        </w:div>
        <w:div w:id="1425226888">
          <w:marLeft w:val="0"/>
          <w:marRight w:val="0"/>
          <w:marTop w:val="0"/>
          <w:marBottom w:val="0"/>
          <w:divBdr>
            <w:top w:val="none" w:sz="0" w:space="0" w:color="auto"/>
            <w:left w:val="none" w:sz="0" w:space="0" w:color="auto"/>
            <w:bottom w:val="none" w:sz="0" w:space="0" w:color="auto"/>
            <w:right w:val="none" w:sz="0" w:space="0" w:color="auto"/>
          </w:divBdr>
        </w:div>
        <w:div w:id="1429034127">
          <w:marLeft w:val="0"/>
          <w:marRight w:val="0"/>
          <w:marTop w:val="0"/>
          <w:marBottom w:val="0"/>
          <w:divBdr>
            <w:top w:val="none" w:sz="0" w:space="0" w:color="auto"/>
            <w:left w:val="none" w:sz="0" w:space="0" w:color="auto"/>
            <w:bottom w:val="none" w:sz="0" w:space="0" w:color="auto"/>
            <w:right w:val="none" w:sz="0" w:space="0" w:color="auto"/>
          </w:divBdr>
        </w:div>
        <w:div w:id="1432512029">
          <w:marLeft w:val="0"/>
          <w:marRight w:val="0"/>
          <w:marTop w:val="0"/>
          <w:marBottom w:val="0"/>
          <w:divBdr>
            <w:top w:val="none" w:sz="0" w:space="0" w:color="auto"/>
            <w:left w:val="none" w:sz="0" w:space="0" w:color="auto"/>
            <w:bottom w:val="none" w:sz="0" w:space="0" w:color="auto"/>
            <w:right w:val="none" w:sz="0" w:space="0" w:color="auto"/>
          </w:divBdr>
        </w:div>
        <w:div w:id="1446387689">
          <w:marLeft w:val="0"/>
          <w:marRight w:val="0"/>
          <w:marTop w:val="0"/>
          <w:marBottom w:val="0"/>
          <w:divBdr>
            <w:top w:val="none" w:sz="0" w:space="0" w:color="auto"/>
            <w:left w:val="none" w:sz="0" w:space="0" w:color="auto"/>
            <w:bottom w:val="none" w:sz="0" w:space="0" w:color="auto"/>
            <w:right w:val="none" w:sz="0" w:space="0" w:color="auto"/>
          </w:divBdr>
        </w:div>
        <w:div w:id="1462766791">
          <w:marLeft w:val="0"/>
          <w:marRight w:val="0"/>
          <w:marTop w:val="0"/>
          <w:marBottom w:val="0"/>
          <w:divBdr>
            <w:top w:val="none" w:sz="0" w:space="0" w:color="auto"/>
            <w:left w:val="none" w:sz="0" w:space="0" w:color="auto"/>
            <w:bottom w:val="none" w:sz="0" w:space="0" w:color="auto"/>
            <w:right w:val="none" w:sz="0" w:space="0" w:color="auto"/>
          </w:divBdr>
        </w:div>
        <w:div w:id="1468550587">
          <w:marLeft w:val="0"/>
          <w:marRight w:val="0"/>
          <w:marTop w:val="0"/>
          <w:marBottom w:val="0"/>
          <w:divBdr>
            <w:top w:val="none" w:sz="0" w:space="0" w:color="auto"/>
            <w:left w:val="none" w:sz="0" w:space="0" w:color="auto"/>
            <w:bottom w:val="none" w:sz="0" w:space="0" w:color="auto"/>
            <w:right w:val="none" w:sz="0" w:space="0" w:color="auto"/>
          </w:divBdr>
        </w:div>
        <w:div w:id="1480998870">
          <w:marLeft w:val="0"/>
          <w:marRight w:val="0"/>
          <w:marTop w:val="0"/>
          <w:marBottom w:val="0"/>
          <w:divBdr>
            <w:top w:val="none" w:sz="0" w:space="0" w:color="auto"/>
            <w:left w:val="none" w:sz="0" w:space="0" w:color="auto"/>
            <w:bottom w:val="none" w:sz="0" w:space="0" w:color="auto"/>
            <w:right w:val="none" w:sz="0" w:space="0" w:color="auto"/>
          </w:divBdr>
        </w:div>
        <w:div w:id="1481194810">
          <w:marLeft w:val="0"/>
          <w:marRight w:val="0"/>
          <w:marTop w:val="0"/>
          <w:marBottom w:val="0"/>
          <w:divBdr>
            <w:top w:val="none" w:sz="0" w:space="0" w:color="auto"/>
            <w:left w:val="none" w:sz="0" w:space="0" w:color="auto"/>
            <w:bottom w:val="none" w:sz="0" w:space="0" w:color="auto"/>
            <w:right w:val="none" w:sz="0" w:space="0" w:color="auto"/>
          </w:divBdr>
        </w:div>
        <w:div w:id="1504054389">
          <w:marLeft w:val="0"/>
          <w:marRight w:val="0"/>
          <w:marTop w:val="0"/>
          <w:marBottom w:val="0"/>
          <w:divBdr>
            <w:top w:val="none" w:sz="0" w:space="0" w:color="auto"/>
            <w:left w:val="none" w:sz="0" w:space="0" w:color="auto"/>
            <w:bottom w:val="none" w:sz="0" w:space="0" w:color="auto"/>
            <w:right w:val="none" w:sz="0" w:space="0" w:color="auto"/>
          </w:divBdr>
        </w:div>
        <w:div w:id="1506093728">
          <w:marLeft w:val="0"/>
          <w:marRight w:val="0"/>
          <w:marTop w:val="0"/>
          <w:marBottom w:val="0"/>
          <w:divBdr>
            <w:top w:val="none" w:sz="0" w:space="0" w:color="auto"/>
            <w:left w:val="none" w:sz="0" w:space="0" w:color="auto"/>
            <w:bottom w:val="none" w:sz="0" w:space="0" w:color="auto"/>
            <w:right w:val="none" w:sz="0" w:space="0" w:color="auto"/>
          </w:divBdr>
        </w:div>
        <w:div w:id="1516841425">
          <w:marLeft w:val="0"/>
          <w:marRight w:val="0"/>
          <w:marTop w:val="0"/>
          <w:marBottom w:val="0"/>
          <w:divBdr>
            <w:top w:val="none" w:sz="0" w:space="0" w:color="auto"/>
            <w:left w:val="none" w:sz="0" w:space="0" w:color="auto"/>
            <w:bottom w:val="none" w:sz="0" w:space="0" w:color="auto"/>
            <w:right w:val="none" w:sz="0" w:space="0" w:color="auto"/>
          </w:divBdr>
        </w:div>
        <w:div w:id="1523325097">
          <w:marLeft w:val="0"/>
          <w:marRight w:val="0"/>
          <w:marTop w:val="0"/>
          <w:marBottom w:val="0"/>
          <w:divBdr>
            <w:top w:val="none" w:sz="0" w:space="0" w:color="auto"/>
            <w:left w:val="none" w:sz="0" w:space="0" w:color="auto"/>
            <w:bottom w:val="none" w:sz="0" w:space="0" w:color="auto"/>
            <w:right w:val="none" w:sz="0" w:space="0" w:color="auto"/>
          </w:divBdr>
        </w:div>
        <w:div w:id="1526672388">
          <w:marLeft w:val="0"/>
          <w:marRight w:val="0"/>
          <w:marTop w:val="0"/>
          <w:marBottom w:val="0"/>
          <w:divBdr>
            <w:top w:val="none" w:sz="0" w:space="0" w:color="auto"/>
            <w:left w:val="none" w:sz="0" w:space="0" w:color="auto"/>
            <w:bottom w:val="none" w:sz="0" w:space="0" w:color="auto"/>
            <w:right w:val="none" w:sz="0" w:space="0" w:color="auto"/>
          </w:divBdr>
        </w:div>
        <w:div w:id="1535654683">
          <w:marLeft w:val="0"/>
          <w:marRight w:val="0"/>
          <w:marTop w:val="0"/>
          <w:marBottom w:val="0"/>
          <w:divBdr>
            <w:top w:val="none" w:sz="0" w:space="0" w:color="auto"/>
            <w:left w:val="none" w:sz="0" w:space="0" w:color="auto"/>
            <w:bottom w:val="none" w:sz="0" w:space="0" w:color="auto"/>
            <w:right w:val="none" w:sz="0" w:space="0" w:color="auto"/>
          </w:divBdr>
        </w:div>
        <w:div w:id="1557625461">
          <w:marLeft w:val="0"/>
          <w:marRight w:val="0"/>
          <w:marTop w:val="0"/>
          <w:marBottom w:val="0"/>
          <w:divBdr>
            <w:top w:val="none" w:sz="0" w:space="0" w:color="auto"/>
            <w:left w:val="none" w:sz="0" w:space="0" w:color="auto"/>
            <w:bottom w:val="none" w:sz="0" w:space="0" w:color="auto"/>
            <w:right w:val="none" w:sz="0" w:space="0" w:color="auto"/>
          </w:divBdr>
        </w:div>
        <w:div w:id="1584414257">
          <w:marLeft w:val="0"/>
          <w:marRight w:val="0"/>
          <w:marTop w:val="0"/>
          <w:marBottom w:val="0"/>
          <w:divBdr>
            <w:top w:val="none" w:sz="0" w:space="0" w:color="auto"/>
            <w:left w:val="none" w:sz="0" w:space="0" w:color="auto"/>
            <w:bottom w:val="none" w:sz="0" w:space="0" w:color="auto"/>
            <w:right w:val="none" w:sz="0" w:space="0" w:color="auto"/>
          </w:divBdr>
        </w:div>
        <w:div w:id="1604652567">
          <w:marLeft w:val="0"/>
          <w:marRight w:val="0"/>
          <w:marTop w:val="0"/>
          <w:marBottom w:val="0"/>
          <w:divBdr>
            <w:top w:val="none" w:sz="0" w:space="0" w:color="auto"/>
            <w:left w:val="none" w:sz="0" w:space="0" w:color="auto"/>
            <w:bottom w:val="none" w:sz="0" w:space="0" w:color="auto"/>
            <w:right w:val="none" w:sz="0" w:space="0" w:color="auto"/>
          </w:divBdr>
        </w:div>
        <w:div w:id="1643852978">
          <w:marLeft w:val="0"/>
          <w:marRight w:val="0"/>
          <w:marTop w:val="0"/>
          <w:marBottom w:val="0"/>
          <w:divBdr>
            <w:top w:val="none" w:sz="0" w:space="0" w:color="auto"/>
            <w:left w:val="none" w:sz="0" w:space="0" w:color="auto"/>
            <w:bottom w:val="none" w:sz="0" w:space="0" w:color="auto"/>
            <w:right w:val="none" w:sz="0" w:space="0" w:color="auto"/>
          </w:divBdr>
        </w:div>
        <w:div w:id="1654020344">
          <w:marLeft w:val="0"/>
          <w:marRight w:val="0"/>
          <w:marTop w:val="0"/>
          <w:marBottom w:val="0"/>
          <w:divBdr>
            <w:top w:val="none" w:sz="0" w:space="0" w:color="auto"/>
            <w:left w:val="none" w:sz="0" w:space="0" w:color="auto"/>
            <w:bottom w:val="none" w:sz="0" w:space="0" w:color="auto"/>
            <w:right w:val="none" w:sz="0" w:space="0" w:color="auto"/>
          </w:divBdr>
        </w:div>
        <w:div w:id="1661497665">
          <w:marLeft w:val="0"/>
          <w:marRight w:val="0"/>
          <w:marTop w:val="0"/>
          <w:marBottom w:val="0"/>
          <w:divBdr>
            <w:top w:val="none" w:sz="0" w:space="0" w:color="auto"/>
            <w:left w:val="none" w:sz="0" w:space="0" w:color="auto"/>
            <w:bottom w:val="none" w:sz="0" w:space="0" w:color="auto"/>
            <w:right w:val="none" w:sz="0" w:space="0" w:color="auto"/>
          </w:divBdr>
        </w:div>
        <w:div w:id="1675107028">
          <w:marLeft w:val="0"/>
          <w:marRight w:val="0"/>
          <w:marTop w:val="0"/>
          <w:marBottom w:val="0"/>
          <w:divBdr>
            <w:top w:val="none" w:sz="0" w:space="0" w:color="auto"/>
            <w:left w:val="none" w:sz="0" w:space="0" w:color="auto"/>
            <w:bottom w:val="none" w:sz="0" w:space="0" w:color="auto"/>
            <w:right w:val="none" w:sz="0" w:space="0" w:color="auto"/>
          </w:divBdr>
        </w:div>
        <w:div w:id="1676230705">
          <w:marLeft w:val="0"/>
          <w:marRight w:val="0"/>
          <w:marTop w:val="0"/>
          <w:marBottom w:val="0"/>
          <w:divBdr>
            <w:top w:val="none" w:sz="0" w:space="0" w:color="auto"/>
            <w:left w:val="none" w:sz="0" w:space="0" w:color="auto"/>
            <w:bottom w:val="none" w:sz="0" w:space="0" w:color="auto"/>
            <w:right w:val="none" w:sz="0" w:space="0" w:color="auto"/>
          </w:divBdr>
        </w:div>
        <w:div w:id="1680310071">
          <w:marLeft w:val="0"/>
          <w:marRight w:val="0"/>
          <w:marTop w:val="0"/>
          <w:marBottom w:val="0"/>
          <w:divBdr>
            <w:top w:val="none" w:sz="0" w:space="0" w:color="auto"/>
            <w:left w:val="none" w:sz="0" w:space="0" w:color="auto"/>
            <w:bottom w:val="none" w:sz="0" w:space="0" w:color="auto"/>
            <w:right w:val="none" w:sz="0" w:space="0" w:color="auto"/>
          </w:divBdr>
        </w:div>
        <w:div w:id="1724527331">
          <w:marLeft w:val="0"/>
          <w:marRight w:val="0"/>
          <w:marTop w:val="0"/>
          <w:marBottom w:val="0"/>
          <w:divBdr>
            <w:top w:val="none" w:sz="0" w:space="0" w:color="auto"/>
            <w:left w:val="none" w:sz="0" w:space="0" w:color="auto"/>
            <w:bottom w:val="none" w:sz="0" w:space="0" w:color="auto"/>
            <w:right w:val="none" w:sz="0" w:space="0" w:color="auto"/>
          </w:divBdr>
        </w:div>
        <w:div w:id="1771774807">
          <w:marLeft w:val="0"/>
          <w:marRight w:val="0"/>
          <w:marTop w:val="0"/>
          <w:marBottom w:val="0"/>
          <w:divBdr>
            <w:top w:val="none" w:sz="0" w:space="0" w:color="auto"/>
            <w:left w:val="none" w:sz="0" w:space="0" w:color="auto"/>
            <w:bottom w:val="none" w:sz="0" w:space="0" w:color="auto"/>
            <w:right w:val="none" w:sz="0" w:space="0" w:color="auto"/>
          </w:divBdr>
        </w:div>
        <w:div w:id="1780757414">
          <w:marLeft w:val="0"/>
          <w:marRight w:val="0"/>
          <w:marTop w:val="0"/>
          <w:marBottom w:val="0"/>
          <w:divBdr>
            <w:top w:val="none" w:sz="0" w:space="0" w:color="auto"/>
            <w:left w:val="none" w:sz="0" w:space="0" w:color="auto"/>
            <w:bottom w:val="none" w:sz="0" w:space="0" w:color="auto"/>
            <w:right w:val="none" w:sz="0" w:space="0" w:color="auto"/>
          </w:divBdr>
        </w:div>
        <w:div w:id="1787891909">
          <w:marLeft w:val="0"/>
          <w:marRight w:val="0"/>
          <w:marTop w:val="0"/>
          <w:marBottom w:val="0"/>
          <w:divBdr>
            <w:top w:val="none" w:sz="0" w:space="0" w:color="auto"/>
            <w:left w:val="none" w:sz="0" w:space="0" w:color="auto"/>
            <w:bottom w:val="none" w:sz="0" w:space="0" w:color="auto"/>
            <w:right w:val="none" w:sz="0" w:space="0" w:color="auto"/>
          </w:divBdr>
        </w:div>
        <w:div w:id="1794598386">
          <w:marLeft w:val="0"/>
          <w:marRight w:val="0"/>
          <w:marTop w:val="0"/>
          <w:marBottom w:val="0"/>
          <w:divBdr>
            <w:top w:val="none" w:sz="0" w:space="0" w:color="auto"/>
            <w:left w:val="none" w:sz="0" w:space="0" w:color="auto"/>
            <w:bottom w:val="none" w:sz="0" w:space="0" w:color="auto"/>
            <w:right w:val="none" w:sz="0" w:space="0" w:color="auto"/>
          </w:divBdr>
        </w:div>
        <w:div w:id="1794667268">
          <w:marLeft w:val="0"/>
          <w:marRight w:val="0"/>
          <w:marTop w:val="0"/>
          <w:marBottom w:val="0"/>
          <w:divBdr>
            <w:top w:val="none" w:sz="0" w:space="0" w:color="auto"/>
            <w:left w:val="none" w:sz="0" w:space="0" w:color="auto"/>
            <w:bottom w:val="none" w:sz="0" w:space="0" w:color="auto"/>
            <w:right w:val="none" w:sz="0" w:space="0" w:color="auto"/>
          </w:divBdr>
        </w:div>
        <w:div w:id="1799495359">
          <w:marLeft w:val="0"/>
          <w:marRight w:val="0"/>
          <w:marTop w:val="0"/>
          <w:marBottom w:val="0"/>
          <w:divBdr>
            <w:top w:val="none" w:sz="0" w:space="0" w:color="auto"/>
            <w:left w:val="none" w:sz="0" w:space="0" w:color="auto"/>
            <w:bottom w:val="none" w:sz="0" w:space="0" w:color="auto"/>
            <w:right w:val="none" w:sz="0" w:space="0" w:color="auto"/>
          </w:divBdr>
        </w:div>
        <w:div w:id="1802965488">
          <w:marLeft w:val="0"/>
          <w:marRight w:val="0"/>
          <w:marTop w:val="0"/>
          <w:marBottom w:val="0"/>
          <w:divBdr>
            <w:top w:val="none" w:sz="0" w:space="0" w:color="auto"/>
            <w:left w:val="none" w:sz="0" w:space="0" w:color="auto"/>
            <w:bottom w:val="none" w:sz="0" w:space="0" w:color="auto"/>
            <w:right w:val="none" w:sz="0" w:space="0" w:color="auto"/>
          </w:divBdr>
        </w:div>
        <w:div w:id="1803692266">
          <w:marLeft w:val="0"/>
          <w:marRight w:val="0"/>
          <w:marTop w:val="0"/>
          <w:marBottom w:val="0"/>
          <w:divBdr>
            <w:top w:val="none" w:sz="0" w:space="0" w:color="auto"/>
            <w:left w:val="none" w:sz="0" w:space="0" w:color="auto"/>
            <w:bottom w:val="none" w:sz="0" w:space="0" w:color="auto"/>
            <w:right w:val="none" w:sz="0" w:space="0" w:color="auto"/>
          </w:divBdr>
        </w:div>
        <w:div w:id="1805585633">
          <w:marLeft w:val="0"/>
          <w:marRight w:val="0"/>
          <w:marTop w:val="0"/>
          <w:marBottom w:val="0"/>
          <w:divBdr>
            <w:top w:val="none" w:sz="0" w:space="0" w:color="auto"/>
            <w:left w:val="none" w:sz="0" w:space="0" w:color="auto"/>
            <w:bottom w:val="none" w:sz="0" w:space="0" w:color="auto"/>
            <w:right w:val="none" w:sz="0" w:space="0" w:color="auto"/>
          </w:divBdr>
        </w:div>
        <w:div w:id="1822232157">
          <w:marLeft w:val="0"/>
          <w:marRight w:val="0"/>
          <w:marTop w:val="0"/>
          <w:marBottom w:val="0"/>
          <w:divBdr>
            <w:top w:val="none" w:sz="0" w:space="0" w:color="auto"/>
            <w:left w:val="none" w:sz="0" w:space="0" w:color="auto"/>
            <w:bottom w:val="none" w:sz="0" w:space="0" w:color="auto"/>
            <w:right w:val="none" w:sz="0" w:space="0" w:color="auto"/>
          </w:divBdr>
        </w:div>
        <w:div w:id="1834951268">
          <w:marLeft w:val="0"/>
          <w:marRight w:val="0"/>
          <w:marTop w:val="0"/>
          <w:marBottom w:val="0"/>
          <w:divBdr>
            <w:top w:val="none" w:sz="0" w:space="0" w:color="auto"/>
            <w:left w:val="none" w:sz="0" w:space="0" w:color="auto"/>
            <w:bottom w:val="none" w:sz="0" w:space="0" w:color="auto"/>
            <w:right w:val="none" w:sz="0" w:space="0" w:color="auto"/>
          </w:divBdr>
        </w:div>
        <w:div w:id="1875655222">
          <w:marLeft w:val="0"/>
          <w:marRight w:val="0"/>
          <w:marTop w:val="0"/>
          <w:marBottom w:val="0"/>
          <w:divBdr>
            <w:top w:val="none" w:sz="0" w:space="0" w:color="auto"/>
            <w:left w:val="none" w:sz="0" w:space="0" w:color="auto"/>
            <w:bottom w:val="none" w:sz="0" w:space="0" w:color="auto"/>
            <w:right w:val="none" w:sz="0" w:space="0" w:color="auto"/>
          </w:divBdr>
        </w:div>
        <w:div w:id="1887137851">
          <w:marLeft w:val="0"/>
          <w:marRight w:val="0"/>
          <w:marTop w:val="0"/>
          <w:marBottom w:val="0"/>
          <w:divBdr>
            <w:top w:val="none" w:sz="0" w:space="0" w:color="auto"/>
            <w:left w:val="none" w:sz="0" w:space="0" w:color="auto"/>
            <w:bottom w:val="none" w:sz="0" w:space="0" w:color="auto"/>
            <w:right w:val="none" w:sz="0" w:space="0" w:color="auto"/>
          </w:divBdr>
        </w:div>
        <w:div w:id="1895775512">
          <w:marLeft w:val="0"/>
          <w:marRight w:val="0"/>
          <w:marTop w:val="0"/>
          <w:marBottom w:val="0"/>
          <w:divBdr>
            <w:top w:val="none" w:sz="0" w:space="0" w:color="auto"/>
            <w:left w:val="none" w:sz="0" w:space="0" w:color="auto"/>
            <w:bottom w:val="none" w:sz="0" w:space="0" w:color="auto"/>
            <w:right w:val="none" w:sz="0" w:space="0" w:color="auto"/>
          </w:divBdr>
        </w:div>
        <w:div w:id="1896770993">
          <w:marLeft w:val="0"/>
          <w:marRight w:val="0"/>
          <w:marTop w:val="0"/>
          <w:marBottom w:val="0"/>
          <w:divBdr>
            <w:top w:val="none" w:sz="0" w:space="0" w:color="auto"/>
            <w:left w:val="none" w:sz="0" w:space="0" w:color="auto"/>
            <w:bottom w:val="none" w:sz="0" w:space="0" w:color="auto"/>
            <w:right w:val="none" w:sz="0" w:space="0" w:color="auto"/>
          </w:divBdr>
        </w:div>
        <w:div w:id="1923098738">
          <w:marLeft w:val="0"/>
          <w:marRight w:val="0"/>
          <w:marTop w:val="0"/>
          <w:marBottom w:val="0"/>
          <w:divBdr>
            <w:top w:val="none" w:sz="0" w:space="0" w:color="auto"/>
            <w:left w:val="none" w:sz="0" w:space="0" w:color="auto"/>
            <w:bottom w:val="none" w:sz="0" w:space="0" w:color="auto"/>
            <w:right w:val="none" w:sz="0" w:space="0" w:color="auto"/>
          </w:divBdr>
        </w:div>
        <w:div w:id="1931229816">
          <w:marLeft w:val="0"/>
          <w:marRight w:val="0"/>
          <w:marTop w:val="0"/>
          <w:marBottom w:val="0"/>
          <w:divBdr>
            <w:top w:val="none" w:sz="0" w:space="0" w:color="auto"/>
            <w:left w:val="none" w:sz="0" w:space="0" w:color="auto"/>
            <w:bottom w:val="none" w:sz="0" w:space="0" w:color="auto"/>
            <w:right w:val="none" w:sz="0" w:space="0" w:color="auto"/>
          </w:divBdr>
        </w:div>
        <w:div w:id="1939408170">
          <w:marLeft w:val="0"/>
          <w:marRight w:val="0"/>
          <w:marTop w:val="0"/>
          <w:marBottom w:val="0"/>
          <w:divBdr>
            <w:top w:val="none" w:sz="0" w:space="0" w:color="auto"/>
            <w:left w:val="none" w:sz="0" w:space="0" w:color="auto"/>
            <w:bottom w:val="none" w:sz="0" w:space="0" w:color="auto"/>
            <w:right w:val="none" w:sz="0" w:space="0" w:color="auto"/>
          </w:divBdr>
        </w:div>
        <w:div w:id="1940873011">
          <w:marLeft w:val="0"/>
          <w:marRight w:val="0"/>
          <w:marTop w:val="0"/>
          <w:marBottom w:val="0"/>
          <w:divBdr>
            <w:top w:val="none" w:sz="0" w:space="0" w:color="auto"/>
            <w:left w:val="none" w:sz="0" w:space="0" w:color="auto"/>
            <w:bottom w:val="none" w:sz="0" w:space="0" w:color="auto"/>
            <w:right w:val="none" w:sz="0" w:space="0" w:color="auto"/>
          </w:divBdr>
        </w:div>
        <w:div w:id="1948273264">
          <w:marLeft w:val="0"/>
          <w:marRight w:val="0"/>
          <w:marTop w:val="0"/>
          <w:marBottom w:val="0"/>
          <w:divBdr>
            <w:top w:val="none" w:sz="0" w:space="0" w:color="auto"/>
            <w:left w:val="none" w:sz="0" w:space="0" w:color="auto"/>
            <w:bottom w:val="none" w:sz="0" w:space="0" w:color="auto"/>
            <w:right w:val="none" w:sz="0" w:space="0" w:color="auto"/>
          </w:divBdr>
        </w:div>
        <w:div w:id="1951232103">
          <w:marLeft w:val="0"/>
          <w:marRight w:val="0"/>
          <w:marTop w:val="0"/>
          <w:marBottom w:val="0"/>
          <w:divBdr>
            <w:top w:val="none" w:sz="0" w:space="0" w:color="auto"/>
            <w:left w:val="none" w:sz="0" w:space="0" w:color="auto"/>
            <w:bottom w:val="none" w:sz="0" w:space="0" w:color="auto"/>
            <w:right w:val="none" w:sz="0" w:space="0" w:color="auto"/>
          </w:divBdr>
        </w:div>
        <w:div w:id="1959990345">
          <w:marLeft w:val="0"/>
          <w:marRight w:val="0"/>
          <w:marTop w:val="0"/>
          <w:marBottom w:val="0"/>
          <w:divBdr>
            <w:top w:val="none" w:sz="0" w:space="0" w:color="auto"/>
            <w:left w:val="none" w:sz="0" w:space="0" w:color="auto"/>
            <w:bottom w:val="none" w:sz="0" w:space="0" w:color="auto"/>
            <w:right w:val="none" w:sz="0" w:space="0" w:color="auto"/>
          </w:divBdr>
        </w:div>
        <w:div w:id="1975259227">
          <w:marLeft w:val="0"/>
          <w:marRight w:val="0"/>
          <w:marTop w:val="0"/>
          <w:marBottom w:val="0"/>
          <w:divBdr>
            <w:top w:val="none" w:sz="0" w:space="0" w:color="auto"/>
            <w:left w:val="none" w:sz="0" w:space="0" w:color="auto"/>
            <w:bottom w:val="none" w:sz="0" w:space="0" w:color="auto"/>
            <w:right w:val="none" w:sz="0" w:space="0" w:color="auto"/>
          </w:divBdr>
        </w:div>
        <w:div w:id="1981768268">
          <w:marLeft w:val="0"/>
          <w:marRight w:val="0"/>
          <w:marTop w:val="0"/>
          <w:marBottom w:val="0"/>
          <w:divBdr>
            <w:top w:val="none" w:sz="0" w:space="0" w:color="auto"/>
            <w:left w:val="none" w:sz="0" w:space="0" w:color="auto"/>
            <w:bottom w:val="none" w:sz="0" w:space="0" w:color="auto"/>
            <w:right w:val="none" w:sz="0" w:space="0" w:color="auto"/>
          </w:divBdr>
        </w:div>
        <w:div w:id="1997805111">
          <w:marLeft w:val="0"/>
          <w:marRight w:val="0"/>
          <w:marTop w:val="0"/>
          <w:marBottom w:val="0"/>
          <w:divBdr>
            <w:top w:val="none" w:sz="0" w:space="0" w:color="auto"/>
            <w:left w:val="none" w:sz="0" w:space="0" w:color="auto"/>
            <w:bottom w:val="none" w:sz="0" w:space="0" w:color="auto"/>
            <w:right w:val="none" w:sz="0" w:space="0" w:color="auto"/>
          </w:divBdr>
        </w:div>
        <w:div w:id="2002540953">
          <w:marLeft w:val="0"/>
          <w:marRight w:val="0"/>
          <w:marTop w:val="0"/>
          <w:marBottom w:val="0"/>
          <w:divBdr>
            <w:top w:val="none" w:sz="0" w:space="0" w:color="auto"/>
            <w:left w:val="none" w:sz="0" w:space="0" w:color="auto"/>
            <w:bottom w:val="none" w:sz="0" w:space="0" w:color="auto"/>
            <w:right w:val="none" w:sz="0" w:space="0" w:color="auto"/>
          </w:divBdr>
        </w:div>
        <w:div w:id="2014333276">
          <w:marLeft w:val="0"/>
          <w:marRight w:val="0"/>
          <w:marTop w:val="0"/>
          <w:marBottom w:val="0"/>
          <w:divBdr>
            <w:top w:val="none" w:sz="0" w:space="0" w:color="auto"/>
            <w:left w:val="none" w:sz="0" w:space="0" w:color="auto"/>
            <w:bottom w:val="none" w:sz="0" w:space="0" w:color="auto"/>
            <w:right w:val="none" w:sz="0" w:space="0" w:color="auto"/>
          </w:divBdr>
        </w:div>
        <w:div w:id="2015691568">
          <w:marLeft w:val="0"/>
          <w:marRight w:val="0"/>
          <w:marTop w:val="0"/>
          <w:marBottom w:val="0"/>
          <w:divBdr>
            <w:top w:val="none" w:sz="0" w:space="0" w:color="auto"/>
            <w:left w:val="none" w:sz="0" w:space="0" w:color="auto"/>
            <w:bottom w:val="none" w:sz="0" w:space="0" w:color="auto"/>
            <w:right w:val="none" w:sz="0" w:space="0" w:color="auto"/>
          </w:divBdr>
        </w:div>
        <w:div w:id="2031711667">
          <w:marLeft w:val="0"/>
          <w:marRight w:val="0"/>
          <w:marTop w:val="0"/>
          <w:marBottom w:val="0"/>
          <w:divBdr>
            <w:top w:val="none" w:sz="0" w:space="0" w:color="auto"/>
            <w:left w:val="none" w:sz="0" w:space="0" w:color="auto"/>
            <w:bottom w:val="none" w:sz="0" w:space="0" w:color="auto"/>
            <w:right w:val="none" w:sz="0" w:space="0" w:color="auto"/>
          </w:divBdr>
        </w:div>
        <w:div w:id="2038040008">
          <w:marLeft w:val="0"/>
          <w:marRight w:val="0"/>
          <w:marTop w:val="0"/>
          <w:marBottom w:val="0"/>
          <w:divBdr>
            <w:top w:val="none" w:sz="0" w:space="0" w:color="auto"/>
            <w:left w:val="none" w:sz="0" w:space="0" w:color="auto"/>
            <w:bottom w:val="none" w:sz="0" w:space="0" w:color="auto"/>
            <w:right w:val="none" w:sz="0" w:space="0" w:color="auto"/>
          </w:divBdr>
        </w:div>
        <w:div w:id="2049134931">
          <w:marLeft w:val="0"/>
          <w:marRight w:val="0"/>
          <w:marTop w:val="0"/>
          <w:marBottom w:val="0"/>
          <w:divBdr>
            <w:top w:val="none" w:sz="0" w:space="0" w:color="auto"/>
            <w:left w:val="none" w:sz="0" w:space="0" w:color="auto"/>
            <w:bottom w:val="none" w:sz="0" w:space="0" w:color="auto"/>
            <w:right w:val="none" w:sz="0" w:space="0" w:color="auto"/>
          </w:divBdr>
        </w:div>
        <w:div w:id="2050106082">
          <w:marLeft w:val="0"/>
          <w:marRight w:val="0"/>
          <w:marTop w:val="0"/>
          <w:marBottom w:val="0"/>
          <w:divBdr>
            <w:top w:val="none" w:sz="0" w:space="0" w:color="auto"/>
            <w:left w:val="none" w:sz="0" w:space="0" w:color="auto"/>
            <w:bottom w:val="none" w:sz="0" w:space="0" w:color="auto"/>
            <w:right w:val="none" w:sz="0" w:space="0" w:color="auto"/>
          </w:divBdr>
        </w:div>
        <w:div w:id="2053455757">
          <w:marLeft w:val="0"/>
          <w:marRight w:val="0"/>
          <w:marTop w:val="0"/>
          <w:marBottom w:val="0"/>
          <w:divBdr>
            <w:top w:val="none" w:sz="0" w:space="0" w:color="auto"/>
            <w:left w:val="none" w:sz="0" w:space="0" w:color="auto"/>
            <w:bottom w:val="none" w:sz="0" w:space="0" w:color="auto"/>
            <w:right w:val="none" w:sz="0" w:space="0" w:color="auto"/>
          </w:divBdr>
        </w:div>
        <w:div w:id="2062363732">
          <w:marLeft w:val="0"/>
          <w:marRight w:val="0"/>
          <w:marTop w:val="0"/>
          <w:marBottom w:val="0"/>
          <w:divBdr>
            <w:top w:val="none" w:sz="0" w:space="0" w:color="auto"/>
            <w:left w:val="none" w:sz="0" w:space="0" w:color="auto"/>
            <w:bottom w:val="none" w:sz="0" w:space="0" w:color="auto"/>
            <w:right w:val="none" w:sz="0" w:space="0" w:color="auto"/>
          </w:divBdr>
        </w:div>
        <w:div w:id="2067608513">
          <w:marLeft w:val="0"/>
          <w:marRight w:val="0"/>
          <w:marTop w:val="0"/>
          <w:marBottom w:val="0"/>
          <w:divBdr>
            <w:top w:val="none" w:sz="0" w:space="0" w:color="auto"/>
            <w:left w:val="none" w:sz="0" w:space="0" w:color="auto"/>
            <w:bottom w:val="none" w:sz="0" w:space="0" w:color="auto"/>
            <w:right w:val="none" w:sz="0" w:space="0" w:color="auto"/>
          </w:divBdr>
        </w:div>
        <w:div w:id="2083022430">
          <w:marLeft w:val="0"/>
          <w:marRight w:val="0"/>
          <w:marTop w:val="0"/>
          <w:marBottom w:val="0"/>
          <w:divBdr>
            <w:top w:val="none" w:sz="0" w:space="0" w:color="auto"/>
            <w:left w:val="none" w:sz="0" w:space="0" w:color="auto"/>
            <w:bottom w:val="none" w:sz="0" w:space="0" w:color="auto"/>
            <w:right w:val="none" w:sz="0" w:space="0" w:color="auto"/>
          </w:divBdr>
        </w:div>
        <w:div w:id="2085490760">
          <w:marLeft w:val="0"/>
          <w:marRight w:val="0"/>
          <w:marTop w:val="0"/>
          <w:marBottom w:val="0"/>
          <w:divBdr>
            <w:top w:val="none" w:sz="0" w:space="0" w:color="auto"/>
            <w:left w:val="none" w:sz="0" w:space="0" w:color="auto"/>
            <w:bottom w:val="none" w:sz="0" w:space="0" w:color="auto"/>
            <w:right w:val="none" w:sz="0" w:space="0" w:color="auto"/>
          </w:divBdr>
        </w:div>
        <w:div w:id="2112311596">
          <w:marLeft w:val="0"/>
          <w:marRight w:val="0"/>
          <w:marTop w:val="0"/>
          <w:marBottom w:val="0"/>
          <w:divBdr>
            <w:top w:val="none" w:sz="0" w:space="0" w:color="auto"/>
            <w:left w:val="none" w:sz="0" w:space="0" w:color="auto"/>
            <w:bottom w:val="none" w:sz="0" w:space="0" w:color="auto"/>
            <w:right w:val="none" w:sz="0" w:space="0" w:color="auto"/>
          </w:divBdr>
        </w:div>
        <w:div w:id="2114595237">
          <w:marLeft w:val="0"/>
          <w:marRight w:val="0"/>
          <w:marTop w:val="0"/>
          <w:marBottom w:val="0"/>
          <w:divBdr>
            <w:top w:val="none" w:sz="0" w:space="0" w:color="auto"/>
            <w:left w:val="none" w:sz="0" w:space="0" w:color="auto"/>
            <w:bottom w:val="none" w:sz="0" w:space="0" w:color="auto"/>
            <w:right w:val="none" w:sz="0" w:space="0" w:color="auto"/>
          </w:divBdr>
        </w:div>
        <w:div w:id="2117216355">
          <w:marLeft w:val="0"/>
          <w:marRight w:val="0"/>
          <w:marTop w:val="0"/>
          <w:marBottom w:val="0"/>
          <w:divBdr>
            <w:top w:val="none" w:sz="0" w:space="0" w:color="auto"/>
            <w:left w:val="none" w:sz="0" w:space="0" w:color="auto"/>
            <w:bottom w:val="none" w:sz="0" w:space="0" w:color="auto"/>
            <w:right w:val="none" w:sz="0" w:space="0" w:color="auto"/>
          </w:divBdr>
        </w:div>
        <w:div w:id="2118597704">
          <w:marLeft w:val="0"/>
          <w:marRight w:val="0"/>
          <w:marTop w:val="0"/>
          <w:marBottom w:val="0"/>
          <w:divBdr>
            <w:top w:val="none" w:sz="0" w:space="0" w:color="auto"/>
            <w:left w:val="none" w:sz="0" w:space="0" w:color="auto"/>
            <w:bottom w:val="none" w:sz="0" w:space="0" w:color="auto"/>
            <w:right w:val="none" w:sz="0" w:space="0" w:color="auto"/>
          </w:divBdr>
        </w:div>
        <w:div w:id="2119789902">
          <w:marLeft w:val="0"/>
          <w:marRight w:val="0"/>
          <w:marTop w:val="0"/>
          <w:marBottom w:val="0"/>
          <w:divBdr>
            <w:top w:val="none" w:sz="0" w:space="0" w:color="auto"/>
            <w:left w:val="none" w:sz="0" w:space="0" w:color="auto"/>
            <w:bottom w:val="none" w:sz="0" w:space="0" w:color="auto"/>
            <w:right w:val="none" w:sz="0" w:space="0" w:color="auto"/>
          </w:divBdr>
        </w:div>
        <w:div w:id="2122415233">
          <w:marLeft w:val="0"/>
          <w:marRight w:val="0"/>
          <w:marTop w:val="0"/>
          <w:marBottom w:val="0"/>
          <w:divBdr>
            <w:top w:val="none" w:sz="0" w:space="0" w:color="auto"/>
            <w:left w:val="none" w:sz="0" w:space="0" w:color="auto"/>
            <w:bottom w:val="none" w:sz="0" w:space="0" w:color="auto"/>
            <w:right w:val="none" w:sz="0" w:space="0" w:color="auto"/>
          </w:divBdr>
        </w:div>
        <w:div w:id="2126995916">
          <w:marLeft w:val="0"/>
          <w:marRight w:val="0"/>
          <w:marTop w:val="0"/>
          <w:marBottom w:val="0"/>
          <w:divBdr>
            <w:top w:val="none" w:sz="0" w:space="0" w:color="auto"/>
            <w:left w:val="none" w:sz="0" w:space="0" w:color="auto"/>
            <w:bottom w:val="none" w:sz="0" w:space="0" w:color="auto"/>
            <w:right w:val="none" w:sz="0" w:space="0" w:color="auto"/>
          </w:divBdr>
        </w:div>
        <w:div w:id="2137286367">
          <w:marLeft w:val="0"/>
          <w:marRight w:val="0"/>
          <w:marTop w:val="0"/>
          <w:marBottom w:val="0"/>
          <w:divBdr>
            <w:top w:val="none" w:sz="0" w:space="0" w:color="auto"/>
            <w:left w:val="none" w:sz="0" w:space="0" w:color="auto"/>
            <w:bottom w:val="none" w:sz="0" w:space="0" w:color="auto"/>
            <w:right w:val="none" w:sz="0" w:space="0" w:color="auto"/>
          </w:divBdr>
        </w:div>
        <w:div w:id="2138864165">
          <w:marLeft w:val="0"/>
          <w:marRight w:val="0"/>
          <w:marTop w:val="0"/>
          <w:marBottom w:val="0"/>
          <w:divBdr>
            <w:top w:val="none" w:sz="0" w:space="0" w:color="auto"/>
            <w:left w:val="none" w:sz="0" w:space="0" w:color="auto"/>
            <w:bottom w:val="none" w:sz="0" w:space="0" w:color="auto"/>
            <w:right w:val="none" w:sz="0" w:space="0" w:color="auto"/>
          </w:divBdr>
        </w:div>
      </w:divsChild>
    </w:div>
    <w:div w:id="1980574858">
      <w:marLeft w:val="0"/>
      <w:marRight w:val="0"/>
      <w:marTop w:val="0"/>
      <w:marBottom w:val="0"/>
      <w:divBdr>
        <w:top w:val="none" w:sz="0" w:space="0" w:color="auto"/>
        <w:left w:val="none" w:sz="0" w:space="0" w:color="auto"/>
        <w:bottom w:val="none" w:sz="0" w:space="0" w:color="auto"/>
        <w:right w:val="none" w:sz="0" w:space="0" w:color="auto"/>
      </w:divBdr>
    </w:div>
    <w:div w:id="1982803186">
      <w:bodyDiv w:val="1"/>
      <w:marLeft w:val="0"/>
      <w:marRight w:val="0"/>
      <w:marTop w:val="0"/>
      <w:marBottom w:val="0"/>
      <w:divBdr>
        <w:top w:val="none" w:sz="0" w:space="0" w:color="auto"/>
        <w:left w:val="none" w:sz="0" w:space="0" w:color="auto"/>
        <w:bottom w:val="none" w:sz="0" w:space="0" w:color="auto"/>
        <w:right w:val="none" w:sz="0" w:space="0" w:color="auto"/>
      </w:divBdr>
      <w:divsChild>
        <w:div w:id="615799050">
          <w:marLeft w:val="0"/>
          <w:marRight w:val="0"/>
          <w:marTop w:val="0"/>
          <w:marBottom w:val="0"/>
          <w:divBdr>
            <w:top w:val="none" w:sz="0" w:space="0" w:color="auto"/>
            <w:left w:val="none" w:sz="0" w:space="0" w:color="auto"/>
            <w:bottom w:val="none" w:sz="0" w:space="0" w:color="auto"/>
            <w:right w:val="none" w:sz="0" w:space="0" w:color="auto"/>
          </w:divBdr>
        </w:div>
      </w:divsChild>
    </w:div>
    <w:div w:id="1983272990">
      <w:bodyDiv w:val="1"/>
      <w:marLeft w:val="0"/>
      <w:marRight w:val="0"/>
      <w:marTop w:val="0"/>
      <w:marBottom w:val="0"/>
      <w:divBdr>
        <w:top w:val="none" w:sz="0" w:space="0" w:color="auto"/>
        <w:left w:val="none" w:sz="0" w:space="0" w:color="auto"/>
        <w:bottom w:val="none" w:sz="0" w:space="0" w:color="auto"/>
        <w:right w:val="none" w:sz="0" w:space="0" w:color="auto"/>
      </w:divBdr>
      <w:divsChild>
        <w:div w:id="1385789435">
          <w:marLeft w:val="0"/>
          <w:marRight w:val="0"/>
          <w:marTop w:val="0"/>
          <w:marBottom w:val="0"/>
          <w:divBdr>
            <w:top w:val="none" w:sz="0" w:space="0" w:color="auto"/>
            <w:left w:val="none" w:sz="0" w:space="0" w:color="auto"/>
            <w:bottom w:val="none" w:sz="0" w:space="0" w:color="auto"/>
            <w:right w:val="none" w:sz="0" w:space="0" w:color="auto"/>
          </w:divBdr>
          <w:divsChild>
            <w:div w:id="611472068">
              <w:marLeft w:val="0"/>
              <w:marRight w:val="0"/>
              <w:marTop w:val="0"/>
              <w:marBottom w:val="0"/>
              <w:divBdr>
                <w:top w:val="none" w:sz="0" w:space="0" w:color="auto"/>
                <w:left w:val="none" w:sz="0" w:space="0" w:color="auto"/>
                <w:bottom w:val="none" w:sz="0" w:space="0" w:color="auto"/>
                <w:right w:val="none" w:sz="0" w:space="0" w:color="auto"/>
              </w:divBdr>
              <w:divsChild>
                <w:div w:id="70740003">
                  <w:marLeft w:val="0"/>
                  <w:marRight w:val="0"/>
                  <w:marTop w:val="0"/>
                  <w:marBottom w:val="0"/>
                  <w:divBdr>
                    <w:top w:val="none" w:sz="0" w:space="0" w:color="auto"/>
                    <w:left w:val="none" w:sz="0" w:space="0" w:color="auto"/>
                    <w:bottom w:val="none" w:sz="0" w:space="0" w:color="auto"/>
                    <w:right w:val="none" w:sz="0" w:space="0" w:color="auto"/>
                  </w:divBdr>
                </w:div>
                <w:div w:id="281035648">
                  <w:marLeft w:val="0"/>
                  <w:marRight w:val="0"/>
                  <w:marTop w:val="0"/>
                  <w:marBottom w:val="0"/>
                  <w:divBdr>
                    <w:top w:val="none" w:sz="0" w:space="0" w:color="auto"/>
                    <w:left w:val="none" w:sz="0" w:space="0" w:color="auto"/>
                    <w:bottom w:val="none" w:sz="0" w:space="0" w:color="auto"/>
                    <w:right w:val="none" w:sz="0" w:space="0" w:color="auto"/>
                  </w:divBdr>
                </w:div>
                <w:div w:id="492180104">
                  <w:marLeft w:val="0"/>
                  <w:marRight w:val="0"/>
                  <w:marTop w:val="0"/>
                  <w:marBottom w:val="0"/>
                  <w:divBdr>
                    <w:top w:val="none" w:sz="0" w:space="0" w:color="auto"/>
                    <w:left w:val="none" w:sz="0" w:space="0" w:color="auto"/>
                    <w:bottom w:val="none" w:sz="0" w:space="0" w:color="auto"/>
                    <w:right w:val="none" w:sz="0" w:space="0" w:color="auto"/>
                  </w:divBdr>
                </w:div>
                <w:div w:id="723527586">
                  <w:marLeft w:val="0"/>
                  <w:marRight w:val="0"/>
                  <w:marTop w:val="0"/>
                  <w:marBottom w:val="0"/>
                  <w:divBdr>
                    <w:top w:val="none" w:sz="0" w:space="0" w:color="auto"/>
                    <w:left w:val="none" w:sz="0" w:space="0" w:color="auto"/>
                    <w:bottom w:val="none" w:sz="0" w:space="0" w:color="auto"/>
                    <w:right w:val="none" w:sz="0" w:space="0" w:color="auto"/>
                  </w:divBdr>
                </w:div>
                <w:div w:id="1136876575">
                  <w:marLeft w:val="0"/>
                  <w:marRight w:val="0"/>
                  <w:marTop w:val="0"/>
                  <w:marBottom w:val="0"/>
                  <w:divBdr>
                    <w:top w:val="none" w:sz="0" w:space="0" w:color="auto"/>
                    <w:left w:val="none" w:sz="0" w:space="0" w:color="auto"/>
                    <w:bottom w:val="none" w:sz="0" w:space="0" w:color="auto"/>
                    <w:right w:val="none" w:sz="0" w:space="0" w:color="auto"/>
                  </w:divBdr>
                </w:div>
                <w:div w:id="19992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9749">
      <w:bodyDiv w:val="1"/>
      <w:marLeft w:val="0"/>
      <w:marRight w:val="0"/>
      <w:marTop w:val="0"/>
      <w:marBottom w:val="0"/>
      <w:divBdr>
        <w:top w:val="none" w:sz="0" w:space="0" w:color="auto"/>
        <w:left w:val="none" w:sz="0" w:space="0" w:color="auto"/>
        <w:bottom w:val="none" w:sz="0" w:space="0" w:color="auto"/>
        <w:right w:val="none" w:sz="0" w:space="0" w:color="auto"/>
      </w:divBdr>
    </w:div>
    <w:div w:id="1992101789">
      <w:bodyDiv w:val="1"/>
      <w:marLeft w:val="0"/>
      <w:marRight w:val="0"/>
      <w:marTop w:val="0"/>
      <w:marBottom w:val="0"/>
      <w:divBdr>
        <w:top w:val="none" w:sz="0" w:space="0" w:color="auto"/>
        <w:left w:val="none" w:sz="0" w:space="0" w:color="auto"/>
        <w:bottom w:val="none" w:sz="0" w:space="0" w:color="auto"/>
        <w:right w:val="none" w:sz="0" w:space="0" w:color="auto"/>
      </w:divBdr>
    </w:div>
    <w:div w:id="1993480950">
      <w:bodyDiv w:val="1"/>
      <w:marLeft w:val="0"/>
      <w:marRight w:val="0"/>
      <w:marTop w:val="0"/>
      <w:marBottom w:val="0"/>
      <w:divBdr>
        <w:top w:val="none" w:sz="0" w:space="0" w:color="auto"/>
        <w:left w:val="none" w:sz="0" w:space="0" w:color="auto"/>
        <w:bottom w:val="none" w:sz="0" w:space="0" w:color="auto"/>
        <w:right w:val="none" w:sz="0" w:space="0" w:color="auto"/>
      </w:divBdr>
      <w:divsChild>
        <w:div w:id="939948387">
          <w:marLeft w:val="0"/>
          <w:marRight w:val="0"/>
          <w:marTop w:val="0"/>
          <w:marBottom w:val="0"/>
          <w:divBdr>
            <w:top w:val="none" w:sz="0" w:space="0" w:color="auto"/>
            <w:left w:val="none" w:sz="0" w:space="0" w:color="auto"/>
            <w:bottom w:val="none" w:sz="0" w:space="0" w:color="auto"/>
            <w:right w:val="none" w:sz="0" w:space="0" w:color="auto"/>
          </w:divBdr>
        </w:div>
        <w:div w:id="2065831904">
          <w:marLeft w:val="0"/>
          <w:marRight w:val="0"/>
          <w:marTop w:val="0"/>
          <w:marBottom w:val="0"/>
          <w:divBdr>
            <w:top w:val="none" w:sz="0" w:space="0" w:color="auto"/>
            <w:left w:val="none" w:sz="0" w:space="0" w:color="auto"/>
            <w:bottom w:val="none" w:sz="0" w:space="0" w:color="auto"/>
            <w:right w:val="none" w:sz="0" w:space="0" w:color="auto"/>
          </w:divBdr>
          <w:divsChild>
            <w:div w:id="229775695">
              <w:marLeft w:val="0"/>
              <w:marRight w:val="0"/>
              <w:marTop w:val="0"/>
              <w:marBottom w:val="0"/>
              <w:divBdr>
                <w:top w:val="none" w:sz="0" w:space="0" w:color="auto"/>
                <w:left w:val="none" w:sz="0" w:space="0" w:color="auto"/>
                <w:bottom w:val="none" w:sz="0" w:space="0" w:color="auto"/>
                <w:right w:val="none" w:sz="0" w:space="0" w:color="auto"/>
              </w:divBdr>
              <w:divsChild>
                <w:div w:id="1244223100">
                  <w:marLeft w:val="0"/>
                  <w:marRight w:val="0"/>
                  <w:marTop w:val="0"/>
                  <w:marBottom w:val="0"/>
                  <w:divBdr>
                    <w:top w:val="none" w:sz="0" w:space="0" w:color="auto"/>
                    <w:left w:val="none" w:sz="0" w:space="0" w:color="auto"/>
                    <w:bottom w:val="none" w:sz="0" w:space="0" w:color="auto"/>
                    <w:right w:val="none" w:sz="0" w:space="0" w:color="auto"/>
                  </w:divBdr>
                </w:div>
                <w:div w:id="1909417024">
                  <w:marLeft w:val="0"/>
                  <w:marRight w:val="0"/>
                  <w:marTop w:val="0"/>
                  <w:marBottom w:val="0"/>
                  <w:divBdr>
                    <w:top w:val="none" w:sz="0" w:space="0" w:color="auto"/>
                    <w:left w:val="none" w:sz="0" w:space="0" w:color="auto"/>
                    <w:bottom w:val="none" w:sz="0" w:space="0" w:color="auto"/>
                    <w:right w:val="none" w:sz="0" w:space="0" w:color="auto"/>
                  </w:divBdr>
                </w:div>
                <w:div w:id="2146773013">
                  <w:marLeft w:val="0"/>
                  <w:marRight w:val="0"/>
                  <w:marTop w:val="0"/>
                  <w:marBottom w:val="0"/>
                  <w:divBdr>
                    <w:top w:val="none" w:sz="0" w:space="0" w:color="auto"/>
                    <w:left w:val="none" w:sz="0" w:space="0" w:color="auto"/>
                    <w:bottom w:val="none" w:sz="0" w:space="0" w:color="auto"/>
                    <w:right w:val="none" w:sz="0" w:space="0" w:color="auto"/>
                  </w:divBdr>
                </w:div>
              </w:divsChild>
            </w:div>
            <w:div w:id="608660304">
              <w:marLeft w:val="0"/>
              <w:marRight w:val="0"/>
              <w:marTop w:val="0"/>
              <w:marBottom w:val="0"/>
              <w:divBdr>
                <w:top w:val="none" w:sz="0" w:space="0" w:color="auto"/>
                <w:left w:val="none" w:sz="0" w:space="0" w:color="auto"/>
                <w:bottom w:val="none" w:sz="0" w:space="0" w:color="auto"/>
                <w:right w:val="none" w:sz="0" w:space="0" w:color="auto"/>
              </w:divBdr>
              <w:divsChild>
                <w:div w:id="846091614">
                  <w:marLeft w:val="0"/>
                  <w:marRight w:val="0"/>
                  <w:marTop w:val="0"/>
                  <w:marBottom w:val="0"/>
                  <w:divBdr>
                    <w:top w:val="none" w:sz="0" w:space="0" w:color="auto"/>
                    <w:left w:val="none" w:sz="0" w:space="0" w:color="auto"/>
                    <w:bottom w:val="none" w:sz="0" w:space="0" w:color="auto"/>
                    <w:right w:val="none" w:sz="0" w:space="0" w:color="auto"/>
                  </w:divBdr>
                </w:div>
                <w:div w:id="17063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9848">
      <w:bodyDiv w:val="1"/>
      <w:marLeft w:val="0"/>
      <w:marRight w:val="0"/>
      <w:marTop w:val="0"/>
      <w:marBottom w:val="0"/>
      <w:divBdr>
        <w:top w:val="none" w:sz="0" w:space="0" w:color="auto"/>
        <w:left w:val="none" w:sz="0" w:space="0" w:color="auto"/>
        <w:bottom w:val="none" w:sz="0" w:space="0" w:color="auto"/>
        <w:right w:val="none" w:sz="0" w:space="0" w:color="auto"/>
      </w:divBdr>
    </w:div>
    <w:div w:id="1996377075">
      <w:bodyDiv w:val="1"/>
      <w:marLeft w:val="0"/>
      <w:marRight w:val="0"/>
      <w:marTop w:val="0"/>
      <w:marBottom w:val="0"/>
      <w:divBdr>
        <w:top w:val="none" w:sz="0" w:space="0" w:color="auto"/>
        <w:left w:val="none" w:sz="0" w:space="0" w:color="auto"/>
        <w:bottom w:val="none" w:sz="0" w:space="0" w:color="auto"/>
        <w:right w:val="none" w:sz="0" w:space="0" w:color="auto"/>
      </w:divBdr>
      <w:divsChild>
        <w:div w:id="928808632">
          <w:marLeft w:val="0"/>
          <w:marRight w:val="0"/>
          <w:marTop w:val="0"/>
          <w:marBottom w:val="0"/>
          <w:divBdr>
            <w:top w:val="none" w:sz="0" w:space="0" w:color="auto"/>
            <w:left w:val="none" w:sz="0" w:space="0" w:color="auto"/>
            <w:bottom w:val="none" w:sz="0" w:space="0" w:color="auto"/>
            <w:right w:val="none" w:sz="0" w:space="0" w:color="auto"/>
          </w:divBdr>
          <w:divsChild>
            <w:div w:id="789015678">
              <w:marLeft w:val="0"/>
              <w:marRight w:val="0"/>
              <w:marTop w:val="0"/>
              <w:marBottom w:val="0"/>
              <w:divBdr>
                <w:top w:val="none" w:sz="0" w:space="0" w:color="auto"/>
                <w:left w:val="none" w:sz="0" w:space="0" w:color="auto"/>
                <w:bottom w:val="none" w:sz="0" w:space="0" w:color="auto"/>
                <w:right w:val="none" w:sz="0" w:space="0" w:color="auto"/>
              </w:divBdr>
              <w:divsChild>
                <w:div w:id="222251681">
                  <w:marLeft w:val="0"/>
                  <w:marRight w:val="0"/>
                  <w:marTop w:val="0"/>
                  <w:marBottom w:val="0"/>
                  <w:divBdr>
                    <w:top w:val="none" w:sz="0" w:space="0" w:color="auto"/>
                    <w:left w:val="none" w:sz="0" w:space="0" w:color="auto"/>
                    <w:bottom w:val="none" w:sz="0" w:space="0" w:color="auto"/>
                    <w:right w:val="none" w:sz="0" w:space="0" w:color="auto"/>
                  </w:divBdr>
                  <w:divsChild>
                    <w:div w:id="786119691">
                      <w:marLeft w:val="0"/>
                      <w:marRight w:val="0"/>
                      <w:marTop w:val="0"/>
                      <w:marBottom w:val="0"/>
                      <w:divBdr>
                        <w:top w:val="none" w:sz="0" w:space="0" w:color="auto"/>
                        <w:left w:val="none" w:sz="0" w:space="0" w:color="auto"/>
                        <w:bottom w:val="none" w:sz="0" w:space="0" w:color="auto"/>
                        <w:right w:val="none" w:sz="0" w:space="0" w:color="auto"/>
                      </w:divBdr>
                      <w:divsChild>
                        <w:div w:id="1417509681">
                          <w:marLeft w:val="0"/>
                          <w:marRight w:val="0"/>
                          <w:marTop w:val="0"/>
                          <w:marBottom w:val="0"/>
                          <w:divBdr>
                            <w:top w:val="none" w:sz="0" w:space="0" w:color="auto"/>
                            <w:left w:val="none" w:sz="0" w:space="0" w:color="auto"/>
                            <w:bottom w:val="none" w:sz="0" w:space="0" w:color="auto"/>
                            <w:right w:val="none" w:sz="0" w:space="0" w:color="auto"/>
                          </w:divBdr>
                          <w:divsChild>
                            <w:div w:id="702751765">
                              <w:marLeft w:val="0"/>
                              <w:marRight w:val="0"/>
                              <w:marTop w:val="0"/>
                              <w:marBottom w:val="0"/>
                              <w:divBdr>
                                <w:top w:val="none" w:sz="0" w:space="0" w:color="auto"/>
                                <w:left w:val="none" w:sz="0" w:space="0" w:color="auto"/>
                                <w:bottom w:val="none" w:sz="0" w:space="0" w:color="auto"/>
                                <w:right w:val="none" w:sz="0" w:space="0" w:color="auto"/>
                              </w:divBdr>
                              <w:divsChild>
                                <w:div w:id="707529165">
                                  <w:marLeft w:val="0"/>
                                  <w:marRight w:val="0"/>
                                  <w:marTop w:val="0"/>
                                  <w:marBottom w:val="0"/>
                                  <w:divBdr>
                                    <w:top w:val="none" w:sz="0" w:space="0" w:color="auto"/>
                                    <w:left w:val="none" w:sz="0" w:space="0" w:color="auto"/>
                                    <w:bottom w:val="none" w:sz="0" w:space="0" w:color="auto"/>
                                    <w:right w:val="none" w:sz="0" w:space="0" w:color="auto"/>
                                  </w:divBdr>
                                  <w:divsChild>
                                    <w:div w:id="40060003">
                                      <w:marLeft w:val="0"/>
                                      <w:marRight w:val="0"/>
                                      <w:marTop w:val="0"/>
                                      <w:marBottom w:val="0"/>
                                      <w:divBdr>
                                        <w:top w:val="single" w:sz="8" w:space="3" w:color="B5C4DF"/>
                                        <w:left w:val="none" w:sz="0" w:space="0" w:color="auto"/>
                                        <w:bottom w:val="none" w:sz="0" w:space="0" w:color="auto"/>
                                        <w:right w:val="none" w:sz="0" w:space="0" w:color="auto"/>
                                      </w:divBdr>
                                    </w:div>
                                  </w:divsChild>
                                </w:div>
                                <w:div w:id="938223750">
                                  <w:marLeft w:val="0"/>
                                  <w:marRight w:val="0"/>
                                  <w:marTop w:val="0"/>
                                  <w:marBottom w:val="0"/>
                                  <w:divBdr>
                                    <w:top w:val="none" w:sz="0" w:space="0" w:color="auto"/>
                                    <w:left w:val="none" w:sz="0" w:space="0" w:color="auto"/>
                                    <w:bottom w:val="none" w:sz="0" w:space="0" w:color="auto"/>
                                    <w:right w:val="none" w:sz="0" w:space="0" w:color="auto"/>
                                  </w:divBdr>
                                  <w:divsChild>
                                    <w:div w:id="1409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51089">
                  <w:marLeft w:val="0"/>
                  <w:marRight w:val="0"/>
                  <w:marTop w:val="0"/>
                  <w:marBottom w:val="0"/>
                  <w:divBdr>
                    <w:top w:val="none" w:sz="0" w:space="0" w:color="auto"/>
                    <w:left w:val="none" w:sz="0" w:space="0" w:color="auto"/>
                    <w:bottom w:val="none" w:sz="0" w:space="0" w:color="auto"/>
                    <w:right w:val="none" w:sz="0" w:space="0" w:color="auto"/>
                  </w:divBdr>
                  <w:divsChild>
                    <w:div w:id="463737192">
                      <w:marLeft w:val="0"/>
                      <w:marRight w:val="0"/>
                      <w:marTop w:val="0"/>
                      <w:marBottom w:val="0"/>
                      <w:divBdr>
                        <w:top w:val="none" w:sz="0" w:space="0" w:color="auto"/>
                        <w:left w:val="none" w:sz="0" w:space="0" w:color="auto"/>
                        <w:bottom w:val="none" w:sz="0" w:space="0" w:color="auto"/>
                        <w:right w:val="none" w:sz="0" w:space="0" w:color="auto"/>
                      </w:divBdr>
                      <w:divsChild>
                        <w:div w:id="1033923769">
                          <w:marLeft w:val="0"/>
                          <w:marRight w:val="0"/>
                          <w:marTop w:val="0"/>
                          <w:marBottom w:val="0"/>
                          <w:divBdr>
                            <w:top w:val="none" w:sz="0" w:space="0" w:color="auto"/>
                            <w:left w:val="none" w:sz="0" w:space="0" w:color="auto"/>
                            <w:bottom w:val="none" w:sz="0" w:space="0" w:color="auto"/>
                            <w:right w:val="none" w:sz="0" w:space="0" w:color="auto"/>
                          </w:divBdr>
                          <w:divsChild>
                            <w:div w:id="819345547">
                              <w:marLeft w:val="0"/>
                              <w:marRight w:val="0"/>
                              <w:marTop w:val="0"/>
                              <w:marBottom w:val="0"/>
                              <w:divBdr>
                                <w:top w:val="none" w:sz="0" w:space="0" w:color="auto"/>
                                <w:left w:val="none" w:sz="0" w:space="0" w:color="auto"/>
                                <w:bottom w:val="none" w:sz="0" w:space="0" w:color="auto"/>
                                <w:right w:val="none" w:sz="0" w:space="0" w:color="auto"/>
                              </w:divBdr>
                              <w:divsChild>
                                <w:div w:id="316878758">
                                  <w:marLeft w:val="0"/>
                                  <w:marRight w:val="0"/>
                                  <w:marTop w:val="0"/>
                                  <w:marBottom w:val="0"/>
                                  <w:divBdr>
                                    <w:top w:val="none" w:sz="0" w:space="0" w:color="auto"/>
                                    <w:left w:val="none" w:sz="0" w:space="0" w:color="auto"/>
                                    <w:bottom w:val="none" w:sz="0" w:space="0" w:color="auto"/>
                                    <w:right w:val="none" w:sz="0" w:space="0" w:color="auto"/>
                                  </w:divBdr>
                                  <w:divsChild>
                                    <w:div w:id="1864709538">
                                      <w:marLeft w:val="0"/>
                                      <w:marRight w:val="0"/>
                                      <w:marTop w:val="0"/>
                                      <w:marBottom w:val="0"/>
                                      <w:divBdr>
                                        <w:top w:val="none" w:sz="0" w:space="0" w:color="auto"/>
                                        <w:left w:val="none" w:sz="0" w:space="0" w:color="auto"/>
                                        <w:bottom w:val="none" w:sz="0" w:space="0" w:color="auto"/>
                                        <w:right w:val="none" w:sz="0" w:space="0" w:color="auto"/>
                                      </w:divBdr>
                                      <w:divsChild>
                                        <w:div w:id="1156725987">
                                          <w:marLeft w:val="0"/>
                                          <w:marRight w:val="0"/>
                                          <w:marTop w:val="0"/>
                                          <w:marBottom w:val="0"/>
                                          <w:divBdr>
                                            <w:top w:val="none" w:sz="0" w:space="0" w:color="auto"/>
                                            <w:left w:val="none" w:sz="0" w:space="0" w:color="auto"/>
                                            <w:bottom w:val="none" w:sz="0" w:space="0" w:color="auto"/>
                                            <w:right w:val="none" w:sz="0" w:space="0" w:color="auto"/>
                                          </w:divBdr>
                                          <w:divsChild>
                                            <w:div w:id="1719283537">
                                              <w:marLeft w:val="0"/>
                                              <w:marRight w:val="0"/>
                                              <w:marTop w:val="0"/>
                                              <w:marBottom w:val="0"/>
                                              <w:divBdr>
                                                <w:top w:val="none" w:sz="0" w:space="0" w:color="auto"/>
                                                <w:left w:val="none" w:sz="0" w:space="0" w:color="auto"/>
                                                <w:bottom w:val="none" w:sz="0" w:space="0" w:color="auto"/>
                                                <w:right w:val="none" w:sz="0" w:space="0" w:color="auto"/>
                                              </w:divBdr>
                                              <w:divsChild>
                                                <w:div w:id="17415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929">
                                          <w:marLeft w:val="0"/>
                                          <w:marRight w:val="0"/>
                                          <w:marTop w:val="0"/>
                                          <w:marBottom w:val="0"/>
                                          <w:divBdr>
                                            <w:top w:val="none" w:sz="0" w:space="0" w:color="auto"/>
                                            <w:left w:val="none" w:sz="0" w:space="0" w:color="auto"/>
                                            <w:bottom w:val="none" w:sz="0" w:space="0" w:color="auto"/>
                                            <w:right w:val="none" w:sz="0" w:space="0" w:color="auto"/>
                                          </w:divBdr>
                                          <w:divsChild>
                                            <w:div w:id="1271546768">
                                              <w:marLeft w:val="0"/>
                                              <w:marRight w:val="0"/>
                                              <w:marTop w:val="0"/>
                                              <w:marBottom w:val="0"/>
                                              <w:divBdr>
                                                <w:top w:val="none" w:sz="0" w:space="0" w:color="auto"/>
                                                <w:left w:val="none" w:sz="0" w:space="0" w:color="auto"/>
                                                <w:bottom w:val="none" w:sz="0" w:space="0" w:color="auto"/>
                                                <w:right w:val="none" w:sz="0" w:space="0" w:color="auto"/>
                                              </w:divBdr>
                                              <w:divsChild>
                                                <w:div w:id="90863033">
                                                  <w:marLeft w:val="0"/>
                                                  <w:marRight w:val="0"/>
                                                  <w:marTop w:val="0"/>
                                                  <w:marBottom w:val="0"/>
                                                  <w:divBdr>
                                                    <w:top w:val="none" w:sz="0" w:space="0" w:color="auto"/>
                                                    <w:left w:val="none" w:sz="0" w:space="0" w:color="auto"/>
                                                    <w:bottom w:val="none" w:sz="0" w:space="0" w:color="auto"/>
                                                    <w:right w:val="none" w:sz="0" w:space="0" w:color="auto"/>
                                                  </w:divBdr>
                                                </w:div>
                                                <w:div w:id="423888832">
                                                  <w:marLeft w:val="0"/>
                                                  <w:marRight w:val="0"/>
                                                  <w:marTop w:val="0"/>
                                                  <w:marBottom w:val="0"/>
                                                  <w:divBdr>
                                                    <w:top w:val="none" w:sz="0" w:space="0" w:color="auto"/>
                                                    <w:left w:val="none" w:sz="0" w:space="0" w:color="auto"/>
                                                    <w:bottom w:val="none" w:sz="0" w:space="0" w:color="auto"/>
                                                    <w:right w:val="none" w:sz="0" w:space="0" w:color="auto"/>
                                                  </w:divBdr>
                                                  <w:divsChild>
                                                    <w:div w:id="951979670">
                                                      <w:marLeft w:val="0"/>
                                                      <w:marRight w:val="0"/>
                                                      <w:marTop w:val="0"/>
                                                      <w:marBottom w:val="0"/>
                                                      <w:divBdr>
                                                        <w:top w:val="none" w:sz="0" w:space="0" w:color="auto"/>
                                                        <w:left w:val="none" w:sz="0" w:space="0" w:color="auto"/>
                                                        <w:bottom w:val="none" w:sz="0" w:space="0" w:color="auto"/>
                                                        <w:right w:val="none" w:sz="0" w:space="0" w:color="auto"/>
                                                      </w:divBdr>
                                                    </w:div>
                                                  </w:divsChild>
                                                </w:div>
                                                <w:div w:id="16163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2668">
                                  <w:marLeft w:val="0"/>
                                  <w:marRight w:val="0"/>
                                  <w:marTop w:val="0"/>
                                  <w:marBottom w:val="0"/>
                                  <w:divBdr>
                                    <w:top w:val="none" w:sz="0" w:space="0" w:color="auto"/>
                                    <w:left w:val="none" w:sz="0" w:space="0" w:color="auto"/>
                                    <w:bottom w:val="none" w:sz="0" w:space="0" w:color="auto"/>
                                    <w:right w:val="none" w:sz="0" w:space="0" w:color="auto"/>
                                  </w:divBdr>
                                  <w:divsChild>
                                    <w:div w:id="2001418081">
                                      <w:marLeft w:val="0"/>
                                      <w:marRight w:val="0"/>
                                      <w:marTop w:val="0"/>
                                      <w:marBottom w:val="0"/>
                                      <w:divBdr>
                                        <w:top w:val="none" w:sz="0" w:space="0" w:color="auto"/>
                                        <w:left w:val="none" w:sz="0" w:space="0" w:color="auto"/>
                                        <w:bottom w:val="none" w:sz="0" w:space="0" w:color="auto"/>
                                        <w:right w:val="none" w:sz="0" w:space="0" w:color="auto"/>
                                      </w:divBdr>
                                      <w:divsChild>
                                        <w:div w:id="21175251">
                                          <w:marLeft w:val="0"/>
                                          <w:marRight w:val="0"/>
                                          <w:marTop w:val="0"/>
                                          <w:marBottom w:val="0"/>
                                          <w:divBdr>
                                            <w:top w:val="none" w:sz="0" w:space="0" w:color="auto"/>
                                            <w:left w:val="none" w:sz="0" w:space="0" w:color="auto"/>
                                            <w:bottom w:val="none" w:sz="0" w:space="0" w:color="auto"/>
                                            <w:right w:val="none" w:sz="0" w:space="0" w:color="auto"/>
                                          </w:divBdr>
                                          <w:divsChild>
                                            <w:div w:id="270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44011">
          <w:marLeft w:val="0"/>
          <w:marRight w:val="0"/>
          <w:marTop w:val="0"/>
          <w:marBottom w:val="0"/>
          <w:divBdr>
            <w:top w:val="none" w:sz="0" w:space="0" w:color="auto"/>
            <w:left w:val="none" w:sz="0" w:space="0" w:color="auto"/>
            <w:bottom w:val="none" w:sz="0" w:space="0" w:color="auto"/>
            <w:right w:val="none" w:sz="0" w:space="0" w:color="auto"/>
          </w:divBdr>
        </w:div>
      </w:divsChild>
    </w:div>
    <w:div w:id="1998608534">
      <w:bodyDiv w:val="1"/>
      <w:marLeft w:val="0"/>
      <w:marRight w:val="0"/>
      <w:marTop w:val="0"/>
      <w:marBottom w:val="0"/>
      <w:divBdr>
        <w:top w:val="none" w:sz="0" w:space="0" w:color="auto"/>
        <w:left w:val="none" w:sz="0" w:space="0" w:color="auto"/>
        <w:bottom w:val="none" w:sz="0" w:space="0" w:color="auto"/>
        <w:right w:val="none" w:sz="0" w:space="0" w:color="auto"/>
      </w:divBdr>
      <w:divsChild>
        <w:div w:id="47807645">
          <w:marLeft w:val="0"/>
          <w:marRight w:val="0"/>
          <w:marTop w:val="0"/>
          <w:marBottom w:val="0"/>
          <w:divBdr>
            <w:top w:val="none" w:sz="0" w:space="0" w:color="auto"/>
            <w:left w:val="none" w:sz="0" w:space="0" w:color="auto"/>
            <w:bottom w:val="none" w:sz="0" w:space="0" w:color="auto"/>
            <w:right w:val="none" w:sz="0" w:space="0" w:color="auto"/>
          </w:divBdr>
        </w:div>
        <w:div w:id="525798454">
          <w:marLeft w:val="0"/>
          <w:marRight w:val="0"/>
          <w:marTop w:val="0"/>
          <w:marBottom w:val="0"/>
          <w:divBdr>
            <w:top w:val="none" w:sz="0" w:space="0" w:color="auto"/>
            <w:left w:val="none" w:sz="0" w:space="0" w:color="auto"/>
            <w:bottom w:val="none" w:sz="0" w:space="0" w:color="auto"/>
            <w:right w:val="none" w:sz="0" w:space="0" w:color="auto"/>
          </w:divBdr>
        </w:div>
        <w:div w:id="1075207499">
          <w:marLeft w:val="0"/>
          <w:marRight w:val="0"/>
          <w:marTop w:val="0"/>
          <w:marBottom w:val="0"/>
          <w:divBdr>
            <w:top w:val="none" w:sz="0" w:space="0" w:color="auto"/>
            <w:left w:val="none" w:sz="0" w:space="0" w:color="auto"/>
            <w:bottom w:val="none" w:sz="0" w:space="0" w:color="auto"/>
            <w:right w:val="none" w:sz="0" w:space="0" w:color="auto"/>
          </w:divBdr>
        </w:div>
        <w:div w:id="1612929537">
          <w:marLeft w:val="0"/>
          <w:marRight w:val="0"/>
          <w:marTop w:val="0"/>
          <w:marBottom w:val="0"/>
          <w:divBdr>
            <w:top w:val="none" w:sz="0" w:space="0" w:color="auto"/>
            <w:left w:val="none" w:sz="0" w:space="0" w:color="auto"/>
            <w:bottom w:val="none" w:sz="0" w:space="0" w:color="auto"/>
            <w:right w:val="none" w:sz="0" w:space="0" w:color="auto"/>
          </w:divBdr>
          <w:divsChild>
            <w:div w:id="263928939">
              <w:marLeft w:val="0"/>
              <w:marRight w:val="0"/>
              <w:marTop w:val="0"/>
              <w:marBottom w:val="0"/>
              <w:divBdr>
                <w:top w:val="none" w:sz="0" w:space="0" w:color="auto"/>
                <w:left w:val="none" w:sz="0" w:space="0" w:color="auto"/>
                <w:bottom w:val="none" w:sz="0" w:space="0" w:color="auto"/>
                <w:right w:val="none" w:sz="0" w:space="0" w:color="auto"/>
              </w:divBdr>
            </w:div>
            <w:div w:id="936640619">
              <w:marLeft w:val="0"/>
              <w:marRight w:val="0"/>
              <w:marTop w:val="0"/>
              <w:marBottom w:val="0"/>
              <w:divBdr>
                <w:top w:val="none" w:sz="0" w:space="0" w:color="auto"/>
                <w:left w:val="none" w:sz="0" w:space="0" w:color="auto"/>
                <w:bottom w:val="none" w:sz="0" w:space="0" w:color="auto"/>
                <w:right w:val="none" w:sz="0" w:space="0" w:color="auto"/>
              </w:divBdr>
            </w:div>
            <w:div w:id="11992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802">
      <w:bodyDiv w:val="1"/>
      <w:marLeft w:val="0"/>
      <w:marRight w:val="0"/>
      <w:marTop w:val="0"/>
      <w:marBottom w:val="0"/>
      <w:divBdr>
        <w:top w:val="none" w:sz="0" w:space="0" w:color="auto"/>
        <w:left w:val="none" w:sz="0" w:space="0" w:color="auto"/>
        <w:bottom w:val="none" w:sz="0" w:space="0" w:color="auto"/>
        <w:right w:val="none" w:sz="0" w:space="0" w:color="auto"/>
      </w:divBdr>
    </w:div>
    <w:div w:id="2009284666">
      <w:bodyDiv w:val="1"/>
      <w:marLeft w:val="0"/>
      <w:marRight w:val="0"/>
      <w:marTop w:val="0"/>
      <w:marBottom w:val="0"/>
      <w:divBdr>
        <w:top w:val="none" w:sz="0" w:space="0" w:color="auto"/>
        <w:left w:val="none" w:sz="0" w:space="0" w:color="auto"/>
        <w:bottom w:val="none" w:sz="0" w:space="0" w:color="auto"/>
        <w:right w:val="none" w:sz="0" w:space="0" w:color="auto"/>
      </w:divBdr>
      <w:divsChild>
        <w:div w:id="5980975">
          <w:marLeft w:val="0"/>
          <w:marRight w:val="0"/>
          <w:marTop w:val="0"/>
          <w:marBottom w:val="0"/>
          <w:divBdr>
            <w:top w:val="none" w:sz="0" w:space="0" w:color="auto"/>
            <w:left w:val="none" w:sz="0" w:space="0" w:color="auto"/>
            <w:bottom w:val="none" w:sz="0" w:space="0" w:color="auto"/>
            <w:right w:val="none" w:sz="0" w:space="0" w:color="auto"/>
          </w:divBdr>
        </w:div>
        <w:div w:id="449979861">
          <w:marLeft w:val="0"/>
          <w:marRight w:val="0"/>
          <w:marTop w:val="0"/>
          <w:marBottom w:val="0"/>
          <w:divBdr>
            <w:top w:val="none" w:sz="0" w:space="0" w:color="auto"/>
            <w:left w:val="none" w:sz="0" w:space="0" w:color="auto"/>
            <w:bottom w:val="none" w:sz="0" w:space="0" w:color="auto"/>
            <w:right w:val="none" w:sz="0" w:space="0" w:color="auto"/>
          </w:divBdr>
          <w:divsChild>
            <w:div w:id="945816914">
              <w:marLeft w:val="0"/>
              <w:marRight w:val="0"/>
              <w:marTop w:val="0"/>
              <w:marBottom w:val="0"/>
              <w:divBdr>
                <w:top w:val="none" w:sz="0" w:space="0" w:color="auto"/>
                <w:left w:val="none" w:sz="0" w:space="0" w:color="auto"/>
                <w:bottom w:val="none" w:sz="0" w:space="0" w:color="auto"/>
                <w:right w:val="none" w:sz="0" w:space="0" w:color="auto"/>
              </w:divBdr>
              <w:divsChild>
                <w:div w:id="328095778">
                  <w:marLeft w:val="0"/>
                  <w:marRight w:val="0"/>
                  <w:marTop w:val="0"/>
                  <w:marBottom w:val="0"/>
                  <w:divBdr>
                    <w:top w:val="none" w:sz="0" w:space="0" w:color="auto"/>
                    <w:left w:val="none" w:sz="0" w:space="0" w:color="auto"/>
                    <w:bottom w:val="none" w:sz="0" w:space="0" w:color="auto"/>
                    <w:right w:val="none" w:sz="0" w:space="0" w:color="auto"/>
                  </w:divBdr>
                </w:div>
                <w:div w:id="689650577">
                  <w:marLeft w:val="0"/>
                  <w:marRight w:val="0"/>
                  <w:marTop w:val="0"/>
                  <w:marBottom w:val="0"/>
                  <w:divBdr>
                    <w:top w:val="none" w:sz="0" w:space="0" w:color="auto"/>
                    <w:left w:val="none" w:sz="0" w:space="0" w:color="auto"/>
                    <w:bottom w:val="none" w:sz="0" w:space="0" w:color="auto"/>
                    <w:right w:val="none" w:sz="0" w:space="0" w:color="auto"/>
                  </w:divBdr>
                </w:div>
                <w:div w:id="1128400114">
                  <w:marLeft w:val="0"/>
                  <w:marRight w:val="0"/>
                  <w:marTop w:val="0"/>
                  <w:marBottom w:val="0"/>
                  <w:divBdr>
                    <w:top w:val="none" w:sz="0" w:space="0" w:color="auto"/>
                    <w:left w:val="none" w:sz="0" w:space="0" w:color="auto"/>
                    <w:bottom w:val="none" w:sz="0" w:space="0" w:color="auto"/>
                    <w:right w:val="none" w:sz="0" w:space="0" w:color="auto"/>
                  </w:divBdr>
                </w:div>
                <w:div w:id="1215699316">
                  <w:marLeft w:val="0"/>
                  <w:marRight w:val="0"/>
                  <w:marTop w:val="0"/>
                  <w:marBottom w:val="0"/>
                  <w:divBdr>
                    <w:top w:val="none" w:sz="0" w:space="0" w:color="auto"/>
                    <w:left w:val="none" w:sz="0" w:space="0" w:color="auto"/>
                    <w:bottom w:val="none" w:sz="0" w:space="0" w:color="auto"/>
                    <w:right w:val="none" w:sz="0" w:space="0" w:color="auto"/>
                  </w:divBdr>
                </w:div>
                <w:div w:id="2083988657">
                  <w:marLeft w:val="0"/>
                  <w:marRight w:val="0"/>
                  <w:marTop w:val="0"/>
                  <w:marBottom w:val="0"/>
                  <w:divBdr>
                    <w:top w:val="none" w:sz="0" w:space="0" w:color="auto"/>
                    <w:left w:val="none" w:sz="0" w:space="0" w:color="auto"/>
                    <w:bottom w:val="none" w:sz="0" w:space="0" w:color="auto"/>
                    <w:right w:val="none" w:sz="0" w:space="0" w:color="auto"/>
                  </w:divBdr>
                </w:div>
              </w:divsChild>
            </w:div>
            <w:div w:id="1607540765">
              <w:marLeft w:val="0"/>
              <w:marRight w:val="0"/>
              <w:marTop w:val="0"/>
              <w:marBottom w:val="0"/>
              <w:divBdr>
                <w:top w:val="none" w:sz="0" w:space="0" w:color="auto"/>
                <w:left w:val="none" w:sz="0" w:space="0" w:color="auto"/>
                <w:bottom w:val="none" w:sz="0" w:space="0" w:color="auto"/>
                <w:right w:val="none" w:sz="0" w:space="0" w:color="auto"/>
              </w:divBdr>
              <w:divsChild>
                <w:div w:id="673148664">
                  <w:marLeft w:val="0"/>
                  <w:marRight w:val="0"/>
                  <w:marTop w:val="0"/>
                  <w:marBottom w:val="0"/>
                  <w:divBdr>
                    <w:top w:val="none" w:sz="0" w:space="0" w:color="auto"/>
                    <w:left w:val="none" w:sz="0" w:space="0" w:color="auto"/>
                    <w:bottom w:val="none" w:sz="0" w:space="0" w:color="auto"/>
                    <w:right w:val="none" w:sz="0" w:space="0" w:color="auto"/>
                  </w:divBdr>
                </w:div>
                <w:div w:id="871117448">
                  <w:marLeft w:val="0"/>
                  <w:marRight w:val="0"/>
                  <w:marTop w:val="0"/>
                  <w:marBottom w:val="0"/>
                  <w:divBdr>
                    <w:top w:val="none" w:sz="0" w:space="0" w:color="auto"/>
                    <w:left w:val="none" w:sz="0" w:space="0" w:color="auto"/>
                    <w:bottom w:val="none" w:sz="0" w:space="0" w:color="auto"/>
                    <w:right w:val="none" w:sz="0" w:space="0" w:color="auto"/>
                  </w:divBdr>
                </w:div>
                <w:div w:id="13781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5818">
      <w:bodyDiv w:val="1"/>
      <w:marLeft w:val="0"/>
      <w:marRight w:val="0"/>
      <w:marTop w:val="0"/>
      <w:marBottom w:val="0"/>
      <w:divBdr>
        <w:top w:val="none" w:sz="0" w:space="0" w:color="auto"/>
        <w:left w:val="none" w:sz="0" w:space="0" w:color="auto"/>
        <w:bottom w:val="none" w:sz="0" w:space="0" w:color="auto"/>
        <w:right w:val="none" w:sz="0" w:space="0" w:color="auto"/>
      </w:divBdr>
      <w:divsChild>
        <w:div w:id="103967945">
          <w:marLeft w:val="0"/>
          <w:marRight w:val="0"/>
          <w:marTop w:val="0"/>
          <w:marBottom w:val="0"/>
          <w:divBdr>
            <w:top w:val="none" w:sz="0" w:space="0" w:color="auto"/>
            <w:left w:val="none" w:sz="0" w:space="0" w:color="auto"/>
            <w:bottom w:val="none" w:sz="0" w:space="0" w:color="auto"/>
            <w:right w:val="none" w:sz="0" w:space="0" w:color="auto"/>
          </w:divBdr>
        </w:div>
        <w:div w:id="1260142783">
          <w:marLeft w:val="0"/>
          <w:marRight w:val="0"/>
          <w:marTop w:val="0"/>
          <w:marBottom w:val="0"/>
          <w:divBdr>
            <w:top w:val="none" w:sz="0" w:space="0" w:color="auto"/>
            <w:left w:val="none" w:sz="0" w:space="0" w:color="auto"/>
            <w:bottom w:val="none" w:sz="0" w:space="0" w:color="auto"/>
            <w:right w:val="none" w:sz="0" w:space="0" w:color="auto"/>
          </w:divBdr>
          <w:divsChild>
            <w:div w:id="588730576">
              <w:marLeft w:val="0"/>
              <w:marRight w:val="0"/>
              <w:marTop w:val="0"/>
              <w:marBottom w:val="0"/>
              <w:divBdr>
                <w:top w:val="none" w:sz="0" w:space="0" w:color="auto"/>
                <w:left w:val="none" w:sz="0" w:space="0" w:color="auto"/>
                <w:bottom w:val="none" w:sz="0" w:space="0" w:color="auto"/>
                <w:right w:val="none" w:sz="0" w:space="0" w:color="auto"/>
              </w:divBdr>
              <w:divsChild>
                <w:div w:id="39014202">
                  <w:marLeft w:val="0"/>
                  <w:marRight w:val="0"/>
                  <w:marTop w:val="0"/>
                  <w:marBottom w:val="0"/>
                  <w:divBdr>
                    <w:top w:val="none" w:sz="0" w:space="0" w:color="auto"/>
                    <w:left w:val="none" w:sz="0" w:space="0" w:color="auto"/>
                    <w:bottom w:val="none" w:sz="0" w:space="0" w:color="auto"/>
                    <w:right w:val="none" w:sz="0" w:space="0" w:color="auto"/>
                  </w:divBdr>
                </w:div>
                <w:div w:id="331572712">
                  <w:marLeft w:val="0"/>
                  <w:marRight w:val="0"/>
                  <w:marTop w:val="0"/>
                  <w:marBottom w:val="0"/>
                  <w:divBdr>
                    <w:top w:val="none" w:sz="0" w:space="0" w:color="auto"/>
                    <w:left w:val="none" w:sz="0" w:space="0" w:color="auto"/>
                    <w:bottom w:val="none" w:sz="0" w:space="0" w:color="auto"/>
                    <w:right w:val="none" w:sz="0" w:space="0" w:color="auto"/>
                  </w:divBdr>
                </w:div>
                <w:div w:id="1989673511">
                  <w:marLeft w:val="0"/>
                  <w:marRight w:val="0"/>
                  <w:marTop w:val="0"/>
                  <w:marBottom w:val="0"/>
                  <w:divBdr>
                    <w:top w:val="none" w:sz="0" w:space="0" w:color="auto"/>
                    <w:left w:val="none" w:sz="0" w:space="0" w:color="auto"/>
                    <w:bottom w:val="none" w:sz="0" w:space="0" w:color="auto"/>
                    <w:right w:val="none" w:sz="0" w:space="0" w:color="auto"/>
                  </w:divBdr>
                </w:div>
              </w:divsChild>
            </w:div>
            <w:div w:id="2030787317">
              <w:marLeft w:val="0"/>
              <w:marRight w:val="0"/>
              <w:marTop w:val="0"/>
              <w:marBottom w:val="0"/>
              <w:divBdr>
                <w:top w:val="none" w:sz="0" w:space="0" w:color="auto"/>
                <w:left w:val="none" w:sz="0" w:space="0" w:color="auto"/>
                <w:bottom w:val="none" w:sz="0" w:space="0" w:color="auto"/>
                <w:right w:val="none" w:sz="0" w:space="0" w:color="auto"/>
              </w:divBdr>
              <w:divsChild>
                <w:div w:id="338702959">
                  <w:marLeft w:val="0"/>
                  <w:marRight w:val="0"/>
                  <w:marTop w:val="0"/>
                  <w:marBottom w:val="0"/>
                  <w:divBdr>
                    <w:top w:val="none" w:sz="0" w:space="0" w:color="auto"/>
                    <w:left w:val="none" w:sz="0" w:space="0" w:color="auto"/>
                    <w:bottom w:val="none" w:sz="0" w:space="0" w:color="auto"/>
                    <w:right w:val="none" w:sz="0" w:space="0" w:color="auto"/>
                  </w:divBdr>
                </w:div>
                <w:div w:id="14361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813">
      <w:bodyDiv w:val="1"/>
      <w:marLeft w:val="0"/>
      <w:marRight w:val="0"/>
      <w:marTop w:val="0"/>
      <w:marBottom w:val="0"/>
      <w:divBdr>
        <w:top w:val="none" w:sz="0" w:space="0" w:color="auto"/>
        <w:left w:val="none" w:sz="0" w:space="0" w:color="auto"/>
        <w:bottom w:val="none" w:sz="0" w:space="0" w:color="auto"/>
        <w:right w:val="none" w:sz="0" w:space="0" w:color="auto"/>
      </w:divBdr>
      <w:divsChild>
        <w:div w:id="33865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79816">
              <w:marLeft w:val="0"/>
              <w:marRight w:val="0"/>
              <w:marTop w:val="0"/>
              <w:marBottom w:val="0"/>
              <w:divBdr>
                <w:top w:val="none" w:sz="0" w:space="0" w:color="auto"/>
                <w:left w:val="none" w:sz="0" w:space="0" w:color="auto"/>
                <w:bottom w:val="none" w:sz="0" w:space="0" w:color="auto"/>
                <w:right w:val="none" w:sz="0" w:space="0" w:color="auto"/>
              </w:divBdr>
              <w:divsChild>
                <w:div w:id="2016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3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993">
          <w:marLeft w:val="0"/>
          <w:marRight w:val="0"/>
          <w:marTop w:val="0"/>
          <w:marBottom w:val="0"/>
          <w:divBdr>
            <w:top w:val="none" w:sz="0" w:space="0" w:color="auto"/>
            <w:left w:val="none" w:sz="0" w:space="0" w:color="auto"/>
            <w:bottom w:val="none" w:sz="0" w:space="0" w:color="auto"/>
            <w:right w:val="none" w:sz="0" w:space="0" w:color="auto"/>
          </w:divBdr>
        </w:div>
        <w:div w:id="571544252">
          <w:marLeft w:val="0"/>
          <w:marRight w:val="0"/>
          <w:marTop w:val="0"/>
          <w:marBottom w:val="0"/>
          <w:divBdr>
            <w:top w:val="none" w:sz="0" w:space="0" w:color="auto"/>
            <w:left w:val="none" w:sz="0" w:space="0" w:color="auto"/>
            <w:bottom w:val="none" w:sz="0" w:space="0" w:color="auto"/>
            <w:right w:val="none" w:sz="0" w:space="0" w:color="auto"/>
          </w:divBdr>
        </w:div>
        <w:div w:id="1181045957">
          <w:marLeft w:val="0"/>
          <w:marRight w:val="0"/>
          <w:marTop w:val="0"/>
          <w:marBottom w:val="0"/>
          <w:divBdr>
            <w:top w:val="none" w:sz="0" w:space="0" w:color="auto"/>
            <w:left w:val="none" w:sz="0" w:space="0" w:color="auto"/>
            <w:bottom w:val="none" w:sz="0" w:space="0" w:color="auto"/>
            <w:right w:val="none" w:sz="0" w:space="0" w:color="auto"/>
          </w:divBdr>
        </w:div>
        <w:div w:id="1352805312">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 w:id="908929535">
              <w:marLeft w:val="0"/>
              <w:marRight w:val="0"/>
              <w:marTop w:val="0"/>
              <w:marBottom w:val="0"/>
              <w:divBdr>
                <w:top w:val="none" w:sz="0" w:space="0" w:color="auto"/>
                <w:left w:val="none" w:sz="0" w:space="0" w:color="auto"/>
                <w:bottom w:val="none" w:sz="0" w:space="0" w:color="auto"/>
                <w:right w:val="none" w:sz="0" w:space="0" w:color="auto"/>
              </w:divBdr>
            </w:div>
            <w:div w:id="9098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676">
      <w:bodyDiv w:val="1"/>
      <w:marLeft w:val="0"/>
      <w:marRight w:val="0"/>
      <w:marTop w:val="0"/>
      <w:marBottom w:val="0"/>
      <w:divBdr>
        <w:top w:val="none" w:sz="0" w:space="0" w:color="auto"/>
        <w:left w:val="none" w:sz="0" w:space="0" w:color="auto"/>
        <w:bottom w:val="none" w:sz="0" w:space="0" w:color="auto"/>
        <w:right w:val="none" w:sz="0" w:space="0" w:color="auto"/>
      </w:divBdr>
    </w:div>
    <w:div w:id="2031375712">
      <w:bodyDiv w:val="1"/>
      <w:marLeft w:val="0"/>
      <w:marRight w:val="0"/>
      <w:marTop w:val="0"/>
      <w:marBottom w:val="0"/>
      <w:divBdr>
        <w:top w:val="none" w:sz="0" w:space="0" w:color="auto"/>
        <w:left w:val="none" w:sz="0" w:space="0" w:color="auto"/>
        <w:bottom w:val="none" w:sz="0" w:space="0" w:color="auto"/>
        <w:right w:val="none" w:sz="0" w:space="0" w:color="auto"/>
      </w:divBdr>
      <w:divsChild>
        <w:div w:id="1723940748">
          <w:marLeft w:val="0"/>
          <w:marRight w:val="0"/>
          <w:marTop w:val="0"/>
          <w:marBottom w:val="0"/>
          <w:divBdr>
            <w:top w:val="none" w:sz="0" w:space="0" w:color="auto"/>
            <w:left w:val="none" w:sz="0" w:space="0" w:color="auto"/>
            <w:bottom w:val="none" w:sz="0" w:space="0" w:color="auto"/>
            <w:right w:val="none" w:sz="0" w:space="0" w:color="auto"/>
          </w:divBdr>
          <w:divsChild>
            <w:div w:id="18360782">
              <w:marLeft w:val="0"/>
              <w:marRight w:val="0"/>
              <w:marTop w:val="0"/>
              <w:marBottom w:val="0"/>
              <w:divBdr>
                <w:top w:val="none" w:sz="0" w:space="0" w:color="auto"/>
                <w:left w:val="none" w:sz="0" w:space="0" w:color="auto"/>
                <w:bottom w:val="none" w:sz="0" w:space="0" w:color="auto"/>
                <w:right w:val="none" w:sz="0" w:space="0" w:color="auto"/>
              </w:divBdr>
              <w:divsChild>
                <w:div w:id="1334147274">
                  <w:marLeft w:val="0"/>
                  <w:marRight w:val="0"/>
                  <w:marTop w:val="0"/>
                  <w:marBottom w:val="0"/>
                  <w:divBdr>
                    <w:top w:val="none" w:sz="0" w:space="0" w:color="auto"/>
                    <w:left w:val="none" w:sz="0" w:space="0" w:color="auto"/>
                    <w:bottom w:val="none" w:sz="0" w:space="0" w:color="auto"/>
                    <w:right w:val="none" w:sz="0" w:space="0" w:color="auto"/>
                  </w:divBdr>
                </w:div>
                <w:div w:id="1348676520">
                  <w:marLeft w:val="0"/>
                  <w:marRight w:val="0"/>
                  <w:marTop w:val="0"/>
                  <w:marBottom w:val="0"/>
                  <w:divBdr>
                    <w:top w:val="none" w:sz="0" w:space="0" w:color="auto"/>
                    <w:left w:val="none" w:sz="0" w:space="0" w:color="auto"/>
                    <w:bottom w:val="none" w:sz="0" w:space="0" w:color="auto"/>
                    <w:right w:val="none" w:sz="0" w:space="0" w:color="auto"/>
                  </w:divBdr>
                </w:div>
                <w:div w:id="1861308894">
                  <w:marLeft w:val="0"/>
                  <w:marRight w:val="0"/>
                  <w:marTop w:val="0"/>
                  <w:marBottom w:val="0"/>
                  <w:divBdr>
                    <w:top w:val="none" w:sz="0" w:space="0" w:color="auto"/>
                    <w:left w:val="none" w:sz="0" w:space="0" w:color="auto"/>
                    <w:bottom w:val="none" w:sz="0" w:space="0" w:color="auto"/>
                    <w:right w:val="none" w:sz="0" w:space="0" w:color="auto"/>
                  </w:divBdr>
                </w:div>
              </w:divsChild>
            </w:div>
            <w:div w:id="717362239">
              <w:marLeft w:val="0"/>
              <w:marRight w:val="0"/>
              <w:marTop w:val="0"/>
              <w:marBottom w:val="0"/>
              <w:divBdr>
                <w:top w:val="none" w:sz="0" w:space="0" w:color="auto"/>
                <w:left w:val="none" w:sz="0" w:space="0" w:color="auto"/>
                <w:bottom w:val="none" w:sz="0" w:space="0" w:color="auto"/>
                <w:right w:val="none" w:sz="0" w:space="0" w:color="auto"/>
              </w:divBdr>
              <w:divsChild>
                <w:div w:id="164326785">
                  <w:marLeft w:val="0"/>
                  <w:marRight w:val="0"/>
                  <w:marTop w:val="0"/>
                  <w:marBottom w:val="0"/>
                  <w:divBdr>
                    <w:top w:val="none" w:sz="0" w:space="0" w:color="auto"/>
                    <w:left w:val="none" w:sz="0" w:space="0" w:color="auto"/>
                    <w:bottom w:val="none" w:sz="0" w:space="0" w:color="auto"/>
                    <w:right w:val="none" w:sz="0" w:space="0" w:color="auto"/>
                  </w:divBdr>
                </w:div>
                <w:div w:id="370572073">
                  <w:marLeft w:val="0"/>
                  <w:marRight w:val="0"/>
                  <w:marTop w:val="0"/>
                  <w:marBottom w:val="0"/>
                  <w:divBdr>
                    <w:top w:val="none" w:sz="0" w:space="0" w:color="auto"/>
                    <w:left w:val="none" w:sz="0" w:space="0" w:color="auto"/>
                    <w:bottom w:val="none" w:sz="0" w:space="0" w:color="auto"/>
                    <w:right w:val="none" w:sz="0" w:space="0" w:color="auto"/>
                  </w:divBdr>
                </w:div>
                <w:div w:id="1030642752">
                  <w:marLeft w:val="0"/>
                  <w:marRight w:val="0"/>
                  <w:marTop w:val="0"/>
                  <w:marBottom w:val="0"/>
                  <w:divBdr>
                    <w:top w:val="none" w:sz="0" w:space="0" w:color="auto"/>
                    <w:left w:val="none" w:sz="0" w:space="0" w:color="auto"/>
                    <w:bottom w:val="none" w:sz="0" w:space="0" w:color="auto"/>
                    <w:right w:val="none" w:sz="0" w:space="0" w:color="auto"/>
                  </w:divBdr>
                </w:div>
                <w:div w:id="1941446056">
                  <w:marLeft w:val="0"/>
                  <w:marRight w:val="0"/>
                  <w:marTop w:val="0"/>
                  <w:marBottom w:val="0"/>
                  <w:divBdr>
                    <w:top w:val="none" w:sz="0" w:space="0" w:color="auto"/>
                    <w:left w:val="none" w:sz="0" w:space="0" w:color="auto"/>
                    <w:bottom w:val="none" w:sz="0" w:space="0" w:color="auto"/>
                    <w:right w:val="none" w:sz="0" w:space="0" w:color="auto"/>
                  </w:divBdr>
                </w:div>
                <w:div w:id="20601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250">
          <w:marLeft w:val="0"/>
          <w:marRight w:val="0"/>
          <w:marTop w:val="0"/>
          <w:marBottom w:val="0"/>
          <w:divBdr>
            <w:top w:val="none" w:sz="0" w:space="0" w:color="auto"/>
            <w:left w:val="none" w:sz="0" w:space="0" w:color="auto"/>
            <w:bottom w:val="none" w:sz="0" w:space="0" w:color="auto"/>
            <w:right w:val="none" w:sz="0" w:space="0" w:color="auto"/>
          </w:divBdr>
        </w:div>
      </w:divsChild>
    </w:div>
    <w:div w:id="2031645305">
      <w:bodyDiv w:val="1"/>
      <w:marLeft w:val="0"/>
      <w:marRight w:val="0"/>
      <w:marTop w:val="0"/>
      <w:marBottom w:val="0"/>
      <w:divBdr>
        <w:top w:val="none" w:sz="0" w:space="0" w:color="auto"/>
        <w:left w:val="none" w:sz="0" w:space="0" w:color="auto"/>
        <w:bottom w:val="none" w:sz="0" w:space="0" w:color="auto"/>
        <w:right w:val="none" w:sz="0" w:space="0" w:color="auto"/>
      </w:divBdr>
      <w:divsChild>
        <w:div w:id="11885477">
          <w:marLeft w:val="0"/>
          <w:marRight w:val="0"/>
          <w:marTop w:val="0"/>
          <w:marBottom w:val="0"/>
          <w:divBdr>
            <w:top w:val="none" w:sz="0" w:space="0" w:color="auto"/>
            <w:left w:val="none" w:sz="0" w:space="0" w:color="auto"/>
            <w:bottom w:val="none" w:sz="0" w:space="0" w:color="auto"/>
            <w:right w:val="none" w:sz="0" w:space="0" w:color="auto"/>
          </w:divBdr>
          <w:divsChild>
            <w:div w:id="2006544192">
              <w:marLeft w:val="0"/>
              <w:marRight w:val="0"/>
              <w:marTop w:val="0"/>
              <w:marBottom w:val="0"/>
              <w:divBdr>
                <w:top w:val="none" w:sz="0" w:space="0" w:color="auto"/>
                <w:left w:val="none" w:sz="0" w:space="0" w:color="auto"/>
                <w:bottom w:val="none" w:sz="0" w:space="0" w:color="auto"/>
                <w:right w:val="none" w:sz="0" w:space="0" w:color="auto"/>
              </w:divBdr>
              <w:divsChild>
                <w:div w:id="1670207450">
                  <w:marLeft w:val="0"/>
                  <w:marRight w:val="0"/>
                  <w:marTop w:val="0"/>
                  <w:marBottom w:val="0"/>
                  <w:divBdr>
                    <w:top w:val="none" w:sz="0" w:space="0" w:color="auto"/>
                    <w:left w:val="none" w:sz="0" w:space="0" w:color="auto"/>
                    <w:bottom w:val="none" w:sz="0" w:space="0" w:color="auto"/>
                    <w:right w:val="none" w:sz="0" w:space="0" w:color="auto"/>
                  </w:divBdr>
                  <w:divsChild>
                    <w:div w:id="821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8497">
          <w:marLeft w:val="0"/>
          <w:marRight w:val="0"/>
          <w:marTop w:val="0"/>
          <w:marBottom w:val="0"/>
          <w:divBdr>
            <w:top w:val="none" w:sz="0" w:space="0" w:color="auto"/>
            <w:left w:val="none" w:sz="0" w:space="0" w:color="auto"/>
            <w:bottom w:val="none" w:sz="0" w:space="0" w:color="auto"/>
            <w:right w:val="none" w:sz="0" w:space="0" w:color="auto"/>
          </w:divBdr>
          <w:divsChild>
            <w:div w:id="907299999">
              <w:marLeft w:val="0"/>
              <w:marRight w:val="0"/>
              <w:marTop w:val="0"/>
              <w:marBottom w:val="0"/>
              <w:divBdr>
                <w:top w:val="none" w:sz="0" w:space="0" w:color="auto"/>
                <w:left w:val="none" w:sz="0" w:space="0" w:color="auto"/>
                <w:bottom w:val="none" w:sz="0" w:space="0" w:color="auto"/>
                <w:right w:val="none" w:sz="0" w:space="0" w:color="auto"/>
              </w:divBdr>
              <w:divsChild>
                <w:div w:id="99491600">
                  <w:marLeft w:val="0"/>
                  <w:marRight w:val="0"/>
                  <w:marTop w:val="0"/>
                  <w:marBottom w:val="0"/>
                  <w:divBdr>
                    <w:top w:val="none" w:sz="0" w:space="0" w:color="auto"/>
                    <w:left w:val="none" w:sz="0" w:space="0" w:color="auto"/>
                    <w:bottom w:val="none" w:sz="0" w:space="0" w:color="auto"/>
                    <w:right w:val="none" w:sz="0" w:space="0" w:color="auto"/>
                  </w:divBdr>
                  <w:divsChild>
                    <w:div w:id="11544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551">
          <w:marLeft w:val="0"/>
          <w:marRight w:val="0"/>
          <w:marTop w:val="0"/>
          <w:marBottom w:val="0"/>
          <w:divBdr>
            <w:top w:val="none" w:sz="0" w:space="0" w:color="auto"/>
            <w:left w:val="none" w:sz="0" w:space="0" w:color="auto"/>
            <w:bottom w:val="none" w:sz="0" w:space="0" w:color="auto"/>
            <w:right w:val="none" w:sz="0" w:space="0" w:color="auto"/>
          </w:divBdr>
          <w:divsChild>
            <w:div w:id="423378291">
              <w:marLeft w:val="0"/>
              <w:marRight w:val="0"/>
              <w:marTop w:val="0"/>
              <w:marBottom w:val="0"/>
              <w:divBdr>
                <w:top w:val="none" w:sz="0" w:space="0" w:color="auto"/>
                <w:left w:val="none" w:sz="0" w:space="0" w:color="auto"/>
                <w:bottom w:val="none" w:sz="0" w:space="0" w:color="auto"/>
                <w:right w:val="none" w:sz="0" w:space="0" w:color="auto"/>
              </w:divBdr>
              <w:divsChild>
                <w:div w:id="1963657674">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64">
          <w:marLeft w:val="0"/>
          <w:marRight w:val="0"/>
          <w:marTop w:val="0"/>
          <w:marBottom w:val="0"/>
          <w:divBdr>
            <w:top w:val="none" w:sz="0" w:space="0" w:color="auto"/>
            <w:left w:val="none" w:sz="0" w:space="0" w:color="auto"/>
            <w:bottom w:val="none" w:sz="0" w:space="0" w:color="auto"/>
            <w:right w:val="none" w:sz="0" w:space="0" w:color="auto"/>
          </w:divBdr>
          <w:divsChild>
            <w:div w:id="1557625440">
              <w:marLeft w:val="0"/>
              <w:marRight w:val="0"/>
              <w:marTop w:val="0"/>
              <w:marBottom w:val="0"/>
              <w:divBdr>
                <w:top w:val="none" w:sz="0" w:space="0" w:color="auto"/>
                <w:left w:val="none" w:sz="0" w:space="0" w:color="auto"/>
                <w:bottom w:val="none" w:sz="0" w:space="0" w:color="auto"/>
                <w:right w:val="none" w:sz="0" w:space="0" w:color="auto"/>
              </w:divBdr>
              <w:divsChild>
                <w:div w:id="549223165">
                  <w:marLeft w:val="0"/>
                  <w:marRight w:val="0"/>
                  <w:marTop w:val="225"/>
                  <w:marBottom w:val="225"/>
                  <w:divBdr>
                    <w:top w:val="none" w:sz="0" w:space="0" w:color="auto"/>
                    <w:left w:val="none" w:sz="0" w:space="0" w:color="auto"/>
                    <w:bottom w:val="none" w:sz="0" w:space="0" w:color="auto"/>
                    <w:right w:val="none" w:sz="0" w:space="0" w:color="auto"/>
                  </w:divBdr>
                </w:div>
              </w:divsChild>
            </w:div>
            <w:div w:id="1631210515">
              <w:marLeft w:val="0"/>
              <w:marRight w:val="0"/>
              <w:marTop w:val="0"/>
              <w:marBottom w:val="0"/>
              <w:divBdr>
                <w:top w:val="none" w:sz="0" w:space="0" w:color="auto"/>
                <w:left w:val="none" w:sz="0" w:space="0" w:color="auto"/>
                <w:bottom w:val="none" w:sz="0" w:space="0" w:color="auto"/>
                <w:right w:val="none" w:sz="0" w:space="0" w:color="auto"/>
              </w:divBdr>
            </w:div>
          </w:divsChild>
        </w:div>
        <w:div w:id="139003383">
          <w:marLeft w:val="0"/>
          <w:marRight w:val="0"/>
          <w:marTop w:val="0"/>
          <w:marBottom w:val="0"/>
          <w:divBdr>
            <w:top w:val="none" w:sz="0" w:space="0" w:color="auto"/>
            <w:left w:val="none" w:sz="0" w:space="0" w:color="auto"/>
            <w:bottom w:val="none" w:sz="0" w:space="0" w:color="auto"/>
            <w:right w:val="none" w:sz="0" w:space="0" w:color="auto"/>
          </w:divBdr>
          <w:divsChild>
            <w:div w:id="695810803">
              <w:marLeft w:val="0"/>
              <w:marRight w:val="0"/>
              <w:marTop w:val="0"/>
              <w:marBottom w:val="0"/>
              <w:divBdr>
                <w:top w:val="none" w:sz="0" w:space="0" w:color="auto"/>
                <w:left w:val="none" w:sz="0" w:space="0" w:color="auto"/>
                <w:bottom w:val="none" w:sz="0" w:space="0" w:color="auto"/>
                <w:right w:val="none" w:sz="0" w:space="0" w:color="auto"/>
              </w:divBdr>
              <w:divsChild>
                <w:div w:id="417792118">
                  <w:marLeft w:val="0"/>
                  <w:marRight w:val="0"/>
                  <w:marTop w:val="0"/>
                  <w:marBottom w:val="0"/>
                  <w:divBdr>
                    <w:top w:val="none" w:sz="0" w:space="0" w:color="auto"/>
                    <w:left w:val="none" w:sz="0" w:space="0" w:color="auto"/>
                    <w:bottom w:val="none" w:sz="0" w:space="0" w:color="auto"/>
                    <w:right w:val="none" w:sz="0" w:space="0" w:color="auto"/>
                  </w:divBdr>
                  <w:divsChild>
                    <w:div w:id="1551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2041">
          <w:marLeft w:val="0"/>
          <w:marRight w:val="0"/>
          <w:marTop w:val="0"/>
          <w:marBottom w:val="0"/>
          <w:divBdr>
            <w:top w:val="none" w:sz="0" w:space="0" w:color="auto"/>
            <w:left w:val="none" w:sz="0" w:space="0" w:color="auto"/>
            <w:bottom w:val="none" w:sz="0" w:space="0" w:color="auto"/>
            <w:right w:val="none" w:sz="0" w:space="0" w:color="auto"/>
          </w:divBdr>
          <w:divsChild>
            <w:div w:id="89472111">
              <w:marLeft w:val="0"/>
              <w:marRight w:val="0"/>
              <w:marTop w:val="0"/>
              <w:marBottom w:val="0"/>
              <w:divBdr>
                <w:top w:val="none" w:sz="0" w:space="0" w:color="auto"/>
                <w:left w:val="none" w:sz="0" w:space="0" w:color="auto"/>
                <w:bottom w:val="none" w:sz="0" w:space="0" w:color="auto"/>
                <w:right w:val="none" w:sz="0" w:space="0" w:color="auto"/>
              </w:divBdr>
            </w:div>
            <w:div w:id="1417556305">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398"/>
                  <w:marBottom w:val="398"/>
                  <w:divBdr>
                    <w:top w:val="none" w:sz="0" w:space="0" w:color="auto"/>
                    <w:left w:val="none" w:sz="0" w:space="0" w:color="auto"/>
                    <w:bottom w:val="none" w:sz="0" w:space="0" w:color="auto"/>
                    <w:right w:val="none" w:sz="0" w:space="0" w:color="auto"/>
                  </w:divBdr>
                </w:div>
              </w:divsChild>
            </w:div>
          </w:divsChild>
        </w:div>
        <w:div w:id="142235687">
          <w:marLeft w:val="0"/>
          <w:marRight w:val="0"/>
          <w:marTop w:val="0"/>
          <w:marBottom w:val="0"/>
          <w:divBdr>
            <w:top w:val="none" w:sz="0" w:space="0" w:color="auto"/>
            <w:left w:val="none" w:sz="0" w:space="0" w:color="auto"/>
            <w:bottom w:val="none" w:sz="0" w:space="0" w:color="auto"/>
            <w:right w:val="none" w:sz="0" w:space="0" w:color="auto"/>
          </w:divBdr>
          <w:divsChild>
            <w:div w:id="1509756329">
              <w:marLeft w:val="0"/>
              <w:marRight w:val="0"/>
              <w:marTop w:val="0"/>
              <w:marBottom w:val="0"/>
              <w:divBdr>
                <w:top w:val="none" w:sz="0" w:space="0" w:color="auto"/>
                <w:left w:val="none" w:sz="0" w:space="0" w:color="auto"/>
                <w:bottom w:val="none" w:sz="0" w:space="0" w:color="auto"/>
                <w:right w:val="none" w:sz="0" w:space="0" w:color="auto"/>
              </w:divBdr>
            </w:div>
            <w:div w:id="1891110795">
              <w:marLeft w:val="0"/>
              <w:marRight w:val="0"/>
              <w:marTop w:val="0"/>
              <w:marBottom w:val="0"/>
              <w:divBdr>
                <w:top w:val="none" w:sz="0" w:space="0" w:color="auto"/>
                <w:left w:val="none" w:sz="0" w:space="0" w:color="auto"/>
                <w:bottom w:val="none" w:sz="0" w:space="0" w:color="auto"/>
                <w:right w:val="none" w:sz="0" w:space="0" w:color="auto"/>
              </w:divBdr>
              <w:divsChild>
                <w:div w:id="14670900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5173834">
          <w:marLeft w:val="0"/>
          <w:marRight w:val="0"/>
          <w:marTop w:val="0"/>
          <w:marBottom w:val="0"/>
          <w:divBdr>
            <w:top w:val="none" w:sz="0" w:space="0" w:color="auto"/>
            <w:left w:val="none" w:sz="0" w:space="0" w:color="auto"/>
            <w:bottom w:val="none" w:sz="0" w:space="0" w:color="auto"/>
            <w:right w:val="none" w:sz="0" w:space="0" w:color="auto"/>
          </w:divBdr>
          <w:divsChild>
            <w:div w:id="696465462">
              <w:marLeft w:val="0"/>
              <w:marRight w:val="0"/>
              <w:marTop w:val="0"/>
              <w:marBottom w:val="0"/>
              <w:divBdr>
                <w:top w:val="none" w:sz="0" w:space="0" w:color="auto"/>
                <w:left w:val="none" w:sz="0" w:space="0" w:color="auto"/>
                <w:bottom w:val="none" w:sz="0" w:space="0" w:color="auto"/>
                <w:right w:val="none" w:sz="0" w:space="0" w:color="auto"/>
              </w:divBdr>
            </w:div>
            <w:div w:id="1051466992">
              <w:marLeft w:val="0"/>
              <w:marRight w:val="0"/>
              <w:marTop w:val="0"/>
              <w:marBottom w:val="0"/>
              <w:divBdr>
                <w:top w:val="none" w:sz="0" w:space="0" w:color="auto"/>
                <w:left w:val="none" w:sz="0" w:space="0" w:color="auto"/>
                <w:bottom w:val="none" w:sz="0" w:space="0" w:color="auto"/>
                <w:right w:val="none" w:sz="0" w:space="0" w:color="auto"/>
              </w:divBdr>
              <w:divsChild>
                <w:div w:id="12018669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7185001">
          <w:marLeft w:val="0"/>
          <w:marRight w:val="0"/>
          <w:marTop w:val="0"/>
          <w:marBottom w:val="0"/>
          <w:divBdr>
            <w:top w:val="none" w:sz="0" w:space="0" w:color="auto"/>
            <w:left w:val="none" w:sz="0" w:space="0" w:color="auto"/>
            <w:bottom w:val="none" w:sz="0" w:space="0" w:color="auto"/>
            <w:right w:val="none" w:sz="0" w:space="0" w:color="auto"/>
          </w:divBdr>
          <w:divsChild>
            <w:div w:id="1354919357">
              <w:marLeft w:val="0"/>
              <w:marRight w:val="0"/>
              <w:marTop w:val="0"/>
              <w:marBottom w:val="0"/>
              <w:divBdr>
                <w:top w:val="none" w:sz="0" w:space="0" w:color="auto"/>
                <w:left w:val="none" w:sz="0" w:space="0" w:color="auto"/>
                <w:bottom w:val="none" w:sz="0" w:space="0" w:color="auto"/>
                <w:right w:val="none" w:sz="0" w:space="0" w:color="auto"/>
              </w:divBdr>
              <w:divsChild>
                <w:div w:id="596984985">
                  <w:marLeft w:val="0"/>
                  <w:marRight w:val="0"/>
                  <w:marTop w:val="0"/>
                  <w:marBottom w:val="0"/>
                  <w:divBdr>
                    <w:top w:val="none" w:sz="0" w:space="0" w:color="auto"/>
                    <w:left w:val="none" w:sz="0" w:space="0" w:color="auto"/>
                    <w:bottom w:val="none" w:sz="0" w:space="0" w:color="auto"/>
                    <w:right w:val="none" w:sz="0" w:space="0" w:color="auto"/>
                  </w:divBdr>
                  <w:divsChild>
                    <w:div w:id="13602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4392">
          <w:marLeft w:val="0"/>
          <w:marRight w:val="0"/>
          <w:marTop w:val="0"/>
          <w:marBottom w:val="0"/>
          <w:divBdr>
            <w:top w:val="none" w:sz="0" w:space="0" w:color="auto"/>
            <w:left w:val="none" w:sz="0" w:space="0" w:color="auto"/>
            <w:bottom w:val="none" w:sz="0" w:space="0" w:color="auto"/>
            <w:right w:val="none" w:sz="0" w:space="0" w:color="auto"/>
          </w:divBdr>
          <w:divsChild>
            <w:div w:id="1418213410">
              <w:marLeft w:val="0"/>
              <w:marRight w:val="0"/>
              <w:marTop w:val="0"/>
              <w:marBottom w:val="0"/>
              <w:divBdr>
                <w:top w:val="none" w:sz="0" w:space="0" w:color="auto"/>
                <w:left w:val="none" w:sz="0" w:space="0" w:color="auto"/>
                <w:bottom w:val="none" w:sz="0" w:space="0" w:color="auto"/>
                <w:right w:val="none" w:sz="0" w:space="0" w:color="auto"/>
              </w:divBdr>
              <w:divsChild>
                <w:div w:id="470292751">
                  <w:marLeft w:val="0"/>
                  <w:marRight w:val="0"/>
                  <w:marTop w:val="0"/>
                  <w:marBottom w:val="0"/>
                  <w:divBdr>
                    <w:top w:val="none" w:sz="0" w:space="0" w:color="auto"/>
                    <w:left w:val="none" w:sz="0" w:space="0" w:color="auto"/>
                    <w:bottom w:val="none" w:sz="0" w:space="0" w:color="auto"/>
                    <w:right w:val="none" w:sz="0" w:space="0" w:color="auto"/>
                  </w:divBdr>
                  <w:divsChild>
                    <w:div w:id="19422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3611">
          <w:marLeft w:val="0"/>
          <w:marRight w:val="0"/>
          <w:marTop w:val="0"/>
          <w:marBottom w:val="0"/>
          <w:divBdr>
            <w:top w:val="none" w:sz="0" w:space="0" w:color="auto"/>
            <w:left w:val="none" w:sz="0" w:space="0" w:color="auto"/>
            <w:bottom w:val="none" w:sz="0" w:space="0" w:color="auto"/>
            <w:right w:val="none" w:sz="0" w:space="0" w:color="auto"/>
          </w:divBdr>
          <w:divsChild>
            <w:div w:id="1123498005">
              <w:marLeft w:val="0"/>
              <w:marRight w:val="0"/>
              <w:marTop w:val="0"/>
              <w:marBottom w:val="0"/>
              <w:divBdr>
                <w:top w:val="none" w:sz="0" w:space="0" w:color="auto"/>
                <w:left w:val="none" w:sz="0" w:space="0" w:color="auto"/>
                <w:bottom w:val="none" w:sz="0" w:space="0" w:color="auto"/>
                <w:right w:val="none" w:sz="0" w:space="0" w:color="auto"/>
              </w:divBdr>
              <w:divsChild>
                <w:div w:id="616570090">
                  <w:marLeft w:val="0"/>
                  <w:marRight w:val="0"/>
                  <w:marTop w:val="0"/>
                  <w:marBottom w:val="0"/>
                  <w:divBdr>
                    <w:top w:val="none" w:sz="0" w:space="0" w:color="auto"/>
                    <w:left w:val="none" w:sz="0" w:space="0" w:color="auto"/>
                    <w:bottom w:val="none" w:sz="0" w:space="0" w:color="auto"/>
                    <w:right w:val="none" w:sz="0" w:space="0" w:color="auto"/>
                  </w:divBdr>
                  <w:divsChild>
                    <w:div w:id="117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2504">
          <w:marLeft w:val="0"/>
          <w:marRight w:val="0"/>
          <w:marTop w:val="0"/>
          <w:marBottom w:val="0"/>
          <w:divBdr>
            <w:top w:val="none" w:sz="0" w:space="0" w:color="auto"/>
            <w:left w:val="none" w:sz="0" w:space="0" w:color="auto"/>
            <w:bottom w:val="none" w:sz="0" w:space="0" w:color="auto"/>
            <w:right w:val="none" w:sz="0" w:space="0" w:color="auto"/>
          </w:divBdr>
          <w:divsChild>
            <w:div w:id="1304504653">
              <w:marLeft w:val="0"/>
              <w:marRight w:val="0"/>
              <w:marTop w:val="0"/>
              <w:marBottom w:val="0"/>
              <w:divBdr>
                <w:top w:val="none" w:sz="0" w:space="0" w:color="auto"/>
                <w:left w:val="none" w:sz="0" w:space="0" w:color="auto"/>
                <w:bottom w:val="none" w:sz="0" w:space="0" w:color="auto"/>
                <w:right w:val="none" w:sz="0" w:space="0" w:color="auto"/>
              </w:divBdr>
              <w:divsChild>
                <w:div w:id="797992452">
                  <w:marLeft w:val="0"/>
                  <w:marRight w:val="0"/>
                  <w:marTop w:val="0"/>
                  <w:marBottom w:val="0"/>
                  <w:divBdr>
                    <w:top w:val="none" w:sz="0" w:space="0" w:color="auto"/>
                    <w:left w:val="none" w:sz="0" w:space="0" w:color="auto"/>
                    <w:bottom w:val="none" w:sz="0" w:space="0" w:color="auto"/>
                    <w:right w:val="none" w:sz="0" w:space="0" w:color="auto"/>
                  </w:divBdr>
                  <w:divsChild>
                    <w:div w:id="1869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5106">
          <w:marLeft w:val="0"/>
          <w:marRight w:val="0"/>
          <w:marTop w:val="0"/>
          <w:marBottom w:val="0"/>
          <w:divBdr>
            <w:top w:val="none" w:sz="0" w:space="0" w:color="auto"/>
            <w:left w:val="none" w:sz="0" w:space="0" w:color="auto"/>
            <w:bottom w:val="none" w:sz="0" w:space="0" w:color="auto"/>
            <w:right w:val="none" w:sz="0" w:space="0" w:color="auto"/>
          </w:divBdr>
          <w:divsChild>
            <w:div w:id="783958111">
              <w:marLeft w:val="0"/>
              <w:marRight w:val="0"/>
              <w:marTop w:val="0"/>
              <w:marBottom w:val="0"/>
              <w:divBdr>
                <w:top w:val="none" w:sz="0" w:space="0" w:color="auto"/>
                <w:left w:val="none" w:sz="0" w:space="0" w:color="auto"/>
                <w:bottom w:val="none" w:sz="0" w:space="0" w:color="auto"/>
                <w:right w:val="none" w:sz="0" w:space="0" w:color="auto"/>
              </w:divBdr>
              <w:divsChild>
                <w:div w:id="2048597509">
                  <w:marLeft w:val="0"/>
                  <w:marRight w:val="0"/>
                  <w:marTop w:val="0"/>
                  <w:marBottom w:val="0"/>
                  <w:divBdr>
                    <w:top w:val="none" w:sz="0" w:space="0" w:color="auto"/>
                    <w:left w:val="none" w:sz="0" w:space="0" w:color="auto"/>
                    <w:bottom w:val="none" w:sz="0" w:space="0" w:color="auto"/>
                    <w:right w:val="none" w:sz="0" w:space="0" w:color="auto"/>
                  </w:divBdr>
                  <w:divsChild>
                    <w:div w:id="515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6026">
          <w:marLeft w:val="0"/>
          <w:marRight w:val="0"/>
          <w:marTop w:val="0"/>
          <w:marBottom w:val="0"/>
          <w:divBdr>
            <w:top w:val="none" w:sz="0" w:space="0" w:color="auto"/>
            <w:left w:val="none" w:sz="0" w:space="0" w:color="auto"/>
            <w:bottom w:val="none" w:sz="0" w:space="0" w:color="auto"/>
            <w:right w:val="none" w:sz="0" w:space="0" w:color="auto"/>
          </w:divBdr>
          <w:divsChild>
            <w:div w:id="1338114500">
              <w:marLeft w:val="0"/>
              <w:marRight w:val="0"/>
              <w:marTop w:val="0"/>
              <w:marBottom w:val="0"/>
              <w:divBdr>
                <w:top w:val="none" w:sz="0" w:space="0" w:color="auto"/>
                <w:left w:val="none" w:sz="0" w:space="0" w:color="auto"/>
                <w:bottom w:val="none" w:sz="0" w:space="0" w:color="auto"/>
                <w:right w:val="none" w:sz="0" w:space="0" w:color="auto"/>
              </w:divBdr>
              <w:divsChild>
                <w:div w:id="222372375">
                  <w:marLeft w:val="0"/>
                  <w:marRight w:val="0"/>
                  <w:marTop w:val="225"/>
                  <w:marBottom w:val="225"/>
                  <w:divBdr>
                    <w:top w:val="none" w:sz="0" w:space="0" w:color="auto"/>
                    <w:left w:val="none" w:sz="0" w:space="0" w:color="auto"/>
                    <w:bottom w:val="none" w:sz="0" w:space="0" w:color="auto"/>
                    <w:right w:val="none" w:sz="0" w:space="0" w:color="auto"/>
                  </w:divBdr>
                </w:div>
              </w:divsChild>
            </w:div>
            <w:div w:id="1411151864">
              <w:marLeft w:val="0"/>
              <w:marRight w:val="0"/>
              <w:marTop w:val="0"/>
              <w:marBottom w:val="0"/>
              <w:divBdr>
                <w:top w:val="none" w:sz="0" w:space="0" w:color="auto"/>
                <w:left w:val="none" w:sz="0" w:space="0" w:color="auto"/>
                <w:bottom w:val="none" w:sz="0" w:space="0" w:color="auto"/>
                <w:right w:val="none" w:sz="0" w:space="0" w:color="auto"/>
              </w:divBdr>
            </w:div>
          </w:divsChild>
        </w:div>
        <w:div w:id="541135795">
          <w:marLeft w:val="0"/>
          <w:marRight w:val="0"/>
          <w:marTop w:val="0"/>
          <w:marBottom w:val="0"/>
          <w:divBdr>
            <w:top w:val="none" w:sz="0" w:space="0" w:color="auto"/>
            <w:left w:val="none" w:sz="0" w:space="0" w:color="auto"/>
            <w:bottom w:val="none" w:sz="0" w:space="0" w:color="auto"/>
            <w:right w:val="none" w:sz="0" w:space="0" w:color="auto"/>
          </w:divBdr>
          <w:divsChild>
            <w:div w:id="1569001714">
              <w:marLeft w:val="0"/>
              <w:marRight w:val="0"/>
              <w:marTop w:val="0"/>
              <w:marBottom w:val="0"/>
              <w:divBdr>
                <w:top w:val="none" w:sz="0" w:space="0" w:color="auto"/>
                <w:left w:val="none" w:sz="0" w:space="0" w:color="auto"/>
                <w:bottom w:val="none" w:sz="0" w:space="0" w:color="auto"/>
                <w:right w:val="none" w:sz="0" w:space="0" w:color="auto"/>
              </w:divBdr>
              <w:divsChild>
                <w:div w:id="870143785">
                  <w:marLeft w:val="0"/>
                  <w:marRight w:val="0"/>
                  <w:marTop w:val="0"/>
                  <w:marBottom w:val="0"/>
                  <w:divBdr>
                    <w:top w:val="none" w:sz="0" w:space="0" w:color="auto"/>
                    <w:left w:val="none" w:sz="0" w:space="0" w:color="auto"/>
                    <w:bottom w:val="none" w:sz="0" w:space="0" w:color="auto"/>
                    <w:right w:val="none" w:sz="0" w:space="0" w:color="auto"/>
                  </w:divBdr>
                  <w:divsChild>
                    <w:div w:id="1949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5425">
          <w:marLeft w:val="0"/>
          <w:marRight w:val="0"/>
          <w:marTop w:val="0"/>
          <w:marBottom w:val="0"/>
          <w:divBdr>
            <w:top w:val="none" w:sz="0" w:space="0" w:color="auto"/>
            <w:left w:val="none" w:sz="0" w:space="0" w:color="auto"/>
            <w:bottom w:val="none" w:sz="0" w:space="0" w:color="auto"/>
            <w:right w:val="none" w:sz="0" w:space="0" w:color="auto"/>
          </w:divBdr>
          <w:divsChild>
            <w:div w:id="1082067879">
              <w:marLeft w:val="0"/>
              <w:marRight w:val="0"/>
              <w:marTop w:val="0"/>
              <w:marBottom w:val="0"/>
              <w:divBdr>
                <w:top w:val="none" w:sz="0" w:space="0" w:color="auto"/>
                <w:left w:val="none" w:sz="0" w:space="0" w:color="auto"/>
                <w:bottom w:val="none" w:sz="0" w:space="0" w:color="auto"/>
                <w:right w:val="none" w:sz="0" w:space="0" w:color="auto"/>
              </w:divBdr>
              <w:divsChild>
                <w:div w:id="459957844">
                  <w:marLeft w:val="0"/>
                  <w:marRight w:val="0"/>
                  <w:marTop w:val="0"/>
                  <w:marBottom w:val="0"/>
                  <w:divBdr>
                    <w:top w:val="none" w:sz="0" w:space="0" w:color="auto"/>
                    <w:left w:val="none" w:sz="0" w:space="0" w:color="auto"/>
                    <w:bottom w:val="none" w:sz="0" w:space="0" w:color="auto"/>
                    <w:right w:val="none" w:sz="0" w:space="0" w:color="auto"/>
                  </w:divBdr>
                  <w:divsChild>
                    <w:div w:id="1617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6878">
          <w:marLeft w:val="0"/>
          <w:marRight w:val="0"/>
          <w:marTop w:val="0"/>
          <w:marBottom w:val="0"/>
          <w:divBdr>
            <w:top w:val="none" w:sz="0" w:space="0" w:color="auto"/>
            <w:left w:val="none" w:sz="0" w:space="0" w:color="auto"/>
            <w:bottom w:val="none" w:sz="0" w:space="0" w:color="auto"/>
            <w:right w:val="none" w:sz="0" w:space="0" w:color="auto"/>
          </w:divBdr>
          <w:divsChild>
            <w:div w:id="252707110">
              <w:marLeft w:val="0"/>
              <w:marRight w:val="0"/>
              <w:marTop w:val="0"/>
              <w:marBottom w:val="0"/>
              <w:divBdr>
                <w:top w:val="none" w:sz="0" w:space="0" w:color="auto"/>
                <w:left w:val="none" w:sz="0" w:space="0" w:color="auto"/>
                <w:bottom w:val="none" w:sz="0" w:space="0" w:color="auto"/>
                <w:right w:val="none" w:sz="0" w:space="0" w:color="auto"/>
              </w:divBdr>
              <w:divsChild>
                <w:div w:id="1589079185">
                  <w:marLeft w:val="0"/>
                  <w:marRight w:val="0"/>
                  <w:marTop w:val="0"/>
                  <w:marBottom w:val="0"/>
                  <w:divBdr>
                    <w:top w:val="none" w:sz="0" w:space="0" w:color="auto"/>
                    <w:left w:val="none" w:sz="0" w:space="0" w:color="auto"/>
                    <w:bottom w:val="none" w:sz="0" w:space="0" w:color="auto"/>
                    <w:right w:val="none" w:sz="0" w:space="0" w:color="auto"/>
                  </w:divBdr>
                  <w:divsChild>
                    <w:div w:id="542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3105">
          <w:marLeft w:val="0"/>
          <w:marRight w:val="0"/>
          <w:marTop w:val="0"/>
          <w:marBottom w:val="0"/>
          <w:divBdr>
            <w:top w:val="none" w:sz="0" w:space="0" w:color="auto"/>
            <w:left w:val="none" w:sz="0" w:space="0" w:color="auto"/>
            <w:bottom w:val="none" w:sz="0" w:space="0" w:color="auto"/>
            <w:right w:val="none" w:sz="0" w:space="0" w:color="auto"/>
          </w:divBdr>
          <w:divsChild>
            <w:div w:id="898514399">
              <w:marLeft w:val="0"/>
              <w:marRight w:val="0"/>
              <w:marTop w:val="0"/>
              <w:marBottom w:val="0"/>
              <w:divBdr>
                <w:top w:val="none" w:sz="0" w:space="0" w:color="auto"/>
                <w:left w:val="none" w:sz="0" w:space="0" w:color="auto"/>
                <w:bottom w:val="none" w:sz="0" w:space="0" w:color="auto"/>
                <w:right w:val="none" w:sz="0" w:space="0" w:color="auto"/>
              </w:divBdr>
              <w:divsChild>
                <w:div w:id="769621693">
                  <w:marLeft w:val="0"/>
                  <w:marRight w:val="0"/>
                  <w:marTop w:val="0"/>
                  <w:marBottom w:val="0"/>
                  <w:divBdr>
                    <w:top w:val="none" w:sz="0" w:space="0" w:color="auto"/>
                    <w:left w:val="none" w:sz="0" w:space="0" w:color="auto"/>
                    <w:bottom w:val="none" w:sz="0" w:space="0" w:color="auto"/>
                    <w:right w:val="none" w:sz="0" w:space="0" w:color="auto"/>
                  </w:divBdr>
                  <w:divsChild>
                    <w:div w:id="3081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10040">
          <w:marLeft w:val="0"/>
          <w:marRight w:val="0"/>
          <w:marTop w:val="0"/>
          <w:marBottom w:val="0"/>
          <w:divBdr>
            <w:top w:val="none" w:sz="0" w:space="0" w:color="auto"/>
            <w:left w:val="none" w:sz="0" w:space="0" w:color="auto"/>
            <w:bottom w:val="none" w:sz="0" w:space="0" w:color="auto"/>
            <w:right w:val="none" w:sz="0" w:space="0" w:color="auto"/>
          </w:divBdr>
        </w:div>
        <w:div w:id="573779529">
          <w:marLeft w:val="0"/>
          <w:marRight w:val="0"/>
          <w:marTop w:val="0"/>
          <w:marBottom w:val="0"/>
          <w:divBdr>
            <w:top w:val="none" w:sz="0" w:space="0" w:color="auto"/>
            <w:left w:val="none" w:sz="0" w:space="0" w:color="auto"/>
            <w:bottom w:val="none" w:sz="0" w:space="0" w:color="auto"/>
            <w:right w:val="none" w:sz="0" w:space="0" w:color="auto"/>
          </w:divBdr>
          <w:divsChild>
            <w:div w:id="376469790">
              <w:marLeft w:val="0"/>
              <w:marRight w:val="0"/>
              <w:marTop w:val="0"/>
              <w:marBottom w:val="0"/>
              <w:divBdr>
                <w:top w:val="none" w:sz="0" w:space="0" w:color="auto"/>
                <w:left w:val="none" w:sz="0" w:space="0" w:color="auto"/>
                <w:bottom w:val="none" w:sz="0" w:space="0" w:color="auto"/>
                <w:right w:val="none" w:sz="0" w:space="0" w:color="auto"/>
              </w:divBdr>
              <w:divsChild>
                <w:div w:id="44329652">
                  <w:marLeft w:val="0"/>
                  <w:marRight w:val="0"/>
                  <w:marTop w:val="0"/>
                  <w:marBottom w:val="0"/>
                  <w:divBdr>
                    <w:top w:val="none" w:sz="0" w:space="0" w:color="auto"/>
                    <w:left w:val="none" w:sz="0" w:space="0" w:color="auto"/>
                    <w:bottom w:val="none" w:sz="0" w:space="0" w:color="auto"/>
                    <w:right w:val="none" w:sz="0" w:space="0" w:color="auto"/>
                  </w:divBdr>
                  <w:divsChild>
                    <w:div w:id="12523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5904">
          <w:marLeft w:val="0"/>
          <w:marRight w:val="0"/>
          <w:marTop w:val="0"/>
          <w:marBottom w:val="0"/>
          <w:divBdr>
            <w:top w:val="none" w:sz="0" w:space="0" w:color="auto"/>
            <w:left w:val="none" w:sz="0" w:space="0" w:color="auto"/>
            <w:bottom w:val="none" w:sz="0" w:space="0" w:color="auto"/>
            <w:right w:val="none" w:sz="0" w:space="0" w:color="auto"/>
          </w:divBdr>
          <w:divsChild>
            <w:div w:id="658924822">
              <w:marLeft w:val="0"/>
              <w:marRight w:val="0"/>
              <w:marTop w:val="0"/>
              <w:marBottom w:val="0"/>
              <w:divBdr>
                <w:top w:val="none" w:sz="0" w:space="0" w:color="auto"/>
                <w:left w:val="none" w:sz="0" w:space="0" w:color="auto"/>
                <w:bottom w:val="none" w:sz="0" w:space="0" w:color="auto"/>
                <w:right w:val="none" w:sz="0" w:space="0" w:color="auto"/>
              </w:divBdr>
              <w:divsChild>
                <w:div w:id="2130934123">
                  <w:marLeft w:val="0"/>
                  <w:marRight w:val="0"/>
                  <w:marTop w:val="0"/>
                  <w:marBottom w:val="0"/>
                  <w:divBdr>
                    <w:top w:val="none" w:sz="0" w:space="0" w:color="auto"/>
                    <w:left w:val="none" w:sz="0" w:space="0" w:color="auto"/>
                    <w:bottom w:val="none" w:sz="0" w:space="0" w:color="auto"/>
                    <w:right w:val="none" w:sz="0" w:space="0" w:color="auto"/>
                  </w:divBdr>
                  <w:divsChild>
                    <w:div w:id="14599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295">
          <w:marLeft w:val="0"/>
          <w:marRight w:val="0"/>
          <w:marTop w:val="0"/>
          <w:marBottom w:val="0"/>
          <w:divBdr>
            <w:top w:val="none" w:sz="0" w:space="0" w:color="auto"/>
            <w:left w:val="none" w:sz="0" w:space="0" w:color="auto"/>
            <w:bottom w:val="none" w:sz="0" w:space="0" w:color="auto"/>
            <w:right w:val="none" w:sz="0" w:space="0" w:color="auto"/>
          </w:divBdr>
          <w:divsChild>
            <w:div w:id="303237445">
              <w:marLeft w:val="0"/>
              <w:marRight w:val="0"/>
              <w:marTop w:val="0"/>
              <w:marBottom w:val="0"/>
              <w:divBdr>
                <w:top w:val="none" w:sz="0" w:space="0" w:color="auto"/>
                <w:left w:val="none" w:sz="0" w:space="0" w:color="auto"/>
                <w:bottom w:val="none" w:sz="0" w:space="0" w:color="auto"/>
                <w:right w:val="none" w:sz="0" w:space="0" w:color="auto"/>
              </w:divBdr>
              <w:divsChild>
                <w:div w:id="997532795">
                  <w:marLeft w:val="0"/>
                  <w:marRight w:val="0"/>
                  <w:marTop w:val="0"/>
                  <w:marBottom w:val="0"/>
                  <w:divBdr>
                    <w:top w:val="none" w:sz="0" w:space="0" w:color="auto"/>
                    <w:left w:val="none" w:sz="0" w:space="0" w:color="auto"/>
                    <w:bottom w:val="none" w:sz="0" w:space="0" w:color="auto"/>
                    <w:right w:val="none" w:sz="0" w:space="0" w:color="auto"/>
                  </w:divBdr>
                  <w:divsChild>
                    <w:div w:id="1271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00140">
          <w:marLeft w:val="0"/>
          <w:marRight w:val="0"/>
          <w:marTop w:val="0"/>
          <w:marBottom w:val="0"/>
          <w:divBdr>
            <w:top w:val="none" w:sz="0" w:space="0" w:color="auto"/>
            <w:left w:val="none" w:sz="0" w:space="0" w:color="auto"/>
            <w:bottom w:val="none" w:sz="0" w:space="0" w:color="auto"/>
            <w:right w:val="none" w:sz="0" w:space="0" w:color="auto"/>
          </w:divBdr>
          <w:divsChild>
            <w:div w:id="784230245">
              <w:marLeft w:val="0"/>
              <w:marRight w:val="0"/>
              <w:marTop w:val="0"/>
              <w:marBottom w:val="0"/>
              <w:divBdr>
                <w:top w:val="none" w:sz="0" w:space="0" w:color="auto"/>
                <w:left w:val="none" w:sz="0" w:space="0" w:color="auto"/>
                <w:bottom w:val="none" w:sz="0" w:space="0" w:color="auto"/>
                <w:right w:val="none" w:sz="0" w:space="0" w:color="auto"/>
              </w:divBdr>
            </w:div>
            <w:div w:id="1586496046">
              <w:marLeft w:val="0"/>
              <w:marRight w:val="0"/>
              <w:marTop w:val="0"/>
              <w:marBottom w:val="0"/>
              <w:divBdr>
                <w:top w:val="none" w:sz="0" w:space="0" w:color="auto"/>
                <w:left w:val="none" w:sz="0" w:space="0" w:color="auto"/>
                <w:bottom w:val="none" w:sz="0" w:space="0" w:color="auto"/>
                <w:right w:val="none" w:sz="0" w:space="0" w:color="auto"/>
              </w:divBdr>
              <w:divsChild>
                <w:div w:id="14093792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03603140">
          <w:marLeft w:val="0"/>
          <w:marRight w:val="0"/>
          <w:marTop w:val="0"/>
          <w:marBottom w:val="0"/>
          <w:divBdr>
            <w:top w:val="none" w:sz="0" w:space="0" w:color="auto"/>
            <w:left w:val="none" w:sz="0" w:space="0" w:color="auto"/>
            <w:bottom w:val="none" w:sz="0" w:space="0" w:color="auto"/>
            <w:right w:val="none" w:sz="0" w:space="0" w:color="auto"/>
          </w:divBdr>
          <w:divsChild>
            <w:div w:id="556670152">
              <w:marLeft w:val="0"/>
              <w:marRight w:val="0"/>
              <w:marTop w:val="0"/>
              <w:marBottom w:val="0"/>
              <w:divBdr>
                <w:top w:val="none" w:sz="0" w:space="0" w:color="auto"/>
                <w:left w:val="none" w:sz="0" w:space="0" w:color="auto"/>
                <w:bottom w:val="none" w:sz="0" w:space="0" w:color="auto"/>
                <w:right w:val="none" w:sz="0" w:space="0" w:color="auto"/>
              </w:divBdr>
              <w:divsChild>
                <w:div w:id="1025599112">
                  <w:marLeft w:val="0"/>
                  <w:marRight w:val="0"/>
                  <w:marTop w:val="0"/>
                  <w:marBottom w:val="0"/>
                  <w:divBdr>
                    <w:top w:val="none" w:sz="0" w:space="0" w:color="auto"/>
                    <w:left w:val="none" w:sz="0" w:space="0" w:color="auto"/>
                    <w:bottom w:val="none" w:sz="0" w:space="0" w:color="auto"/>
                    <w:right w:val="none" w:sz="0" w:space="0" w:color="auto"/>
                  </w:divBdr>
                  <w:divsChild>
                    <w:div w:id="1064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8238">
          <w:marLeft w:val="0"/>
          <w:marRight w:val="0"/>
          <w:marTop w:val="0"/>
          <w:marBottom w:val="0"/>
          <w:divBdr>
            <w:top w:val="none" w:sz="0" w:space="0" w:color="auto"/>
            <w:left w:val="none" w:sz="0" w:space="0" w:color="auto"/>
            <w:bottom w:val="none" w:sz="0" w:space="0" w:color="auto"/>
            <w:right w:val="none" w:sz="0" w:space="0" w:color="auto"/>
          </w:divBdr>
          <w:divsChild>
            <w:div w:id="1348559923">
              <w:marLeft w:val="0"/>
              <w:marRight w:val="0"/>
              <w:marTop w:val="0"/>
              <w:marBottom w:val="0"/>
              <w:divBdr>
                <w:top w:val="none" w:sz="0" w:space="0" w:color="auto"/>
                <w:left w:val="none" w:sz="0" w:space="0" w:color="auto"/>
                <w:bottom w:val="none" w:sz="0" w:space="0" w:color="auto"/>
                <w:right w:val="none" w:sz="0" w:space="0" w:color="auto"/>
              </w:divBdr>
              <w:divsChild>
                <w:div w:id="1050155499">
                  <w:marLeft w:val="0"/>
                  <w:marRight w:val="0"/>
                  <w:marTop w:val="0"/>
                  <w:marBottom w:val="0"/>
                  <w:divBdr>
                    <w:top w:val="none" w:sz="0" w:space="0" w:color="auto"/>
                    <w:left w:val="none" w:sz="0" w:space="0" w:color="auto"/>
                    <w:bottom w:val="none" w:sz="0" w:space="0" w:color="auto"/>
                    <w:right w:val="none" w:sz="0" w:space="0" w:color="auto"/>
                  </w:divBdr>
                  <w:divsChild>
                    <w:div w:id="1085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451">
          <w:marLeft w:val="0"/>
          <w:marRight w:val="0"/>
          <w:marTop w:val="0"/>
          <w:marBottom w:val="0"/>
          <w:divBdr>
            <w:top w:val="none" w:sz="0" w:space="0" w:color="auto"/>
            <w:left w:val="none" w:sz="0" w:space="0" w:color="auto"/>
            <w:bottom w:val="none" w:sz="0" w:space="0" w:color="auto"/>
            <w:right w:val="none" w:sz="0" w:space="0" w:color="auto"/>
          </w:divBdr>
          <w:divsChild>
            <w:div w:id="312106403">
              <w:marLeft w:val="0"/>
              <w:marRight w:val="0"/>
              <w:marTop w:val="0"/>
              <w:marBottom w:val="0"/>
              <w:divBdr>
                <w:top w:val="none" w:sz="0" w:space="0" w:color="auto"/>
                <w:left w:val="none" w:sz="0" w:space="0" w:color="auto"/>
                <w:bottom w:val="none" w:sz="0" w:space="0" w:color="auto"/>
                <w:right w:val="none" w:sz="0" w:space="0" w:color="auto"/>
              </w:divBdr>
              <w:divsChild>
                <w:div w:id="1230993303">
                  <w:marLeft w:val="0"/>
                  <w:marRight w:val="0"/>
                  <w:marTop w:val="375"/>
                  <w:marBottom w:val="375"/>
                  <w:divBdr>
                    <w:top w:val="none" w:sz="0" w:space="0" w:color="auto"/>
                    <w:left w:val="none" w:sz="0" w:space="0" w:color="auto"/>
                    <w:bottom w:val="none" w:sz="0" w:space="0" w:color="auto"/>
                    <w:right w:val="none" w:sz="0" w:space="0" w:color="auto"/>
                  </w:divBdr>
                </w:div>
              </w:divsChild>
            </w:div>
            <w:div w:id="1384330615">
              <w:marLeft w:val="0"/>
              <w:marRight w:val="0"/>
              <w:marTop w:val="0"/>
              <w:marBottom w:val="0"/>
              <w:divBdr>
                <w:top w:val="none" w:sz="0" w:space="0" w:color="auto"/>
                <w:left w:val="none" w:sz="0" w:space="0" w:color="auto"/>
                <w:bottom w:val="none" w:sz="0" w:space="0" w:color="auto"/>
                <w:right w:val="none" w:sz="0" w:space="0" w:color="auto"/>
              </w:divBdr>
            </w:div>
          </w:divsChild>
        </w:div>
        <w:div w:id="877089714">
          <w:marLeft w:val="0"/>
          <w:marRight w:val="0"/>
          <w:marTop w:val="0"/>
          <w:marBottom w:val="0"/>
          <w:divBdr>
            <w:top w:val="none" w:sz="0" w:space="0" w:color="auto"/>
            <w:left w:val="none" w:sz="0" w:space="0" w:color="auto"/>
            <w:bottom w:val="none" w:sz="0" w:space="0" w:color="auto"/>
            <w:right w:val="none" w:sz="0" w:space="0" w:color="auto"/>
          </w:divBdr>
          <w:divsChild>
            <w:div w:id="1016692199">
              <w:marLeft w:val="0"/>
              <w:marRight w:val="0"/>
              <w:marTop w:val="0"/>
              <w:marBottom w:val="0"/>
              <w:divBdr>
                <w:top w:val="none" w:sz="0" w:space="0" w:color="auto"/>
                <w:left w:val="none" w:sz="0" w:space="0" w:color="auto"/>
                <w:bottom w:val="none" w:sz="0" w:space="0" w:color="auto"/>
                <w:right w:val="none" w:sz="0" w:space="0" w:color="auto"/>
              </w:divBdr>
              <w:divsChild>
                <w:div w:id="305093113">
                  <w:marLeft w:val="0"/>
                  <w:marRight w:val="0"/>
                  <w:marTop w:val="0"/>
                  <w:marBottom w:val="0"/>
                  <w:divBdr>
                    <w:top w:val="none" w:sz="0" w:space="0" w:color="auto"/>
                    <w:left w:val="none" w:sz="0" w:space="0" w:color="auto"/>
                    <w:bottom w:val="none" w:sz="0" w:space="0" w:color="auto"/>
                    <w:right w:val="none" w:sz="0" w:space="0" w:color="auto"/>
                  </w:divBdr>
                  <w:divsChild>
                    <w:div w:id="9901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267511">
              <w:marLeft w:val="0"/>
              <w:marRight w:val="0"/>
              <w:marTop w:val="0"/>
              <w:marBottom w:val="0"/>
              <w:divBdr>
                <w:top w:val="none" w:sz="0" w:space="0" w:color="auto"/>
                <w:left w:val="none" w:sz="0" w:space="0" w:color="auto"/>
                <w:bottom w:val="none" w:sz="0" w:space="0" w:color="auto"/>
                <w:right w:val="none" w:sz="0" w:space="0" w:color="auto"/>
              </w:divBdr>
            </w:div>
          </w:divsChild>
        </w:div>
        <w:div w:id="925193976">
          <w:marLeft w:val="0"/>
          <w:marRight w:val="0"/>
          <w:marTop w:val="0"/>
          <w:marBottom w:val="0"/>
          <w:divBdr>
            <w:top w:val="none" w:sz="0" w:space="0" w:color="auto"/>
            <w:left w:val="none" w:sz="0" w:space="0" w:color="auto"/>
            <w:bottom w:val="none" w:sz="0" w:space="0" w:color="auto"/>
            <w:right w:val="none" w:sz="0" w:space="0" w:color="auto"/>
          </w:divBdr>
          <w:divsChild>
            <w:div w:id="2142111652">
              <w:marLeft w:val="0"/>
              <w:marRight w:val="0"/>
              <w:marTop w:val="0"/>
              <w:marBottom w:val="0"/>
              <w:divBdr>
                <w:top w:val="none" w:sz="0" w:space="0" w:color="auto"/>
                <w:left w:val="none" w:sz="0" w:space="0" w:color="auto"/>
                <w:bottom w:val="none" w:sz="0" w:space="0" w:color="auto"/>
                <w:right w:val="none" w:sz="0" w:space="0" w:color="auto"/>
              </w:divBdr>
              <w:divsChild>
                <w:div w:id="957031033">
                  <w:marLeft w:val="0"/>
                  <w:marRight w:val="0"/>
                  <w:marTop w:val="0"/>
                  <w:marBottom w:val="0"/>
                  <w:divBdr>
                    <w:top w:val="none" w:sz="0" w:space="0" w:color="auto"/>
                    <w:left w:val="none" w:sz="0" w:space="0" w:color="auto"/>
                    <w:bottom w:val="none" w:sz="0" w:space="0" w:color="auto"/>
                    <w:right w:val="none" w:sz="0" w:space="0" w:color="auto"/>
                  </w:divBdr>
                  <w:divsChild>
                    <w:div w:id="9027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5527">
          <w:marLeft w:val="0"/>
          <w:marRight w:val="0"/>
          <w:marTop w:val="0"/>
          <w:marBottom w:val="0"/>
          <w:divBdr>
            <w:top w:val="none" w:sz="0" w:space="0" w:color="auto"/>
            <w:left w:val="none" w:sz="0" w:space="0" w:color="auto"/>
            <w:bottom w:val="none" w:sz="0" w:space="0" w:color="auto"/>
            <w:right w:val="none" w:sz="0" w:space="0" w:color="auto"/>
          </w:divBdr>
          <w:divsChild>
            <w:div w:id="1697778413">
              <w:marLeft w:val="0"/>
              <w:marRight w:val="0"/>
              <w:marTop w:val="0"/>
              <w:marBottom w:val="0"/>
              <w:divBdr>
                <w:top w:val="none" w:sz="0" w:space="0" w:color="auto"/>
                <w:left w:val="none" w:sz="0" w:space="0" w:color="auto"/>
                <w:bottom w:val="none" w:sz="0" w:space="0" w:color="auto"/>
                <w:right w:val="none" w:sz="0" w:space="0" w:color="auto"/>
              </w:divBdr>
              <w:divsChild>
                <w:div w:id="1217820162">
                  <w:marLeft w:val="0"/>
                  <w:marRight w:val="0"/>
                  <w:marTop w:val="0"/>
                  <w:marBottom w:val="0"/>
                  <w:divBdr>
                    <w:top w:val="none" w:sz="0" w:space="0" w:color="auto"/>
                    <w:left w:val="none" w:sz="0" w:space="0" w:color="auto"/>
                    <w:bottom w:val="none" w:sz="0" w:space="0" w:color="auto"/>
                    <w:right w:val="none" w:sz="0" w:space="0" w:color="auto"/>
                  </w:divBdr>
                  <w:divsChild>
                    <w:div w:id="21167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606">
          <w:marLeft w:val="0"/>
          <w:marRight w:val="0"/>
          <w:marTop w:val="0"/>
          <w:marBottom w:val="0"/>
          <w:divBdr>
            <w:top w:val="none" w:sz="0" w:space="0" w:color="auto"/>
            <w:left w:val="none" w:sz="0" w:space="0" w:color="auto"/>
            <w:bottom w:val="none" w:sz="0" w:space="0" w:color="auto"/>
            <w:right w:val="none" w:sz="0" w:space="0" w:color="auto"/>
          </w:divBdr>
          <w:divsChild>
            <w:div w:id="1044909420">
              <w:marLeft w:val="0"/>
              <w:marRight w:val="0"/>
              <w:marTop w:val="0"/>
              <w:marBottom w:val="0"/>
              <w:divBdr>
                <w:top w:val="none" w:sz="0" w:space="0" w:color="auto"/>
                <w:left w:val="none" w:sz="0" w:space="0" w:color="auto"/>
                <w:bottom w:val="none" w:sz="0" w:space="0" w:color="auto"/>
                <w:right w:val="none" w:sz="0" w:space="0" w:color="auto"/>
              </w:divBdr>
              <w:divsChild>
                <w:div w:id="1713654541">
                  <w:marLeft w:val="0"/>
                  <w:marRight w:val="0"/>
                  <w:marTop w:val="293"/>
                  <w:marBottom w:val="293"/>
                  <w:divBdr>
                    <w:top w:val="none" w:sz="0" w:space="0" w:color="auto"/>
                    <w:left w:val="none" w:sz="0" w:space="0" w:color="auto"/>
                    <w:bottom w:val="none" w:sz="0" w:space="0" w:color="auto"/>
                    <w:right w:val="none" w:sz="0" w:space="0" w:color="auto"/>
                  </w:divBdr>
                </w:div>
              </w:divsChild>
            </w:div>
            <w:div w:id="1810710077">
              <w:marLeft w:val="0"/>
              <w:marRight w:val="0"/>
              <w:marTop w:val="0"/>
              <w:marBottom w:val="0"/>
              <w:divBdr>
                <w:top w:val="none" w:sz="0" w:space="0" w:color="auto"/>
                <w:left w:val="none" w:sz="0" w:space="0" w:color="auto"/>
                <w:bottom w:val="none" w:sz="0" w:space="0" w:color="auto"/>
                <w:right w:val="none" w:sz="0" w:space="0" w:color="auto"/>
              </w:divBdr>
            </w:div>
          </w:divsChild>
        </w:div>
        <w:div w:id="1090926636">
          <w:marLeft w:val="0"/>
          <w:marRight w:val="0"/>
          <w:marTop w:val="0"/>
          <w:marBottom w:val="0"/>
          <w:divBdr>
            <w:top w:val="none" w:sz="0" w:space="0" w:color="auto"/>
            <w:left w:val="none" w:sz="0" w:space="0" w:color="auto"/>
            <w:bottom w:val="none" w:sz="0" w:space="0" w:color="auto"/>
            <w:right w:val="none" w:sz="0" w:space="0" w:color="auto"/>
          </w:divBdr>
          <w:divsChild>
            <w:div w:id="523635958">
              <w:marLeft w:val="0"/>
              <w:marRight w:val="0"/>
              <w:marTop w:val="0"/>
              <w:marBottom w:val="0"/>
              <w:divBdr>
                <w:top w:val="none" w:sz="0" w:space="0" w:color="auto"/>
                <w:left w:val="none" w:sz="0" w:space="0" w:color="auto"/>
                <w:bottom w:val="none" w:sz="0" w:space="0" w:color="auto"/>
                <w:right w:val="none" w:sz="0" w:space="0" w:color="auto"/>
              </w:divBdr>
              <w:divsChild>
                <w:div w:id="515071770">
                  <w:marLeft w:val="0"/>
                  <w:marRight w:val="0"/>
                  <w:marTop w:val="225"/>
                  <w:marBottom w:val="225"/>
                  <w:divBdr>
                    <w:top w:val="none" w:sz="0" w:space="0" w:color="auto"/>
                    <w:left w:val="none" w:sz="0" w:space="0" w:color="auto"/>
                    <w:bottom w:val="none" w:sz="0" w:space="0" w:color="auto"/>
                    <w:right w:val="none" w:sz="0" w:space="0" w:color="auto"/>
                  </w:divBdr>
                </w:div>
              </w:divsChild>
            </w:div>
            <w:div w:id="935669862">
              <w:marLeft w:val="0"/>
              <w:marRight w:val="0"/>
              <w:marTop w:val="0"/>
              <w:marBottom w:val="0"/>
              <w:divBdr>
                <w:top w:val="none" w:sz="0" w:space="0" w:color="auto"/>
                <w:left w:val="none" w:sz="0" w:space="0" w:color="auto"/>
                <w:bottom w:val="none" w:sz="0" w:space="0" w:color="auto"/>
                <w:right w:val="none" w:sz="0" w:space="0" w:color="auto"/>
              </w:divBdr>
            </w:div>
          </w:divsChild>
        </w:div>
        <w:div w:id="1108046095">
          <w:marLeft w:val="0"/>
          <w:marRight w:val="0"/>
          <w:marTop w:val="0"/>
          <w:marBottom w:val="0"/>
          <w:divBdr>
            <w:top w:val="none" w:sz="0" w:space="0" w:color="auto"/>
            <w:left w:val="none" w:sz="0" w:space="0" w:color="auto"/>
            <w:bottom w:val="none" w:sz="0" w:space="0" w:color="auto"/>
            <w:right w:val="none" w:sz="0" w:space="0" w:color="auto"/>
          </w:divBdr>
          <w:divsChild>
            <w:div w:id="1242249752">
              <w:marLeft w:val="0"/>
              <w:marRight w:val="0"/>
              <w:marTop w:val="0"/>
              <w:marBottom w:val="0"/>
              <w:divBdr>
                <w:top w:val="none" w:sz="0" w:space="0" w:color="auto"/>
                <w:left w:val="none" w:sz="0" w:space="0" w:color="auto"/>
                <w:bottom w:val="none" w:sz="0" w:space="0" w:color="auto"/>
                <w:right w:val="none" w:sz="0" w:space="0" w:color="auto"/>
              </w:divBdr>
              <w:divsChild>
                <w:div w:id="1067416837">
                  <w:marLeft w:val="0"/>
                  <w:marRight w:val="0"/>
                  <w:marTop w:val="0"/>
                  <w:marBottom w:val="0"/>
                  <w:divBdr>
                    <w:top w:val="none" w:sz="0" w:space="0" w:color="auto"/>
                    <w:left w:val="none" w:sz="0" w:space="0" w:color="auto"/>
                    <w:bottom w:val="none" w:sz="0" w:space="0" w:color="auto"/>
                    <w:right w:val="none" w:sz="0" w:space="0" w:color="auto"/>
                  </w:divBdr>
                  <w:divsChild>
                    <w:div w:id="126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7595">
          <w:marLeft w:val="0"/>
          <w:marRight w:val="0"/>
          <w:marTop w:val="0"/>
          <w:marBottom w:val="0"/>
          <w:divBdr>
            <w:top w:val="none" w:sz="0" w:space="0" w:color="auto"/>
            <w:left w:val="none" w:sz="0" w:space="0" w:color="auto"/>
            <w:bottom w:val="none" w:sz="0" w:space="0" w:color="auto"/>
            <w:right w:val="none" w:sz="0" w:space="0" w:color="auto"/>
          </w:divBdr>
          <w:divsChild>
            <w:div w:id="414672498">
              <w:marLeft w:val="0"/>
              <w:marRight w:val="0"/>
              <w:marTop w:val="0"/>
              <w:marBottom w:val="0"/>
              <w:divBdr>
                <w:top w:val="none" w:sz="0" w:space="0" w:color="auto"/>
                <w:left w:val="none" w:sz="0" w:space="0" w:color="auto"/>
                <w:bottom w:val="none" w:sz="0" w:space="0" w:color="auto"/>
                <w:right w:val="none" w:sz="0" w:space="0" w:color="auto"/>
              </w:divBdr>
              <w:divsChild>
                <w:div w:id="94250764">
                  <w:marLeft w:val="0"/>
                  <w:marRight w:val="0"/>
                  <w:marTop w:val="0"/>
                  <w:marBottom w:val="0"/>
                  <w:divBdr>
                    <w:top w:val="none" w:sz="0" w:space="0" w:color="auto"/>
                    <w:left w:val="none" w:sz="0" w:space="0" w:color="auto"/>
                    <w:bottom w:val="none" w:sz="0" w:space="0" w:color="auto"/>
                    <w:right w:val="none" w:sz="0" w:space="0" w:color="auto"/>
                  </w:divBdr>
                  <w:divsChild>
                    <w:div w:id="943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1995">
          <w:marLeft w:val="0"/>
          <w:marRight w:val="0"/>
          <w:marTop w:val="0"/>
          <w:marBottom w:val="0"/>
          <w:divBdr>
            <w:top w:val="none" w:sz="0" w:space="0" w:color="auto"/>
            <w:left w:val="none" w:sz="0" w:space="0" w:color="auto"/>
            <w:bottom w:val="none" w:sz="0" w:space="0" w:color="auto"/>
            <w:right w:val="none" w:sz="0" w:space="0" w:color="auto"/>
          </w:divBdr>
          <w:divsChild>
            <w:div w:id="756829501">
              <w:marLeft w:val="0"/>
              <w:marRight w:val="0"/>
              <w:marTop w:val="0"/>
              <w:marBottom w:val="0"/>
              <w:divBdr>
                <w:top w:val="none" w:sz="0" w:space="0" w:color="auto"/>
                <w:left w:val="none" w:sz="0" w:space="0" w:color="auto"/>
                <w:bottom w:val="none" w:sz="0" w:space="0" w:color="auto"/>
                <w:right w:val="none" w:sz="0" w:space="0" w:color="auto"/>
              </w:divBdr>
              <w:divsChild>
                <w:div w:id="2111706094">
                  <w:marLeft w:val="0"/>
                  <w:marRight w:val="0"/>
                  <w:marTop w:val="0"/>
                  <w:marBottom w:val="0"/>
                  <w:divBdr>
                    <w:top w:val="none" w:sz="0" w:space="0" w:color="auto"/>
                    <w:left w:val="none" w:sz="0" w:space="0" w:color="auto"/>
                    <w:bottom w:val="none" w:sz="0" w:space="0" w:color="auto"/>
                    <w:right w:val="none" w:sz="0" w:space="0" w:color="auto"/>
                  </w:divBdr>
                  <w:divsChild>
                    <w:div w:id="1602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11">
          <w:marLeft w:val="0"/>
          <w:marRight w:val="0"/>
          <w:marTop w:val="0"/>
          <w:marBottom w:val="0"/>
          <w:divBdr>
            <w:top w:val="none" w:sz="0" w:space="0" w:color="auto"/>
            <w:left w:val="none" w:sz="0" w:space="0" w:color="auto"/>
            <w:bottom w:val="none" w:sz="0" w:space="0" w:color="auto"/>
            <w:right w:val="none" w:sz="0" w:space="0" w:color="auto"/>
          </w:divBdr>
          <w:divsChild>
            <w:div w:id="1945308046">
              <w:marLeft w:val="0"/>
              <w:marRight w:val="0"/>
              <w:marTop w:val="0"/>
              <w:marBottom w:val="0"/>
              <w:divBdr>
                <w:top w:val="none" w:sz="0" w:space="0" w:color="auto"/>
                <w:left w:val="none" w:sz="0" w:space="0" w:color="auto"/>
                <w:bottom w:val="none" w:sz="0" w:space="0" w:color="auto"/>
                <w:right w:val="none" w:sz="0" w:space="0" w:color="auto"/>
              </w:divBdr>
              <w:divsChild>
                <w:div w:id="2049841243">
                  <w:marLeft w:val="0"/>
                  <w:marRight w:val="0"/>
                  <w:marTop w:val="0"/>
                  <w:marBottom w:val="0"/>
                  <w:divBdr>
                    <w:top w:val="none" w:sz="0" w:space="0" w:color="auto"/>
                    <w:left w:val="none" w:sz="0" w:space="0" w:color="auto"/>
                    <w:bottom w:val="none" w:sz="0" w:space="0" w:color="auto"/>
                    <w:right w:val="none" w:sz="0" w:space="0" w:color="auto"/>
                  </w:divBdr>
                  <w:divsChild>
                    <w:div w:id="1816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2273">
          <w:marLeft w:val="0"/>
          <w:marRight w:val="0"/>
          <w:marTop w:val="0"/>
          <w:marBottom w:val="0"/>
          <w:divBdr>
            <w:top w:val="none" w:sz="0" w:space="0" w:color="auto"/>
            <w:left w:val="none" w:sz="0" w:space="0" w:color="auto"/>
            <w:bottom w:val="none" w:sz="0" w:space="0" w:color="auto"/>
            <w:right w:val="none" w:sz="0" w:space="0" w:color="auto"/>
          </w:divBdr>
          <w:divsChild>
            <w:div w:id="1607612231">
              <w:marLeft w:val="0"/>
              <w:marRight w:val="0"/>
              <w:marTop w:val="0"/>
              <w:marBottom w:val="0"/>
              <w:divBdr>
                <w:top w:val="none" w:sz="0" w:space="0" w:color="auto"/>
                <w:left w:val="none" w:sz="0" w:space="0" w:color="auto"/>
                <w:bottom w:val="none" w:sz="0" w:space="0" w:color="auto"/>
                <w:right w:val="none" w:sz="0" w:space="0" w:color="auto"/>
              </w:divBdr>
              <w:divsChild>
                <w:div w:id="838236568">
                  <w:marLeft w:val="0"/>
                  <w:marRight w:val="0"/>
                  <w:marTop w:val="0"/>
                  <w:marBottom w:val="0"/>
                  <w:divBdr>
                    <w:top w:val="none" w:sz="0" w:space="0" w:color="auto"/>
                    <w:left w:val="none" w:sz="0" w:space="0" w:color="auto"/>
                    <w:bottom w:val="none" w:sz="0" w:space="0" w:color="auto"/>
                    <w:right w:val="none" w:sz="0" w:space="0" w:color="auto"/>
                  </w:divBdr>
                  <w:divsChild>
                    <w:div w:id="322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30712">
          <w:marLeft w:val="0"/>
          <w:marRight w:val="0"/>
          <w:marTop w:val="0"/>
          <w:marBottom w:val="0"/>
          <w:divBdr>
            <w:top w:val="none" w:sz="0" w:space="0" w:color="auto"/>
            <w:left w:val="none" w:sz="0" w:space="0" w:color="auto"/>
            <w:bottom w:val="none" w:sz="0" w:space="0" w:color="auto"/>
            <w:right w:val="none" w:sz="0" w:space="0" w:color="auto"/>
          </w:divBdr>
          <w:divsChild>
            <w:div w:id="1222642854">
              <w:marLeft w:val="0"/>
              <w:marRight w:val="0"/>
              <w:marTop w:val="0"/>
              <w:marBottom w:val="0"/>
              <w:divBdr>
                <w:top w:val="none" w:sz="0" w:space="0" w:color="auto"/>
                <w:left w:val="none" w:sz="0" w:space="0" w:color="auto"/>
                <w:bottom w:val="none" w:sz="0" w:space="0" w:color="auto"/>
                <w:right w:val="none" w:sz="0" w:space="0" w:color="auto"/>
              </w:divBdr>
              <w:divsChild>
                <w:div w:id="371611035">
                  <w:marLeft w:val="0"/>
                  <w:marRight w:val="0"/>
                  <w:marTop w:val="0"/>
                  <w:marBottom w:val="0"/>
                  <w:divBdr>
                    <w:top w:val="none" w:sz="0" w:space="0" w:color="auto"/>
                    <w:left w:val="none" w:sz="0" w:space="0" w:color="auto"/>
                    <w:bottom w:val="none" w:sz="0" w:space="0" w:color="auto"/>
                    <w:right w:val="none" w:sz="0" w:space="0" w:color="auto"/>
                  </w:divBdr>
                  <w:divsChild>
                    <w:div w:id="1043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808">
          <w:marLeft w:val="0"/>
          <w:marRight w:val="0"/>
          <w:marTop w:val="0"/>
          <w:marBottom w:val="0"/>
          <w:divBdr>
            <w:top w:val="none" w:sz="0" w:space="0" w:color="auto"/>
            <w:left w:val="none" w:sz="0" w:space="0" w:color="auto"/>
            <w:bottom w:val="none" w:sz="0" w:space="0" w:color="auto"/>
            <w:right w:val="none" w:sz="0" w:space="0" w:color="auto"/>
          </w:divBdr>
          <w:divsChild>
            <w:div w:id="321079480">
              <w:marLeft w:val="0"/>
              <w:marRight w:val="0"/>
              <w:marTop w:val="0"/>
              <w:marBottom w:val="0"/>
              <w:divBdr>
                <w:top w:val="none" w:sz="0" w:space="0" w:color="auto"/>
                <w:left w:val="none" w:sz="0" w:space="0" w:color="auto"/>
                <w:bottom w:val="none" w:sz="0" w:space="0" w:color="auto"/>
                <w:right w:val="none" w:sz="0" w:space="0" w:color="auto"/>
              </w:divBdr>
              <w:divsChild>
                <w:div w:id="1348292394">
                  <w:marLeft w:val="0"/>
                  <w:marRight w:val="0"/>
                  <w:marTop w:val="0"/>
                  <w:marBottom w:val="0"/>
                  <w:divBdr>
                    <w:top w:val="none" w:sz="0" w:space="0" w:color="auto"/>
                    <w:left w:val="none" w:sz="0" w:space="0" w:color="auto"/>
                    <w:bottom w:val="none" w:sz="0" w:space="0" w:color="auto"/>
                    <w:right w:val="none" w:sz="0" w:space="0" w:color="auto"/>
                  </w:divBdr>
                  <w:divsChild>
                    <w:div w:id="1355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9217">
          <w:marLeft w:val="0"/>
          <w:marRight w:val="0"/>
          <w:marTop w:val="0"/>
          <w:marBottom w:val="0"/>
          <w:divBdr>
            <w:top w:val="none" w:sz="0" w:space="0" w:color="auto"/>
            <w:left w:val="none" w:sz="0" w:space="0" w:color="auto"/>
            <w:bottom w:val="none" w:sz="0" w:space="0" w:color="auto"/>
            <w:right w:val="none" w:sz="0" w:space="0" w:color="auto"/>
          </w:divBdr>
          <w:divsChild>
            <w:div w:id="937562812">
              <w:marLeft w:val="0"/>
              <w:marRight w:val="0"/>
              <w:marTop w:val="0"/>
              <w:marBottom w:val="0"/>
              <w:divBdr>
                <w:top w:val="none" w:sz="0" w:space="0" w:color="auto"/>
                <w:left w:val="none" w:sz="0" w:space="0" w:color="auto"/>
                <w:bottom w:val="none" w:sz="0" w:space="0" w:color="auto"/>
                <w:right w:val="none" w:sz="0" w:space="0" w:color="auto"/>
              </w:divBdr>
            </w:div>
            <w:div w:id="1292715001">
              <w:marLeft w:val="0"/>
              <w:marRight w:val="0"/>
              <w:marTop w:val="0"/>
              <w:marBottom w:val="0"/>
              <w:divBdr>
                <w:top w:val="none" w:sz="0" w:space="0" w:color="auto"/>
                <w:left w:val="none" w:sz="0" w:space="0" w:color="auto"/>
                <w:bottom w:val="none" w:sz="0" w:space="0" w:color="auto"/>
                <w:right w:val="none" w:sz="0" w:space="0" w:color="auto"/>
              </w:divBdr>
              <w:divsChild>
                <w:div w:id="1197154305">
                  <w:marLeft w:val="0"/>
                  <w:marRight w:val="0"/>
                  <w:marTop w:val="503"/>
                  <w:marBottom w:val="503"/>
                  <w:divBdr>
                    <w:top w:val="none" w:sz="0" w:space="0" w:color="auto"/>
                    <w:left w:val="none" w:sz="0" w:space="0" w:color="auto"/>
                    <w:bottom w:val="none" w:sz="0" w:space="0" w:color="auto"/>
                    <w:right w:val="none" w:sz="0" w:space="0" w:color="auto"/>
                  </w:divBdr>
                </w:div>
              </w:divsChild>
            </w:div>
          </w:divsChild>
        </w:div>
        <w:div w:id="1341591089">
          <w:marLeft w:val="0"/>
          <w:marRight w:val="0"/>
          <w:marTop w:val="0"/>
          <w:marBottom w:val="0"/>
          <w:divBdr>
            <w:top w:val="none" w:sz="0" w:space="0" w:color="auto"/>
            <w:left w:val="none" w:sz="0" w:space="0" w:color="auto"/>
            <w:bottom w:val="none" w:sz="0" w:space="0" w:color="auto"/>
            <w:right w:val="none" w:sz="0" w:space="0" w:color="auto"/>
          </w:divBdr>
          <w:divsChild>
            <w:div w:id="480125723">
              <w:marLeft w:val="0"/>
              <w:marRight w:val="0"/>
              <w:marTop w:val="0"/>
              <w:marBottom w:val="0"/>
              <w:divBdr>
                <w:top w:val="none" w:sz="0" w:space="0" w:color="auto"/>
                <w:left w:val="none" w:sz="0" w:space="0" w:color="auto"/>
                <w:bottom w:val="none" w:sz="0" w:space="0" w:color="auto"/>
                <w:right w:val="none" w:sz="0" w:space="0" w:color="auto"/>
              </w:divBdr>
              <w:divsChild>
                <w:div w:id="1864704483">
                  <w:marLeft w:val="0"/>
                  <w:marRight w:val="0"/>
                  <w:marTop w:val="0"/>
                  <w:marBottom w:val="0"/>
                  <w:divBdr>
                    <w:top w:val="none" w:sz="0" w:space="0" w:color="auto"/>
                    <w:left w:val="none" w:sz="0" w:space="0" w:color="auto"/>
                    <w:bottom w:val="none" w:sz="0" w:space="0" w:color="auto"/>
                    <w:right w:val="none" w:sz="0" w:space="0" w:color="auto"/>
                  </w:divBdr>
                  <w:divsChild>
                    <w:div w:id="16241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572">
          <w:marLeft w:val="0"/>
          <w:marRight w:val="0"/>
          <w:marTop w:val="0"/>
          <w:marBottom w:val="0"/>
          <w:divBdr>
            <w:top w:val="none" w:sz="0" w:space="0" w:color="auto"/>
            <w:left w:val="none" w:sz="0" w:space="0" w:color="auto"/>
            <w:bottom w:val="none" w:sz="0" w:space="0" w:color="auto"/>
            <w:right w:val="none" w:sz="0" w:space="0" w:color="auto"/>
          </w:divBdr>
          <w:divsChild>
            <w:div w:id="854424767">
              <w:marLeft w:val="0"/>
              <w:marRight w:val="0"/>
              <w:marTop w:val="0"/>
              <w:marBottom w:val="0"/>
              <w:divBdr>
                <w:top w:val="none" w:sz="0" w:space="0" w:color="auto"/>
                <w:left w:val="none" w:sz="0" w:space="0" w:color="auto"/>
                <w:bottom w:val="none" w:sz="0" w:space="0" w:color="auto"/>
                <w:right w:val="none" w:sz="0" w:space="0" w:color="auto"/>
              </w:divBdr>
              <w:divsChild>
                <w:div w:id="1593464983">
                  <w:marLeft w:val="0"/>
                  <w:marRight w:val="0"/>
                  <w:marTop w:val="0"/>
                  <w:marBottom w:val="0"/>
                  <w:divBdr>
                    <w:top w:val="none" w:sz="0" w:space="0" w:color="auto"/>
                    <w:left w:val="none" w:sz="0" w:space="0" w:color="auto"/>
                    <w:bottom w:val="none" w:sz="0" w:space="0" w:color="auto"/>
                    <w:right w:val="none" w:sz="0" w:space="0" w:color="auto"/>
                  </w:divBdr>
                  <w:divsChild>
                    <w:div w:id="10204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5130">
          <w:marLeft w:val="0"/>
          <w:marRight w:val="0"/>
          <w:marTop w:val="0"/>
          <w:marBottom w:val="0"/>
          <w:divBdr>
            <w:top w:val="none" w:sz="0" w:space="0" w:color="auto"/>
            <w:left w:val="none" w:sz="0" w:space="0" w:color="auto"/>
            <w:bottom w:val="none" w:sz="0" w:space="0" w:color="auto"/>
            <w:right w:val="none" w:sz="0" w:space="0" w:color="auto"/>
          </w:divBdr>
          <w:divsChild>
            <w:div w:id="239868765">
              <w:marLeft w:val="0"/>
              <w:marRight w:val="0"/>
              <w:marTop w:val="0"/>
              <w:marBottom w:val="0"/>
              <w:divBdr>
                <w:top w:val="none" w:sz="0" w:space="0" w:color="auto"/>
                <w:left w:val="none" w:sz="0" w:space="0" w:color="auto"/>
                <w:bottom w:val="none" w:sz="0" w:space="0" w:color="auto"/>
                <w:right w:val="none" w:sz="0" w:space="0" w:color="auto"/>
              </w:divBdr>
              <w:divsChild>
                <w:div w:id="2047485104">
                  <w:marLeft w:val="0"/>
                  <w:marRight w:val="0"/>
                  <w:marTop w:val="0"/>
                  <w:marBottom w:val="0"/>
                  <w:divBdr>
                    <w:top w:val="none" w:sz="0" w:space="0" w:color="auto"/>
                    <w:left w:val="none" w:sz="0" w:space="0" w:color="auto"/>
                    <w:bottom w:val="none" w:sz="0" w:space="0" w:color="auto"/>
                    <w:right w:val="none" w:sz="0" w:space="0" w:color="auto"/>
                  </w:divBdr>
                  <w:divsChild>
                    <w:div w:id="21135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6902">
          <w:marLeft w:val="0"/>
          <w:marRight w:val="0"/>
          <w:marTop w:val="0"/>
          <w:marBottom w:val="0"/>
          <w:divBdr>
            <w:top w:val="none" w:sz="0" w:space="0" w:color="auto"/>
            <w:left w:val="none" w:sz="0" w:space="0" w:color="auto"/>
            <w:bottom w:val="none" w:sz="0" w:space="0" w:color="auto"/>
            <w:right w:val="none" w:sz="0" w:space="0" w:color="auto"/>
          </w:divBdr>
          <w:divsChild>
            <w:div w:id="1427773255">
              <w:marLeft w:val="0"/>
              <w:marRight w:val="0"/>
              <w:marTop w:val="0"/>
              <w:marBottom w:val="0"/>
              <w:divBdr>
                <w:top w:val="none" w:sz="0" w:space="0" w:color="auto"/>
                <w:left w:val="none" w:sz="0" w:space="0" w:color="auto"/>
                <w:bottom w:val="none" w:sz="0" w:space="0" w:color="auto"/>
                <w:right w:val="none" w:sz="0" w:space="0" w:color="auto"/>
              </w:divBdr>
              <w:divsChild>
                <w:div w:id="723598516">
                  <w:marLeft w:val="0"/>
                  <w:marRight w:val="0"/>
                  <w:marTop w:val="570"/>
                  <w:marBottom w:val="570"/>
                  <w:divBdr>
                    <w:top w:val="none" w:sz="0" w:space="0" w:color="auto"/>
                    <w:left w:val="none" w:sz="0" w:space="0" w:color="auto"/>
                    <w:bottom w:val="none" w:sz="0" w:space="0" w:color="auto"/>
                    <w:right w:val="none" w:sz="0" w:space="0" w:color="auto"/>
                  </w:divBdr>
                </w:div>
              </w:divsChild>
            </w:div>
            <w:div w:id="2103258618">
              <w:marLeft w:val="0"/>
              <w:marRight w:val="0"/>
              <w:marTop w:val="0"/>
              <w:marBottom w:val="0"/>
              <w:divBdr>
                <w:top w:val="none" w:sz="0" w:space="0" w:color="auto"/>
                <w:left w:val="none" w:sz="0" w:space="0" w:color="auto"/>
                <w:bottom w:val="none" w:sz="0" w:space="0" w:color="auto"/>
                <w:right w:val="none" w:sz="0" w:space="0" w:color="auto"/>
              </w:divBdr>
            </w:div>
          </w:divsChild>
        </w:div>
        <w:div w:id="1463690032">
          <w:marLeft w:val="0"/>
          <w:marRight w:val="0"/>
          <w:marTop w:val="0"/>
          <w:marBottom w:val="0"/>
          <w:divBdr>
            <w:top w:val="none" w:sz="0" w:space="0" w:color="auto"/>
            <w:left w:val="none" w:sz="0" w:space="0" w:color="auto"/>
            <w:bottom w:val="none" w:sz="0" w:space="0" w:color="auto"/>
            <w:right w:val="none" w:sz="0" w:space="0" w:color="auto"/>
          </w:divBdr>
          <w:divsChild>
            <w:div w:id="548300009">
              <w:marLeft w:val="0"/>
              <w:marRight w:val="0"/>
              <w:marTop w:val="0"/>
              <w:marBottom w:val="0"/>
              <w:divBdr>
                <w:top w:val="none" w:sz="0" w:space="0" w:color="auto"/>
                <w:left w:val="none" w:sz="0" w:space="0" w:color="auto"/>
                <w:bottom w:val="none" w:sz="0" w:space="0" w:color="auto"/>
                <w:right w:val="none" w:sz="0" w:space="0" w:color="auto"/>
              </w:divBdr>
              <w:divsChild>
                <w:div w:id="1381981271">
                  <w:marLeft w:val="0"/>
                  <w:marRight w:val="0"/>
                  <w:marTop w:val="0"/>
                  <w:marBottom w:val="0"/>
                  <w:divBdr>
                    <w:top w:val="none" w:sz="0" w:space="0" w:color="auto"/>
                    <w:left w:val="none" w:sz="0" w:space="0" w:color="auto"/>
                    <w:bottom w:val="none" w:sz="0" w:space="0" w:color="auto"/>
                    <w:right w:val="none" w:sz="0" w:space="0" w:color="auto"/>
                  </w:divBdr>
                  <w:divsChild>
                    <w:div w:id="1246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651">
          <w:marLeft w:val="0"/>
          <w:marRight w:val="0"/>
          <w:marTop w:val="0"/>
          <w:marBottom w:val="0"/>
          <w:divBdr>
            <w:top w:val="none" w:sz="0" w:space="0" w:color="auto"/>
            <w:left w:val="none" w:sz="0" w:space="0" w:color="auto"/>
            <w:bottom w:val="none" w:sz="0" w:space="0" w:color="auto"/>
            <w:right w:val="none" w:sz="0" w:space="0" w:color="auto"/>
          </w:divBdr>
          <w:divsChild>
            <w:div w:id="795754586">
              <w:marLeft w:val="0"/>
              <w:marRight w:val="0"/>
              <w:marTop w:val="0"/>
              <w:marBottom w:val="0"/>
              <w:divBdr>
                <w:top w:val="none" w:sz="0" w:space="0" w:color="auto"/>
                <w:left w:val="none" w:sz="0" w:space="0" w:color="auto"/>
                <w:bottom w:val="none" w:sz="0" w:space="0" w:color="auto"/>
                <w:right w:val="none" w:sz="0" w:space="0" w:color="auto"/>
              </w:divBdr>
              <w:divsChild>
                <w:div w:id="564142731">
                  <w:marLeft w:val="0"/>
                  <w:marRight w:val="0"/>
                  <w:marTop w:val="0"/>
                  <w:marBottom w:val="0"/>
                  <w:divBdr>
                    <w:top w:val="none" w:sz="0" w:space="0" w:color="auto"/>
                    <w:left w:val="none" w:sz="0" w:space="0" w:color="auto"/>
                    <w:bottom w:val="none" w:sz="0" w:space="0" w:color="auto"/>
                    <w:right w:val="none" w:sz="0" w:space="0" w:color="auto"/>
                  </w:divBdr>
                  <w:divsChild>
                    <w:div w:id="248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9741">
          <w:marLeft w:val="0"/>
          <w:marRight w:val="0"/>
          <w:marTop w:val="0"/>
          <w:marBottom w:val="0"/>
          <w:divBdr>
            <w:top w:val="none" w:sz="0" w:space="0" w:color="auto"/>
            <w:left w:val="none" w:sz="0" w:space="0" w:color="auto"/>
            <w:bottom w:val="none" w:sz="0" w:space="0" w:color="auto"/>
            <w:right w:val="none" w:sz="0" w:space="0" w:color="auto"/>
          </w:divBdr>
        </w:div>
        <w:div w:id="1504513273">
          <w:marLeft w:val="0"/>
          <w:marRight w:val="0"/>
          <w:marTop w:val="0"/>
          <w:marBottom w:val="0"/>
          <w:divBdr>
            <w:top w:val="none" w:sz="0" w:space="0" w:color="auto"/>
            <w:left w:val="none" w:sz="0" w:space="0" w:color="auto"/>
            <w:bottom w:val="none" w:sz="0" w:space="0" w:color="auto"/>
            <w:right w:val="none" w:sz="0" w:space="0" w:color="auto"/>
          </w:divBdr>
          <w:divsChild>
            <w:div w:id="44255161">
              <w:marLeft w:val="0"/>
              <w:marRight w:val="0"/>
              <w:marTop w:val="0"/>
              <w:marBottom w:val="0"/>
              <w:divBdr>
                <w:top w:val="none" w:sz="0" w:space="0" w:color="auto"/>
                <w:left w:val="none" w:sz="0" w:space="0" w:color="auto"/>
                <w:bottom w:val="none" w:sz="0" w:space="0" w:color="auto"/>
                <w:right w:val="none" w:sz="0" w:space="0" w:color="auto"/>
              </w:divBdr>
              <w:divsChild>
                <w:div w:id="746918740">
                  <w:marLeft w:val="0"/>
                  <w:marRight w:val="0"/>
                  <w:marTop w:val="495"/>
                  <w:marBottom w:val="495"/>
                  <w:divBdr>
                    <w:top w:val="none" w:sz="0" w:space="0" w:color="auto"/>
                    <w:left w:val="none" w:sz="0" w:space="0" w:color="auto"/>
                    <w:bottom w:val="none" w:sz="0" w:space="0" w:color="auto"/>
                    <w:right w:val="none" w:sz="0" w:space="0" w:color="auto"/>
                  </w:divBdr>
                </w:div>
              </w:divsChild>
            </w:div>
            <w:div w:id="511603555">
              <w:marLeft w:val="0"/>
              <w:marRight w:val="0"/>
              <w:marTop w:val="0"/>
              <w:marBottom w:val="0"/>
              <w:divBdr>
                <w:top w:val="none" w:sz="0" w:space="0" w:color="auto"/>
                <w:left w:val="none" w:sz="0" w:space="0" w:color="auto"/>
                <w:bottom w:val="none" w:sz="0" w:space="0" w:color="auto"/>
                <w:right w:val="none" w:sz="0" w:space="0" w:color="auto"/>
              </w:divBdr>
            </w:div>
          </w:divsChild>
        </w:div>
        <w:div w:id="1580751973">
          <w:marLeft w:val="0"/>
          <w:marRight w:val="0"/>
          <w:marTop w:val="0"/>
          <w:marBottom w:val="0"/>
          <w:divBdr>
            <w:top w:val="none" w:sz="0" w:space="0" w:color="auto"/>
            <w:left w:val="none" w:sz="0" w:space="0" w:color="auto"/>
            <w:bottom w:val="none" w:sz="0" w:space="0" w:color="auto"/>
            <w:right w:val="none" w:sz="0" w:space="0" w:color="auto"/>
          </w:divBdr>
          <w:divsChild>
            <w:div w:id="704715814">
              <w:marLeft w:val="0"/>
              <w:marRight w:val="0"/>
              <w:marTop w:val="0"/>
              <w:marBottom w:val="0"/>
              <w:divBdr>
                <w:top w:val="none" w:sz="0" w:space="0" w:color="auto"/>
                <w:left w:val="none" w:sz="0" w:space="0" w:color="auto"/>
                <w:bottom w:val="none" w:sz="0" w:space="0" w:color="auto"/>
                <w:right w:val="none" w:sz="0" w:space="0" w:color="auto"/>
              </w:divBdr>
              <w:divsChild>
                <w:div w:id="1925988027">
                  <w:marLeft w:val="0"/>
                  <w:marRight w:val="0"/>
                  <w:marTop w:val="0"/>
                  <w:marBottom w:val="0"/>
                  <w:divBdr>
                    <w:top w:val="none" w:sz="0" w:space="0" w:color="auto"/>
                    <w:left w:val="none" w:sz="0" w:space="0" w:color="auto"/>
                    <w:bottom w:val="none" w:sz="0" w:space="0" w:color="auto"/>
                    <w:right w:val="none" w:sz="0" w:space="0" w:color="auto"/>
                  </w:divBdr>
                  <w:divsChild>
                    <w:div w:id="260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4460">
          <w:marLeft w:val="0"/>
          <w:marRight w:val="0"/>
          <w:marTop w:val="0"/>
          <w:marBottom w:val="0"/>
          <w:divBdr>
            <w:top w:val="none" w:sz="0" w:space="0" w:color="auto"/>
            <w:left w:val="none" w:sz="0" w:space="0" w:color="auto"/>
            <w:bottom w:val="none" w:sz="0" w:space="0" w:color="auto"/>
            <w:right w:val="none" w:sz="0" w:space="0" w:color="auto"/>
          </w:divBdr>
          <w:divsChild>
            <w:div w:id="1493762304">
              <w:marLeft w:val="0"/>
              <w:marRight w:val="0"/>
              <w:marTop w:val="0"/>
              <w:marBottom w:val="0"/>
              <w:divBdr>
                <w:top w:val="none" w:sz="0" w:space="0" w:color="auto"/>
                <w:left w:val="none" w:sz="0" w:space="0" w:color="auto"/>
                <w:bottom w:val="none" w:sz="0" w:space="0" w:color="auto"/>
                <w:right w:val="none" w:sz="0" w:space="0" w:color="auto"/>
              </w:divBdr>
              <w:divsChild>
                <w:div w:id="937522954">
                  <w:marLeft w:val="0"/>
                  <w:marRight w:val="0"/>
                  <w:marTop w:val="0"/>
                  <w:marBottom w:val="0"/>
                  <w:divBdr>
                    <w:top w:val="none" w:sz="0" w:space="0" w:color="auto"/>
                    <w:left w:val="none" w:sz="0" w:space="0" w:color="auto"/>
                    <w:bottom w:val="none" w:sz="0" w:space="0" w:color="auto"/>
                    <w:right w:val="none" w:sz="0" w:space="0" w:color="auto"/>
                  </w:divBdr>
                  <w:divsChild>
                    <w:div w:id="1443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8375">
          <w:marLeft w:val="0"/>
          <w:marRight w:val="0"/>
          <w:marTop w:val="0"/>
          <w:marBottom w:val="0"/>
          <w:divBdr>
            <w:top w:val="none" w:sz="0" w:space="0" w:color="auto"/>
            <w:left w:val="none" w:sz="0" w:space="0" w:color="auto"/>
            <w:bottom w:val="none" w:sz="0" w:space="0" w:color="auto"/>
            <w:right w:val="none" w:sz="0" w:space="0" w:color="auto"/>
          </w:divBdr>
          <w:divsChild>
            <w:div w:id="287978218">
              <w:marLeft w:val="0"/>
              <w:marRight w:val="0"/>
              <w:marTop w:val="0"/>
              <w:marBottom w:val="0"/>
              <w:divBdr>
                <w:top w:val="none" w:sz="0" w:space="0" w:color="auto"/>
                <w:left w:val="none" w:sz="0" w:space="0" w:color="auto"/>
                <w:bottom w:val="none" w:sz="0" w:space="0" w:color="auto"/>
                <w:right w:val="none" w:sz="0" w:space="0" w:color="auto"/>
              </w:divBdr>
              <w:divsChild>
                <w:div w:id="1583835407">
                  <w:marLeft w:val="0"/>
                  <w:marRight w:val="0"/>
                  <w:marTop w:val="0"/>
                  <w:marBottom w:val="0"/>
                  <w:divBdr>
                    <w:top w:val="none" w:sz="0" w:space="0" w:color="auto"/>
                    <w:left w:val="none" w:sz="0" w:space="0" w:color="auto"/>
                    <w:bottom w:val="none" w:sz="0" w:space="0" w:color="auto"/>
                    <w:right w:val="none" w:sz="0" w:space="0" w:color="auto"/>
                  </w:divBdr>
                  <w:divsChild>
                    <w:div w:id="15682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79739">
          <w:marLeft w:val="0"/>
          <w:marRight w:val="0"/>
          <w:marTop w:val="0"/>
          <w:marBottom w:val="0"/>
          <w:divBdr>
            <w:top w:val="none" w:sz="0" w:space="0" w:color="auto"/>
            <w:left w:val="none" w:sz="0" w:space="0" w:color="auto"/>
            <w:bottom w:val="none" w:sz="0" w:space="0" w:color="auto"/>
            <w:right w:val="none" w:sz="0" w:space="0" w:color="auto"/>
          </w:divBdr>
          <w:divsChild>
            <w:div w:id="120929514">
              <w:marLeft w:val="0"/>
              <w:marRight w:val="0"/>
              <w:marTop w:val="0"/>
              <w:marBottom w:val="0"/>
              <w:divBdr>
                <w:top w:val="none" w:sz="0" w:space="0" w:color="auto"/>
                <w:left w:val="none" w:sz="0" w:space="0" w:color="auto"/>
                <w:bottom w:val="none" w:sz="0" w:space="0" w:color="auto"/>
                <w:right w:val="none" w:sz="0" w:space="0" w:color="auto"/>
              </w:divBdr>
              <w:divsChild>
                <w:div w:id="1697080224">
                  <w:marLeft w:val="0"/>
                  <w:marRight w:val="0"/>
                  <w:marTop w:val="0"/>
                  <w:marBottom w:val="0"/>
                  <w:divBdr>
                    <w:top w:val="none" w:sz="0" w:space="0" w:color="auto"/>
                    <w:left w:val="none" w:sz="0" w:space="0" w:color="auto"/>
                    <w:bottom w:val="none" w:sz="0" w:space="0" w:color="auto"/>
                    <w:right w:val="none" w:sz="0" w:space="0" w:color="auto"/>
                  </w:divBdr>
                  <w:divsChild>
                    <w:div w:id="1373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3523">
          <w:marLeft w:val="0"/>
          <w:marRight w:val="0"/>
          <w:marTop w:val="0"/>
          <w:marBottom w:val="0"/>
          <w:divBdr>
            <w:top w:val="none" w:sz="0" w:space="0" w:color="auto"/>
            <w:left w:val="none" w:sz="0" w:space="0" w:color="auto"/>
            <w:bottom w:val="none" w:sz="0" w:space="0" w:color="auto"/>
            <w:right w:val="none" w:sz="0" w:space="0" w:color="auto"/>
          </w:divBdr>
          <w:divsChild>
            <w:div w:id="1412658971">
              <w:marLeft w:val="0"/>
              <w:marRight w:val="0"/>
              <w:marTop w:val="0"/>
              <w:marBottom w:val="0"/>
              <w:divBdr>
                <w:top w:val="none" w:sz="0" w:space="0" w:color="auto"/>
                <w:left w:val="none" w:sz="0" w:space="0" w:color="auto"/>
                <w:bottom w:val="none" w:sz="0" w:space="0" w:color="auto"/>
                <w:right w:val="none" w:sz="0" w:space="0" w:color="auto"/>
              </w:divBdr>
              <w:divsChild>
                <w:div w:id="202330820">
                  <w:marLeft w:val="0"/>
                  <w:marRight w:val="0"/>
                  <w:marTop w:val="0"/>
                  <w:marBottom w:val="0"/>
                  <w:divBdr>
                    <w:top w:val="none" w:sz="0" w:space="0" w:color="auto"/>
                    <w:left w:val="none" w:sz="0" w:space="0" w:color="auto"/>
                    <w:bottom w:val="none" w:sz="0" w:space="0" w:color="auto"/>
                    <w:right w:val="none" w:sz="0" w:space="0" w:color="auto"/>
                  </w:divBdr>
                  <w:divsChild>
                    <w:div w:id="11124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8110">
          <w:marLeft w:val="0"/>
          <w:marRight w:val="0"/>
          <w:marTop w:val="0"/>
          <w:marBottom w:val="0"/>
          <w:divBdr>
            <w:top w:val="none" w:sz="0" w:space="0" w:color="auto"/>
            <w:left w:val="none" w:sz="0" w:space="0" w:color="auto"/>
            <w:bottom w:val="none" w:sz="0" w:space="0" w:color="auto"/>
            <w:right w:val="none" w:sz="0" w:space="0" w:color="auto"/>
          </w:divBdr>
          <w:divsChild>
            <w:div w:id="398095808">
              <w:marLeft w:val="0"/>
              <w:marRight w:val="0"/>
              <w:marTop w:val="0"/>
              <w:marBottom w:val="0"/>
              <w:divBdr>
                <w:top w:val="none" w:sz="0" w:space="0" w:color="auto"/>
                <w:left w:val="none" w:sz="0" w:space="0" w:color="auto"/>
                <w:bottom w:val="none" w:sz="0" w:space="0" w:color="auto"/>
                <w:right w:val="none" w:sz="0" w:space="0" w:color="auto"/>
              </w:divBdr>
            </w:div>
            <w:div w:id="781001077">
              <w:marLeft w:val="0"/>
              <w:marRight w:val="0"/>
              <w:marTop w:val="0"/>
              <w:marBottom w:val="0"/>
              <w:divBdr>
                <w:top w:val="none" w:sz="0" w:space="0" w:color="auto"/>
                <w:left w:val="none" w:sz="0" w:space="0" w:color="auto"/>
                <w:bottom w:val="none" w:sz="0" w:space="0" w:color="auto"/>
                <w:right w:val="none" w:sz="0" w:space="0" w:color="auto"/>
              </w:divBdr>
              <w:divsChild>
                <w:div w:id="2029521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85537293">
          <w:marLeft w:val="0"/>
          <w:marRight w:val="0"/>
          <w:marTop w:val="0"/>
          <w:marBottom w:val="0"/>
          <w:divBdr>
            <w:top w:val="none" w:sz="0" w:space="0" w:color="auto"/>
            <w:left w:val="none" w:sz="0" w:space="0" w:color="auto"/>
            <w:bottom w:val="none" w:sz="0" w:space="0" w:color="auto"/>
            <w:right w:val="none" w:sz="0" w:space="0" w:color="auto"/>
          </w:divBdr>
          <w:divsChild>
            <w:div w:id="1649093614">
              <w:marLeft w:val="0"/>
              <w:marRight w:val="0"/>
              <w:marTop w:val="0"/>
              <w:marBottom w:val="0"/>
              <w:divBdr>
                <w:top w:val="none" w:sz="0" w:space="0" w:color="auto"/>
                <w:left w:val="none" w:sz="0" w:space="0" w:color="auto"/>
                <w:bottom w:val="none" w:sz="0" w:space="0" w:color="auto"/>
                <w:right w:val="none" w:sz="0" w:space="0" w:color="auto"/>
              </w:divBdr>
              <w:divsChild>
                <w:div w:id="526674760">
                  <w:marLeft w:val="0"/>
                  <w:marRight w:val="0"/>
                  <w:marTop w:val="0"/>
                  <w:marBottom w:val="0"/>
                  <w:divBdr>
                    <w:top w:val="none" w:sz="0" w:space="0" w:color="auto"/>
                    <w:left w:val="none" w:sz="0" w:space="0" w:color="auto"/>
                    <w:bottom w:val="none" w:sz="0" w:space="0" w:color="auto"/>
                    <w:right w:val="none" w:sz="0" w:space="0" w:color="auto"/>
                  </w:divBdr>
                  <w:divsChild>
                    <w:div w:id="18679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950">
          <w:marLeft w:val="0"/>
          <w:marRight w:val="0"/>
          <w:marTop w:val="0"/>
          <w:marBottom w:val="0"/>
          <w:divBdr>
            <w:top w:val="none" w:sz="0" w:space="0" w:color="auto"/>
            <w:left w:val="none" w:sz="0" w:space="0" w:color="auto"/>
            <w:bottom w:val="none" w:sz="0" w:space="0" w:color="auto"/>
            <w:right w:val="none" w:sz="0" w:space="0" w:color="auto"/>
          </w:divBdr>
        </w:div>
        <w:div w:id="1800103871">
          <w:marLeft w:val="0"/>
          <w:marRight w:val="0"/>
          <w:marTop w:val="0"/>
          <w:marBottom w:val="0"/>
          <w:divBdr>
            <w:top w:val="none" w:sz="0" w:space="0" w:color="auto"/>
            <w:left w:val="none" w:sz="0" w:space="0" w:color="auto"/>
            <w:bottom w:val="none" w:sz="0" w:space="0" w:color="auto"/>
            <w:right w:val="none" w:sz="0" w:space="0" w:color="auto"/>
          </w:divBdr>
          <w:divsChild>
            <w:div w:id="992876612">
              <w:marLeft w:val="0"/>
              <w:marRight w:val="0"/>
              <w:marTop w:val="0"/>
              <w:marBottom w:val="0"/>
              <w:divBdr>
                <w:top w:val="none" w:sz="0" w:space="0" w:color="auto"/>
                <w:left w:val="none" w:sz="0" w:space="0" w:color="auto"/>
                <w:bottom w:val="none" w:sz="0" w:space="0" w:color="auto"/>
                <w:right w:val="none" w:sz="0" w:space="0" w:color="auto"/>
              </w:divBdr>
              <w:divsChild>
                <w:div w:id="665479567">
                  <w:marLeft w:val="0"/>
                  <w:marRight w:val="0"/>
                  <w:marTop w:val="0"/>
                  <w:marBottom w:val="0"/>
                  <w:divBdr>
                    <w:top w:val="none" w:sz="0" w:space="0" w:color="auto"/>
                    <w:left w:val="none" w:sz="0" w:space="0" w:color="auto"/>
                    <w:bottom w:val="none" w:sz="0" w:space="0" w:color="auto"/>
                    <w:right w:val="none" w:sz="0" w:space="0" w:color="auto"/>
                  </w:divBdr>
                  <w:divsChild>
                    <w:div w:id="21366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067">
          <w:marLeft w:val="0"/>
          <w:marRight w:val="0"/>
          <w:marTop w:val="0"/>
          <w:marBottom w:val="0"/>
          <w:divBdr>
            <w:top w:val="none" w:sz="0" w:space="0" w:color="auto"/>
            <w:left w:val="none" w:sz="0" w:space="0" w:color="auto"/>
            <w:bottom w:val="none" w:sz="0" w:space="0" w:color="auto"/>
            <w:right w:val="none" w:sz="0" w:space="0" w:color="auto"/>
          </w:divBdr>
          <w:divsChild>
            <w:div w:id="1527718247">
              <w:marLeft w:val="0"/>
              <w:marRight w:val="0"/>
              <w:marTop w:val="0"/>
              <w:marBottom w:val="0"/>
              <w:divBdr>
                <w:top w:val="none" w:sz="0" w:space="0" w:color="auto"/>
                <w:left w:val="none" w:sz="0" w:space="0" w:color="auto"/>
                <w:bottom w:val="none" w:sz="0" w:space="0" w:color="auto"/>
                <w:right w:val="none" w:sz="0" w:space="0" w:color="auto"/>
              </w:divBdr>
              <w:divsChild>
                <w:div w:id="1841000541">
                  <w:marLeft w:val="0"/>
                  <w:marRight w:val="0"/>
                  <w:marTop w:val="0"/>
                  <w:marBottom w:val="0"/>
                  <w:divBdr>
                    <w:top w:val="none" w:sz="0" w:space="0" w:color="auto"/>
                    <w:left w:val="none" w:sz="0" w:space="0" w:color="auto"/>
                    <w:bottom w:val="none" w:sz="0" w:space="0" w:color="auto"/>
                    <w:right w:val="none" w:sz="0" w:space="0" w:color="auto"/>
                  </w:divBdr>
                  <w:divsChild>
                    <w:div w:id="859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80064">
          <w:marLeft w:val="0"/>
          <w:marRight w:val="0"/>
          <w:marTop w:val="0"/>
          <w:marBottom w:val="0"/>
          <w:divBdr>
            <w:top w:val="none" w:sz="0" w:space="0" w:color="auto"/>
            <w:left w:val="none" w:sz="0" w:space="0" w:color="auto"/>
            <w:bottom w:val="none" w:sz="0" w:space="0" w:color="auto"/>
            <w:right w:val="none" w:sz="0" w:space="0" w:color="auto"/>
          </w:divBdr>
          <w:divsChild>
            <w:div w:id="50660265">
              <w:marLeft w:val="0"/>
              <w:marRight w:val="0"/>
              <w:marTop w:val="0"/>
              <w:marBottom w:val="0"/>
              <w:divBdr>
                <w:top w:val="none" w:sz="0" w:space="0" w:color="auto"/>
                <w:left w:val="none" w:sz="0" w:space="0" w:color="auto"/>
                <w:bottom w:val="none" w:sz="0" w:space="0" w:color="auto"/>
                <w:right w:val="none" w:sz="0" w:space="0" w:color="auto"/>
              </w:divBdr>
              <w:divsChild>
                <w:div w:id="1582792623">
                  <w:marLeft w:val="0"/>
                  <w:marRight w:val="0"/>
                  <w:marTop w:val="0"/>
                  <w:marBottom w:val="0"/>
                  <w:divBdr>
                    <w:top w:val="none" w:sz="0" w:space="0" w:color="auto"/>
                    <w:left w:val="none" w:sz="0" w:space="0" w:color="auto"/>
                    <w:bottom w:val="none" w:sz="0" w:space="0" w:color="auto"/>
                    <w:right w:val="none" w:sz="0" w:space="0" w:color="auto"/>
                  </w:divBdr>
                  <w:divsChild>
                    <w:div w:id="1184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5513">
          <w:marLeft w:val="0"/>
          <w:marRight w:val="0"/>
          <w:marTop w:val="0"/>
          <w:marBottom w:val="0"/>
          <w:divBdr>
            <w:top w:val="none" w:sz="0" w:space="0" w:color="auto"/>
            <w:left w:val="none" w:sz="0" w:space="0" w:color="auto"/>
            <w:bottom w:val="none" w:sz="0" w:space="0" w:color="auto"/>
            <w:right w:val="none" w:sz="0" w:space="0" w:color="auto"/>
          </w:divBdr>
          <w:divsChild>
            <w:div w:id="512383435">
              <w:marLeft w:val="0"/>
              <w:marRight w:val="0"/>
              <w:marTop w:val="0"/>
              <w:marBottom w:val="0"/>
              <w:divBdr>
                <w:top w:val="none" w:sz="0" w:space="0" w:color="auto"/>
                <w:left w:val="none" w:sz="0" w:space="0" w:color="auto"/>
                <w:bottom w:val="none" w:sz="0" w:space="0" w:color="auto"/>
                <w:right w:val="none" w:sz="0" w:space="0" w:color="auto"/>
              </w:divBdr>
              <w:divsChild>
                <w:div w:id="150950712">
                  <w:marLeft w:val="0"/>
                  <w:marRight w:val="0"/>
                  <w:marTop w:val="0"/>
                  <w:marBottom w:val="0"/>
                  <w:divBdr>
                    <w:top w:val="none" w:sz="0" w:space="0" w:color="auto"/>
                    <w:left w:val="none" w:sz="0" w:space="0" w:color="auto"/>
                    <w:bottom w:val="none" w:sz="0" w:space="0" w:color="auto"/>
                    <w:right w:val="none" w:sz="0" w:space="0" w:color="auto"/>
                  </w:divBdr>
                  <w:divsChild>
                    <w:div w:id="950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272">
          <w:marLeft w:val="0"/>
          <w:marRight w:val="0"/>
          <w:marTop w:val="0"/>
          <w:marBottom w:val="0"/>
          <w:divBdr>
            <w:top w:val="none" w:sz="0" w:space="0" w:color="auto"/>
            <w:left w:val="none" w:sz="0" w:space="0" w:color="auto"/>
            <w:bottom w:val="none" w:sz="0" w:space="0" w:color="auto"/>
            <w:right w:val="none" w:sz="0" w:space="0" w:color="auto"/>
          </w:divBdr>
          <w:divsChild>
            <w:div w:id="512645619">
              <w:marLeft w:val="0"/>
              <w:marRight w:val="0"/>
              <w:marTop w:val="0"/>
              <w:marBottom w:val="0"/>
              <w:divBdr>
                <w:top w:val="none" w:sz="0" w:space="0" w:color="auto"/>
                <w:left w:val="none" w:sz="0" w:space="0" w:color="auto"/>
                <w:bottom w:val="none" w:sz="0" w:space="0" w:color="auto"/>
                <w:right w:val="none" w:sz="0" w:space="0" w:color="auto"/>
              </w:divBdr>
              <w:divsChild>
                <w:div w:id="122774015">
                  <w:marLeft w:val="0"/>
                  <w:marRight w:val="0"/>
                  <w:marTop w:val="0"/>
                  <w:marBottom w:val="0"/>
                  <w:divBdr>
                    <w:top w:val="none" w:sz="0" w:space="0" w:color="auto"/>
                    <w:left w:val="none" w:sz="0" w:space="0" w:color="auto"/>
                    <w:bottom w:val="none" w:sz="0" w:space="0" w:color="auto"/>
                    <w:right w:val="none" w:sz="0" w:space="0" w:color="auto"/>
                  </w:divBdr>
                  <w:divsChild>
                    <w:div w:id="2000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1243">
          <w:marLeft w:val="0"/>
          <w:marRight w:val="0"/>
          <w:marTop w:val="0"/>
          <w:marBottom w:val="0"/>
          <w:divBdr>
            <w:top w:val="none" w:sz="0" w:space="0" w:color="auto"/>
            <w:left w:val="none" w:sz="0" w:space="0" w:color="auto"/>
            <w:bottom w:val="none" w:sz="0" w:space="0" w:color="auto"/>
            <w:right w:val="none" w:sz="0" w:space="0" w:color="auto"/>
          </w:divBdr>
          <w:divsChild>
            <w:div w:id="514732906">
              <w:marLeft w:val="0"/>
              <w:marRight w:val="0"/>
              <w:marTop w:val="0"/>
              <w:marBottom w:val="0"/>
              <w:divBdr>
                <w:top w:val="none" w:sz="0" w:space="0" w:color="auto"/>
                <w:left w:val="none" w:sz="0" w:space="0" w:color="auto"/>
                <w:bottom w:val="none" w:sz="0" w:space="0" w:color="auto"/>
                <w:right w:val="none" w:sz="0" w:space="0" w:color="auto"/>
              </w:divBdr>
              <w:divsChild>
                <w:div w:id="2024234515">
                  <w:marLeft w:val="0"/>
                  <w:marRight w:val="0"/>
                  <w:marTop w:val="0"/>
                  <w:marBottom w:val="0"/>
                  <w:divBdr>
                    <w:top w:val="none" w:sz="0" w:space="0" w:color="auto"/>
                    <w:left w:val="none" w:sz="0" w:space="0" w:color="auto"/>
                    <w:bottom w:val="none" w:sz="0" w:space="0" w:color="auto"/>
                    <w:right w:val="none" w:sz="0" w:space="0" w:color="auto"/>
                  </w:divBdr>
                  <w:divsChild>
                    <w:div w:id="1265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3248">
          <w:marLeft w:val="0"/>
          <w:marRight w:val="0"/>
          <w:marTop w:val="0"/>
          <w:marBottom w:val="0"/>
          <w:divBdr>
            <w:top w:val="none" w:sz="0" w:space="0" w:color="auto"/>
            <w:left w:val="none" w:sz="0" w:space="0" w:color="auto"/>
            <w:bottom w:val="none" w:sz="0" w:space="0" w:color="auto"/>
            <w:right w:val="none" w:sz="0" w:space="0" w:color="auto"/>
          </w:divBdr>
          <w:divsChild>
            <w:div w:id="1424449189">
              <w:marLeft w:val="0"/>
              <w:marRight w:val="0"/>
              <w:marTop w:val="0"/>
              <w:marBottom w:val="0"/>
              <w:divBdr>
                <w:top w:val="none" w:sz="0" w:space="0" w:color="auto"/>
                <w:left w:val="none" w:sz="0" w:space="0" w:color="auto"/>
                <w:bottom w:val="none" w:sz="0" w:space="0" w:color="auto"/>
                <w:right w:val="none" w:sz="0" w:space="0" w:color="auto"/>
              </w:divBdr>
              <w:divsChild>
                <w:div w:id="1748961419">
                  <w:marLeft w:val="0"/>
                  <w:marRight w:val="0"/>
                  <w:marTop w:val="0"/>
                  <w:marBottom w:val="0"/>
                  <w:divBdr>
                    <w:top w:val="none" w:sz="0" w:space="0" w:color="auto"/>
                    <w:left w:val="none" w:sz="0" w:space="0" w:color="auto"/>
                    <w:bottom w:val="none" w:sz="0" w:space="0" w:color="auto"/>
                    <w:right w:val="none" w:sz="0" w:space="0" w:color="auto"/>
                  </w:divBdr>
                  <w:divsChild>
                    <w:div w:id="2131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9556">
          <w:marLeft w:val="0"/>
          <w:marRight w:val="0"/>
          <w:marTop w:val="0"/>
          <w:marBottom w:val="0"/>
          <w:divBdr>
            <w:top w:val="none" w:sz="0" w:space="0" w:color="auto"/>
            <w:left w:val="none" w:sz="0" w:space="0" w:color="auto"/>
            <w:bottom w:val="none" w:sz="0" w:space="0" w:color="auto"/>
            <w:right w:val="none" w:sz="0" w:space="0" w:color="auto"/>
          </w:divBdr>
          <w:divsChild>
            <w:div w:id="1052121193">
              <w:marLeft w:val="0"/>
              <w:marRight w:val="0"/>
              <w:marTop w:val="0"/>
              <w:marBottom w:val="0"/>
              <w:divBdr>
                <w:top w:val="none" w:sz="0" w:space="0" w:color="auto"/>
                <w:left w:val="none" w:sz="0" w:space="0" w:color="auto"/>
                <w:bottom w:val="none" w:sz="0" w:space="0" w:color="auto"/>
                <w:right w:val="none" w:sz="0" w:space="0" w:color="auto"/>
              </w:divBdr>
            </w:div>
            <w:div w:id="1254163494">
              <w:marLeft w:val="0"/>
              <w:marRight w:val="0"/>
              <w:marTop w:val="0"/>
              <w:marBottom w:val="0"/>
              <w:divBdr>
                <w:top w:val="none" w:sz="0" w:space="0" w:color="auto"/>
                <w:left w:val="none" w:sz="0" w:space="0" w:color="auto"/>
                <w:bottom w:val="none" w:sz="0" w:space="0" w:color="auto"/>
                <w:right w:val="none" w:sz="0" w:space="0" w:color="auto"/>
              </w:divBdr>
              <w:divsChild>
                <w:div w:id="949168419">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 w:id="1984851980">
          <w:marLeft w:val="0"/>
          <w:marRight w:val="0"/>
          <w:marTop w:val="0"/>
          <w:marBottom w:val="0"/>
          <w:divBdr>
            <w:top w:val="none" w:sz="0" w:space="0" w:color="auto"/>
            <w:left w:val="none" w:sz="0" w:space="0" w:color="auto"/>
            <w:bottom w:val="none" w:sz="0" w:space="0" w:color="auto"/>
            <w:right w:val="none" w:sz="0" w:space="0" w:color="auto"/>
          </w:divBdr>
          <w:divsChild>
            <w:div w:id="966011119">
              <w:marLeft w:val="0"/>
              <w:marRight w:val="0"/>
              <w:marTop w:val="0"/>
              <w:marBottom w:val="0"/>
              <w:divBdr>
                <w:top w:val="none" w:sz="0" w:space="0" w:color="auto"/>
                <w:left w:val="none" w:sz="0" w:space="0" w:color="auto"/>
                <w:bottom w:val="none" w:sz="0" w:space="0" w:color="auto"/>
                <w:right w:val="none" w:sz="0" w:space="0" w:color="auto"/>
              </w:divBdr>
            </w:div>
            <w:div w:id="1840464265">
              <w:marLeft w:val="0"/>
              <w:marRight w:val="0"/>
              <w:marTop w:val="0"/>
              <w:marBottom w:val="0"/>
              <w:divBdr>
                <w:top w:val="none" w:sz="0" w:space="0" w:color="auto"/>
                <w:left w:val="none" w:sz="0" w:space="0" w:color="auto"/>
                <w:bottom w:val="none" w:sz="0" w:space="0" w:color="auto"/>
                <w:right w:val="none" w:sz="0" w:space="0" w:color="auto"/>
              </w:divBdr>
              <w:divsChild>
                <w:div w:id="227888887">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994941855">
          <w:marLeft w:val="0"/>
          <w:marRight w:val="0"/>
          <w:marTop w:val="0"/>
          <w:marBottom w:val="0"/>
          <w:divBdr>
            <w:top w:val="none" w:sz="0" w:space="0" w:color="auto"/>
            <w:left w:val="none" w:sz="0" w:space="0" w:color="auto"/>
            <w:bottom w:val="none" w:sz="0" w:space="0" w:color="auto"/>
            <w:right w:val="none" w:sz="0" w:space="0" w:color="auto"/>
          </w:divBdr>
          <w:divsChild>
            <w:div w:id="2009095945">
              <w:marLeft w:val="0"/>
              <w:marRight w:val="0"/>
              <w:marTop w:val="0"/>
              <w:marBottom w:val="0"/>
              <w:divBdr>
                <w:top w:val="none" w:sz="0" w:space="0" w:color="auto"/>
                <w:left w:val="none" w:sz="0" w:space="0" w:color="auto"/>
                <w:bottom w:val="none" w:sz="0" w:space="0" w:color="auto"/>
                <w:right w:val="none" w:sz="0" w:space="0" w:color="auto"/>
              </w:divBdr>
              <w:divsChild>
                <w:div w:id="1573009121">
                  <w:marLeft w:val="0"/>
                  <w:marRight w:val="0"/>
                  <w:marTop w:val="0"/>
                  <w:marBottom w:val="0"/>
                  <w:divBdr>
                    <w:top w:val="none" w:sz="0" w:space="0" w:color="auto"/>
                    <w:left w:val="none" w:sz="0" w:space="0" w:color="auto"/>
                    <w:bottom w:val="none" w:sz="0" w:space="0" w:color="auto"/>
                    <w:right w:val="none" w:sz="0" w:space="0" w:color="auto"/>
                  </w:divBdr>
                  <w:divsChild>
                    <w:div w:id="1160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99213">
          <w:marLeft w:val="0"/>
          <w:marRight w:val="0"/>
          <w:marTop w:val="0"/>
          <w:marBottom w:val="0"/>
          <w:divBdr>
            <w:top w:val="none" w:sz="0" w:space="0" w:color="auto"/>
            <w:left w:val="none" w:sz="0" w:space="0" w:color="auto"/>
            <w:bottom w:val="none" w:sz="0" w:space="0" w:color="auto"/>
            <w:right w:val="none" w:sz="0" w:space="0" w:color="auto"/>
          </w:divBdr>
          <w:divsChild>
            <w:div w:id="200897008">
              <w:marLeft w:val="0"/>
              <w:marRight w:val="0"/>
              <w:marTop w:val="0"/>
              <w:marBottom w:val="0"/>
              <w:divBdr>
                <w:top w:val="none" w:sz="0" w:space="0" w:color="auto"/>
                <w:left w:val="none" w:sz="0" w:space="0" w:color="auto"/>
                <w:bottom w:val="none" w:sz="0" w:space="0" w:color="auto"/>
                <w:right w:val="none" w:sz="0" w:space="0" w:color="auto"/>
              </w:divBdr>
              <w:divsChild>
                <w:div w:id="1982540042">
                  <w:marLeft w:val="0"/>
                  <w:marRight w:val="0"/>
                  <w:marTop w:val="225"/>
                  <w:marBottom w:val="225"/>
                  <w:divBdr>
                    <w:top w:val="none" w:sz="0" w:space="0" w:color="auto"/>
                    <w:left w:val="none" w:sz="0" w:space="0" w:color="auto"/>
                    <w:bottom w:val="none" w:sz="0" w:space="0" w:color="auto"/>
                    <w:right w:val="none" w:sz="0" w:space="0" w:color="auto"/>
                  </w:divBdr>
                </w:div>
              </w:divsChild>
            </w:div>
            <w:div w:id="1037193278">
              <w:marLeft w:val="0"/>
              <w:marRight w:val="0"/>
              <w:marTop w:val="0"/>
              <w:marBottom w:val="0"/>
              <w:divBdr>
                <w:top w:val="none" w:sz="0" w:space="0" w:color="auto"/>
                <w:left w:val="none" w:sz="0" w:space="0" w:color="auto"/>
                <w:bottom w:val="none" w:sz="0" w:space="0" w:color="auto"/>
                <w:right w:val="none" w:sz="0" w:space="0" w:color="auto"/>
              </w:divBdr>
            </w:div>
          </w:divsChild>
        </w:div>
        <w:div w:id="2134135979">
          <w:marLeft w:val="0"/>
          <w:marRight w:val="0"/>
          <w:marTop w:val="0"/>
          <w:marBottom w:val="0"/>
          <w:divBdr>
            <w:top w:val="none" w:sz="0" w:space="0" w:color="auto"/>
            <w:left w:val="none" w:sz="0" w:space="0" w:color="auto"/>
            <w:bottom w:val="none" w:sz="0" w:space="0" w:color="auto"/>
            <w:right w:val="none" w:sz="0" w:space="0" w:color="auto"/>
          </w:divBdr>
          <w:divsChild>
            <w:div w:id="314376222">
              <w:marLeft w:val="0"/>
              <w:marRight w:val="0"/>
              <w:marTop w:val="0"/>
              <w:marBottom w:val="0"/>
              <w:divBdr>
                <w:top w:val="none" w:sz="0" w:space="0" w:color="auto"/>
                <w:left w:val="none" w:sz="0" w:space="0" w:color="auto"/>
                <w:bottom w:val="none" w:sz="0" w:space="0" w:color="auto"/>
                <w:right w:val="none" w:sz="0" w:space="0" w:color="auto"/>
              </w:divBdr>
            </w:div>
            <w:div w:id="1992126389">
              <w:marLeft w:val="0"/>
              <w:marRight w:val="0"/>
              <w:marTop w:val="0"/>
              <w:marBottom w:val="0"/>
              <w:divBdr>
                <w:top w:val="none" w:sz="0" w:space="0" w:color="auto"/>
                <w:left w:val="none" w:sz="0" w:space="0" w:color="auto"/>
                <w:bottom w:val="none" w:sz="0" w:space="0" w:color="auto"/>
                <w:right w:val="none" w:sz="0" w:space="0" w:color="auto"/>
              </w:divBdr>
              <w:divsChild>
                <w:div w:id="10766320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6824337">
          <w:marLeft w:val="0"/>
          <w:marRight w:val="0"/>
          <w:marTop w:val="0"/>
          <w:marBottom w:val="0"/>
          <w:divBdr>
            <w:top w:val="none" w:sz="0" w:space="0" w:color="auto"/>
            <w:left w:val="none" w:sz="0" w:space="0" w:color="auto"/>
            <w:bottom w:val="none" w:sz="0" w:space="0" w:color="auto"/>
            <w:right w:val="none" w:sz="0" w:space="0" w:color="auto"/>
          </w:divBdr>
          <w:divsChild>
            <w:div w:id="2078818275">
              <w:marLeft w:val="0"/>
              <w:marRight w:val="0"/>
              <w:marTop w:val="0"/>
              <w:marBottom w:val="0"/>
              <w:divBdr>
                <w:top w:val="none" w:sz="0" w:space="0" w:color="auto"/>
                <w:left w:val="none" w:sz="0" w:space="0" w:color="auto"/>
                <w:bottom w:val="none" w:sz="0" w:space="0" w:color="auto"/>
                <w:right w:val="none" w:sz="0" w:space="0" w:color="auto"/>
              </w:divBdr>
              <w:divsChild>
                <w:div w:id="1426462545">
                  <w:marLeft w:val="0"/>
                  <w:marRight w:val="0"/>
                  <w:marTop w:val="0"/>
                  <w:marBottom w:val="0"/>
                  <w:divBdr>
                    <w:top w:val="none" w:sz="0" w:space="0" w:color="auto"/>
                    <w:left w:val="none" w:sz="0" w:space="0" w:color="auto"/>
                    <w:bottom w:val="none" w:sz="0" w:space="0" w:color="auto"/>
                    <w:right w:val="none" w:sz="0" w:space="0" w:color="auto"/>
                  </w:divBdr>
                  <w:divsChild>
                    <w:div w:id="1998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1795">
      <w:bodyDiv w:val="1"/>
      <w:marLeft w:val="0"/>
      <w:marRight w:val="0"/>
      <w:marTop w:val="0"/>
      <w:marBottom w:val="0"/>
      <w:divBdr>
        <w:top w:val="none" w:sz="0" w:space="0" w:color="auto"/>
        <w:left w:val="none" w:sz="0" w:space="0" w:color="auto"/>
        <w:bottom w:val="none" w:sz="0" w:space="0" w:color="auto"/>
        <w:right w:val="none" w:sz="0" w:space="0" w:color="auto"/>
      </w:divBdr>
      <w:divsChild>
        <w:div w:id="1376587273">
          <w:marLeft w:val="0"/>
          <w:marRight w:val="0"/>
          <w:marTop w:val="0"/>
          <w:marBottom w:val="0"/>
          <w:divBdr>
            <w:top w:val="none" w:sz="0" w:space="0" w:color="auto"/>
            <w:left w:val="none" w:sz="0" w:space="0" w:color="auto"/>
            <w:bottom w:val="none" w:sz="0" w:space="0" w:color="auto"/>
            <w:right w:val="none" w:sz="0" w:space="0" w:color="auto"/>
          </w:divBdr>
          <w:divsChild>
            <w:div w:id="602804444">
              <w:marLeft w:val="0"/>
              <w:marRight w:val="0"/>
              <w:marTop w:val="0"/>
              <w:marBottom w:val="0"/>
              <w:divBdr>
                <w:top w:val="none" w:sz="0" w:space="0" w:color="auto"/>
                <w:left w:val="none" w:sz="0" w:space="0" w:color="auto"/>
                <w:bottom w:val="none" w:sz="0" w:space="0" w:color="auto"/>
                <w:right w:val="none" w:sz="0" w:space="0" w:color="auto"/>
              </w:divBdr>
              <w:divsChild>
                <w:div w:id="1319576179">
                  <w:marLeft w:val="0"/>
                  <w:marRight w:val="0"/>
                  <w:marTop w:val="0"/>
                  <w:marBottom w:val="0"/>
                  <w:divBdr>
                    <w:top w:val="none" w:sz="0" w:space="0" w:color="auto"/>
                    <w:left w:val="none" w:sz="0" w:space="0" w:color="auto"/>
                    <w:bottom w:val="none" w:sz="0" w:space="0" w:color="auto"/>
                    <w:right w:val="none" w:sz="0" w:space="0" w:color="auto"/>
                  </w:divBdr>
                  <w:divsChild>
                    <w:div w:id="1352536497">
                      <w:marLeft w:val="0"/>
                      <w:marRight w:val="0"/>
                      <w:marTop w:val="0"/>
                      <w:marBottom w:val="0"/>
                      <w:divBdr>
                        <w:top w:val="none" w:sz="0" w:space="0" w:color="auto"/>
                        <w:left w:val="none" w:sz="0" w:space="0" w:color="auto"/>
                        <w:bottom w:val="none" w:sz="0" w:space="0" w:color="auto"/>
                        <w:right w:val="none" w:sz="0" w:space="0" w:color="auto"/>
                      </w:divBdr>
                      <w:divsChild>
                        <w:div w:id="516039147">
                          <w:marLeft w:val="0"/>
                          <w:marRight w:val="0"/>
                          <w:marTop w:val="0"/>
                          <w:marBottom w:val="0"/>
                          <w:divBdr>
                            <w:top w:val="none" w:sz="0" w:space="0" w:color="auto"/>
                            <w:left w:val="none" w:sz="0" w:space="0" w:color="auto"/>
                            <w:bottom w:val="none" w:sz="0" w:space="0" w:color="auto"/>
                            <w:right w:val="none" w:sz="0" w:space="0" w:color="auto"/>
                          </w:divBdr>
                          <w:divsChild>
                            <w:div w:id="445737719">
                              <w:marLeft w:val="0"/>
                              <w:marRight w:val="0"/>
                              <w:marTop w:val="0"/>
                              <w:marBottom w:val="0"/>
                              <w:divBdr>
                                <w:top w:val="none" w:sz="0" w:space="0" w:color="auto"/>
                                <w:left w:val="none" w:sz="0" w:space="0" w:color="auto"/>
                                <w:bottom w:val="none" w:sz="0" w:space="0" w:color="auto"/>
                                <w:right w:val="none" w:sz="0" w:space="0" w:color="auto"/>
                              </w:divBdr>
                              <w:divsChild>
                                <w:div w:id="1386291913">
                                  <w:marLeft w:val="0"/>
                                  <w:marRight w:val="0"/>
                                  <w:marTop w:val="0"/>
                                  <w:marBottom w:val="0"/>
                                  <w:divBdr>
                                    <w:top w:val="none" w:sz="0" w:space="0" w:color="auto"/>
                                    <w:left w:val="none" w:sz="0" w:space="0" w:color="auto"/>
                                    <w:bottom w:val="none" w:sz="0" w:space="0" w:color="auto"/>
                                    <w:right w:val="none" w:sz="0" w:space="0" w:color="auto"/>
                                  </w:divBdr>
                                </w:div>
                              </w:divsChild>
                            </w:div>
                            <w:div w:id="1930190623">
                              <w:marLeft w:val="0"/>
                              <w:marRight w:val="0"/>
                              <w:marTop w:val="0"/>
                              <w:marBottom w:val="0"/>
                              <w:divBdr>
                                <w:top w:val="none" w:sz="0" w:space="0" w:color="auto"/>
                                <w:left w:val="none" w:sz="0" w:space="0" w:color="auto"/>
                                <w:bottom w:val="none" w:sz="0" w:space="0" w:color="auto"/>
                                <w:right w:val="none" w:sz="0" w:space="0" w:color="auto"/>
                              </w:divBdr>
                              <w:divsChild>
                                <w:div w:id="1388336410">
                                  <w:marLeft w:val="0"/>
                                  <w:marRight w:val="0"/>
                                  <w:marTop w:val="0"/>
                                  <w:marBottom w:val="0"/>
                                  <w:divBdr>
                                    <w:top w:val="none" w:sz="0" w:space="0" w:color="auto"/>
                                    <w:left w:val="none" w:sz="0" w:space="0" w:color="auto"/>
                                    <w:bottom w:val="none" w:sz="0" w:space="0" w:color="auto"/>
                                    <w:right w:val="none" w:sz="0" w:space="0" w:color="auto"/>
                                  </w:divBdr>
                                  <w:divsChild>
                                    <w:div w:id="350231649">
                                      <w:marLeft w:val="0"/>
                                      <w:marRight w:val="0"/>
                                      <w:marTop w:val="0"/>
                                      <w:marBottom w:val="0"/>
                                      <w:divBdr>
                                        <w:top w:val="none" w:sz="0" w:space="0" w:color="auto"/>
                                        <w:left w:val="none" w:sz="0" w:space="0" w:color="auto"/>
                                        <w:bottom w:val="none" w:sz="0" w:space="0" w:color="auto"/>
                                        <w:right w:val="none" w:sz="0" w:space="0" w:color="auto"/>
                                      </w:divBdr>
                                    </w:div>
                                    <w:div w:id="1159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256">
                          <w:marLeft w:val="0"/>
                          <w:marRight w:val="0"/>
                          <w:marTop w:val="0"/>
                          <w:marBottom w:val="0"/>
                          <w:divBdr>
                            <w:top w:val="none" w:sz="0" w:space="0" w:color="auto"/>
                            <w:left w:val="none" w:sz="0" w:space="0" w:color="auto"/>
                            <w:bottom w:val="none" w:sz="0" w:space="0" w:color="auto"/>
                            <w:right w:val="none" w:sz="0" w:space="0" w:color="auto"/>
                          </w:divBdr>
                          <w:divsChild>
                            <w:div w:id="1710377267">
                              <w:marLeft w:val="0"/>
                              <w:marRight w:val="0"/>
                              <w:marTop w:val="0"/>
                              <w:marBottom w:val="0"/>
                              <w:divBdr>
                                <w:top w:val="none" w:sz="0" w:space="0" w:color="auto"/>
                                <w:left w:val="none" w:sz="0" w:space="0" w:color="auto"/>
                                <w:bottom w:val="none" w:sz="0" w:space="0" w:color="auto"/>
                                <w:right w:val="none" w:sz="0" w:space="0" w:color="auto"/>
                              </w:divBdr>
                              <w:divsChild>
                                <w:div w:id="759061021">
                                  <w:marLeft w:val="0"/>
                                  <w:marRight w:val="0"/>
                                  <w:marTop w:val="0"/>
                                  <w:marBottom w:val="0"/>
                                  <w:divBdr>
                                    <w:top w:val="none" w:sz="0" w:space="0" w:color="auto"/>
                                    <w:left w:val="none" w:sz="0" w:space="0" w:color="auto"/>
                                    <w:bottom w:val="none" w:sz="0" w:space="0" w:color="auto"/>
                                    <w:right w:val="none" w:sz="0" w:space="0" w:color="auto"/>
                                  </w:divBdr>
                                  <w:divsChild>
                                    <w:div w:id="1401906611">
                                      <w:marLeft w:val="0"/>
                                      <w:marRight w:val="0"/>
                                      <w:marTop w:val="0"/>
                                      <w:marBottom w:val="0"/>
                                      <w:divBdr>
                                        <w:top w:val="none" w:sz="0" w:space="0" w:color="auto"/>
                                        <w:left w:val="none" w:sz="0" w:space="0" w:color="auto"/>
                                        <w:bottom w:val="none" w:sz="0" w:space="0" w:color="auto"/>
                                        <w:right w:val="none" w:sz="0" w:space="0" w:color="auto"/>
                                      </w:divBdr>
                                    </w:div>
                                  </w:divsChild>
                                </w:div>
                                <w:div w:id="1313606359">
                                  <w:marLeft w:val="0"/>
                                  <w:marRight w:val="0"/>
                                  <w:marTop w:val="0"/>
                                  <w:marBottom w:val="0"/>
                                  <w:divBdr>
                                    <w:top w:val="none" w:sz="0" w:space="0" w:color="auto"/>
                                    <w:left w:val="none" w:sz="0" w:space="0" w:color="auto"/>
                                    <w:bottom w:val="none" w:sz="0" w:space="0" w:color="auto"/>
                                    <w:right w:val="none" w:sz="0" w:space="0" w:color="auto"/>
                                  </w:divBdr>
                                  <w:divsChild>
                                    <w:div w:id="1080904888">
                                      <w:marLeft w:val="0"/>
                                      <w:marRight w:val="0"/>
                                      <w:marTop w:val="0"/>
                                      <w:marBottom w:val="0"/>
                                      <w:divBdr>
                                        <w:top w:val="none" w:sz="0" w:space="0" w:color="auto"/>
                                        <w:left w:val="none" w:sz="0" w:space="0" w:color="auto"/>
                                        <w:bottom w:val="none" w:sz="0" w:space="0" w:color="auto"/>
                                        <w:right w:val="none" w:sz="0" w:space="0" w:color="auto"/>
                                      </w:divBdr>
                                      <w:divsChild>
                                        <w:div w:id="9779570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66155">
                      <w:marLeft w:val="0"/>
                      <w:marRight w:val="0"/>
                      <w:marTop w:val="0"/>
                      <w:marBottom w:val="0"/>
                      <w:divBdr>
                        <w:top w:val="none" w:sz="0" w:space="0" w:color="auto"/>
                        <w:left w:val="none" w:sz="0" w:space="0" w:color="auto"/>
                        <w:bottom w:val="none" w:sz="0" w:space="0" w:color="auto"/>
                        <w:right w:val="none" w:sz="0" w:space="0" w:color="auto"/>
                      </w:divBdr>
                      <w:divsChild>
                        <w:div w:id="1446459912">
                          <w:marLeft w:val="0"/>
                          <w:marRight w:val="0"/>
                          <w:marTop w:val="0"/>
                          <w:marBottom w:val="0"/>
                          <w:divBdr>
                            <w:top w:val="none" w:sz="0" w:space="0" w:color="auto"/>
                            <w:left w:val="none" w:sz="0" w:space="0" w:color="auto"/>
                            <w:bottom w:val="none" w:sz="0" w:space="0" w:color="auto"/>
                            <w:right w:val="none" w:sz="0" w:space="0" w:color="auto"/>
                          </w:divBdr>
                          <w:divsChild>
                            <w:div w:id="335573319">
                              <w:marLeft w:val="0"/>
                              <w:marRight w:val="0"/>
                              <w:marTop w:val="0"/>
                              <w:marBottom w:val="0"/>
                              <w:divBdr>
                                <w:top w:val="none" w:sz="0" w:space="0" w:color="auto"/>
                                <w:left w:val="none" w:sz="0" w:space="0" w:color="auto"/>
                                <w:bottom w:val="none" w:sz="0" w:space="0" w:color="auto"/>
                                <w:right w:val="none" w:sz="0" w:space="0" w:color="auto"/>
                              </w:divBdr>
                            </w:div>
                            <w:div w:id="1752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21413">
      <w:bodyDiv w:val="1"/>
      <w:marLeft w:val="0"/>
      <w:marRight w:val="0"/>
      <w:marTop w:val="0"/>
      <w:marBottom w:val="0"/>
      <w:divBdr>
        <w:top w:val="none" w:sz="0" w:space="0" w:color="auto"/>
        <w:left w:val="none" w:sz="0" w:space="0" w:color="auto"/>
        <w:bottom w:val="none" w:sz="0" w:space="0" w:color="auto"/>
        <w:right w:val="none" w:sz="0" w:space="0" w:color="auto"/>
      </w:divBdr>
      <w:divsChild>
        <w:div w:id="681128243">
          <w:marLeft w:val="0"/>
          <w:marRight w:val="0"/>
          <w:marTop w:val="0"/>
          <w:marBottom w:val="0"/>
          <w:divBdr>
            <w:top w:val="none" w:sz="0" w:space="0" w:color="auto"/>
            <w:left w:val="none" w:sz="0" w:space="0" w:color="auto"/>
            <w:bottom w:val="none" w:sz="0" w:space="0" w:color="auto"/>
            <w:right w:val="none" w:sz="0" w:space="0" w:color="auto"/>
          </w:divBdr>
          <w:divsChild>
            <w:div w:id="245848365">
              <w:marLeft w:val="0"/>
              <w:marRight w:val="0"/>
              <w:marTop w:val="0"/>
              <w:marBottom w:val="0"/>
              <w:divBdr>
                <w:top w:val="none" w:sz="0" w:space="0" w:color="auto"/>
                <w:left w:val="none" w:sz="0" w:space="0" w:color="auto"/>
                <w:bottom w:val="none" w:sz="0" w:space="0" w:color="auto"/>
                <w:right w:val="none" w:sz="0" w:space="0" w:color="auto"/>
              </w:divBdr>
              <w:divsChild>
                <w:div w:id="541287005">
                  <w:marLeft w:val="0"/>
                  <w:marRight w:val="0"/>
                  <w:marTop w:val="0"/>
                  <w:marBottom w:val="0"/>
                  <w:divBdr>
                    <w:top w:val="none" w:sz="0" w:space="0" w:color="auto"/>
                    <w:left w:val="none" w:sz="0" w:space="0" w:color="auto"/>
                    <w:bottom w:val="none" w:sz="0" w:space="0" w:color="auto"/>
                    <w:right w:val="none" w:sz="0" w:space="0" w:color="auto"/>
                  </w:divBdr>
                  <w:divsChild>
                    <w:div w:id="363336059">
                      <w:marLeft w:val="0"/>
                      <w:marRight w:val="0"/>
                      <w:marTop w:val="0"/>
                      <w:marBottom w:val="0"/>
                      <w:divBdr>
                        <w:top w:val="none" w:sz="0" w:space="0" w:color="auto"/>
                        <w:left w:val="none" w:sz="0" w:space="0" w:color="auto"/>
                        <w:bottom w:val="none" w:sz="0" w:space="0" w:color="auto"/>
                        <w:right w:val="none" w:sz="0" w:space="0" w:color="auto"/>
                      </w:divBdr>
                    </w:div>
                    <w:div w:id="1266500326">
                      <w:marLeft w:val="0"/>
                      <w:marRight w:val="0"/>
                      <w:marTop w:val="0"/>
                      <w:marBottom w:val="0"/>
                      <w:divBdr>
                        <w:top w:val="none" w:sz="0" w:space="0" w:color="auto"/>
                        <w:left w:val="none" w:sz="0" w:space="0" w:color="auto"/>
                        <w:bottom w:val="none" w:sz="0" w:space="0" w:color="auto"/>
                        <w:right w:val="none" w:sz="0" w:space="0" w:color="auto"/>
                      </w:divBdr>
                    </w:div>
                    <w:div w:id="2113936615">
                      <w:marLeft w:val="0"/>
                      <w:marRight w:val="0"/>
                      <w:marTop w:val="0"/>
                      <w:marBottom w:val="0"/>
                      <w:divBdr>
                        <w:top w:val="none" w:sz="0" w:space="0" w:color="auto"/>
                        <w:left w:val="none" w:sz="0" w:space="0" w:color="auto"/>
                        <w:bottom w:val="none" w:sz="0" w:space="0" w:color="auto"/>
                        <w:right w:val="none" w:sz="0" w:space="0" w:color="auto"/>
                      </w:divBdr>
                    </w:div>
                  </w:divsChild>
                </w:div>
                <w:div w:id="590892675">
                  <w:marLeft w:val="0"/>
                  <w:marRight w:val="0"/>
                  <w:marTop w:val="0"/>
                  <w:marBottom w:val="0"/>
                  <w:divBdr>
                    <w:top w:val="none" w:sz="0" w:space="0" w:color="auto"/>
                    <w:left w:val="none" w:sz="0" w:space="0" w:color="auto"/>
                    <w:bottom w:val="none" w:sz="0" w:space="0" w:color="auto"/>
                    <w:right w:val="none" w:sz="0" w:space="0" w:color="auto"/>
                  </w:divBdr>
                  <w:divsChild>
                    <w:div w:id="914246206">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734">
          <w:marLeft w:val="0"/>
          <w:marRight w:val="0"/>
          <w:marTop w:val="0"/>
          <w:marBottom w:val="0"/>
          <w:divBdr>
            <w:top w:val="none" w:sz="0" w:space="0" w:color="auto"/>
            <w:left w:val="none" w:sz="0" w:space="0" w:color="auto"/>
            <w:bottom w:val="none" w:sz="0" w:space="0" w:color="auto"/>
            <w:right w:val="none" w:sz="0" w:space="0" w:color="auto"/>
          </w:divBdr>
          <w:divsChild>
            <w:div w:id="7386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6343">
      <w:bodyDiv w:val="1"/>
      <w:marLeft w:val="0"/>
      <w:marRight w:val="0"/>
      <w:marTop w:val="0"/>
      <w:marBottom w:val="0"/>
      <w:divBdr>
        <w:top w:val="none" w:sz="0" w:space="0" w:color="auto"/>
        <w:left w:val="none" w:sz="0" w:space="0" w:color="auto"/>
        <w:bottom w:val="none" w:sz="0" w:space="0" w:color="auto"/>
        <w:right w:val="none" w:sz="0" w:space="0" w:color="auto"/>
      </w:divBdr>
      <w:divsChild>
        <w:div w:id="1274631986">
          <w:marLeft w:val="0"/>
          <w:marRight w:val="0"/>
          <w:marTop w:val="0"/>
          <w:marBottom w:val="0"/>
          <w:divBdr>
            <w:top w:val="none" w:sz="0" w:space="0" w:color="auto"/>
            <w:left w:val="none" w:sz="0" w:space="0" w:color="auto"/>
            <w:bottom w:val="none" w:sz="0" w:space="0" w:color="auto"/>
            <w:right w:val="none" w:sz="0" w:space="0" w:color="auto"/>
          </w:divBdr>
          <w:divsChild>
            <w:div w:id="1710572521">
              <w:marLeft w:val="0"/>
              <w:marRight w:val="0"/>
              <w:marTop w:val="0"/>
              <w:marBottom w:val="0"/>
              <w:divBdr>
                <w:top w:val="none" w:sz="0" w:space="0" w:color="auto"/>
                <w:left w:val="none" w:sz="0" w:space="0" w:color="auto"/>
                <w:bottom w:val="none" w:sz="0" w:space="0" w:color="auto"/>
                <w:right w:val="none" w:sz="0" w:space="0" w:color="auto"/>
              </w:divBdr>
              <w:divsChild>
                <w:div w:id="9278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0809">
      <w:bodyDiv w:val="1"/>
      <w:marLeft w:val="0"/>
      <w:marRight w:val="0"/>
      <w:marTop w:val="0"/>
      <w:marBottom w:val="0"/>
      <w:divBdr>
        <w:top w:val="none" w:sz="0" w:space="0" w:color="auto"/>
        <w:left w:val="none" w:sz="0" w:space="0" w:color="auto"/>
        <w:bottom w:val="none" w:sz="0" w:space="0" w:color="auto"/>
        <w:right w:val="none" w:sz="0" w:space="0" w:color="auto"/>
      </w:divBdr>
      <w:divsChild>
        <w:div w:id="90398376">
          <w:marLeft w:val="0"/>
          <w:marRight w:val="0"/>
          <w:marTop w:val="0"/>
          <w:marBottom w:val="0"/>
          <w:divBdr>
            <w:top w:val="none" w:sz="0" w:space="0" w:color="auto"/>
            <w:left w:val="none" w:sz="0" w:space="0" w:color="auto"/>
            <w:bottom w:val="none" w:sz="0" w:space="0" w:color="auto"/>
            <w:right w:val="none" w:sz="0" w:space="0" w:color="auto"/>
          </w:divBdr>
        </w:div>
        <w:div w:id="1099714776">
          <w:marLeft w:val="0"/>
          <w:marRight w:val="0"/>
          <w:marTop w:val="0"/>
          <w:marBottom w:val="0"/>
          <w:divBdr>
            <w:top w:val="none" w:sz="0" w:space="0" w:color="auto"/>
            <w:left w:val="none" w:sz="0" w:space="0" w:color="auto"/>
            <w:bottom w:val="none" w:sz="0" w:space="0" w:color="auto"/>
            <w:right w:val="none" w:sz="0" w:space="0" w:color="auto"/>
          </w:divBdr>
          <w:divsChild>
            <w:div w:id="924418012">
              <w:marLeft w:val="0"/>
              <w:marRight w:val="0"/>
              <w:marTop w:val="0"/>
              <w:marBottom w:val="0"/>
              <w:divBdr>
                <w:top w:val="none" w:sz="0" w:space="0" w:color="auto"/>
                <w:left w:val="none" w:sz="0" w:space="0" w:color="auto"/>
                <w:bottom w:val="none" w:sz="0" w:space="0" w:color="auto"/>
                <w:right w:val="none" w:sz="0" w:space="0" w:color="auto"/>
              </w:divBdr>
              <w:divsChild>
                <w:div w:id="436103291">
                  <w:marLeft w:val="0"/>
                  <w:marRight w:val="0"/>
                  <w:marTop w:val="0"/>
                  <w:marBottom w:val="0"/>
                  <w:divBdr>
                    <w:top w:val="none" w:sz="0" w:space="0" w:color="auto"/>
                    <w:left w:val="none" w:sz="0" w:space="0" w:color="auto"/>
                    <w:bottom w:val="none" w:sz="0" w:space="0" w:color="auto"/>
                    <w:right w:val="none" w:sz="0" w:space="0" w:color="auto"/>
                  </w:divBdr>
                </w:div>
                <w:div w:id="1705053585">
                  <w:marLeft w:val="0"/>
                  <w:marRight w:val="0"/>
                  <w:marTop w:val="0"/>
                  <w:marBottom w:val="0"/>
                  <w:divBdr>
                    <w:top w:val="none" w:sz="0" w:space="0" w:color="auto"/>
                    <w:left w:val="none" w:sz="0" w:space="0" w:color="auto"/>
                    <w:bottom w:val="none" w:sz="0" w:space="0" w:color="auto"/>
                    <w:right w:val="none" w:sz="0" w:space="0" w:color="auto"/>
                  </w:divBdr>
                </w:div>
                <w:div w:id="1836451618">
                  <w:marLeft w:val="0"/>
                  <w:marRight w:val="0"/>
                  <w:marTop w:val="0"/>
                  <w:marBottom w:val="0"/>
                  <w:divBdr>
                    <w:top w:val="none" w:sz="0" w:space="0" w:color="auto"/>
                    <w:left w:val="none" w:sz="0" w:space="0" w:color="auto"/>
                    <w:bottom w:val="none" w:sz="0" w:space="0" w:color="auto"/>
                    <w:right w:val="none" w:sz="0" w:space="0" w:color="auto"/>
                  </w:divBdr>
                </w:div>
              </w:divsChild>
            </w:div>
            <w:div w:id="1407342809">
              <w:marLeft w:val="0"/>
              <w:marRight w:val="0"/>
              <w:marTop w:val="0"/>
              <w:marBottom w:val="0"/>
              <w:divBdr>
                <w:top w:val="none" w:sz="0" w:space="0" w:color="auto"/>
                <w:left w:val="none" w:sz="0" w:space="0" w:color="auto"/>
                <w:bottom w:val="none" w:sz="0" w:space="0" w:color="auto"/>
                <w:right w:val="none" w:sz="0" w:space="0" w:color="auto"/>
              </w:divBdr>
              <w:divsChild>
                <w:div w:id="324087476">
                  <w:marLeft w:val="0"/>
                  <w:marRight w:val="0"/>
                  <w:marTop w:val="0"/>
                  <w:marBottom w:val="0"/>
                  <w:divBdr>
                    <w:top w:val="none" w:sz="0" w:space="0" w:color="auto"/>
                    <w:left w:val="none" w:sz="0" w:space="0" w:color="auto"/>
                    <w:bottom w:val="none" w:sz="0" w:space="0" w:color="auto"/>
                    <w:right w:val="none" w:sz="0" w:space="0" w:color="auto"/>
                  </w:divBdr>
                </w:div>
                <w:div w:id="925571663">
                  <w:marLeft w:val="0"/>
                  <w:marRight w:val="0"/>
                  <w:marTop w:val="0"/>
                  <w:marBottom w:val="0"/>
                  <w:divBdr>
                    <w:top w:val="none" w:sz="0" w:space="0" w:color="auto"/>
                    <w:left w:val="none" w:sz="0" w:space="0" w:color="auto"/>
                    <w:bottom w:val="none" w:sz="0" w:space="0" w:color="auto"/>
                    <w:right w:val="none" w:sz="0" w:space="0" w:color="auto"/>
                  </w:divBdr>
                </w:div>
                <w:div w:id="930432637">
                  <w:marLeft w:val="0"/>
                  <w:marRight w:val="0"/>
                  <w:marTop w:val="0"/>
                  <w:marBottom w:val="0"/>
                  <w:divBdr>
                    <w:top w:val="none" w:sz="0" w:space="0" w:color="auto"/>
                    <w:left w:val="none" w:sz="0" w:space="0" w:color="auto"/>
                    <w:bottom w:val="none" w:sz="0" w:space="0" w:color="auto"/>
                    <w:right w:val="none" w:sz="0" w:space="0" w:color="auto"/>
                  </w:divBdr>
                </w:div>
                <w:div w:id="1180582909">
                  <w:marLeft w:val="0"/>
                  <w:marRight w:val="0"/>
                  <w:marTop w:val="0"/>
                  <w:marBottom w:val="0"/>
                  <w:divBdr>
                    <w:top w:val="none" w:sz="0" w:space="0" w:color="auto"/>
                    <w:left w:val="none" w:sz="0" w:space="0" w:color="auto"/>
                    <w:bottom w:val="none" w:sz="0" w:space="0" w:color="auto"/>
                    <w:right w:val="none" w:sz="0" w:space="0" w:color="auto"/>
                  </w:divBdr>
                </w:div>
                <w:div w:id="13388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723">
      <w:bodyDiv w:val="1"/>
      <w:marLeft w:val="0"/>
      <w:marRight w:val="0"/>
      <w:marTop w:val="0"/>
      <w:marBottom w:val="0"/>
      <w:divBdr>
        <w:top w:val="none" w:sz="0" w:space="0" w:color="auto"/>
        <w:left w:val="none" w:sz="0" w:space="0" w:color="auto"/>
        <w:bottom w:val="none" w:sz="0" w:space="0" w:color="auto"/>
        <w:right w:val="none" w:sz="0" w:space="0" w:color="auto"/>
      </w:divBdr>
      <w:divsChild>
        <w:div w:id="82336988">
          <w:marLeft w:val="0"/>
          <w:marRight w:val="0"/>
          <w:marTop w:val="0"/>
          <w:marBottom w:val="0"/>
          <w:divBdr>
            <w:top w:val="none" w:sz="0" w:space="0" w:color="auto"/>
            <w:left w:val="none" w:sz="0" w:space="0" w:color="auto"/>
            <w:bottom w:val="none" w:sz="0" w:space="0" w:color="auto"/>
            <w:right w:val="none" w:sz="0" w:space="0" w:color="auto"/>
          </w:divBdr>
          <w:divsChild>
            <w:div w:id="674382667">
              <w:marLeft w:val="0"/>
              <w:marRight w:val="0"/>
              <w:marTop w:val="0"/>
              <w:marBottom w:val="0"/>
              <w:divBdr>
                <w:top w:val="none" w:sz="0" w:space="0" w:color="auto"/>
                <w:left w:val="none" w:sz="0" w:space="0" w:color="auto"/>
                <w:bottom w:val="none" w:sz="0" w:space="0" w:color="auto"/>
                <w:right w:val="none" w:sz="0" w:space="0" w:color="auto"/>
              </w:divBdr>
              <w:divsChild>
                <w:div w:id="416371120">
                  <w:marLeft w:val="0"/>
                  <w:marRight w:val="0"/>
                  <w:marTop w:val="0"/>
                  <w:marBottom w:val="0"/>
                  <w:divBdr>
                    <w:top w:val="none" w:sz="0" w:space="0" w:color="auto"/>
                    <w:left w:val="none" w:sz="0" w:space="0" w:color="auto"/>
                    <w:bottom w:val="none" w:sz="0" w:space="0" w:color="auto"/>
                    <w:right w:val="none" w:sz="0" w:space="0" w:color="auto"/>
                  </w:divBdr>
                </w:div>
                <w:div w:id="1082291116">
                  <w:marLeft w:val="0"/>
                  <w:marRight w:val="0"/>
                  <w:marTop w:val="0"/>
                  <w:marBottom w:val="0"/>
                  <w:divBdr>
                    <w:top w:val="none" w:sz="0" w:space="0" w:color="auto"/>
                    <w:left w:val="none" w:sz="0" w:space="0" w:color="auto"/>
                    <w:bottom w:val="none" w:sz="0" w:space="0" w:color="auto"/>
                    <w:right w:val="none" w:sz="0" w:space="0" w:color="auto"/>
                  </w:divBdr>
                </w:div>
                <w:div w:id="1292831036">
                  <w:marLeft w:val="0"/>
                  <w:marRight w:val="0"/>
                  <w:marTop w:val="0"/>
                  <w:marBottom w:val="0"/>
                  <w:divBdr>
                    <w:top w:val="none" w:sz="0" w:space="0" w:color="auto"/>
                    <w:left w:val="none" w:sz="0" w:space="0" w:color="auto"/>
                    <w:bottom w:val="none" w:sz="0" w:space="0" w:color="auto"/>
                    <w:right w:val="none" w:sz="0" w:space="0" w:color="auto"/>
                  </w:divBdr>
                </w:div>
                <w:div w:id="1952933270">
                  <w:marLeft w:val="0"/>
                  <w:marRight w:val="0"/>
                  <w:marTop w:val="0"/>
                  <w:marBottom w:val="0"/>
                  <w:divBdr>
                    <w:top w:val="none" w:sz="0" w:space="0" w:color="auto"/>
                    <w:left w:val="none" w:sz="0" w:space="0" w:color="auto"/>
                    <w:bottom w:val="none" w:sz="0" w:space="0" w:color="auto"/>
                    <w:right w:val="none" w:sz="0" w:space="0" w:color="auto"/>
                  </w:divBdr>
                </w:div>
                <w:div w:id="2128086474">
                  <w:marLeft w:val="0"/>
                  <w:marRight w:val="0"/>
                  <w:marTop w:val="0"/>
                  <w:marBottom w:val="0"/>
                  <w:divBdr>
                    <w:top w:val="none" w:sz="0" w:space="0" w:color="auto"/>
                    <w:left w:val="none" w:sz="0" w:space="0" w:color="auto"/>
                    <w:bottom w:val="none" w:sz="0" w:space="0" w:color="auto"/>
                    <w:right w:val="none" w:sz="0" w:space="0" w:color="auto"/>
                  </w:divBdr>
                </w:div>
              </w:divsChild>
            </w:div>
            <w:div w:id="1097866142">
              <w:marLeft w:val="0"/>
              <w:marRight w:val="0"/>
              <w:marTop w:val="0"/>
              <w:marBottom w:val="0"/>
              <w:divBdr>
                <w:top w:val="none" w:sz="0" w:space="0" w:color="auto"/>
                <w:left w:val="none" w:sz="0" w:space="0" w:color="auto"/>
                <w:bottom w:val="none" w:sz="0" w:space="0" w:color="auto"/>
                <w:right w:val="none" w:sz="0" w:space="0" w:color="auto"/>
              </w:divBdr>
              <w:divsChild>
                <w:div w:id="627199463">
                  <w:marLeft w:val="0"/>
                  <w:marRight w:val="0"/>
                  <w:marTop w:val="0"/>
                  <w:marBottom w:val="0"/>
                  <w:divBdr>
                    <w:top w:val="none" w:sz="0" w:space="0" w:color="auto"/>
                    <w:left w:val="none" w:sz="0" w:space="0" w:color="auto"/>
                    <w:bottom w:val="none" w:sz="0" w:space="0" w:color="auto"/>
                    <w:right w:val="none" w:sz="0" w:space="0" w:color="auto"/>
                  </w:divBdr>
                </w:div>
                <w:div w:id="833759451">
                  <w:marLeft w:val="0"/>
                  <w:marRight w:val="0"/>
                  <w:marTop w:val="0"/>
                  <w:marBottom w:val="0"/>
                  <w:divBdr>
                    <w:top w:val="none" w:sz="0" w:space="0" w:color="auto"/>
                    <w:left w:val="none" w:sz="0" w:space="0" w:color="auto"/>
                    <w:bottom w:val="none" w:sz="0" w:space="0" w:color="auto"/>
                    <w:right w:val="none" w:sz="0" w:space="0" w:color="auto"/>
                  </w:divBdr>
                </w:div>
                <w:div w:id="1892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502">
          <w:marLeft w:val="0"/>
          <w:marRight w:val="0"/>
          <w:marTop w:val="0"/>
          <w:marBottom w:val="0"/>
          <w:divBdr>
            <w:top w:val="none" w:sz="0" w:space="0" w:color="auto"/>
            <w:left w:val="none" w:sz="0" w:space="0" w:color="auto"/>
            <w:bottom w:val="none" w:sz="0" w:space="0" w:color="auto"/>
            <w:right w:val="none" w:sz="0" w:space="0" w:color="auto"/>
          </w:divBdr>
        </w:div>
        <w:div w:id="2119904483">
          <w:marLeft w:val="0"/>
          <w:marRight w:val="0"/>
          <w:marTop w:val="0"/>
          <w:marBottom w:val="0"/>
          <w:divBdr>
            <w:top w:val="none" w:sz="0" w:space="0" w:color="auto"/>
            <w:left w:val="none" w:sz="0" w:space="0" w:color="auto"/>
            <w:bottom w:val="none" w:sz="0" w:space="0" w:color="auto"/>
            <w:right w:val="none" w:sz="0" w:space="0" w:color="auto"/>
          </w:divBdr>
        </w:div>
      </w:divsChild>
    </w:div>
    <w:div w:id="2047482593">
      <w:bodyDiv w:val="1"/>
      <w:marLeft w:val="0"/>
      <w:marRight w:val="0"/>
      <w:marTop w:val="0"/>
      <w:marBottom w:val="0"/>
      <w:divBdr>
        <w:top w:val="none" w:sz="0" w:space="0" w:color="auto"/>
        <w:left w:val="none" w:sz="0" w:space="0" w:color="auto"/>
        <w:bottom w:val="none" w:sz="0" w:space="0" w:color="auto"/>
        <w:right w:val="none" w:sz="0" w:space="0" w:color="auto"/>
      </w:divBdr>
      <w:divsChild>
        <w:div w:id="124735071">
          <w:marLeft w:val="0"/>
          <w:marRight w:val="0"/>
          <w:marTop w:val="0"/>
          <w:marBottom w:val="0"/>
          <w:divBdr>
            <w:top w:val="none" w:sz="0" w:space="0" w:color="auto"/>
            <w:left w:val="none" w:sz="0" w:space="0" w:color="auto"/>
            <w:bottom w:val="none" w:sz="0" w:space="0" w:color="auto"/>
            <w:right w:val="none" w:sz="0" w:space="0" w:color="auto"/>
          </w:divBdr>
          <w:divsChild>
            <w:div w:id="62916455">
              <w:marLeft w:val="0"/>
              <w:marRight w:val="0"/>
              <w:marTop w:val="0"/>
              <w:marBottom w:val="0"/>
              <w:divBdr>
                <w:top w:val="none" w:sz="0" w:space="0" w:color="auto"/>
                <w:left w:val="none" w:sz="0" w:space="0" w:color="auto"/>
                <w:bottom w:val="none" w:sz="0" w:space="0" w:color="auto"/>
                <w:right w:val="none" w:sz="0" w:space="0" w:color="auto"/>
              </w:divBdr>
              <w:divsChild>
                <w:div w:id="182399221">
                  <w:marLeft w:val="0"/>
                  <w:marRight w:val="0"/>
                  <w:marTop w:val="0"/>
                  <w:marBottom w:val="0"/>
                  <w:divBdr>
                    <w:top w:val="none" w:sz="0" w:space="0" w:color="auto"/>
                    <w:left w:val="none" w:sz="0" w:space="0" w:color="auto"/>
                    <w:bottom w:val="none" w:sz="0" w:space="0" w:color="auto"/>
                    <w:right w:val="none" w:sz="0" w:space="0" w:color="auto"/>
                  </w:divBdr>
                </w:div>
                <w:div w:id="569771620">
                  <w:marLeft w:val="0"/>
                  <w:marRight w:val="0"/>
                  <w:marTop w:val="0"/>
                  <w:marBottom w:val="0"/>
                  <w:divBdr>
                    <w:top w:val="none" w:sz="0" w:space="0" w:color="auto"/>
                    <w:left w:val="none" w:sz="0" w:space="0" w:color="auto"/>
                    <w:bottom w:val="none" w:sz="0" w:space="0" w:color="auto"/>
                    <w:right w:val="none" w:sz="0" w:space="0" w:color="auto"/>
                  </w:divBdr>
                </w:div>
                <w:div w:id="1076393789">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1719815967">
                  <w:marLeft w:val="0"/>
                  <w:marRight w:val="0"/>
                  <w:marTop w:val="0"/>
                  <w:marBottom w:val="0"/>
                  <w:divBdr>
                    <w:top w:val="none" w:sz="0" w:space="0" w:color="auto"/>
                    <w:left w:val="none" w:sz="0" w:space="0" w:color="auto"/>
                    <w:bottom w:val="none" w:sz="0" w:space="0" w:color="auto"/>
                    <w:right w:val="none" w:sz="0" w:space="0" w:color="auto"/>
                  </w:divBdr>
                </w:div>
              </w:divsChild>
            </w:div>
            <w:div w:id="386104706">
              <w:marLeft w:val="0"/>
              <w:marRight w:val="0"/>
              <w:marTop w:val="0"/>
              <w:marBottom w:val="0"/>
              <w:divBdr>
                <w:top w:val="none" w:sz="0" w:space="0" w:color="auto"/>
                <w:left w:val="none" w:sz="0" w:space="0" w:color="auto"/>
                <w:bottom w:val="none" w:sz="0" w:space="0" w:color="auto"/>
                <w:right w:val="none" w:sz="0" w:space="0" w:color="auto"/>
              </w:divBdr>
              <w:divsChild>
                <w:div w:id="229966010">
                  <w:marLeft w:val="0"/>
                  <w:marRight w:val="0"/>
                  <w:marTop w:val="0"/>
                  <w:marBottom w:val="0"/>
                  <w:divBdr>
                    <w:top w:val="none" w:sz="0" w:space="0" w:color="auto"/>
                    <w:left w:val="none" w:sz="0" w:space="0" w:color="auto"/>
                    <w:bottom w:val="none" w:sz="0" w:space="0" w:color="auto"/>
                    <w:right w:val="none" w:sz="0" w:space="0" w:color="auto"/>
                  </w:divBdr>
                </w:div>
                <w:div w:id="784235512">
                  <w:marLeft w:val="0"/>
                  <w:marRight w:val="0"/>
                  <w:marTop w:val="0"/>
                  <w:marBottom w:val="0"/>
                  <w:divBdr>
                    <w:top w:val="none" w:sz="0" w:space="0" w:color="auto"/>
                    <w:left w:val="none" w:sz="0" w:space="0" w:color="auto"/>
                    <w:bottom w:val="none" w:sz="0" w:space="0" w:color="auto"/>
                    <w:right w:val="none" w:sz="0" w:space="0" w:color="auto"/>
                  </w:divBdr>
                </w:div>
                <w:div w:id="15482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478">
          <w:marLeft w:val="0"/>
          <w:marRight w:val="0"/>
          <w:marTop w:val="0"/>
          <w:marBottom w:val="0"/>
          <w:divBdr>
            <w:top w:val="none" w:sz="0" w:space="0" w:color="auto"/>
            <w:left w:val="none" w:sz="0" w:space="0" w:color="auto"/>
            <w:bottom w:val="none" w:sz="0" w:space="0" w:color="auto"/>
            <w:right w:val="none" w:sz="0" w:space="0" w:color="auto"/>
          </w:divBdr>
        </w:div>
      </w:divsChild>
    </w:div>
    <w:div w:id="2049210916">
      <w:bodyDiv w:val="1"/>
      <w:marLeft w:val="0"/>
      <w:marRight w:val="0"/>
      <w:marTop w:val="0"/>
      <w:marBottom w:val="0"/>
      <w:divBdr>
        <w:top w:val="none" w:sz="0" w:space="0" w:color="auto"/>
        <w:left w:val="none" w:sz="0" w:space="0" w:color="auto"/>
        <w:bottom w:val="none" w:sz="0" w:space="0" w:color="auto"/>
        <w:right w:val="none" w:sz="0" w:space="0" w:color="auto"/>
      </w:divBdr>
    </w:div>
    <w:div w:id="2050446254">
      <w:bodyDiv w:val="1"/>
      <w:marLeft w:val="0"/>
      <w:marRight w:val="0"/>
      <w:marTop w:val="0"/>
      <w:marBottom w:val="0"/>
      <w:divBdr>
        <w:top w:val="none" w:sz="0" w:space="0" w:color="auto"/>
        <w:left w:val="none" w:sz="0" w:space="0" w:color="auto"/>
        <w:bottom w:val="none" w:sz="0" w:space="0" w:color="auto"/>
        <w:right w:val="none" w:sz="0" w:space="0" w:color="auto"/>
      </w:divBdr>
      <w:divsChild>
        <w:div w:id="828517649">
          <w:marLeft w:val="0"/>
          <w:marRight w:val="0"/>
          <w:marTop w:val="0"/>
          <w:marBottom w:val="0"/>
          <w:divBdr>
            <w:top w:val="none" w:sz="0" w:space="0" w:color="auto"/>
            <w:left w:val="none" w:sz="0" w:space="0" w:color="auto"/>
            <w:bottom w:val="none" w:sz="0" w:space="0" w:color="auto"/>
            <w:right w:val="none" w:sz="0" w:space="0" w:color="auto"/>
          </w:divBdr>
        </w:div>
        <w:div w:id="1813013194">
          <w:marLeft w:val="0"/>
          <w:marRight w:val="0"/>
          <w:marTop w:val="0"/>
          <w:marBottom w:val="0"/>
          <w:divBdr>
            <w:top w:val="none" w:sz="0" w:space="0" w:color="auto"/>
            <w:left w:val="none" w:sz="0" w:space="0" w:color="auto"/>
            <w:bottom w:val="none" w:sz="0" w:space="0" w:color="auto"/>
            <w:right w:val="none" w:sz="0" w:space="0" w:color="auto"/>
          </w:divBdr>
        </w:div>
        <w:div w:id="1832408071">
          <w:marLeft w:val="0"/>
          <w:marRight w:val="0"/>
          <w:marTop w:val="0"/>
          <w:marBottom w:val="0"/>
          <w:divBdr>
            <w:top w:val="none" w:sz="0" w:space="0" w:color="auto"/>
            <w:left w:val="none" w:sz="0" w:space="0" w:color="auto"/>
            <w:bottom w:val="none" w:sz="0" w:space="0" w:color="auto"/>
            <w:right w:val="none" w:sz="0" w:space="0" w:color="auto"/>
          </w:divBdr>
          <w:divsChild>
            <w:div w:id="1306008671">
              <w:marLeft w:val="0"/>
              <w:marRight w:val="0"/>
              <w:marTop w:val="0"/>
              <w:marBottom w:val="0"/>
              <w:divBdr>
                <w:top w:val="none" w:sz="0" w:space="0" w:color="auto"/>
                <w:left w:val="none" w:sz="0" w:space="0" w:color="auto"/>
                <w:bottom w:val="none" w:sz="0" w:space="0" w:color="auto"/>
                <w:right w:val="none" w:sz="0" w:space="0" w:color="auto"/>
              </w:divBdr>
              <w:divsChild>
                <w:div w:id="2634003">
                  <w:marLeft w:val="0"/>
                  <w:marRight w:val="0"/>
                  <w:marTop w:val="0"/>
                  <w:marBottom w:val="0"/>
                  <w:divBdr>
                    <w:top w:val="none" w:sz="0" w:space="0" w:color="auto"/>
                    <w:left w:val="none" w:sz="0" w:space="0" w:color="auto"/>
                    <w:bottom w:val="none" w:sz="0" w:space="0" w:color="auto"/>
                    <w:right w:val="none" w:sz="0" w:space="0" w:color="auto"/>
                  </w:divBdr>
                </w:div>
                <w:div w:id="245042123">
                  <w:marLeft w:val="0"/>
                  <w:marRight w:val="0"/>
                  <w:marTop w:val="0"/>
                  <w:marBottom w:val="0"/>
                  <w:divBdr>
                    <w:top w:val="none" w:sz="0" w:space="0" w:color="auto"/>
                    <w:left w:val="none" w:sz="0" w:space="0" w:color="auto"/>
                    <w:bottom w:val="none" w:sz="0" w:space="0" w:color="auto"/>
                    <w:right w:val="none" w:sz="0" w:space="0" w:color="auto"/>
                  </w:divBdr>
                </w:div>
                <w:div w:id="1007178116">
                  <w:marLeft w:val="0"/>
                  <w:marRight w:val="0"/>
                  <w:marTop w:val="0"/>
                  <w:marBottom w:val="0"/>
                  <w:divBdr>
                    <w:top w:val="none" w:sz="0" w:space="0" w:color="auto"/>
                    <w:left w:val="none" w:sz="0" w:space="0" w:color="auto"/>
                    <w:bottom w:val="none" w:sz="0" w:space="0" w:color="auto"/>
                    <w:right w:val="none" w:sz="0" w:space="0" w:color="auto"/>
                  </w:divBdr>
                </w:div>
                <w:div w:id="1534339479">
                  <w:marLeft w:val="0"/>
                  <w:marRight w:val="0"/>
                  <w:marTop w:val="0"/>
                  <w:marBottom w:val="0"/>
                  <w:divBdr>
                    <w:top w:val="none" w:sz="0" w:space="0" w:color="auto"/>
                    <w:left w:val="none" w:sz="0" w:space="0" w:color="auto"/>
                    <w:bottom w:val="none" w:sz="0" w:space="0" w:color="auto"/>
                    <w:right w:val="none" w:sz="0" w:space="0" w:color="auto"/>
                  </w:divBdr>
                </w:div>
                <w:div w:id="1804997956">
                  <w:marLeft w:val="0"/>
                  <w:marRight w:val="0"/>
                  <w:marTop w:val="0"/>
                  <w:marBottom w:val="0"/>
                  <w:divBdr>
                    <w:top w:val="none" w:sz="0" w:space="0" w:color="auto"/>
                    <w:left w:val="none" w:sz="0" w:space="0" w:color="auto"/>
                    <w:bottom w:val="none" w:sz="0" w:space="0" w:color="auto"/>
                    <w:right w:val="none" w:sz="0" w:space="0" w:color="auto"/>
                  </w:divBdr>
                </w:div>
              </w:divsChild>
            </w:div>
            <w:div w:id="1613435564">
              <w:marLeft w:val="0"/>
              <w:marRight w:val="0"/>
              <w:marTop w:val="0"/>
              <w:marBottom w:val="0"/>
              <w:divBdr>
                <w:top w:val="none" w:sz="0" w:space="0" w:color="auto"/>
                <w:left w:val="none" w:sz="0" w:space="0" w:color="auto"/>
                <w:bottom w:val="none" w:sz="0" w:space="0" w:color="auto"/>
                <w:right w:val="none" w:sz="0" w:space="0" w:color="auto"/>
              </w:divBdr>
              <w:divsChild>
                <w:div w:id="1129398806">
                  <w:marLeft w:val="0"/>
                  <w:marRight w:val="0"/>
                  <w:marTop w:val="0"/>
                  <w:marBottom w:val="0"/>
                  <w:divBdr>
                    <w:top w:val="none" w:sz="0" w:space="0" w:color="auto"/>
                    <w:left w:val="none" w:sz="0" w:space="0" w:color="auto"/>
                    <w:bottom w:val="none" w:sz="0" w:space="0" w:color="auto"/>
                    <w:right w:val="none" w:sz="0" w:space="0" w:color="auto"/>
                  </w:divBdr>
                </w:div>
                <w:div w:id="1943368905">
                  <w:marLeft w:val="0"/>
                  <w:marRight w:val="0"/>
                  <w:marTop w:val="0"/>
                  <w:marBottom w:val="0"/>
                  <w:divBdr>
                    <w:top w:val="none" w:sz="0" w:space="0" w:color="auto"/>
                    <w:left w:val="none" w:sz="0" w:space="0" w:color="auto"/>
                    <w:bottom w:val="none" w:sz="0" w:space="0" w:color="auto"/>
                    <w:right w:val="none" w:sz="0" w:space="0" w:color="auto"/>
                  </w:divBdr>
                </w:div>
                <w:div w:id="2066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97926">
      <w:bodyDiv w:val="1"/>
      <w:marLeft w:val="0"/>
      <w:marRight w:val="0"/>
      <w:marTop w:val="0"/>
      <w:marBottom w:val="0"/>
      <w:divBdr>
        <w:top w:val="none" w:sz="0" w:space="0" w:color="auto"/>
        <w:left w:val="none" w:sz="0" w:space="0" w:color="auto"/>
        <w:bottom w:val="none" w:sz="0" w:space="0" w:color="auto"/>
        <w:right w:val="none" w:sz="0" w:space="0" w:color="auto"/>
      </w:divBdr>
      <w:divsChild>
        <w:div w:id="1834955379">
          <w:marLeft w:val="0"/>
          <w:marRight w:val="0"/>
          <w:marTop w:val="0"/>
          <w:marBottom w:val="0"/>
          <w:divBdr>
            <w:top w:val="none" w:sz="0" w:space="0" w:color="auto"/>
            <w:left w:val="none" w:sz="0" w:space="0" w:color="auto"/>
            <w:bottom w:val="none" w:sz="0" w:space="0" w:color="auto"/>
            <w:right w:val="none" w:sz="0" w:space="0" w:color="auto"/>
          </w:divBdr>
          <w:divsChild>
            <w:div w:id="1850868158">
              <w:marLeft w:val="0"/>
              <w:marRight w:val="0"/>
              <w:marTop w:val="0"/>
              <w:marBottom w:val="0"/>
              <w:divBdr>
                <w:top w:val="none" w:sz="0" w:space="0" w:color="auto"/>
                <w:left w:val="none" w:sz="0" w:space="0" w:color="auto"/>
                <w:bottom w:val="none" w:sz="0" w:space="0" w:color="auto"/>
                <w:right w:val="none" w:sz="0" w:space="0" w:color="auto"/>
              </w:divBdr>
            </w:div>
          </w:divsChild>
        </w:div>
        <w:div w:id="1988438075">
          <w:marLeft w:val="0"/>
          <w:marRight w:val="0"/>
          <w:marTop w:val="0"/>
          <w:marBottom w:val="0"/>
          <w:divBdr>
            <w:top w:val="none" w:sz="0" w:space="0" w:color="auto"/>
            <w:left w:val="none" w:sz="0" w:space="0" w:color="auto"/>
            <w:bottom w:val="none" w:sz="0" w:space="0" w:color="auto"/>
            <w:right w:val="none" w:sz="0" w:space="0" w:color="auto"/>
          </w:divBdr>
          <w:divsChild>
            <w:div w:id="1802504282">
              <w:marLeft w:val="0"/>
              <w:marRight w:val="0"/>
              <w:marTop w:val="0"/>
              <w:marBottom w:val="0"/>
              <w:divBdr>
                <w:top w:val="none" w:sz="0" w:space="0" w:color="auto"/>
                <w:left w:val="none" w:sz="0" w:space="0" w:color="auto"/>
                <w:bottom w:val="none" w:sz="0" w:space="0" w:color="auto"/>
                <w:right w:val="none" w:sz="0" w:space="0" w:color="auto"/>
              </w:divBdr>
              <w:divsChild>
                <w:div w:id="543641471">
                  <w:marLeft w:val="0"/>
                  <w:marRight w:val="0"/>
                  <w:marTop w:val="0"/>
                  <w:marBottom w:val="0"/>
                  <w:divBdr>
                    <w:top w:val="none" w:sz="0" w:space="0" w:color="auto"/>
                    <w:left w:val="none" w:sz="0" w:space="0" w:color="auto"/>
                    <w:bottom w:val="none" w:sz="0" w:space="0" w:color="auto"/>
                    <w:right w:val="none" w:sz="0" w:space="0" w:color="auto"/>
                  </w:divBdr>
                </w:div>
                <w:div w:id="1200239832">
                  <w:marLeft w:val="0"/>
                  <w:marRight w:val="0"/>
                  <w:marTop w:val="0"/>
                  <w:marBottom w:val="0"/>
                  <w:divBdr>
                    <w:top w:val="none" w:sz="0" w:space="0" w:color="auto"/>
                    <w:left w:val="none" w:sz="0" w:space="0" w:color="auto"/>
                    <w:bottom w:val="none" w:sz="0" w:space="0" w:color="auto"/>
                    <w:right w:val="none" w:sz="0" w:space="0" w:color="auto"/>
                  </w:divBdr>
                </w:div>
                <w:div w:id="1666862954">
                  <w:marLeft w:val="0"/>
                  <w:marRight w:val="0"/>
                  <w:marTop w:val="0"/>
                  <w:marBottom w:val="0"/>
                  <w:divBdr>
                    <w:top w:val="none" w:sz="0" w:space="0" w:color="auto"/>
                    <w:left w:val="none" w:sz="0" w:space="0" w:color="auto"/>
                    <w:bottom w:val="none" w:sz="0" w:space="0" w:color="auto"/>
                    <w:right w:val="none" w:sz="0" w:space="0" w:color="auto"/>
                  </w:divBdr>
                </w:div>
              </w:divsChild>
            </w:div>
            <w:div w:id="1813718530">
              <w:marLeft w:val="0"/>
              <w:marRight w:val="0"/>
              <w:marTop w:val="0"/>
              <w:marBottom w:val="0"/>
              <w:divBdr>
                <w:top w:val="none" w:sz="0" w:space="0" w:color="auto"/>
                <w:left w:val="none" w:sz="0" w:space="0" w:color="auto"/>
                <w:bottom w:val="none" w:sz="0" w:space="0" w:color="auto"/>
                <w:right w:val="none" w:sz="0" w:space="0" w:color="auto"/>
              </w:divBdr>
              <w:divsChild>
                <w:div w:id="1684240755">
                  <w:marLeft w:val="0"/>
                  <w:marRight w:val="0"/>
                  <w:marTop w:val="0"/>
                  <w:marBottom w:val="0"/>
                  <w:divBdr>
                    <w:top w:val="none" w:sz="0" w:space="0" w:color="auto"/>
                    <w:left w:val="none" w:sz="0" w:space="0" w:color="auto"/>
                    <w:bottom w:val="none" w:sz="0" w:space="0" w:color="auto"/>
                    <w:right w:val="none" w:sz="0" w:space="0" w:color="auto"/>
                  </w:divBdr>
                </w:div>
                <w:div w:id="20919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297">
      <w:bodyDiv w:val="1"/>
      <w:marLeft w:val="0"/>
      <w:marRight w:val="0"/>
      <w:marTop w:val="0"/>
      <w:marBottom w:val="0"/>
      <w:divBdr>
        <w:top w:val="none" w:sz="0" w:space="0" w:color="auto"/>
        <w:left w:val="none" w:sz="0" w:space="0" w:color="auto"/>
        <w:bottom w:val="none" w:sz="0" w:space="0" w:color="auto"/>
        <w:right w:val="none" w:sz="0" w:space="0" w:color="auto"/>
      </w:divBdr>
    </w:div>
    <w:div w:id="2056808394">
      <w:bodyDiv w:val="1"/>
      <w:marLeft w:val="0"/>
      <w:marRight w:val="0"/>
      <w:marTop w:val="0"/>
      <w:marBottom w:val="0"/>
      <w:divBdr>
        <w:top w:val="none" w:sz="0" w:space="0" w:color="auto"/>
        <w:left w:val="none" w:sz="0" w:space="0" w:color="auto"/>
        <w:bottom w:val="none" w:sz="0" w:space="0" w:color="auto"/>
        <w:right w:val="none" w:sz="0" w:space="0" w:color="auto"/>
      </w:divBdr>
    </w:div>
    <w:div w:id="2057312677">
      <w:bodyDiv w:val="1"/>
      <w:marLeft w:val="0"/>
      <w:marRight w:val="0"/>
      <w:marTop w:val="0"/>
      <w:marBottom w:val="0"/>
      <w:divBdr>
        <w:top w:val="none" w:sz="0" w:space="0" w:color="auto"/>
        <w:left w:val="none" w:sz="0" w:space="0" w:color="auto"/>
        <w:bottom w:val="none" w:sz="0" w:space="0" w:color="auto"/>
        <w:right w:val="none" w:sz="0" w:space="0" w:color="auto"/>
      </w:divBdr>
      <w:divsChild>
        <w:div w:id="949552385">
          <w:marLeft w:val="0"/>
          <w:marRight w:val="0"/>
          <w:marTop w:val="0"/>
          <w:marBottom w:val="0"/>
          <w:divBdr>
            <w:top w:val="none" w:sz="0" w:space="0" w:color="auto"/>
            <w:left w:val="none" w:sz="0" w:space="0" w:color="auto"/>
            <w:bottom w:val="none" w:sz="0" w:space="0" w:color="auto"/>
            <w:right w:val="none" w:sz="0" w:space="0" w:color="auto"/>
          </w:divBdr>
          <w:divsChild>
            <w:div w:id="735250067">
              <w:marLeft w:val="0"/>
              <w:marRight w:val="0"/>
              <w:marTop w:val="0"/>
              <w:marBottom w:val="0"/>
              <w:divBdr>
                <w:top w:val="none" w:sz="0" w:space="0" w:color="auto"/>
                <w:left w:val="none" w:sz="0" w:space="0" w:color="auto"/>
                <w:bottom w:val="none" w:sz="0" w:space="0" w:color="auto"/>
                <w:right w:val="none" w:sz="0" w:space="0" w:color="auto"/>
              </w:divBdr>
              <w:divsChild>
                <w:div w:id="621960527">
                  <w:marLeft w:val="0"/>
                  <w:marRight w:val="0"/>
                  <w:marTop w:val="0"/>
                  <w:marBottom w:val="0"/>
                  <w:divBdr>
                    <w:top w:val="none" w:sz="0" w:space="0" w:color="auto"/>
                    <w:left w:val="none" w:sz="0" w:space="0" w:color="auto"/>
                    <w:bottom w:val="none" w:sz="0" w:space="0" w:color="auto"/>
                    <w:right w:val="none" w:sz="0" w:space="0" w:color="auto"/>
                  </w:divBdr>
                </w:div>
                <w:div w:id="1187257043">
                  <w:marLeft w:val="0"/>
                  <w:marRight w:val="0"/>
                  <w:marTop w:val="0"/>
                  <w:marBottom w:val="0"/>
                  <w:divBdr>
                    <w:top w:val="none" w:sz="0" w:space="0" w:color="auto"/>
                    <w:left w:val="none" w:sz="0" w:space="0" w:color="auto"/>
                    <w:bottom w:val="none" w:sz="0" w:space="0" w:color="auto"/>
                    <w:right w:val="none" w:sz="0" w:space="0" w:color="auto"/>
                  </w:divBdr>
                </w:div>
                <w:div w:id="1449473518">
                  <w:marLeft w:val="0"/>
                  <w:marRight w:val="0"/>
                  <w:marTop w:val="0"/>
                  <w:marBottom w:val="0"/>
                  <w:divBdr>
                    <w:top w:val="none" w:sz="0" w:space="0" w:color="auto"/>
                    <w:left w:val="none" w:sz="0" w:space="0" w:color="auto"/>
                    <w:bottom w:val="none" w:sz="0" w:space="0" w:color="auto"/>
                    <w:right w:val="none" w:sz="0" w:space="0" w:color="auto"/>
                  </w:divBdr>
                </w:div>
                <w:div w:id="2016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2438">
      <w:bodyDiv w:val="1"/>
      <w:marLeft w:val="0"/>
      <w:marRight w:val="0"/>
      <w:marTop w:val="0"/>
      <w:marBottom w:val="0"/>
      <w:divBdr>
        <w:top w:val="none" w:sz="0" w:space="0" w:color="auto"/>
        <w:left w:val="none" w:sz="0" w:space="0" w:color="auto"/>
        <w:bottom w:val="none" w:sz="0" w:space="0" w:color="auto"/>
        <w:right w:val="none" w:sz="0" w:space="0" w:color="auto"/>
      </w:divBdr>
      <w:divsChild>
        <w:div w:id="776366661">
          <w:marLeft w:val="0"/>
          <w:marRight w:val="0"/>
          <w:marTop w:val="0"/>
          <w:marBottom w:val="0"/>
          <w:divBdr>
            <w:top w:val="none" w:sz="0" w:space="0" w:color="auto"/>
            <w:left w:val="none" w:sz="0" w:space="0" w:color="auto"/>
            <w:bottom w:val="none" w:sz="0" w:space="0" w:color="auto"/>
            <w:right w:val="none" w:sz="0" w:space="0" w:color="auto"/>
          </w:divBdr>
        </w:div>
        <w:div w:id="2028872454">
          <w:marLeft w:val="0"/>
          <w:marRight w:val="0"/>
          <w:marTop w:val="0"/>
          <w:marBottom w:val="0"/>
          <w:divBdr>
            <w:top w:val="none" w:sz="0" w:space="0" w:color="auto"/>
            <w:left w:val="none" w:sz="0" w:space="0" w:color="auto"/>
            <w:bottom w:val="none" w:sz="0" w:space="0" w:color="auto"/>
            <w:right w:val="none" w:sz="0" w:space="0" w:color="auto"/>
          </w:divBdr>
          <w:divsChild>
            <w:div w:id="50421275">
              <w:marLeft w:val="0"/>
              <w:marRight w:val="0"/>
              <w:marTop w:val="0"/>
              <w:marBottom w:val="0"/>
              <w:divBdr>
                <w:top w:val="none" w:sz="0" w:space="0" w:color="auto"/>
                <w:left w:val="none" w:sz="0" w:space="0" w:color="auto"/>
                <w:bottom w:val="none" w:sz="0" w:space="0" w:color="auto"/>
                <w:right w:val="none" w:sz="0" w:space="0" w:color="auto"/>
              </w:divBdr>
              <w:divsChild>
                <w:div w:id="177473451">
                  <w:marLeft w:val="0"/>
                  <w:marRight w:val="0"/>
                  <w:marTop w:val="0"/>
                  <w:marBottom w:val="0"/>
                  <w:divBdr>
                    <w:top w:val="none" w:sz="0" w:space="0" w:color="auto"/>
                    <w:left w:val="none" w:sz="0" w:space="0" w:color="auto"/>
                    <w:bottom w:val="none" w:sz="0" w:space="0" w:color="auto"/>
                    <w:right w:val="none" w:sz="0" w:space="0" w:color="auto"/>
                  </w:divBdr>
                </w:div>
                <w:div w:id="751203585">
                  <w:marLeft w:val="0"/>
                  <w:marRight w:val="0"/>
                  <w:marTop w:val="0"/>
                  <w:marBottom w:val="0"/>
                  <w:divBdr>
                    <w:top w:val="none" w:sz="0" w:space="0" w:color="auto"/>
                    <w:left w:val="none" w:sz="0" w:space="0" w:color="auto"/>
                    <w:bottom w:val="none" w:sz="0" w:space="0" w:color="auto"/>
                    <w:right w:val="none" w:sz="0" w:space="0" w:color="auto"/>
                  </w:divBdr>
                </w:div>
                <w:div w:id="754789319">
                  <w:marLeft w:val="0"/>
                  <w:marRight w:val="0"/>
                  <w:marTop w:val="0"/>
                  <w:marBottom w:val="0"/>
                  <w:divBdr>
                    <w:top w:val="none" w:sz="0" w:space="0" w:color="auto"/>
                    <w:left w:val="none" w:sz="0" w:space="0" w:color="auto"/>
                    <w:bottom w:val="none" w:sz="0" w:space="0" w:color="auto"/>
                    <w:right w:val="none" w:sz="0" w:space="0" w:color="auto"/>
                  </w:divBdr>
                </w:div>
                <w:div w:id="1216427113">
                  <w:marLeft w:val="0"/>
                  <w:marRight w:val="0"/>
                  <w:marTop w:val="0"/>
                  <w:marBottom w:val="0"/>
                  <w:divBdr>
                    <w:top w:val="none" w:sz="0" w:space="0" w:color="auto"/>
                    <w:left w:val="none" w:sz="0" w:space="0" w:color="auto"/>
                    <w:bottom w:val="none" w:sz="0" w:space="0" w:color="auto"/>
                    <w:right w:val="none" w:sz="0" w:space="0" w:color="auto"/>
                  </w:divBdr>
                </w:div>
                <w:div w:id="1393312393">
                  <w:marLeft w:val="0"/>
                  <w:marRight w:val="0"/>
                  <w:marTop w:val="0"/>
                  <w:marBottom w:val="0"/>
                  <w:divBdr>
                    <w:top w:val="none" w:sz="0" w:space="0" w:color="auto"/>
                    <w:left w:val="none" w:sz="0" w:space="0" w:color="auto"/>
                    <w:bottom w:val="none" w:sz="0" w:space="0" w:color="auto"/>
                    <w:right w:val="none" w:sz="0" w:space="0" w:color="auto"/>
                  </w:divBdr>
                </w:div>
              </w:divsChild>
            </w:div>
            <w:div w:id="363756042">
              <w:marLeft w:val="0"/>
              <w:marRight w:val="0"/>
              <w:marTop w:val="0"/>
              <w:marBottom w:val="0"/>
              <w:divBdr>
                <w:top w:val="none" w:sz="0" w:space="0" w:color="auto"/>
                <w:left w:val="none" w:sz="0" w:space="0" w:color="auto"/>
                <w:bottom w:val="none" w:sz="0" w:space="0" w:color="auto"/>
                <w:right w:val="none" w:sz="0" w:space="0" w:color="auto"/>
              </w:divBdr>
              <w:divsChild>
                <w:div w:id="723797498">
                  <w:marLeft w:val="0"/>
                  <w:marRight w:val="0"/>
                  <w:marTop w:val="0"/>
                  <w:marBottom w:val="0"/>
                  <w:divBdr>
                    <w:top w:val="none" w:sz="0" w:space="0" w:color="auto"/>
                    <w:left w:val="none" w:sz="0" w:space="0" w:color="auto"/>
                    <w:bottom w:val="none" w:sz="0" w:space="0" w:color="auto"/>
                    <w:right w:val="none" w:sz="0" w:space="0" w:color="auto"/>
                  </w:divBdr>
                </w:div>
                <w:div w:id="764958553">
                  <w:marLeft w:val="0"/>
                  <w:marRight w:val="0"/>
                  <w:marTop w:val="0"/>
                  <w:marBottom w:val="0"/>
                  <w:divBdr>
                    <w:top w:val="none" w:sz="0" w:space="0" w:color="auto"/>
                    <w:left w:val="none" w:sz="0" w:space="0" w:color="auto"/>
                    <w:bottom w:val="none" w:sz="0" w:space="0" w:color="auto"/>
                    <w:right w:val="none" w:sz="0" w:space="0" w:color="auto"/>
                  </w:divBdr>
                </w:div>
                <w:div w:id="16669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8433">
      <w:bodyDiv w:val="1"/>
      <w:marLeft w:val="0"/>
      <w:marRight w:val="0"/>
      <w:marTop w:val="0"/>
      <w:marBottom w:val="0"/>
      <w:divBdr>
        <w:top w:val="none" w:sz="0" w:space="0" w:color="auto"/>
        <w:left w:val="none" w:sz="0" w:space="0" w:color="auto"/>
        <w:bottom w:val="none" w:sz="0" w:space="0" w:color="auto"/>
        <w:right w:val="none" w:sz="0" w:space="0" w:color="auto"/>
      </w:divBdr>
      <w:divsChild>
        <w:div w:id="126820944">
          <w:marLeft w:val="0"/>
          <w:marRight w:val="0"/>
          <w:marTop w:val="0"/>
          <w:marBottom w:val="0"/>
          <w:divBdr>
            <w:top w:val="none" w:sz="0" w:space="0" w:color="auto"/>
            <w:left w:val="none" w:sz="0" w:space="0" w:color="auto"/>
            <w:bottom w:val="none" w:sz="0" w:space="0" w:color="auto"/>
            <w:right w:val="none" w:sz="0" w:space="0" w:color="auto"/>
          </w:divBdr>
          <w:divsChild>
            <w:div w:id="2141729018">
              <w:marLeft w:val="0"/>
              <w:marRight w:val="0"/>
              <w:marTop w:val="0"/>
              <w:marBottom w:val="0"/>
              <w:divBdr>
                <w:top w:val="none" w:sz="0" w:space="0" w:color="auto"/>
                <w:left w:val="none" w:sz="0" w:space="0" w:color="auto"/>
                <w:bottom w:val="none" w:sz="0" w:space="0" w:color="auto"/>
                <w:right w:val="none" w:sz="0" w:space="0" w:color="auto"/>
              </w:divBdr>
              <w:divsChild>
                <w:div w:id="810442498">
                  <w:marLeft w:val="0"/>
                  <w:marRight w:val="0"/>
                  <w:marTop w:val="0"/>
                  <w:marBottom w:val="0"/>
                  <w:divBdr>
                    <w:top w:val="none" w:sz="0" w:space="0" w:color="auto"/>
                    <w:left w:val="none" w:sz="0" w:space="0" w:color="auto"/>
                    <w:bottom w:val="none" w:sz="0" w:space="0" w:color="auto"/>
                    <w:right w:val="none" w:sz="0" w:space="0" w:color="auto"/>
                  </w:divBdr>
                  <w:divsChild>
                    <w:div w:id="142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7606">
          <w:marLeft w:val="0"/>
          <w:marRight w:val="0"/>
          <w:marTop w:val="0"/>
          <w:marBottom w:val="0"/>
          <w:divBdr>
            <w:top w:val="none" w:sz="0" w:space="0" w:color="auto"/>
            <w:left w:val="none" w:sz="0" w:space="0" w:color="auto"/>
            <w:bottom w:val="none" w:sz="0" w:space="0" w:color="auto"/>
            <w:right w:val="none" w:sz="0" w:space="0" w:color="auto"/>
          </w:divBdr>
          <w:divsChild>
            <w:div w:id="792554200">
              <w:marLeft w:val="0"/>
              <w:marRight w:val="0"/>
              <w:marTop w:val="0"/>
              <w:marBottom w:val="0"/>
              <w:divBdr>
                <w:top w:val="none" w:sz="0" w:space="0" w:color="auto"/>
                <w:left w:val="none" w:sz="0" w:space="0" w:color="auto"/>
                <w:bottom w:val="none" w:sz="0" w:space="0" w:color="auto"/>
                <w:right w:val="none" w:sz="0" w:space="0" w:color="auto"/>
              </w:divBdr>
              <w:divsChild>
                <w:div w:id="1517617870">
                  <w:marLeft w:val="0"/>
                  <w:marRight w:val="0"/>
                  <w:marTop w:val="0"/>
                  <w:marBottom w:val="0"/>
                  <w:divBdr>
                    <w:top w:val="none" w:sz="0" w:space="0" w:color="auto"/>
                    <w:left w:val="none" w:sz="0" w:space="0" w:color="auto"/>
                    <w:bottom w:val="none" w:sz="0" w:space="0" w:color="auto"/>
                    <w:right w:val="none" w:sz="0" w:space="0" w:color="auto"/>
                  </w:divBdr>
                  <w:divsChild>
                    <w:div w:id="1718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367">
          <w:marLeft w:val="0"/>
          <w:marRight w:val="0"/>
          <w:marTop w:val="0"/>
          <w:marBottom w:val="0"/>
          <w:divBdr>
            <w:top w:val="none" w:sz="0" w:space="0" w:color="auto"/>
            <w:left w:val="none" w:sz="0" w:space="0" w:color="auto"/>
            <w:bottom w:val="none" w:sz="0" w:space="0" w:color="auto"/>
            <w:right w:val="none" w:sz="0" w:space="0" w:color="auto"/>
          </w:divBdr>
          <w:divsChild>
            <w:div w:id="718671630">
              <w:marLeft w:val="0"/>
              <w:marRight w:val="0"/>
              <w:marTop w:val="0"/>
              <w:marBottom w:val="0"/>
              <w:divBdr>
                <w:top w:val="none" w:sz="0" w:space="0" w:color="auto"/>
                <w:left w:val="none" w:sz="0" w:space="0" w:color="auto"/>
                <w:bottom w:val="none" w:sz="0" w:space="0" w:color="auto"/>
                <w:right w:val="none" w:sz="0" w:space="0" w:color="auto"/>
              </w:divBdr>
              <w:divsChild>
                <w:div w:id="439254589">
                  <w:marLeft w:val="0"/>
                  <w:marRight w:val="0"/>
                  <w:marTop w:val="0"/>
                  <w:marBottom w:val="0"/>
                  <w:divBdr>
                    <w:top w:val="none" w:sz="0" w:space="0" w:color="auto"/>
                    <w:left w:val="none" w:sz="0" w:space="0" w:color="auto"/>
                    <w:bottom w:val="none" w:sz="0" w:space="0" w:color="auto"/>
                    <w:right w:val="none" w:sz="0" w:space="0" w:color="auto"/>
                  </w:divBdr>
                  <w:divsChild>
                    <w:div w:id="17019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0314">
          <w:marLeft w:val="0"/>
          <w:marRight w:val="0"/>
          <w:marTop w:val="0"/>
          <w:marBottom w:val="0"/>
          <w:divBdr>
            <w:top w:val="none" w:sz="0" w:space="0" w:color="auto"/>
            <w:left w:val="none" w:sz="0" w:space="0" w:color="auto"/>
            <w:bottom w:val="none" w:sz="0" w:space="0" w:color="auto"/>
            <w:right w:val="none" w:sz="0" w:space="0" w:color="auto"/>
          </w:divBdr>
        </w:div>
        <w:div w:id="1652323656">
          <w:marLeft w:val="0"/>
          <w:marRight w:val="0"/>
          <w:marTop w:val="0"/>
          <w:marBottom w:val="0"/>
          <w:divBdr>
            <w:top w:val="none" w:sz="0" w:space="0" w:color="auto"/>
            <w:left w:val="none" w:sz="0" w:space="0" w:color="auto"/>
            <w:bottom w:val="none" w:sz="0" w:space="0" w:color="auto"/>
            <w:right w:val="none" w:sz="0" w:space="0" w:color="auto"/>
          </w:divBdr>
        </w:div>
      </w:divsChild>
    </w:div>
    <w:div w:id="2065832046">
      <w:bodyDiv w:val="1"/>
      <w:marLeft w:val="0"/>
      <w:marRight w:val="0"/>
      <w:marTop w:val="0"/>
      <w:marBottom w:val="0"/>
      <w:divBdr>
        <w:top w:val="none" w:sz="0" w:space="0" w:color="auto"/>
        <w:left w:val="none" w:sz="0" w:space="0" w:color="auto"/>
        <w:bottom w:val="none" w:sz="0" w:space="0" w:color="auto"/>
        <w:right w:val="none" w:sz="0" w:space="0" w:color="auto"/>
      </w:divBdr>
      <w:divsChild>
        <w:div w:id="317156485">
          <w:marLeft w:val="0"/>
          <w:marRight w:val="0"/>
          <w:marTop w:val="0"/>
          <w:marBottom w:val="0"/>
          <w:divBdr>
            <w:top w:val="none" w:sz="0" w:space="0" w:color="auto"/>
            <w:left w:val="none" w:sz="0" w:space="0" w:color="auto"/>
            <w:bottom w:val="none" w:sz="0" w:space="0" w:color="auto"/>
            <w:right w:val="none" w:sz="0" w:space="0" w:color="auto"/>
          </w:divBdr>
        </w:div>
        <w:div w:id="639311218">
          <w:marLeft w:val="0"/>
          <w:marRight w:val="0"/>
          <w:marTop w:val="0"/>
          <w:marBottom w:val="0"/>
          <w:divBdr>
            <w:top w:val="none" w:sz="0" w:space="0" w:color="auto"/>
            <w:left w:val="none" w:sz="0" w:space="0" w:color="auto"/>
            <w:bottom w:val="none" w:sz="0" w:space="0" w:color="auto"/>
            <w:right w:val="none" w:sz="0" w:space="0" w:color="auto"/>
          </w:divBdr>
        </w:div>
        <w:div w:id="678433693">
          <w:marLeft w:val="0"/>
          <w:marRight w:val="0"/>
          <w:marTop w:val="0"/>
          <w:marBottom w:val="0"/>
          <w:divBdr>
            <w:top w:val="none" w:sz="0" w:space="0" w:color="auto"/>
            <w:left w:val="none" w:sz="0" w:space="0" w:color="auto"/>
            <w:bottom w:val="none" w:sz="0" w:space="0" w:color="auto"/>
            <w:right w:val="none" w:sz="0" w:space="0" w:color="auto"/>
          </w:divBdr>
        </w:div>
        <w:div w:id="694693268">
          <w:marLeft w:val="0"/>
          <w:marRight w:val="0"/>
          <w:marTop w:val="0"/>
          <w:marBottom w:val="0"/>
          <w:divBdr>
            <w:top w:val="none" w:sz="0" w:space="0" w:color="auto"/>
            <w:left w:val="none" w:sz="0" w:space="0" w:color="auto"/>
            <w:bottom w:val="none" w:sz="0" w:space="0" w:color="auto"/>
            <w:right w:val="none" w:sz="0" w:space="0" w:color="auto"/>
          </w:divBdr>
        </w:div>
        <w:div w:id="1385832848">
          <w:marLeft w:val="0"/>
          <w:marRight w:val="0"/>
          <w:marTop w:val="0"/>
          <w:marBottom w:val="0"/>
          <w:divBdr>
            <w:top w:val="none" w:sz="0" w:space="0" w:color="auto"/>
            <w:left w:val="none" w:sz="0" w:space="0" w:color="auto"/>
            <w:bottom w:val="none" w:sz="0" w:space="0" w:color="auto"/>
            <w:right w:val="none" w:sz="0" w:space="0" w:color="auto"/>
          </w:divBdr>
        </w:div>
        <w:div w:id="1706564874">
          <w:marLeft w:val="0"/>
          <w:marRight w:val="0"/>
          <w:marTop w:val="0"/>
          <w:marBottom w:val="0"/>
          <w:divBdr>
            <w:top w:val="none" w:sz="0" w:space="0" w:color="auto"/>
            <w:left w:val="none" w:sz="0" w:space="0" w:color="auto"/>
            <w:bottom w:val="none" w:sz="0" w:space="0" w:color="auto"/>
            <w:right w:val="none" w:sz="0" w:space="0" w:color="auto"/>
          </w:divBdr>
        </w:div>
        <w:div w:id="1918661109">
          <w:marLeft w:val="0"/>
          <w:marRight w:val="0"/>
          <w:marTop w:val="0"/>
          <w:marBottom w:val="0"/>
          <w:divBdr>
            <w:top w:val="none" w:sz="0" w:space="0" w:color="auto"/>
            <w:left w:val="none" w:sz="0" w:space="0" w:color="auto"/>
            <w:bottom w:val="none" w:sz="0" w:space="0" w:color="auto"/>
            <w:right w:val="none" w:sz="0" w:space="0" w:color="auto"/>
          </w:divBdr>
        </w:div>
        <w:div w:id="2076394593">
          <w:marLeft w:val="0"/>
          <w:marRight w:val="0"/>
          <w:marTop w:val="0"/>
          <w:marBottom w:val="0"/>
          <w:divBdr>
            <w:top w:val="none" w:sz="0" w:space="0" w:color="auto"/>
            <w:left w:val="none" w:sz="0" w:space="0" w:color="auto"/>
            <w:bottom w:val="none" w:sz="0" w:space="0" w:color="auto"/>
            <w:right w:val="none" w:sz="0" w:space="0" w:color="auto"/>
          </w:divBdr>
        </w:div>
      </w:divsChild>
    </w:div>
    <w:div w:id="2070423147">
      <w:bodyDiv w:val="1"/>
      <w:marLeft w:val="0"/>
      <w:marRight w:val="0"/>
      <w:marTop w:val="0"/>
      <w:marBottom w:val="0"/>
      <w:divBdr>
        <w:top w:val="none" w:sz="0" w:space="0" w:color="auto"/>
        <w:left w:val="none" w:sz="0" w:space="0" w:color="auto"/>
        <w:bottom w:val="none" w:sz="0" w:space="0" w:color="auto"/>
        <w:right w:val="none" w:sz="0" w:space="0" w:color="auto"/>
      </w:divBdr>
      <w:divsChild>
        <w:div w:id="1346789162">
          <w:marLeft w:val="0"/>
          <w:marRight w:val="0"/>
          <w:marTop w:val="0"/>
          <w:marBottom w:val="0"/>
          <w:divBdr>
            <w:top w:val="none" w:sz="0" w:space="0" w:color="auto"/>
            <w:left w:val="none" w:sz="0" w:space="0" w:color="auto"/>
            <w:bottom w:val="none" w:sz="0" w:space="0" w:color="auto"/>
            <w:right w:val="none" w:sz="0" w:space="0" w:color="auto"/>
          </w:divBdr>
          <w:divsChild>
            <w:div w:id="1267543249">
              <w:marLeft w:val="0"/>
              <w:marRight w:val="0"/>
              <w:marTop w:val="0"/>
              <w:marBottom w:val="0"/>
              <w:divBdr>
                <w:top w:val="none" w:sz="0" w:space="0" w:color="auto"/>
                <w:left w:val="none" w:sz="0" w:space="0" w:color="auto"/>
                <w:bottom w:val="none" w:sz="0" w:space="0" w:color="auto"/>
                <w:right w:val="none" w:sz="0" w:space="0" w:color="auto"/>
              </w:divBdr>
              <w:divsChild>
                <w:div w:id="39981376">
                  <w:marLeft w:val="0"/>
                  <w:marRight w:val="0"/>
                  <w:marTop w:val="0"/>
                  <w:marBottom w:val="0"/>
                  <w:divBdr>
                    <w:top w:val="none" w:sz="0" w:space="0" w:color="auto"/>
                    <w:left w:val="none" w:sz="0" w:space="0" w:color="auto"/>
                    <w:bottom w:val="none" w:sz="0" w:space="0" w:color="auto"/>
                    <w:right w:val="none" w:sz="0" w:space="0" w:color="auto"/>
                  </w:divBdr>
                </w:div>
                <w:div w:id="386882202">
                  <w:marLeft w:val="0"/>
                  <w:marRight w:val="0"/>
                  <w:marTop w:val="0"/>
                  <w:marBottom w:val="0"/>
                  <w:divBdr>
                    <w:top w:val="none" w:sz="0" w:space="0" w:color="auto"/>
                    <w:left w:val="none" w:sz="0" w:space="0" w:color="auto"/>
                    <w:bottom w:val="none" w:sz="0" w:space="0" w:color="auto"/>
                    <w:right w:val="none" w:sz="0" w:space="0" w:color="auto"/>
                  </w:divBdr>
                </w:div>
                <w:div w:id="2025400356">
                  <w:marLeft w:val="0"/>
                  <w:marRight w:val="0"/>
                  <w:marTop w:val="0"/>
                  <w:marBottom w:val="0"/>
                  <w:divBdr>
                    <w:top w:val="none" w:sz="0" w:space="0" w:color="auto"/>
                    <w:left w:val="none" w:sz="0" w:space="0" w:color="auto"/>
                    <w:bottom w:val="none" w:sz="0" w:space="0" w:color="auto"/>
                    <w:right w:val="none" w:sz="0" w:space="0" w:color="auto"/>
                  </w:divBdr>
                </w:div>
                <w:div w:id="20516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110">
      <w:bodyDiv w:val="1"/>
      <w:marLeft w:val="0"/>
      <w:marRight w:val="0"/>
      <w:marTop w:val="0"/>
      <w:marBottom w:val="0"/>
      <w:divBdr>
        <w:top w:val="none" w:sz="0" w:space="0" w:color="auto"/>
        <w:left w:val="none" w:sz="0" w:space="0" w:color="auto"/>
        <w:bottom w:val="none" w:sz="0" w:space="0" w:color="auto"/>
        <w:right w:val="none" w:sz="0" w:space="0" w:color="auto"/>
      </w:divBdr>
    </w:div>
    <w:div w:id="2081520330">
      <w:bodyDiv w:val="1"/>
      <w:marLeft w:val="0"/>
      <w:marRight w:val="0"/>
      <w:marTop w:val="0"/>
      <w:marBottom w:val="0"/>
      <w:divBdr>
        <w:top w:val="none" w:sz="0" w:space="0" w:color="auto"/>
        <w:left w:val="none" w:sz="0" w:space="0" w:color="auto"/>
        <w:bottom w:val="none" w:sz="0" w:space="0" w:color="auto"/>
        <w:right w:val="none" w:sz="0" w:space="0" w:color="auto"/>
      </w:divBdr>
      <w:divsChild>
        <w:div w:id="1595675345">
          <w:marLeft w:val="0"/>
          <w:marRight w:val="0"/>
          <w:marTop w:val="0"/>
          <w:marBottom w:val="0"/>
          <w:divBdr>
            <w:top w:val="single" w:sz="6" w:space="0" w:color="000000"/>
            <w:left w:val="single" w:sz="6" w:space="0" w:color="000000"/>
            <w:bottom w:val="single" w:sz="6" w:space="0" w:color="000000"/>
            <w:right w:val="single" w:sz="6" w:space="0" w:color="000000"/>
          </w:divBdr>
          <w:divsChild>
            <w:div w:id="1581989681">
              <w:marLeft w:val="0"/>
              <w:marRight w:val="0"/>
              <w:marTop w:val="0"/>
              <w:marBottom w:val="0"/>
              <w:divBdr>
                <w:top w:val="none" w:sz="0" w:space="0" w:color="auto"/>
                <w:left w:val="none" w:sz="0" w:space="0" w:color="auto"/>
                <w:bottom w:val="none" w:sz="0" w:space="0" w:color="auto"/>
                <w:right w:val="none" w:sz="0" w:space="0" w:color="auto"/>
              </w:divBdr>
              <w:divsChild>
                <w:div w:id="160853176">
                  <w:marLeft w:val="0"/>
                  <w:marRight w:val="0"/>
                  <w:marTop w:val="0"/>
                  <w:marBottom w:val="0"/>
                  <w:divBdr>
                    <w:top w:val="none" w:sz="0" w:space="0" w:color="auto"/>
                    <w:left w:val="none" w:sz="0" w:space="0" w:color="auto"/>
                    <w:bottom w:val="none" w:sz="0" w:space="0" w:color="auto"/>
                    <w:right w:val="none" w:sz="0" w:space="0" w:color="auto"/>
                  </w:divBdr>
                </w:div>
                <w:div w:id="723529982">
                  <w:marLeft w:val="0"/>
                  <w:marRight w:val="0"/>
                  <w:marTop w:val="0"/>
                  <w:marBottom w:val="0"/>
                  <w:divBdr>
                    <w:top w:val="none" w:sz="0" w:space="0" w:color="auto"/>
                    <w:left w:val="none" w:sz="0" w:space="0" w:color="auto"/>
                    <w:bottom w:val="none" w:sz="0" w:space="0" w:color="auto"/>
                    <w:right w:val="none" w:sz="0" w:space="0" w:color="auto"/>
                  </w:divBdr>
                </w:div>
                <w:div w:id="1803186773">
                  <w:marLeft w:val="0"/>
                  <w:marRight w:val="0"/>
                  <w:marTop w:val="0"/>
                  <w:marBottom w:val="0"/>
                  <w:divBdr>
                    <w:top w:val="none" w:sz="0" w:space="0" w:color="auto"/>
                    <w:left w:val="none" w:sz="0" w:space="0" w:color="auto"/>
                    <w:bottom w:val="none" w:sz="0" w:space="0" w:color="auto"/>
                    <w:right w:val="none" w:sz="0" w:space="0" w:color="auto"/>
                  </w:divBdr>
                </w:div>
                <w:div w:id="1911311219">
                  <w:marLeft w:val="0"/>
                  <w:marRight w:val="0"/>
                  <w:marTop w:val="15"/>
                  <w:marBottom w:val="0"/>
                  <w:divBdr>
                    <w:top w:val="none" w:sz="0" w:space="0" w:color="auto"/>
                    <w:left w:val="none" w:sz="0" w:space="0" w:color="auto"/>
                    <w:bottom w:val="none" w:sz="0" w:space="0" w:color="auto"/>
                    <w:right w:val="none" w:sz="0" w:space="0" w:color="auto"/>
                  </w:divBdr>
                </w:div>
                <w:div w:id="19630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968">
      <w:bodyDiv w:val="1"/>
      <w:marLeft w:val="0"/>
      <w:marRight w:val="0"/>
      <w:marTop w:val="0"/>
      <w:marBottom w:val="0"/>
      <w:divBdr>
        <w:top w:val="none" w:sz="0" w:space="0" w:color="auto"/>
        <w:left w:val="none" w:sz="0" w:space="0" w:color="auto"/>
        <w:bottom w:val="none" w:sz="0" w:space="0" w:color="auto"/>
        <w:right w:val="none" w:sz="0" w:space="0" w:color="auto"/>
      </w:divBdr>
      <w:divsChild>
        <w:div w:id="454443793">
          <w:marLeft w:val="0"/>
          <w:marRight w:val="0"/>
          <w:marTop w:val="0"/>
          <w:marBottom w:val="0"/>
          <w:divBdr>
            <w:top w:val="none" w:sz="0" w:space="0" w:color="auto"/>
            <w:left w:val="none" w:sz="0" w:space="0" w:color="auto"/>
            <w:bottom w:val="none" w:sz="0" w:space="0" w:color="auto"/>
            <w:right w:val="none" w:sz="0" w:space="0" w:color="auto"/>
          </w:divBdr>
          <w:divsChild>
            <w:div w:id="592475255">
              <w:marLeft w:val="0"/>
              <w:marRight w:val="0"/>
              <w:marTop w:val="0"/>
              <w:marBottom w:val="0"/>
              <w:divBdr>
                <w:top w:val="none" w:sz="0" w:space="0" w:color="auto"/>
                <w:left w:val="none" w:sz="0" w:space="0" w:color="auto"/>
                <w:bottom w:val="none" w:sz="0" w:space="0" w:color="auto"/>
                <w:right w:val="none" w:sz="0" w:space="0" w:color="auto"/>
              </w:divBdr>
              <w:divsChild>
                <w:div w:id="968585291">
                  <w:marLeft w:val="0"/>
                  <w:marRight w:val="0"/>
                  <w:marTop w:val="0"/>
                  <w:marBottom w:val="0"/>
                  <w:divBdr>
                    <w:top w:val="none" w:sz="0" w:space="0" w:color="auto"/>
                    <w:left w:val="none" w:sz="0" w:space="0" w:color="auto"/>
                    <w:bottom w:val="none" w:sz="0" w:space="0" w:color="auto"/>
                    <w:right w:val="none" w:sz="0" w:space="0" w:color="auto"/>
                  </w:divBdr>
                  <w:divsChild>
                    <w:div w:id="2098593872">
                      <w:marLeft w:val="0"/>
                      <w:marRight w:val="0"/>
                      <w:marTop w:val="0"/>
                      <w:marBottom w:val="0"/>
                      <w:divBdr>
                        <w:top w:val="none" w:sz="0" w:space="0" w:color="auto"/>
                        <w:left w:val="none" w:sz="0" w:space="0" w:color="auto"/>
                        <w:bottom w:val="none" w:sz="0" w:space="0" w:color="auto"/>
                        <w:right w:val="none" w:sz="0" w:space="0" w:color="auto"/>
                      </w:divBdr>
                    </w:div>
                  </w:divsChild>
                </w:div>
                <w:div w:id="1600478938">
                  <w:marLeft w:val="0"/>
                  <w:marRight w:val="0"/>
                  <w:marTop w:val="0"/>
                  <w:marBottom w:val="0"/>
                  <w:divBdr>
                    <w:top w:val="none" w:sz="0" w:space="0" w:color="auto"/>
                    <w:left w:val="none" w:sz="0" w:space="0" w:color="auto"/>
                    <w:bottom w:val="none" w:sz="0" w:space="0" w:color="auto"/>
                    <w:right w:val="none" w:sz="0" w:space="0" w:color="auto"/>
                  </w:divBdr>
                  <w:divsChild>
                    <w:div w:id="1110514819">
                      <w:marLeft w:val="0"/>
                      <w:marRight w:val="0"/>
                      <w:marTop w:val="0"/>
                      <w:marBottom w:val="0"/>
                      <w:divBdr>
                        <w:top w:val="none" w:sz="0" w:space="0" w:color="auto"/>
                        <w:left w:val="none" w:sz="0" w:space="0" w:color="auto"/>
                        <w:bottom w:val="none" w:sz="0" w:space="0" w:color="auto"/>
                        <w:right w:val="none" w:sz="0" w:space="0" w:color="auto"/>
                      </w:divBdr>
                    </w:div>
                  </w:divsChild>
                </w:div>
                <w:div w:id="1893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254">
      <w:bodyDiv w:val="1"/>
      <w:marLeft w:val="0"/>
      <w:marRight w:val="0"/>
      <w:marTop w:val="0"/>
      <w:marBottom w:val="0"/>
      <w:divBdr>
        <w:top w:val="none" w:sz="0" w:space="0" w:color="auto"/>
        <w:left w:val="none" w:sz="0" w:space="0" w:color="auto"/>
        <w:bottom w:val="none" w:sz="0" w:space="0" w:color="auto"/>
        <w:right w:val="none" w:sz="0" w:space="0" w:color="auto"/>
      </w:divBdr>
      <w:divsChild>
        <w:div w:id="1911773704">
          <w:marLeft w:val="0"/>
          <w:marRight w:val="0"/>
          <w:marTop w:val="0"/>
          <w:marBottom w:val="0"/>
          <w:divBdr>
            <w:top w:val="none" w:sz="0" w:space="0" w:color="auto"/>
            <w:left w:val="none" w:sz="0" w:space="0" w:color="auto"/>
            <w:bottom w:val="none" w:sz="0" w:space="0" w:color="auto"/>
            <w:right w:val="none" w:sz="0" w:space="0" w:color="auto"/>
          </w:divBdr>
        </w:div>
      </w:divsChild>
    </w:div>
    <w:div w:id="2100175486">
      <w:bodyDiv w:val="1"/>
      <w:marLeft w:val="0"/>
      <w:marRight w:val="0"/>
      <w:marTop w:val="0"/>
      <w:marBottom w:val="0"/>
      <w:divBdr>
        <w:top w:val="none" w:sz="0" w:space="0" w:color="auto"/>
        <w:left w:val="none" w:sz="0" w:space="0" w:color="auto"/>
        <w:bottom w:val="none" w:sz="0" w:space="0" w:color="auto"/>
        <w:right w:val="none" w:sz="0" w:space="0" w:color="auto"/>
      </w:divBdr>
    </w:div>
    <w:div w:id="2102067530">
      <w:bodyDiv w:val="1"/>
      <w:marLeft w:val="0"/>
      <w:marRight w:val="0"/>
      <w:marTop w:val="0"/>
      <w:marBottom w:val="0"/>
      <w:divBdr>
        <w:top w:val="none" w:sz="0" w:space="0" w:color="auto"/>
        <w:left w:val="none" w:sz="0" w:space="0" w:color="auto"/>
        <w:bottom w:val="none" w:sz="0" w:space="0" w:color="auto"/>
        <w:right w:val="none" w:sz="0" w:space="0" w:color="auto"/>
      </w:divBdr>
      <w:divsChild>
        <w:div w:id="77946437">
          <w:marLeft w:val="0"/>
          <w:marRight w:val="0"/>
          <w:marTop w:val="0"/>
          <w:marBottom w:val="0"/>
          <w:divBdr>
            <w:top w:val="none" w:sz="0" w:space="0" w:color="auto"/>
            <w:left w:val="none" w:sz="0" w:space="0" w:color="auto"/>
            <w:bottom w:val="none" w:sz="0" w:space="0" w:color="auto"/>
            <w:right w:val="none" w:sz="0" w:space="0" w:color="auto"/>
          </w:divBdr>
          <w:divsChild>
            <w:div w:id="1234195455">
              <w:marLeft w:val="0"/>
              <w:marRight w:val="0"/>
              <w:marTop w:val="0"/>
              <w:marBottom w:val="0"/>
              <w:divBdr>
                <w:top w:val="none" w:sz="0" w:space="0" w:color="auto"/>
                <w:left w:val="none" w:sz="0" w:space="0" w:color="auto"/>
                <w:bottom w:val="none" w:sz="0" w:space="0" w:color="auto"/>
                <w:right w:val="none" w:sz="0" w:space="0" w:color="auto"/>
              </w:divBdr>
              <w:divsChild>
                <w:div w:id="742064917">
                  <w:marLeft w:val="0"/>
                  <w:marRight w:val="0"/>
                  <w:marTop w:val="0"/>
                  <w:marBottom w:val="0"/>
                  <w:divBdr>
                    <w:top w:val="none" w:sz="0" w:space="0" w:color="auto"/>
                    <w:left w:val="none" w:sz="0" w:space="0" w:color="auto"/>
                    <w:bottom w:val="none" w:sz="0" w:space="0" w:color="auto"/>
                    <w:right w:val="none" w:sz="0" w:space="0" w:color="auto"/>
                  </w:divBdr>
                  <w:divsChild>
                    <w:div w:id="1089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468">
          <w:marLeft w:val="0"/>
          <w:marRight w:val="0"/>
          <w:marTop w:val="0"/>
          <w:marBottom w:val="0"/>
          <w:divBdr>
            <w:top w:val="none" w:sz="0" w:space="0" w:color="auto"/>
            <w:left w:val="none" w:sz="0" w:space="0" w:color="auto"/>
            <w:bottom w:val="none" w:sz="0" w:space="0" w:color="auto"/>
            <w:right w:val="none" w:sz="0" w:space="0" w:color="auto"/>
          </w:divBdr>
          <w:divsChild>
            <w:div w:id="726955420">
              <w:marLeft w:val="0"/>
              <w:marRight w:val="0"/>
              <w:marTop w:val="0"/>
              <w:marBottom w:val="0"/>
              <w:divBdr>
                <w:top w:val="none" w:sz="0" w:space="0" w:color="auto"/>
                <w:left w:val="none" w:sz="0" w:space="0" w:color="auto"/>
                <w:bottom w:val="none" w:sz="0" w:space="0" w:color="auto"/>
                <w:right w:val="none" w:sz="0" w:space="0" w:color="auto"/>
              </w:divBdr>
              <w:divsChild>
                <w:div w:id="584461173">
                  <w:marLeft w:val="0"/>
                  <w:marRight w:val="0"/>
                  <w:marTop w:val="0"/>
                  <w:marBottom w:val="0"/>
                  <w:divBdr>
                    <w:top w:val="none" w:sz="0" w:space="0" w:color="auto"/>
                    <w:left w:val="none" w:sz="0" w:space="0" w:color="auto"/>
                    <w:bottom w:val="none" w:sz="0" w:space="0" w:color="auto"/>
                    <w:right w:val="none" w:sz="0" w:space="0" w:color="auto"/>
                  </w:divBdr>
                  <w:divsChild>
                    <w:div w:id="1764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3848">
          <w:marLeft w:val="0"/>
          <w:marRight w:val="0"/>
          <w:marTop w:val="0"/>
          <w:marBottom w:val="0"/>
          <w:divBdr>
            <w:top w:val="none" w:sz="0" w:space="0" w:color="auto"/>
            <w:left w:val="none" w:sz="0" w:space="0" w:color="auto"/>
            <w:bottom w:val="none" w:sz="0" w:space="0" w:color="auto"/>
            <w:right w:val="none" w:sz="0" w:space="0" w:color="auto"/>
          </w:divBdr>
          <w:divsChild>
            <w:div w:id="1046564350">
              <w:marLeft w:val="0"/>
              <w:marRight w:val="0"/>
              <w:marTop w:val="0"/>
              <w:marBottom w:val="0"/>
              <w:divBdr>
                <w:top w:val="none" w:sz="0" w:space="0" w:color="auto"/>
                <w:left w:val="none" w:sz="0" w:space="0" w:color="auto"/>
                <w:bottom w:val="none" w:sz="0" w:space="0" w:color="auto"/>
                <w:right w:val="none" w:sz="0" w:space="0" w:color="auto"/>
              </w:divBdr>
              <w:divsChild>
                <w:div w:id="862984052">
                  <w:marLeft w:val="0"/>
                  <w:marRight w:val="0"/>
                  <w:marTop w:val="0"/>
                  <w:marBottom w:val="0"/>
                  <w:divBdr>
                    <w:top w:val="none" w:sz="0" w:space="0" w:color="auto"/>
                    <w:left w:val="none" w:sz="0" w:space="0" w:color="auto"/>
                    <w:bottom w:val="none" w:sz="0" w:space="0" w:color="auto"/>
                    <w:right w:val="none" w:sz="0" w:space="0" w:color="auto"/>
                  </w:divBdr>
                  <w:divsChild>
                    <w:div w:id="1286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526">
          <w:marLeft w:val="0"/>
          <w:marRight w:val="0"/>
          <w:marTop w:val="0"/>
          <w:marBottom w:val="0"/>
          <w:divBdr>
            <w:top w:val="none" w:sz="0" w:space="0" w:color="auto"/>
            <w:left w:val="none" w:sz="0" w:space="0" w:color="auto"/>
            <w:bottom w:val="none" w:sz="0" w:space="0" w:color="auto"/>
            <w:right w:val="none" w:sz="0" w:space="0" w:color="auto"/>
          </w:divBdr>
        </w:div>
        <w:div w:id="1147626042">
          <w:marLeft w:val="0"/>
          <w:marRight w:val="0"/>
          <w:marTop w:val="0"/>
          <w:marBottom w:val="0"/>
          <w:divBdr>
            <w:top w:val="none" w:sz="0" w:space="0" w:color="auto"/>
            <w:left w:val="none" w:sz="0" w:space="0" w:color="auto"/>
            <w:bottom w:val="none" w:sz="0" w:space="0" w:color="auto"/>
            <w:right w:val="none" w:sz="0" w:space="0" w:color="auto"/>
          </w:divBdr>
          <w:divsChild>
            <w:div w:id="233048743">
              <w:marLeft w:val="0"/>
              <w:marRight w:val="0"/>
              <w:marTop w:val="0"/>
              <w:marBottom w:val="0"/>
              <w:divBdr>
                <w:top w:val="none" w:sz="0" w:space="0" w:color="auto"/>
                <w:left w:val="none" w:sz="0" w:space="0" w:color="auto"/>
                <w:bottom w:val="none" w:sz="0" w:space="0" w:color="auto"/>
                <w:right w:val="none" w:sz="0" w:space="0" w:color="auto"/>
              </w:divBdr>
              <w:divsChild>
                <w:div w:id="882250577">
                  <w:marLeft w:val="0"/>
                  <w:marRight w:val="0"/>
                  <w:marTop w:val="0"/>
                  <w:marBottom w:val="0"/>
                  <w:divBdr>
                    <w:top w:val="none" w:sz="0" w:space="0" w:color="auto"/>
                    <w:left w:val="none" w:sz="0" w:space="0" w:color="auto"/>
                    <w:bottom w:val="none" w:sz="0" w:space="0" w:color="auto"/>
                    <w:right w:val="none" w:sz="0" w:space="0" w:color="auto"/>
                  </w:divBdr>
                  <w:divsChild>
                    <w:div w:id="13031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534">
          <w:marLeft w:val="0"/>
          <w:marRight w:val="0"/>
          <w:marTop w:val="0"/>
          <w:marBottom w:val="0"/>
          <w:divBdr>
            <w:top w:val="none" w:sz="0" w:space="0" w:color="auto"/>
            <w:left w:val="none" w:sz="0" w:space="0" w:color="auto"/>
            <w:bottom w:val="none" w:sz="0" w:space="0" w:color="auto"/>
            <w:right w:val="none" w:sz="0" w:space="0" w:color="auto"/>
          </w:divBdr>
          <w:divsChild>
            <w:div w:id="125438863">
              <w:marLeft w:val="0"/>
              <w:marRight w:val="0"/>
              <w:marTop w:val="0"/>
              <w:marBottom w:val="0"/>
              <w:divBdr>
                <w:top w:val="none" w:sz="0" w:space="0" w:color="auto"/>
                <w:left w:val="none" w:sz="0" w:space="0" w:color="auto"/>
                <w:bottom w:val="none" w:sz="0" w:space="0" w:color="auto"/>
                <w:right w:val="none" w:sz="0" w:space="0" w:color="auto"/>
              </w:divBdr>
              <w:divsChild>
                <w:div w:id="1502890269">
                  <w:marLeft w:val="0"/>
                  <w:marRight w:val="0"/>
                  <w:marTop w:val="0"/>
                  <w:marBottom w:val="0"/>
                  <w:divBdr>
                    <w:top w:val="none" w:sz="0" w:space="0" w:color="auto"/>
                    <w:left w:val="none" w:sz="0" w:space="0" w:color="auto"/>
                    <w:bottom w:val="none" w:sz="0" w:space="0" w:color="auto"/>
                    <w:right w:val="none" w:sz="0" w:space="0" w:color="auto"/>
                  </w:divBdr>
                  <w:divsChild>
                    <w:div w:id="4908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020">
          <w:marLeft w:val="0"/>
          <w:marRight w:val="0"/>
          <w:marTop w:val="0"/>
          <w:marBottom w:val="0"/>
          <w:divBdr>
            <w:top w:val="none" w:sz="0" w:space="0" w:color="auto"/>
            <w:left w:val="none" w:sz="0" w:space="0" w:color="auto"/>
            <w:bottom w:val="none" w:sz="0" w:space="0" w:color="auto"/>
            <w:right w:val="none" w:sz="0" w:space="0" w:color="auto"/>
          </w:divBdr>
          <w:divsChild>
            <w:div w:id="736516682">
              <w:marLeft w:val="0"/>
              <w:marRight w:val="0"/>
              <w:marTop w:val="0"/>
              <w:marBottom w:val="0"/>
              <w:divBdr>
                <w:top w:val="none" w:sz="0" w:space="0" w:color="auto"/>
                <w:left w:val="none" w:sz="0" w:space="0" w:color="auto"/>
                <w:bottom w:val="none" w:sz="0" w:space="0" w:color="auto"/>
                <w:right w:val="none" w:sz="0" w:space="0" w:color="auto"/>
              </w:divBdr>
              <w:divsChild>
                <w:div w:id="317542216">
                  <w:marLeft w:val="0"/>
                  <w:marRight w:val="0"/>
                  <w:marTop w:val="0"/>
                  <w:marBottom w:val="0"/>
                  <w:divBdr>
                    <w:top w:val="none" w:sz="0" w:space="0" w:color="auto"/>
                    <w:left w:val="none" w:sz="0" w:space="0" w:color="auto"/>
                    <w:bottom w:val="none" w:sz="0" w:space="0" w:color="auto"/>
                    <w:right w:val="none" w:sz="0" w:space="0" w:color="auto"/>
                  </w:divBdr>
                  <w:divsChild>
                    <w:div w:id="18594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4653">
          <w:marLeft w:val="0"/>
          <w:marRight w:val="0"/>
          <w:marTop w:val="0"/>
          <w:marBottom w:val="0"/>
          <w:divBdr>
            <w:top w:val="none" w:sz="0" w:space="0" w:color="auto"/>
            <w:left w:val="none" w:sz="0" w:space="0" w:color="auto"/>
            <w:bottom w:val="none" w:sz="0" w:space="0" w:color="auto"/>
            <w:right w:val="none" w:sz="0" w:space="0" w:color="auto"/>
          </w:divBdr>
        </w:div>
      </w:divsChild>
    </w:div>
    <w:div w:id="2102991358">
      <w:bodyDiv w:val="1"/>
      <w:marLeft w:val="0"/>
      <w:marRight w:val="0"/>
      <w:marTop w:val="0"/>
      <w:marBottom w:val="0"/>
      <w:divBdr>
        <w:top w:val="none" w:sz="0" w:space="0" w:color="auto"/>
        <w:left w:val="none" w:sz="0" w:space="0" w:color="auto"/>
        <w:bottom w:val="none" w:sz="0" w:space="0" w:color="auto"/>
        <w:right w:val="none" w:sz="0" w:space="0" w:color="auto"/>
      </w:divBdr>
      <w:divsChild>
        <w:div w:id="195235484">
          <w:marLeft w:val="0"/>
          <w:marRight w:val="0"/>
          <w:marTop w:val="0"/>
          <w:marBottom w:val="0"/>
          <w:divBdr>
            <w:top w:val="none" w:sz="0" w:space="0" w:color="auto"/>
            <w:left w:val="none" w:sz="0" w:space="0" w:color="auto"/>
            <w:bottom w:val="none" w:sz="0" w:space="0" w:color="auto"/>
            <w:right w:val="none" w:sz="0" w:space="0" w:color="auto"/>
          </w:divBdr>
        </w:div>
        <w:div w:id="437218165">
          <w:marLeft w:val="0"/>
          <w:marRight w:val="0"/>
          <w:marTop w:val="0"/>
          <w:marBottom w:val="0"/>
          <w:divBdr>
            <w:top w:val="none" w:sz="0" w:space="0" w:color="auto"/>
            <w:left w:val="none" w:sz="0" w:space="0" w:color="auto"/>
            <w:bottom w:val="none" w:sz="0" w:space="0" w:color="auto"/>
            <w:right w:val="none" w:sz="0" w:space="0" w:color="auto"/>
          </w:divBdr>
        </w:div>
      </w:divsChild>
    </w:div>
    <w:div w:id="2103526405">
      <w:bodyDiv w:val="1"/>
      <w:marLeft w:val="0"/>
      <w:marRight w:val="0"/>
      <w:marTop w:val="0"/>
      <w:marBottom w:val="0"/>
      <w:divBdr>
        <w:top w:val="none" w:sz="0" w:space="0" w:color="auto"/>
        <w:left w:val="none" w:sz="0" w:space="0" w:color="auto"/>
        <w:bottom w:val="none" w:sz="0" w:space="0" w:color="auto"/>
        <w:right w:val="none" w:sz="0" w:space="0" w:color="auto"/>
      </w:divBdr>
      <w:divsChild>
        <w:div w:id="19815837">
          <w:marLeft w:val="0"/>
          <w:marRight w:val="0"/>
          <w:marTop w:val="0"/>
          <w:marBottom w:val="0"/>
          <w:divBdr>
            <w:top w:val="none" w:sz="0" w:space="0" w:color="auto"/>
            <w:left w:val="none" w:sz="0" w:space="0" w:color="auto"/>
            <w:bottom w:val="none" w:sz="0" w:space="0" w:color="auto"/>
            <w:right w:val="none" w:sz="0" w:space="0" w:color="auto"/>
          </w:divBdr>
        </w:div>
        <w:div w:id="82067400">
          <w:marLeft w:val="0"/>
          <w:marRight w:val="0"/>
          <w:marTop w:val="0"/>
          <w:marBottom w:val="0"/>
          <w:divBdr>
            <w:top w:val="none" w:sz="0" w:space="0" w:color="auto"/>
            <w:left w:val="none" w:sz="0" w:space="0" w:color="auto"/>
            <w:bottom w:val="none" w:sz="0" w:space="0" w:color="auto"/>
            <w:right w:val="none" w:sz="0" w:space="0" w:color="auto"/>
          </w:divBdr>
        </w:div>
        <w:div w:id="98068140">
          <w:marLeft w:val="0"/>
          <w:marRight w:val="0"/>
          <w:marTop w:val="0"/>
          <w:marBottom w:val="0"/>
          <w:divBdr>
            <w:top w:val="none" w:sz="0" w:space="0" w:color="auto"/>
            <w:left w:val="none" w:sz="0" w:space="0" w:color="auto"/>
            <w:bottom w:val="none" w:sz="0" w:space="0" w:color="auto"/>
            <w:right w:val="none" w:sz="0" w:space="0" w:color="auto"/>
          </w:divBdr>
        </w:div>
        <w:div w:id="145361528">
          <w:marLeft w:val="0"/>
          <w:marRight w:val="0"/>
          <w:marTop w:val="0"/>
          <w:marBottom w:val="0"/>
          <w:divBdr>
            <w:top w:val="none" w:sz="0" w:space="0" w:color="auto"/>
            <w:left w:val="none" w:sz="0" w:space="0" w:color="auto"/>
            <w:bottom w:val="none" w:sz="0" w:space="0" w:color="auto"/>
            <w:right w:val="none" w:sz="0" w:space="0" w:color="auto"/>
          </w:divBdr>
        </w:div>
        <w:div w:id="191917665">
          <w:marLeft w:val="0"/>
          <w:marRight w:val="0"/>
          <w:marTop w:val="0"/>
          <w:marBottom w:val="0"/>
          <w:divBdr>
            <w:top w:val="none" w:sz="0" w:space="0" w:color="auto"/>
            <w:left w:val="none" w:sz="0" w:space="0" w:color="auto"/>
            <w:bottom w:val="none" w:sz="0" w:space="0" w:color="auto"/>
            <w:right w:val="none" w:sz="0" w:space="0" w:color="auto"/>
          </w:divBdr>
        </w:div>
        <w:div w:id="386147681">
          <w:marLeft w:val="0"/>
          <w:marRight w:val="0"/>
          <w:marTop w:val="0"/>
          <w:marBottom w:val="0"/>
          <w:divBdr>
            <w:top w:val="none" w:sz="0" w:space="0" w:color="auto"/>
            <w:left w:val="none" w:sz="0" w:space="0" w:color="auto"/>
            <w:bottom w:val="none" w:sz="0" w:space="0" w:color="auto"/>
            <w:right w:val="none" w:sz="0" w:space="0" w:color="auto"/>
          </w:divBdr>
        </w:div>
        <w:div w:id="574243446">
          <w:marLeft w:val="0"/>
          <w:marRight w:val="0"/>
          <w:marTop w:val="0"/>
          <w:marBottom w:val="0"/>
          <w:divBdr>
            <w:top w:val="none" w:sz="0" w:space="0" w:color="auto"/>
            <w:left w:val="none" w:sz="0" w:space="0" w:color="auto"/>
            <w:bottom w:val="none" w:sz="0" w:space="0" w:color="auto"/>
            <w:right w:val="none" w:sz="0" w:space="0" w:color="auto"/>
          </w:divBdr>
        </w:div>
        <w:div w:id="605774923">
          <w:marLeft w:val="0"/>
          <w:marRight w:val="0"/>
          <w:marTop w:val="0"/>
          <w:marBottom w:val="0"/>
          <w:divBdr>
            <w:top w:val="none" w:sz="0" w:space="0" w:color="auto"/>
            <w:left w:val="none" w:sz="0" w:space="0" w:color="auto"/>
            <w:bottom w:val="none" w:sz="0" w:space="0" w:color="auto"/>
            <w:right w:val="none" w:sz="0" w:space="0" w:color="auto"/>
          </w:divBdr>
        </w:div>
        <w:div w:id="629097865">
          <w:marLeft w:val="0"/>
          <w:marRight w:val="0"/>
          <w:marTop w:val="0"/>
          <w:marBottom w:val="0"/>
          <w:divBdr>
            <w:top w:val="none" w:sz="0" w:space="0" w:color="auto"/>
            <w:left w:val="none" w:sz="0" w:space="0" w:color="auto"/>
            <w:bottom w:val="none" w:sz="0" w:space="0" w:color="auto"/>
            <w:right w:val="none" w:sz="0" w:space="0" w:color="auto"/>
          </w:divBdr>
        </w:div>
        <w:div w:id="736711695">
          <w:marLeft w:val="0"/>
          <w:marRight w:val="0"/>
          <w:marTop w:val="0"/>
          <w:marBottom w:val="0"/>
          <w:divBdr>
            <w:top w:val="none" w:sz="0" w:space="0" w:color="auto"/>
            <w:left w:val="none" w:sz="0" w:space="0" w:color="auto"/>
            <w:bottom w:val="none" w:sz="0" w:space="0" w:color="auto"/>
            <w:right w:val="none" w:sz="0" w:space="0" w:color="auto"/>
          </w:divBdr>
        </w:div>
        <w:div w:id="744424735">
          <w:marLeft w:val="0"/>
          <w:marRight w:val="0"/>
          <w:marTop w:val="0"/>
          <w:marBottom w:val="0"/>
          <w:divBdr>
            <w:top w:val="none" w:sz="0" w:space="0" w:color="auto"/>
            <w:left w:val="none" w:sz="0" w:space="0" w:color="auto"/>
            <w:bottom w:val="none" w:sz="0" w:space="0" w:color="auto"/>
            <w:right w:val="none" w:sz="0" w:space="0" w:color="auto"/>
          </w:divBdr>
        </w:div>
        <w:div w:id="852307728">
          <w:marLeft w:val="0"/>
          <w:marRight w:val="0"/>
          <w:marTop w:val="0"/>
          <w:marBottom w:val="0"/>
          <w:divBdr>
            <w:top w:val="none" w:sz="0" w:space="0" w:color="auto"/>
            <w:left w:val="none" w:sz="0" w:space="0" w:color="auto"/>
            <w:bottom w:val="none" w:sz="0" w:space="0" w:color="auto"/>
            <w:right w:val="none" w:sz="0" w:space="0" w:color="auto"/>
          </w:divBdr>
        </w:div>
        <w:div w:id="853614479">
          <w:marLeft w:val="0"/>
          <w:marRight w:val="0"/>
          <w:marTop w:val="0"/>
          <w:marBottom w:val="0"/>
          <w:divBdr>
            <w:top w:val="none" w:sz="0" w:space="0" w:color="auto"/>
            <w:left w:val="none" w:sz="0" w:space="0" w:color="auto"/>
            <w:bottom w:val="none" w:sz="0" w:space="0" w:color="auto"/>
            <w:right w:val="none" w:sz="0" w:space="0" w:color="auto"/>
          </w:divBdr>
        </w:div>
        <w:div w:id="881481412">
          <w:marLeft w:val="0"/>
          <w:marRight w:val="0"/>
          <w:marTop w:val="0"/>
          <w:marBottom w:val="0"/>
          <w:divBdr>
            <w:top w:val="none" w:sz="0" w:space="0" w:color="auto"/>
            <w:left w:val="none" w:sz="0" w:space="0" w:color="auto"/>
            <w:bottom w:val="none" w:sz="0" w:space="0" w:color="auto"/>
            <w:right w:val="none" w:sz="0" w:space="0" w:color="auto"/>
          </w:divBdr>
        </w:div>
        <w:div w:id="897715600">
          <w:marLeft w:val="0"/>
          <w:marRight w:val="0"/>
          <w:marTop w:val="0"/>
          <w:marBottom w:val="0"/>
          <w:divBdr>
            <w:top w:val="none" w:sz="0" w:space="0" w:color="auto"/>
            <w:left w:val="none" w:sz="0" w:space="0" w:color="auto"/>
            <w:bottom w:val="none" w:sz="0" w:space="0" w:color="auto"/>
            <w:right w:val="none" w:sz="0" w:space="0" w:color="auto"/>
          </w:divBdr>
        </w:div>
        <w:div w:id="961694199">
          <w:marLeft w:val="0"/>
          <w:marRight w:val="0"/>
          <w:marTop w:val="0"/>
          <w:marBottom w:val="0"/>
          <w:divBdr>
            <w:top w:val="none" w:sz="0" w:space="0" w:color="auto"/>
            <w:left w:val="none" w:sz="0" w:space="0" w:color="auto"/>
            <w:bottom w:val="none" w:sz="0" w:space="0" w:color="auto"/>
            <w:right w:val="none" w:sz="0" w:space="0" w:color="auto"/>
          </w:divBdr>
        </w:div>
        <w:div w:id="979312395">
          <w:marLeft w:val="0"/>
          <w:marRight w:val="0"/>
          <w:marTop w:val="0"/>
          <w:marBottom w:val="0"/>
          <w:divBdr>
            <w:top w:val="none" w:sz="0" w:space="0" w:color="auto"/>
            <w:left w:val="none" w:sz="0" w:space="0" w:color="auto"/>
            <w:bottom w:val="none" w:sz="0" w:space="0" w:color="auto"/>
            <w:right w:val="none" w:sz="0" w:space="0" w:color="auto"/>
          </w:divBdr>
        </w:div>
        <w:div w:id="1001156219">
          <w:marLeft w:val="0"/>
          <w:marRight w:val="0"/>
          <w:marTop w:val="0"/>
          <w:marBottom w:val="0"/>
          <w:divBdr>
            <w:top w:val="none" w:sz="0" w:space="0" w:color="auto"/>
            <w:left w:val="none" w:sz="0" w:space="0" w:color="auto"/>
            <w:bottom w:val="none" w:sz="0" w:space="0" w:color="auto"/>
            <w:right w:val="none" w:sz="0" w:space="0" w:color="auto"/>
          </w:divBdr>
        </w:div>
        <w:div w:id="1069158333">
          <w:marLeft w:val="0"/>
          <w:marRight w:val="0"/>
          <w:marTop w:val="0"/>
          <w:marBottom w:val="0"/>
          <w:divBdr>
            <w:top w:val="none" w:sz="0" w:space="0" w:color="auto"/>
            <w:left w:val="none" w:sz="0" w:space="0" w:color="auto"/>
            <w:bottom w:val="none" w:sz="0" w:space="0" w:color="auto"/>
            <w:right w:val="none" w:sz="0" w:space="0" w:color="auto"/>
          </w:divBdr>
        </w:div>
        <w:div w:id="1238978535">
          <w:marLeft w:val="0"/>
          <w:marRight w:val="0"/>
          <w:marTop w:val="0"/>
          <w:marBottom w:val="0"/>
          <w:divBdr>
            <w:top w:val="none" w:sz="0" w:space="0" w:color="auto"/>
            <w:left w:val="none" w:sz="0" w:space="0" w:color="auto"/>
            <w:bottom w:val="none" w:sz="0" w:space="0" w:color="auto"/>
            <w:right w:val="none" w:sz="0" w:space="0" w:color="auto"/>
          </w:divBdr>
        </w:div>
        <w:div w:id="1263295220">
          <w:marLeft w:val="0"/>
          <w:marRight w:val="0"/>
          <w:marTop w:val="0"/>
          <w:marBottom w:val="0"/>
          <w:divBdr>
            <w:top w:val="none" w:sz="0" w:space="0" w:color="auto"/>
            <w:left w:val="none" w:sz="0" w:space="0" w:color="auto"/>
            <w:bottom w:val="none" w:sz="0" w:space="0" w:color="auto"/>
            <w:right w:val="none" w:sz="0" w:space="0" w:color="auto"/>
          </w:divBdr>
        </w:div>
        <w:div w:id="1457410168">
          <w:marLeft w:val="0"/>
          <w:marRight w:val="0"/>
          <w:marTop w:val="0"/>
          <w:marBottom w:val="0"/>
          <w:divBdr>
            <w:top w:val="none" w:sz="0" w:space="0" w:color="auto"/>
            <w:left w:val="none" w:sz="0" w:space="0" w:color="auto"/>
            <w:bottom w:val="none" w:sz="0" w:space="0" w:color="auto"/>
            <w:right w:val="none" w:sz="0" w:space="0" w:color="auto"/>
          </w:divBdr>
        </w:div>
        <w:div w:id="1604724248">
          <w:marLeft w:val="0"/>
          <w:marRight w:val="0"/>
          <w:marTop w:val="0"/>
          <w:marBottom w:val="0"/>
          <w:divBdr>
            <w:top w:val="none" w:sz="0" w:space="0" w:color="auto"/>
            <w:left w:val="none" w:sz="0" w:space="0" w:color="auto"/>
            <w:bottom w:val="none" w:sz="0" w:space="0" w:color="auto"/>
            <w:right w:val="none" w:sz="0" w:space="0" w:color="auto"/>
          </w:divBdr>
        </w:div>
        <w:div w:id="1664623723">
          <w:marLeft w:val="0"/>
          <w:marRight w:val="0"/>
          <w:marTop w:val="0"/>
          <w:marBottom w:val="0"/>
          <w:divBdr>
            <w:top w:val="none" w:sz="0" w:space="0" w:color="auto"/>
            <w:left w:val="none" w:sz="0" w:space="0" w:color="auto"/>
            <w:bottom w:val="none" w:sz="0" w:space="0" w:color="auto"/>
            <w:right w:val="none" w:sz="0" w:space="0" w:color="auto"/>
          </w:divBdr>
        </w:div>
        <w:div w:id="1802266689">
          <w:marLeft w:val="0"/>
          <w:marRight w:val="0"/>
          <w:marTop w:val="0"/>
          <w:marBottom w:val="0"/>
          <w:divBdr>
            <w:top w:val="none" w:sz="0" w:space="0" w:color="auto"/>
            <w:left w:val="none" w:sz="0" w:space="0" w:color="auto"/>
            <w:bottom w:val="none" w:sz="0" w:space="0" w:color="auto"/>
            <w:right w:val="none" w:sz="0" w:space="0" w:color="auto"/>
          </w:divBdr>
        </w:div>
        <w:div w:id="1840152450">
          <w:marLeft w:val="0"/>
          <w:marRight w:val="0"/>
          <w:marTop w:val="0"/>
          <w:marBottom w:val="0"/>
          <w:divBdr>
            <w:top w:val="none" w:sz="0" w:space="0" w:color="auto"/>
            <w:left w:val="none" w:sz="0" w:space="0" w:color="auto"/>
            <w:bottom w:val="none" w:sz="0" w:space="0" w:color="auto"/>
            <w:right w:val="none" w:sz="0" w:space="0" w:color="auto"/>
          </w:divBdr>
        </w:div>
        <w:div w:id="1946225136">
          <w:marLeft w:val="0"/>
          <w:marRight w:val="0"/>
          <w:marTop w:val="0"/>
          <w:marBottom w:val="0"/>
          <w:divBdr>
            <w:top w:val="none" w:sz="0" w:space="0" w:color="auto"/>
            <w:left w:val="none" w:sz="0" w:space="0" w:color="auto"/>
            <w:bottom w:val="none" w:sz="0" w:space="0" w:color="auto"/>
            <w:right w:val="none" w:sz="0" w:space="0" w:color="auto"/>
          </w:divBdr>
        </w:div>
        <w:div w:id="2003657540">
          <w:marLeft w:val="0"/>
          <w:marRight w:val="0"/>
          <w:marTop w:val="0"/>
          <w:marBottom w:val="0"/>
          <w:divBdr>
            <w:top w:val="none" w:sz="0" w:space="0" w:color="auto"/>
            <w:left w:val="none" w:sz="0" w:space="0" w:color="auto"/>
            <w:bottom w:val="none" w:sz="0" w:space="0" w:color="auto"/>
            <w:right w:val="none" w:sz="0" w:space="0" w:color="auto"/>
          </w:divBdr>
        </w:div>
      </w:divsChild>
    </w:div>
    <w:div w:id="2108382932">
      <w:bodyDiv w:val="1"/>
      <w:marLeft w:val="0"/>
      <w:marRight w:val="0"/>
      <w:marTop w:val="0"/>
      <w:marBottom w:val="0"/>
      <w:divBdr>
        <w:top w:val="none" w:sz="0" w:space="0" w:color="auto"/>
        <w:left w:val="none" w:sz="0" w:space="0" w:color="auto"/>
        <w:bottom w:val="none" w:sz="0" w:space="0" w:color="auto"/>
        <w:right w:val="none" w:sz="0" w:space="0" w:color="auto"/>
      </w:divBdr>
      <w:divsChild>
        <w:div w:id="86194010">
          <w:marLeft w:val="0"/>
          <w:marRight w:val="0"/>
          <w:marTop w:val="0"/>
          <w:marBottom w:val="0"/>
          <w:divBdr>
            <w:top w:val="none" w:sz="0" w:space="0" w:color="auto"/>
            <w:left w:val="none" w:sz="0" w:space="0" w:color="auto"/>
            <w:bottom w:val="none" w:sz="0" w:space="0" w:color="auto"/>
            <w:right w:val="none" w:sz="0" w:space="0" w:color="auto"/>
          </w:divBdr>
          <w:divsChild>
            <w:div w:id="372384968">
              <w:marLeft w:val="0"/>
              <w:marRight w:val="0"/>
              <w:marTop w:val="0"/>
              <w:marBottom w:val="0"/>
              <w:divBdr>
                <w:top w:val="none" w:sz="0" w:space="0" w:color="auto"/>
                <w:left w:val="none" w:sz="0" w:space="0" w:color="auto"/>
                <w:bottom w:val="none" w:sz="0" w:space="0" w:color="auto"/>
                <w:right w:val="none" w:sz="0" w:space="0" w:color="auto"/>
              </w:divBdr>
              <w:divsChild>
                <w:div w:id="305356120">
                  <w:marLeft w:val="0"/>
                  <w:marRight w:val="0"/>
                  <w:marTop w:val="0"/>
                  <w:marBottom w:val="0"/>
                  <w:divBdr>
                    <w:top w:val="none" w:sz="0" w:space="0" w:color="auto"/>
                    <w:left w:val="none" w:sz="0" w:space="0" w:color="auto"/>
                    <w:bottom w:val="none" w:sz="0" w:space="0" w:color="auto"/>
                    <w:right w:val="none" w:sz="0" w:space="0" w:color="auto"/>
                  </w:divBdr>
                </w:div>
                <w:div w:id="308175574">
                  <w:marLeft w:val="0"/>
                  <w:marRight w:val="0"/>
                  <w:marTop w:val="0"/>
                  <w:marBottom w:val="0"/>
                  <w:divBdr>
                    <w:top w:val="none" w:sz="0" w:space="0" w:color="auto"/>
                    <w:left w:val="none" w:sz="0" w:space="0" w:color="auto"/>
                    <w:bottom w:val="none" w:sz="0" w:space="0" w:color="auto"/>
                    <w:right w:val="none" w:sz="0" w:space="0" w:color="auto"/>
                  </w:divBdr>
                </w:div>
                <w:div w:id="714818975">
                  <w:marLeft w:val="0"/>
                  <w:marRight w:val="0"/>
                  <w:marTop w:val="0"/>
                  <w:marBottom w:val="0"/>
                  <w:divBdr>
                    <w:top w:val="none" w:sz="0" w:space="0" w:color="auto"/>
                    <w:left w:val="none" w:sz="0" w:space="0" w:color="auto"/>
                    <w:bottom w:val="none" w:sz="0" w:space="0" w:color="auto"/>
                    <w:right w:val="none" w:sz="0" w:space="0" w:color="auto"/>
                  </w:divBdr>
                </w:div>
                <w:div w:id="1640963091">
                  <w:marLeft w:val="0"/>
                  <w:marRight w:val="0"/>
                  <w:marTop w:val="0"/>
                  <w:marBottom w:val="0"/>
                  <w:divBdr>
                    <w:top w:val="none" w:sz="0" w:space="0" w:color="auto"/>
                    <w:left w:val="none" w:sz="0" w:space="0" w:color="auto"/>
                    <w:bottom w:val="none" w:sz="0" w:space="0" w:color="auto"/>
                    <w:right w:val="none" w:sz="0" w:space="0" w:color="auto"/>
                  </w:divBdr>
                </w:div>
                <w:div w:id="1681395340">
                  <w:marLeft w:val="0"/>
                  <w:marRight w:val="0"/>
                  <w:marTop w:val="0"/>
                  <w:marBottom w:val="0"/>
                  <w:divBdr>
                    <w:top w:val="none" w:sz="0" w:space="0" w:color="auto"/>
                    <w:left w:val="none" w:sz="0" w:space="0" w:color="auto"/>
                    <w:bottom w:val="none" w:sz="0" w:space="0" w:color="auto"/>
                    <w:right w:val="none" w:sz="0" w:space="0" w:color="auto"/>
                  </w:divBdr>
                </w:div>
              </w:divsChild>
            </w:div>
            <w:div w:id="705299542">
              <w:marLeft w:val="0"/>
              <w:marRight w:val="0"/>
              <w:marTop w:val="0"/>
              <w:marBottom w:val="0"/>
              <w:divBdr>
                <w:top w:val="none" w:sz="0" w:space="0" w:color="auto"/>
                <w:left w:val="none" w:sz="0" w:space="0" w:color="auto"/>
                <w:bottom w:val="none" w:sz="0" w:space="0" w:color="auto"/>
                <w:right w:val="none" w:sz="0" w:space="0" w:color="auto"/>
              </w:divBdr>
            </w:div>
            <w:div w:id="745347206">
              <w:marLeft w:val="0"/>
              <w:marRight w:val="0"/>
              <w:marTop w:val="0"/>
              <w:marBottom w:val="0"/>
              <w:divBdr>
                <w:top w:val="none" w:sz="0" w:space="0" w:color="auto"/>
                <w:left w:val="none" w:sz="0" w:space="0" w:color="auto"/>
                <w:bottom w:val="none" w:sz="0" w:space="0" w:color="auto"/>
                <w:right w:val="none" w:sz="0" w:space="0" w:color="auto"/>
              </w:divBdr>
            </w:div>
            <w:div w:id="1082606907">
              <w:marLeft w:val="0"/>
              <w:marRight w:val="0"/>
              <w:marTop w:val="0"/>
              <w:marBottom w:val="0"/>
              <w:divBdr>
                <w:top w:val="none" w:sz="0" w:space="0" w:color="auto"/>
                <w:left w:val="none" w:sz="0" w:space="0" w:color="auto"/>
                <w:bottom w:val="none" w:sz="0" w:space="0" w:color="auto"/>
                <w:right w:val="none" w:sz="0" w:space="0" w:color="auto"/>
              </w:divBdr>
            </w:div>
            <w:div w:id="1667245814">
              <w:marLeft w:val="0"/>
              <w:marRight w:val="0"/>
              <w:marTop w:val="0"/>
              <w:marBottom w:val="0"/>
              <w:divBdr>
                <w:top w:val="none" w:sz="0" w:space="0" w:color="auto"/>
                <w:left w:val="none" w:sz="0" w:space="0" w:color="auto"/>
                <w:bottom w:val="none" w:sz="0" w:space="0" w:color="auto"/>
                <w:right w:val="none" w:sz="0" w:space="0" w:color="auto"/>
              </w:divBdr>
            </w:div>
          </w:divsChild>
        </w:div>
        <w:div w:id="91899980">
          <w:marLeft w:val="0"/>
          <w:marRight w:val="0"/>
          <w:marTop w:val="0"/>
          <w:marBottom w:val="0"/>
          <w:divBdr>
            <w:top w:val="none" w:sz="0" w:space="0" w:color="auto"/>
            <w:left w:val="none" w:sz="0" w:space="0" w:color="auto"/>
            <w:bottom w:val="none" w:sz="0" w:space="0" w:color="auto"/>
            <w:right w:val="none" w:sz="0" w:space="0" w:color="auto"/>
          </w:divBdr>
        </w:div>
        <w:div w:id="2025933199">
          <w:marLeft w:val="0"/>
          <w:marRight w:val="0"/>
          <w:marTop w:val="0"/>
          <w:marBottom w:val="0"/>
          <w:divBdr>
            <w:top w:val="none" w:sz="0" w:space="0" w:color="auto"/>
            <w:left w:val="none" w:sz="0" w:space="0" w:color="auto"/>
            <w:bottom w:val="none" w:sz="0" w:space="0" w:color="auto"/>
            <w:right w:val="none" w:sz="0" w:space="0" w:color="auto"/>
          </w:divBdr>
          <w:divsChild>
            <w:div w:id="161050764">
              <w:marLeft w:val="0"/>
              <w:marRight w:val="0"/>
              <w:marTop w:val="0"/>
              <w:marBottom w:val="0"/>
              <w:divBdr>
                <w:top w:val="none" w:sz="0" w:space="0" w:color="auto"/>
                <w:left w:val="none" w:sz="0" w:space="0" w:color="auto"/>
                <w:bottom w:val="none" w:sz="0" w:space="0" w:color="auto"/>
                <w:right w:val="none" w:sz="0" w:space="0" w:color="auto"/>
              </w:divBdr>
              <w:divsChild>
                <w:div w:id="1169707983">
                  <w:marLeft w:val="0"/>
                  <w:marRight w:val="0"/>
                  <w:marTop w:val="0"/>
                  <w:marBottom w:val="0"/>
                  <w:divBdr>
                    <w:top w:val="none" w:sz="0" w:space="0" w:color="auto"/>
                    <w:left w:val="none" w:sz="0" w:space="0" w:color="auto"/>
                    <w:bottom w:val="none" w:sz="0" w:space="0" w:color="auto"/>
                    <w:right w:val="none" w:sz="0" w:space="0" w:color="auto"/>
                  </w:divBdr>
                </w:div>
                <w:div w:id="1331181612">
                  <w:marLeft w:val="0"/>
                  <w:marRight w:val="0"/>
                  <w:marTop w:val="0"/>
                  <w:marBottom w:val="0"/>
                  <w:divBdr>
                    <w:top w:val="none" w:sz="0" w:space="0" w:color="auto"/>
                    <w:left w:val="none" w:sz="0" w:space="0" w:color="auto"/>
                    <w:bottom w:val="none" w:sz="0" w:space="0" w:color="auto"/>
                    <w:right w:val="none" w:sz="0" w:space="0" w:color="auto"/>
                  </w:divBdr>
                </w:div>
                <w:div w:id="1562907501">
                  <w:marLeft w:val="0"/>
                  <w:marRight w:val="0"/>
                  <w:marTop w:val="0"/>
                  <w:marBottom w:val="0"/>
                  <w:divBdr>
                    <w:top w:val="none" w:sz="0" w:space="0" w:color="auto"/>
                    <w:left w:val="none" w:sz="0" w:space="0" w:color="auto"/>
                    <w:bottom w:val="none" w:sz="0" w:space="0" w:color="auto"/>
                    <w:right w:val="none" w:sz="0" w:space="0" w:color="auto"/>
                  </w:divBdr>
                </w:div>
              </w:divsChild>
            </w:div>
            <w:div w:id="212161913">
              <w:marLeft w:val="0"/>
              <w:marRight w:val="0"/>
              <w:marTop w:val="0"/>
              <w:marBottom w:val="0"/>
              <w:divBdr>
                <w:top w:val="none" w:sz="0" w:space="0" w:color="auto"/>
                <w:left w:val="none" w:sz="0" w:space="0" w:color="auto"/>
                <w:bottom w:val="none" w:sz="0" w:space="0" w:color="auto"/>
                <w:right w:val="none" w:sz="0" w:space="0" w:color="auto"/>
              </w:divBdr>
              <w:divsChild>
                <w:div w:id="427384060">
                  <w:marLeft w:val="0"/>
                  <w:marRight w:val="0"/>
                  <w:marTop w:val="0"/>
                  <w:marBottom w:val="0"/>
                  <w:divBdr>
                    <w:top w:val="none" w:sz="0" w:space="0" w:color="auto"/>
                    <w:left w:val="none" w:sz="0" w:space="0" w:color="auto"/>
                    <w:bottom w:val="none" w:sz="0" w:space="0" w:color="auto"/>
                    <w:right w:val="none" w:sz="0" w:space="0" w:color="auto"/>
                  </w:divBdr>
                </w:div>
                <w:div w:id="1131630560">
                  <w:marLeft w:val="0"/>
                  <w:marRight w:val="0"/>
                  <w:marTop w:val="0"/>
                  <w:marBottom w:val="0"/>
                  <w:divBdr>
                    <w:top w:val="none" w:sz="0" w:space="0" w:color="auto"/>
                    <w:left w:val="none" w:sz="0" w:space="0" w:color="auto"/>
                    <w:bottom w:val="none" w:sz="0" w:space="0" w:color="auto"/>
                    <w:right w:val="none" w:sz="0" w:space="0" w:color="auto"/>
                  </w:divBdr>
                </w:div>
                <w:div w:id="1779520451">
                  <w:marLeft w:val="0"/>
                  <w:marRight w:val="0"/>
                  <w:marTop w:val="0"/>
                  <w:marBottom w:val="0"/>
                  <w:divBdr>
                    <w:top w:val="none" w:sz="0" w:space="0" w:color="auto"/>
                    <w:left w:val="none" w:sz="0" w:space="0" w:color="auto"/>
                    <w:bottom w:val="none" w:sz="0" w:space="0" w:color="auto"/>
                    <w:right w:val="none" w:sz="0" w:space="0" w:color="auto"/>
                  </w:divBdr>
                </w:div>
              </w:divsChild>
            </w:div>
            <w:div w:id="240795468">
              <w:marLeft w:val="0"/>
              <w:marRight w:val="0"/>
              <w:marTop w:val="0"/>
              <w:marBottom w:val="0"/>
              <w:divBdr>
                <w:top w:val="none" w:sz="0" w:space="0" w:color="auto"/>
                <w:left w:val="none" w:sz="0" w:space="0" w:color="auto"/>
                <w:bottom w:val="none" w:sz="0" w:space="0" w:color="auto"/>
                <w:right w:val="none" w:sz="0" w:space="0" w:color="auto"/>
              </w:divBdr>
            </w:div>
            <w:div w:id="304042698">
              <w:marLeft w:val="0"/>
              <w:marRight w:val="0"/>
              <w:marTop w:val="0"/>
              <w:marBottom w:val="0"/>
              <w:divBdr>
                <w:top w:val="none" w:sz="0" w:space="0" w:color="auto"/>
                <w:left w:val="none" w:sz="0" w:space="0" w:color="auto"/>
                <w:bottom w:val="none" w:sz="0" w:space="0" w:color="auto"/>
                <w:right w:val="none" w:sz="0" w:space="0" w:color="auto"/>
              </w:divBdr>
              <w:divsChild>
                <w:div w:id="711612383">
                  <w:marLeft w:val="0"/>
                  <w:marRight w:val="0"/>
                  <w:marTop w:val="0"/>
                  <w:marBottom w:val="0"/>
                  <w:divBdr>
                    <w:top w:val="none" w:sz="0" w:space="0" w:color="auto"/>
                    <w:left w:val="none" w:sz="0" w:space="0" w:color="auto"/>
                    <w:bottom w:val="none" w:sz="0" w:space="0" w:color="auto"/>
                    <w:right w:val="none" w:sz="0" w:space="0" w:color="auto"/>
                  </w:divBdr>
                </w:div>
                <w:div w:id="763451963">
                  <w:marLeft w:val="0"/>
                  <w:marRight w:val="0"/>
                  <w:marTop w:val="0"/>
                  <w:marBottom w:val="0"/>
                  <w:divBdr>
                    <w:top w:val="none" w:sz="0" w:space="0" w:color="auto"/>
                    <w:left w:val="none" w:sz="0" w:space="0" w:color="auto"/>
                    <w:bottom w:val="none" w:sz="0" w:space="0" w:color="auto"/>
                    <w:right w:val="none" w:sz="0" w:space="0" w:color="auto"/>
                  </w:divBdr>
                </w:div>
                <w:div w:id="946422370">
                  <w:marLeft w:val="0"/>
                  <w:marRight w:val="0"/>
                  <w:marTop w:val="0"/>
                  <w:marBottom w:val="0"/>
                  <w:divBdr>
                    <w:top w:val="none" w:sz="0" w:space="0" w:color="auto"/>
                    <w:left w:val="none" w:sz="0" w:space="0" w:color="auto"/>
                    <w:bottom w:val="none" w:sz="0" w:space="0" w:color="auto"/>
                    <w:right w:val="none" w:sz="0" w:space="0" w:color="auto"/>
                  </w:divBdr>
                  <w:divsChild>
                    <w:div w:id="688606645">
                      <w:marLeft w:val="0"/>
                      <w:marRight w:val="0"/>
                      <w:marTop w:val="0"/>
                      <w:marBottom w:val="0"/>
                      <w:divBdr>
                        <w:top w:val="none" w:sz="0" w:space="0" w:color="auto"/>
                        <w:left w:val="none" w:sz="0" w:space="0" w:color="auto"/>
                        <w:bottom w:val="none" w:sz="0" w:space="0" w:color="auto"/>
                        <w:right w:val="none" w:sz="0" w:space="0" w:color="auto"/>
                      </w:divBdr>
                    </w:div>
                  </w:divsChild>
                </w:div>
                <w:div w:id="1595624250">
                  <w:marLeft w:val="0"/>
                  <w:marRight w:val="0"/>
                  <w:marTop w:val="0"/>
                  <w:marBottom w:val="0"/>
                  <w:divBdr>
                    <w:top w:val="none" w:sz="0" w:space="0" w:color="auto"/>
                    <w:left w:val="none" w:sz="0" w:space="0" w:color="auto"/>
                    <w:bottom w:val="none" w:sz="0" w:space="0" w:color="auto"/>
                    <w:right w:val="none" w:sz="0" w:space="0" w:color="auto"/>
                  </w:divBdr>
                  <w:divsChild>
                    <w:div w:id="11846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695">
              <w:marLeft w:val="0"/>
              <w:marRight w:val="0"/>
              <w:marTop w:val="0"/>
              <w:marBottom w:val="0"/>
              <w:divBdr>
                <w:top w:val="none" w:sz="0" w:space="0" w:color="auto"/>
                <w:left w:val="none" w:sz="0" w:space="0" w:color="auto"/>
                <w:bottom w:val="none" w:sz="0" w:space="0" w:color="auto"/>
                <w:right w:val="none" w:sz="0" w:space="0" w:color="auto"/>
              </w:divBdr>
            </w:div>
            <w:div w:id="529074653">
              <w:marLeft w:val="0"/>
              <w:marRight w:val="0"/>
              <w:marTop w:val="0"/>
              <w:marBottom w:val="0"/>
              <w:divBdr>
                <w:top w:val="none" w:sz="0" w:space="0" w:color="auto"/>
                <w:left w:val="none" w:sz="0" w:space="0" w:color="auto"/>
                <w:bottom w:val="none" w:sz="0" w:space="0" w:color="auto"/>
                <w:right w:val="none" w:sz="0" w:space="0" w:color="auto"/>
              </w:divBdr>
              <w:divsChild>
                <w:div w:id="1192914857">
                  <w:marLeft w:val="0"/>
                  <w:marRight w:val="0"/>
                  <w:marTop w:val="0"/>
                  <w:marBottom w:val="0"/>
                  <w:divBdr>
                    <w:top w:val="none" w:sz="0" w:space="0" w:color="auto"/>
                    <w:left w:val="none" w:sz="0" w:space="0" w:color="auto"/>
                    <w:bottom w:val="none" w:sz="0" w:space="0" w:color="auto"/>
                    <w:right w:val="none" w:sz="0" w:space="0" w:color="auto"/>
                  </w:divBdr>
                </w:div>
                <w:div w:id="1292059562">
                  <w:marLeft w:val="0"/>
                  <w:marRight w:val="0"/>
                  <w:marTop w:val="0"/>
                  <w:marBottom w:val="0"/>
                  <w:divBdr>
                    <w:top w:val="none" w:sz="0" w:space="0" w:color="auto"/>
                    <w:left w:val="none" w:sz="0" w:space="0" w:color="auto"/>
                    <w:bottom w:val="none" w:sz="0" w:space="0" w:color="auto"/>
                    <w:right w:val="none" w:sz="0" w:space="0" w:color="auto"/>
                  </w:divBdr>
                </w:div>
                <w:div w:id="1546600924">
                  <w:marLeft w:val="0"/>
                  <w:marRight w:val="0"/>
                  <w:marTop w:val="0"/>
                  <w:marBottom w:val="0"/>
                  <w:divBdr>
                    <w:top w:val="none" w:sz="0" w:space="0" w:color="auto"/>
                    <w:left w:val="none" w:sz="0" w:space="0" w:color="auto"/>
                    <w:bottom w:val="none" w:sz="0" w:space="0" w:color="auto"/>
                    <w:right w:val="none" w:sz="0" w:space="0" w:color="auto"/>
                  </w:divBdr>
                </w:div>
              </w:divsChild>
            </w:div>
            <w:div w:id="561603873">
              <w:marLeft w:val="0"/>
              <w:marRight w:val="0"/>
              <w:marTop w:val="0"/>
              <w:marBottom w:val="0"/>
              <w:divBdr>
                <w:top w:val="none" w:sz="0" w:space="0" w:color="auto"/>
                <w:left w:val="none" w:sz="0" w:space="0" w:color="auto"/>
                <w:bottom w:val="none" w:sz="0" w:space="0" w:color="auto"/>
                <w:right w:val="none" w:sz="0" w:space="0" w:color="auto"/>
              </w:divBdr>
            </w:div>
            <w:div w:id="575013283">
              <w:marLeft w:val="0"/>
              <w:marRight w:val="0"/>
              <w:marTop w:val="0"/>
              <w:marBottom w:val="0"/>
              <w:divBdr>
                <w:top w:val="none" w:sz="0" w:space="0" w:color="auto"/>
                <w:left w:val="none" w:sz="0" w:space="0" w:color="auto"/>
                <w:bottom w:val="none" w:sz="0" w:space="0" w:color="auto"/>
                <w:right w:val="none" w:sz="0" w:space="0" w:color="auto"/>
              </w:divBdr>
            </w:div>
            <w:div w:id="581984868">
              <w:marLeft w:val="0"/>
              <w:marRight w:val="0"/>
              <w:marTop w:val="0"/>
              <w:marBottom w:val="0"/>
              <w:divBdr>
                <w:top w:val="none" w:sz="0" w:space="0" w:color="auto"/>
                <w:left w:val="none" w:sz="0" w:space="0" w:color="auto"/>
                <w:bottom w:val="none" w:sz="0" w:space="0" w:color="auto"/>
                <w:right w:val="none" w:sz="0" w:space="0" w:color="auto"/>
              </w:divBdr>
            </w:div>
            <w:div w:id="736054159">
              <w:marLeft w:val="0"/>
              <w:marRight w:val="0"/>
              <w:marTop w:val="0"/>
              <w:marBottom w:val="0"/>
              <w:divBdr>
                <w:top w:val="none" w:sz="0" w:space="0" w:color="auto"/>
                <w:left w:val="none" w:sz="0" w:space="0" w:color="auto"/>
                <w:bottom w:val="none" w:sz="0" w:space="0" w:color="auto"/>
                <w:right w:val="none" w:sz="0" w:space="0" w:color="auto"/>
              </w:divBdr>
            </w:div>
            <w:div w:id="742947712">
              <w:marLeft w:val="0"/>
              <w:marRight w:val="0"/>
              <w:marTop w:val="0"/>
              <w:marBottom w:val="0"/>
              <w:divBdr>
                <w:top w:val="none" w:sz="0" w:space="0" w:color="auto"/>
                <w:left w:val="none" w:sz="0" w:space="0" w:color="auto"/>
                <w:bottom w:val="none" w:sz="0" w:space="0" w:color="auto"/>
                <w:right w:val="none" w:sz="0" w:space="0" w:color="auto"/>
              </w:divBdr>
              <w:divsChild>
                <w:div w:id="42601197">
                  <w:marLeft w:val="0"/>
                  <w:marRight w:val="0"/>
                  <w:marTop w:val="0"/>
                  <w:marBottom w:val="0"/>
                  <w:divBdr>
                    <w:top w:val="none" w:sz="0" w:space="0" w:color="auto"/>
                    <w:left w:val="none" w:sz="0" w:space="0" w:color="auto"/>
                    <w:bottom w:val="none" w:sz="0" w:space="0" w:color="auto"/>
                    <w:right w:val="none" w:sz="0" w:space="0" w:color="auto"/>
                  </w:divBdr>
                </w:div>
                <w:div w:id="1053383124">
                  <w:marLeft w:val="0"/>
                  <w:marRight w:val="0"/>
                  <w:marTop w:val="0"/>
                  <w:marBottom w:val="0"/>
                  <w:divBdr>
                    <w:top w:val="none" w:sz="0" w:space="0" w:color="auto"/>
                    <w:left w:val="none" w:sz="0" w:space="0" w:color="auto"/>
                    <w:bottom w:val="none" w:sz="0" w:space="0" w:color="auto"/>
                    <w:right w:val="none" w:sz="0" w:space="0" w:color="auto"/>
                  </w:divBdr>
                </w:div>
                <w:div w:id="1454983210">
                  <w:marLeft w:val="0"/>
                  <w:marRight w:val="0"/>
                  <w:marTop w:val="0"/>
                  <w:marBottom w:val="0"/>
                  <w:divBdr>
                    <w:top w:val="none" w:sz="0" w:space="0" w:color="auto"/>
                    <w:left w:val="none" w:sz="0" w:space="0" w:color="auto"/>
                    <w:bottom w:val="none" w:sz="0" w:space="0" w:color="auto"/>
                    <w:right w:val="none" w:sz="0" w:space="0" w:color="auto"/>
                  </w:divBdr>
                </w:div>
              </w:divsChild>
            </w:div>
            <w:div w:id="791633982">
              <w:marLeft w:val="0"/>
              <w:marRight w:val="0"/>
              <w:marTop w:val="0"/>
              <w:marBottom w:val="0"/>
              <w:divBdr>
                <w:top w:val="none" w:sz="0" w:space="0" w:color="auto"/>
                <w:left w:val="none" w:sz="0" w:space="0" w:color="auto"/>
                <w:bottom w:val="none" w:sz="0" w:space="0" w:color="auto"/>
                <w:right w:val="none" w:sz="0" w:space="0" w:color="auto"/>
              </w:divBdr>
            </w:div>
            <w:div w:id="886380148">
              <w:marLeft w:val="0"/>
              <w:marRight w:val="0"/>
              <w:marTop w:val="0"/>
              <w:marBottom w:val="0"/>
              <w:divBdr>
                <w:top w:val="none" w:sz="0" w:space="0" w:color="auto"/>
                <w:left w:val="none" w:sz="0" w:space="0" w:color="auto"/>
                <w:bottom w:val="none" w:sz="0" w:space="0" w:color="auto"/>
                <w:right w:val="none" w:sz="0" w:space="0" w:color="auto"/>
              </w:divBdr>
            </w:div>
            <w:div w:id="1091662592">
              <w:marLeft w:val="0"/>
              <w:marRight w:val="0"/>
              <w:marTop w:val="0"/>
              <w:marBottom w:val="0"/>
              <w:divBdr>
                <w:top w:val="none" w:sz="0" w:space="0" w:color="auto"/>
                <w:left w:val="none" w:sz="0" w:space="0" w:color="auto"/>
                <w:bottom w:val="none" w:sz="0" w:space="0" w:color="auto"/>
                <w:right w:val="none" w:sz="0" w:space="0" w:color="auto"/>
              </w:divBdr>
            </w:div>
            <w:div w:id="1126194497">
              <w:marLeft w:val="0"/>
              <w:marRight w:val="0"/>
              <w:marTop w:val="0"/>
              <w:marBottom w:val="0"/>
              <w:divBdr>
                <w:top w:val="none" w:sz="0" w:space="0" w:color="auto"/>
                <w:left w:val="none" w:sz="0" w:space="0" w:color="auto"/>
                <w:bottom w:val="none" w:sz="0" w:space="0" w:color="auto"/>
                <w:right w:val="none" w:sz="0" w:space="0" w:color="auto"/>
              </w:divBdr>
            </w:div>
            <w:div w:id="1180580303">
              <w:marLeft w:val="0"/>
              <w:marRight w:val="0"/>
              <w:marTop w:val="0"/>
              <w:marBottom w:val="0"/>
              <w:divBdr>
                <w:top w:val="none" w:sz="0" w:space="0" w:color="auto"/>
                <w:left w:val="none" w:sz="0" w:space="0" w:color="auto"/>
                <w:bottom w:val="none" w:sz="0" w:space="0" w:color="auto"/>
                <w:right w:val="none" w:sz="0" w:space="0" w:color="auto"/>
              </w:divBdr>
            </w:div>
            <w:div w:id="1214192876">
              <w:marLeft w:val="0"/>
              <w:marRight w:val="0"/>
              <w:marTop w:val="0"/>
              <w:marBottom w:val="0"/>
              <w:divBdr>
                <w:top w:val="none" w:sz="0" w:space="0" w:color="auto"/>
                <w:left w:val="none" w:sz="0" w:space="0" w:color="auto"/>
                <w:bottom w:val="none" w:sz="0" w:space="0" w:color="auto"/>
                <w:right w:val="none" w:sz="0" w:space="0" w:color="auto"/>
              </w:divBdr>
            </w:div>
            <w:div w:id="1435402200">
              <w:marLeft w:val="0"/>
              <w:marRight w:val="0"/>
              <w:marTop w:val="0"/>
              <w:marBottom w:val="0"/>
              <w:divBdr>
                <w:top w:val="none" w:sz="0" w:space="0" w:color="auto"/>
                <w:left w:val="none" w:sz="0" w:space="0" w:color="auto"/>
                <w:bottom w:val="none" w:sz="0" w:space="0" w:color="auto"/>
                <w:right w:val="none" w:sz="0" w:space="0" w:color="auto"/>
              </w:divBdr>
            </w:div>
            <w:div w:id="1467813444">
              <w:marLeft w:val="0"/>
              <w:marRight w:val="0"/>
              <w:marTop w:val="0"/>
              <w:marBottom w:val="0"/>
              <w:divBdr>
                <w:top w:val="none" w:sz="0" w:space="0" w:color="auto"/>
                <w:left w:val="none" w:sz="0" w:space="0" w:color="auto"/>
                <w:bottom w:val="none" w:sz="0" w:space="0" w:color="auto"/>
                <w:right w:val="none" w:sz="0" w:space="0" w:color="auto"/>
              </w:divBdr>
            </w:div>
            <w:div w:id="1485590150">
              <w:marLeft w:val="0"/>
              <w:marRight w:val="0"/>
              <w:marTop w:val="0"/>
              <w:marBottom w:val="0"/>
              <w:divBdr>
                <w:top w:val="none" w:sz="0" w:space="0" w:color="auto"/>
                <w:left w:val="none" w:sz="0" w:space="0" w:color="auto"/>
                <w:bottom w:val="none" w:sz="0" w:space="0" w:color="auto"/>
                <w:right w:val="none" w:sz="0" w:space="0" w:color="auto"/>
              </w:divBdr>
            </w:div>
            <w:div w:id="1506020388">
              <w:marLeft w:val="0"/>
              <w:marRight w:val="0"/>
              <w:marTop w:val="0"/>
              <w:marBottom w:val="0"/>
              <w:divBdr>
                <w:top w:val="none" w:sz="0" w:space="0" w:color="auto"/>
                <w:left w:val="none" w:sz="0" w:space="0" w:color="auto"/>
                <w:bottom w:val="none" w:sz="0" w:space="0" w:color="auto"/>
                <w:right w:val="none" w:sz="0" w:space="0" w:color="auto"/>
              </w:divBdr>
            </w:div>
            <w:div w:id="1684361247">
              <w:marLeft w:val="0"/>
              <w:marRight w:val="0"/>
              <w:marTop w:val="0"/>
              <w:marBottom w:val="0"/>
              <w:divBdr>
                <w:top w:val="none" w:sz="0" w:space="0" w:color="auto"/>
                <w:left w:val="none" w:sz="0" w:space="0" w:color="auto"/>
                <w:bottom w:val="none" w:sz="0" w:space="0" w:color="auto"/>
                <w:right w:val="none" w:sz="0" w:space="0" w:color="auto"/>
              </w:divBdr>
            </w:div>
            <w:div w:id="1747146856">
              <w:marLeft w:val="0"/>
              <w:marRight w:val="0"/>
              <w:marTop w:val="0"/>
              <w:marBottom w:val="0"/>
              <w:divBdr>
                <w:top w:val="none" w:sz="0" w:space="0" w:color="auto"/>
                <w:left w:val="none" w:sz="0" w:space="0" w:color="auto"/>
                <w:bottom w:val="none" w:sz="0" w:space="0" w:color="auto"/>
                <w:right w:val="none" w:sz="0" w:space="0" w:color="auto"/>
              </w:divBdr>
            </w:div>
            <w:div w:id="1855413330">
              <w:marLeft w:val="0"/>
              <w:marRight w:val="0"/>
              <w:marTop w:val="0"/>
              <w:marBottom w:val="0"/>
              <w:divBdr>
                <w:top w:val="none" w:sz="0" w:space="0" w:color="auto"/>
                <w:left w:val="none" w:sz="0" w:space="0" w:color="auto"/>
                <w:bottom w:val="none" w:sz="0" w:space="0" w:color="auto"/>
                <w:right w:val="none" w:sz="0" w:space="0" w:color="auto"/>
              </w:divBdr>
            </w:div>
            <w:div w:id="2144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4709">
      <w:bodyDiv w:val="1"/>
      <w:marLeft w:val="0"/>
      <w:marRight w:val="0"/>
      <w:marTop w:val="0"/>
      <w:marBottom w:val="0"/>
      <w:divBdr>
        <w:top w:val="none" w:sz="0" w:space="0" w:color="auto"/>
        <w:left w:val="none" w:sz="0" w:space="0" w:color="auto"/>
        <w:bottom w:val="none" w:sz="0" w:space="0" w:color="auto"/>
        <w:right w:val="none" w:sz="0" w:space="0" w:color="auto"/>
      </w:divBdr>
    </w:div>
    <w:div w:id="2116826583">
      <w:bodyDiv w:val="1"/>
      <w:marLeft w:val="0"/>
      <w:marRight w:val="0"/>
      <w:marTop w:val="0"/>
      <w:marBottom w:val="0"/>
      <w:divBdr>
        <w:top w:val="none" w:sz="0" w:space="0" w:color="auto"/>
        <w:left w:val="none" w:sz="0" w:space="0" w:color="auto"/>
        <w:bottom w:val="none" w:sz="0" w:space="0" w:color="auto"/>
        <w:right w:val="none" w:sz="0" w:space="0" w:color="auto"/>
      </w:divBdr>
      <w:divsChild>
        <w:div w:id="255136175">
          <w:marLeft w:val="0"/>
          <w:marRight w:val="0"/>
          <w:marTop w:val="0"/>
          <w:marBottom w:val="0"/>
          <w:divBdr>
            <w:top w:val="none" w:sz="0" w:space="0" w:color="auto"/>
            <w:left w:val="none" w:sz="0" w:space="0" w:color="auto"/>
            <w:bottom w:val="none" w:sz="0" w:space="0" w:color="auto"/>
            <w:right w:val="none" w:sz="0" w:space="0" w:color="auto"/>
          </w:divBdr>
          <w:divsChild>
            <w:div w:id="5370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3891">
      <w:bodyDiv w:val="1"/>
      <w:marLeft w:val="0"/>
      <w:marRight w:val="0"/>
      <w:marTop w:val="0"/>
      <w:marBottom w:val="0"/>
      <w:divBdr>
        <w:top w:val="none" w:sz="0" w:space="0" w:color="auto"/>
        <w:left w:val="none" w:sz="0" w:space="0" w:color="auto"/>
        <w:bottom w:val="none" w:sz="0" w:space="0" w:color="auto"/>
        <w:right w:val="none" w:sz="0" w:space="0" w:color="auto"/>
      </w:divBdr>
      <w:divsChild>
        <w:div w:id="976028235">
          <w:marLeft w:val="0"/>
          <w:marRight w:val="0"/>
          <w:marTop w:val="0"/>
          <w:marBottom w:val="0"/>
          <w:divBdr>
            <w:top w:val="none" w:sz="0" w:space="0" w:color="auto"/>
            <w:left w:val="none" w:sz="0" w:space="0" w:color="auto"/>
            <w:bottom w:val="none" w:sz="0" w:space="0" w:color="auto"/>
            <w:right w:val="none" w:sz="0" w:space="0" w:color="auto"/>
          </w:divBdr>
          <w:divsChild>
            <w:div w:id="487131295">
              <w:marLeft w:val="0"/>
              <w:marRight w:val="0"/>
              <w:marTop w:val="0"/>
              <w:marBottom w:val="0"/>
              <w:divBdr>
                <w:top w:val="none" w:sz="0" w:space="0" w:color="auto"/>
                <w:left w:val="none" w:sz="0" w:space="0" w:color="auto"/>
                <w:bottom w:val="none" w:sz="0" w:space="0" w:color="auto"/>
                <w:right w:val="none" w:sz="0" w:space="0" w:color="auto"/>
              </w:divBdr>
            </w:div>
            <w:div w:id="609749270">
              <w:marLeft w:val="0"/>
              <w:marRight w:val="0"/>
              <w:marTop w:val="0"/>
              <w:marBottom w:val="0"/>
              <w:divBdr>
                <w:top w:val="none" w:sz="0" w:space="0" w:color="auto"/>
                <w:left w:val="none" w:sz="0" w:space="0" w:color="auto"/>
                <w:bottom w:val="none" w:sz="0" w:space="0" w:color="auto"/>
                <w:right w:val="none" w:sz="0" w:space="0" w:color="auto"/>
              </w:divBdr>
            </w:div>
            <w:div w:id="1035420433">
              <w:marLeft w:val="0"/>
              <w:marRight w:val="0"/>
              <w:marTop w:val="0"/>
              <w:marBottom w:val="0"/>
              <w:divBdr>
                <w:top w:val="none" w:sz="0" w:space="0" w:color="auto"/>
                <w:left w:val="none" w:sz="0" w:space="0" w:color="auto"/>
                <w:bottom w:val="none" w:sz="0" w:space="0" w:color="auto"/>
                <w:right w:val="none" w:sz="0" w:space="0" w:color="auto"/>
              </w:divBdr>
              <w:divsChild>
                <w:div w:id="98181221">
                  <w:marLeft w:val="0"/>
                  <w:marRight w:val="0"/>
                  <w:marTop w:val="0"/>
                  <w:marBottom w:val="0"/>
                  <w:divBdr>
                    <w:top w:val="none" w:sz="0" w:space="0" w:color="auto"/>
                    <w:left w:val="none" w:sz="0" w:space="0" w:color="auto"/>
                    <w:bottom w:val="none" w:sz="0" w:space="0" w:color="auto"/>
                    <w:right w:val="none" w:sz="0" w:space="0" w:color="auto"/>
                  </w:divBdr>
                </w:div>
                <w:div w:id="903026212">
                  <w:marLeft w:val="0"/>
                  <w:marRight w:val="0"/>
                  <w:marTop w:val="0"/>
                  <w:marBottom w:val="0"/>
                  <w:divBdr>
                    <w:top w:val="none" w:sz="0" w:space="0" w:color="auto"/>
                    <w:left w:val="none" w:sz="0" w:space="0" w:color="auto"/>
                    <w:bottom w:val="none" w:sz="0" w:space="0" w:color="auto"/>
                    <w:right w:val="none" w:sz="0" w:space="0" w:color="auto"/>
                  </w:divBdr>
                </w:div>
                <w:div w:id="951397504">
                  <w:marLeft w:val="0"/>
                  <w:marRight w:val="0"/>
                  <w:marTop w:val="0"/>
                  <w:marBottom w:val="0"/>
                  <w:divBdr>
                    <w:top w:val="none" w:sz="0" w:space="0" w:color="auto"/>
                    <w:left w:val="none" w:sz="0" w:space="0" w:color="auto"/>
                    <w:bottom w:val="none" w:sz="0" w:space="0" w:color="auto"/>
                    <w:right w:val="none" w:sz="0" w:space="0" w:color="auto"/>
                  </w:divBdr>
                </w:div>
                <w:div w:id="1968272320">
                  <w:marLeft w:val="0"/>
                  <w:marRight w:val="0"/>
                  <w:marTop w:val="0"/>
                  <w:marBottom w:val="0"/>
                  <w:divBdr>
                    <w:top w:val="none" w:sz="0" w:space="0" w:color="auto"/>
                    <w:left w:val="none" w:sz="0" w:space="0" w:color="auto"/>
                    <w:bottom w:val="none" w:sz="0" w:space="0" w:color="auto"/>
                    <w:right w:val="none" w:sz="0" w:space="0" w:color="auto"/>
                  </w:divBdr>
                </w:div>
                <w:div w:id="2052879879">
                  <w:marLeft w:val="0"/>
                  <w:marRight w:val="0"/>
                  <w:marTop w:val="0"/>
                  <w:marBottom w:val="0"/>
                  <w:divBdr>
                    <w:top w:val="none" w:sz="0" w:space="0" w:color="auto"/>
                    <w:left w:val="none" w:sz="0" w:space="0" w:color="auto"/>
                    <w:bottom w:val="none" w:sz="0" w:space="0" w:color="auto"/>
                    <w:right w:val="none" w:sz="0" w:space="0" w:color="auto"/>
                  </w:divBdr>
                </w:div>
              </w:divsChild>
            </w:div>
            <w:div w:id="1135491015">
              <w:marLeft w:val="0"/>
              <w:marRight w:val="0"/>
              <w:marTop w:val="0"/>
              <w:marBottom w:val="0"/>
              <w:divBdr>
                <w:top w:val="none" w:sz="0" w:space="0" w:color="auto"/>
                <w:left w:val="none" w:sz="0" w:space="0" w:color="auto"/>
                <w:bottom w:val="none" w:sz="0" w:space="0" w:color="auto"/>
                <w:right w:val="none" w:sz="0" w:space="0" w:color="auto"/>
              </w:divBdr>
            </w:div>
            <w:div w:id="2082632586">
              <w:marLeft w:val="0"/>
              <w:marRight w:val="0"/>
              <w:marTop w:val="0"/>
              <w:marBottom w:val="0"/>
              <w:divBdr>
                <w:top w:val="none" w:sz="0" w:space="0" w:color="auto"/>
                <w:left w:val="none" w:sz="0" w:space="0" w:color="auto"/>
                <w:bottom w:val="none" w:sz="0" w:space="0" w:color="auto"/>
                <w:right w:val="none" w:sz="0" w:space="0" w:color="auto"/>
              </w:divBdr>
            </w:div>
          </w:divsChild>
        </w:div>
        <w:div w:id="1017652815">
          <w:marLeft w:val="0"/>
          <w:marRight w:val="0"/>
          <w:marTop w:val="0"/>
          <w:marBottom w:val="0"/>
          <w:divBdr>
            <w:top w:val="none" w:sz="0" w:space="0" w:color="auto"/>
            <w:left w:val="none" w:sz="0" w:space="0" w:color="auto"/>
            <w:bottom w:val="none" w:sz="0" w:space="0" w:color="auto"/>
            <w:right w:val="none" w:sz="0" w:space="0" w:color="auto"/>
          </w:divBdr>
        </w:div>
        <w:div w:id="1713381159">
          <w:marLeft w:val="0"/>
          <w:marRight w:val="0"/>
          <w:marTop w:val="0"/>
          <w:marBottom w:val="0"/>
          <w:divBdr>
            <w:top w:val="none" w:sz="0" w:space="0" w:color="auto"/>
            <w:left w:val="none" w:sz="0" w:space="0" w:color="auto"/>
            <w:bottom w:val="none" w:sz="0" w:space="0" w:color="auto"/>
            <w:right w:val="none" w:sz="0" w:space="0" w:color="auto"/>
          </w:divBdr>
          <w:divsChild>
            <w:div w:id="7952568">
              <w:marLeft w:val="0"/>
              <w:marRight w:val="0"/>
              <w:marTop w:val="0"/>
              <w:marBottom w:val="0"/>
              <w:divBdr>
                <w:top w:val="none" w:sz="0" w:space="0" w:color="auto"/>
                <w:left w:val="none" w:sz="0" w:space="0" w:color="auto"/>
                <w:bottom w:val="none" w:sz="0" w:space="0" w:color="auto"/>
                <w:right w:val="none" w:sz="0" w:space="0" w:color="auto"/>
              </w:divBdr>
            </w:div>
            <w:div w:id="175702462">
              <w:marLeft w:val="0"/>
              <w:marRight w:val="0"/>
              <w:marTop w:val="0"/>
              <w:marBottom w:val="0"/>
              <w:divBdr>
                <w:top w:val="none" w:sz="0" w:space="0" w:color="auto"/>
                <w:left w:val="none" w:sz="0" w:space="0" w:color="auto"/>
                <w:bottom w:val="none" w:sz="0" w:space="0" w:color="auto"/>
                <w:right w:val="none" w:sz="0" w:space="0" w:color="auto"/>
              </w:divBdr>
            </w:div>
            <w:div w:id="382485930">
              <w:marLeft w:val="0"/>
              <w:marRight w:val="0"/>
              <w:marTop w:val="0"/>
              <w:marBottom w:val="0"/>
              <w:divBdr>
                <w:top w:val="none" w:sz="0" w:space="0" w:color="auto"/>
                <w:left w:val="none" w:sz="0" w:space="0" w:color="auto"/>
                <w:bottom w:val="none" w:sz="0" w:space="0" w:color="auto"/>
                <w:right w:val="none" w:sz="0" w:space="0" w:color="auto"/>
              </w:divBdr>
            </w:div>
            <w:div w:id="419300420">
              <w:marLeft w:val="0"/>
              <w:marRight w:val="0"/>
              <w:marTop w:val="0"/>
              <w:marBottom w:val="0"/>
              <w:divBdr>
                <w:top w:val="none" w:sz="0" w:space="0" w:color="auto"/>
                <w:left w:val="none" w:sz="0" w:space="0" w:color="auto"/>
                <w:bottom w:val="none" w:sz="0" w:space="0" w:color="auto"/>
                <w:right w:val="none" w:sz="0" w:space="0" w:color="auto"/>
              </w:divBdr>
              <w:divsChild>
                <w:div w:id="747923522">
                  <w:marLeft w:val="0"/>
                  <w:marRight w:val="0"/>
                  <w:marTop w:val="0"/>
                  <w:marBottom w:val="0"/>
                  <w:divBdr>
                    <w:top w:val="none" w:sz="0" w:space="0" w:color="auto"/>
                    <w:left w:val="none" w:sz="0" w:space="0" w:color="auto"/>
                    <w:bottom w:val="none" w:sz="0" w:space="0" w:color="auto"/>
                    <w:right w:val="none" w:sz="0" w:space="0" w:color="auto"/>
                  </w:divBdr>
                </w:div>
                <w:div w:id="1170028267">
                  <w:marLeft w:val="0"/>
                  <w:marRight w:val="0"/>
                  <w:marTop w:val="0"/>
                  <w:marBottom w:val="0"/>
                  <w:divBdr>
                    <w:top w:val="none" w:sz="0" w:space="0" w:color="auto"/>
                    <w:left w:val="none" w:sz="0" w:space="0" w:color="auto"/>
                    <w:bottom w:val="none" w:sz="0" w:space="0" w:color="auto"/>
                    <w:right w:val="none" w:sz="0" w:space="0" w:color="auto"/>
                  </w:divBdr>
                </w:div>
                <w:div w:id="1910192866">
                  <w:marLeft w:val="0"/>
                  <w:marRight w:val="0"/>
                  <w:marTop w:val="0"/>
                  <w:marBottom w:val="0"/>
                  <w:divBdr>
                    <w:top w:val="none" w:sz="0" w:space="0" w:color="auto"/>
                    <w:left w:val="none" w:sz="0" w:space="0" w:color="auto"/>
                    <w:bottom w:val="none" w:sz="0" w:space="0" w:color="auto"/>
                    <w:right w:val="none" w:sz="0" w:space="0" w:color="auto"/>
                  </w:divBdr>
                </w:div>
              </w:divsChild>
            </w:div>
            <w:div w:id="645747159">
              <w:marLeft w:val="0"/>
              <w:marRight w:val="0"/>
              <w:marTop w:val="0"/>
              <w:marBottom w:val="0"/>
              <w:divBdr>
                <w:top w:val="none" w:sz="0" w:space="0" w:color="auto"/>
                <w:left w:val="none" w:sz="0" w:space="0" w:color="auto"/>
                <w:bottom w:val="none" w:sz="0" w:space="0" w:color="auto"/>
                <w:right w:val="none" w:sz="0" w:space="0" w:color="auto"/>
              </w:divBdr>
            </w:div>
            <w:div w:id="697242136">
              <w:marLeft w:val="0"/>
              <w:marRight w:val="0"/>
              <w:marTop w:val="0"/>
              <w:marBottom w:val="0"/>
              <w:divBdr>
                <w:top w:val="none" w:sz="0" w:space="0" w:color="auto"/>
                <w:left w:val="none" w:sz="0" w:space="0" w:color="auto"/>
                <w:bottom w:val="none" w:sz="0" w:space="0" w:color="auto"/>
                <w:right w:val="none" w:sz="0" w:space="0" w:color="auto"/>
              </w:divBdr>
            </w:div>
            <w:div w:id="736123061">
              <w:marLeft w:val="0"/>
              <w:marRight w:val="0"/>
              <w:marTop w:val="0"/>
              <w:marBottom w:val="0"/>
              <w:divBdr>
                <w:top w:val="none" w:sz="0" w:space="0" w:color="auto"/>
                <w:left w:val="none" w:sz="0" w:space="0" w:color="auto"/>
                <w:bottom w:val="none" w:sz="0" w:space="0" w:color="auto"/>
                <w:right w:val="none" w:sz="0" w:space="0" w:color="auto"/>
              </w:divBdr>
            </w:div>
            <w:div w:id="751900535">
              <w:marLeft w:val="0"/>
              <w:marRight w:val="0"/>
              <w:marTop w:val="0"/>
              <w:marBottom w:val="0"/>
              <w:divBdr>
                <w:top w:val="none" w:sz="0" w:space="0" w:color="auto"/>
                <w:left w:val="none" w:sz="0" w:space="0" w:color="auto"/>
                <w:bottom w:val="none" w:sz="0" w:space="0" w:color="auto"/>
                <w:right w:val="none" w:sz="0" w:space="0" w:color="auto"/>
              </w:divBdr>
            </w:div>
            <w:div w:id="763190216">
              <w:marLeft w:val="0"/>
              <w:marRight w:val="0"/>
              <w:marTop w:val="0"/>
              <w:marBottom w:val="0"/>
              <w:divBdr>
                <w:top w:val="none" w:sz="0" w:space="0" w:color="auto"/>
                <w:left w:val="none" w:sz="0" w:space="0" w:color="auto"/>
                <w:bottom w:val="none" w:sz="0" w:space="0" w:color="auto"/>
                <w:right w:val="none" w:sz="0" w:space="0" w:color="auto"/>
              </w:divBdr>
              <w:divsChild>
                <w:div w:id="674579275">
                  <w:marLeft w:val="0"/>
                  <w:marRight w:val="0"/>
                  <w:marTop w:val="0"/>
                  <w:marBottom w:val="0"/>
                  <w:divBdr>
                    <w:top w:val="none" w:sz="0" w:space="0" w:color="auto"/>
                    <w:left w:val="none" w:sz="0" w:space="0" w:color="auto"/>
                    <w:bottom w:val="none" w:sz="0" w:space="0" w:color="auto"/>
                    <w:right w:val="none" w:sz="0" w:space="0" w:color="auto"/>
                  </w:divBdr>
                </w:div>
                <w:div w:id="719793492">
                  <w:marLeft w:val="0"/>
                  <w:marRight w:val="0"/>
                  <w:marTop w:val="0"/>
                  <w:marBottom w:val="0"/>
                  <w:divBdr>
                    <w:top w:val="none" w:sz="0" w:space="0" w:color="auto"/>
                    <w:left w:val="none" w:sz="0" w:space="0" w:color="auto"/>
                    <w:bottom w:val="none" w:sz="0" w:space="0" w:color="auto"/>
                    <w:right w:val="none" w:sz="0" w:space="0" w:color="auto"/>
                  </w:divBdr>
                </w:div>
                <w:div w:id="952713075">
                  <w:marLeft w:val="0"/>
                  <w:marRight w:val="0"/>
                  <w:marTop w:val="0"/>
                  <w:marBottom w:val="0"/>
                  <w:divBdr>
                    <w:top w:val="none" w:sz="0" w:space="0" w:color="auto"/>
                    <w:left w:val="none" w:sz="0" w:space="0" w:color="auto"/>
                    <w:bottom w:val="none" w:sz="0" w:space="0" w:color="auto"/>
                    <w:right w:val="none" w:sz="0" w:space="0" w:color="auto"/>
                  </w:divBdr>
                  <w:divsChild>
                    <w:div w:id="316811229">
                      <w:marLeft w:val="0"/>
                      <w:marRight w:val="0"/>
                      <w:marTop w:val="0"/>
                      <w:marBottom w:val="0"/>
                      <w:divBdr>
                        <w:top w:val="none" w:sz="0" w:space="0" w:color="auto"/>
                        <w:left w:val="none" w:sz="0" w:space="0" w:color="auto"/>
                        <w:bottom w:val="none" w:sz="0" w:space="0" w:color="auto"/>
                        <w:right w:val="none" w:sz="0" w:space="0" w:color="auto"/>
                      </w:divBdr>
                    </w:div>
                    <w:div w:id="1806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306">
              <w:marLeft w:val="0"/>
              <w:marRight w:val="0"/>
              <w:marTop w:val="0"/>
              <w:marBottom w:val="0"/>
              <w:divBdr>
                <w:top w:val="none" w:sz="0" w:space="0" w:color="auto"/>
                <w:left w:val="none" w:sz="0" w:space="0" w:color="auto"/>
                <w:bottom w:val="none" w:sz="0" w:space="0" w:color="auto"/>
                <w:right w:val="none" w:sz="0" w:space="0" w:color="auto"/>
              </w:divBdr>
            </w:div>
            <w:div w:id="884413075">
              <w:marLeft w:val="0"/>
              <w:marRight w:val="0"/>
              <w:marTop w:val="0"/>
              <w:marBottom w:val="0"/>
              <w:divBdr>
                <w:top w:val="none" w:sz="0" w:space="0" w:color="auto"/>
                <w:left w:val="none" w:sz="0" w:space="0" w:color="auto"/>
                <w:bottom w:val="none" w:sz="0" w:space="0" w:color="auto"/>
                <w:right w:val="none" w:sz="0" w:space="0" w:color="auto"/>
              </w:divBdr>
            </w:div>
            <w:div w:id="1022322596">
              <w:marLeft w:val="0"/>
              <w:marRight w:val="0"/>
              <w:marTop w:val="0"/>
              <w:marBottom w:val="0"/>
              <w:divBdr>
                <w:top w:val="none" w:sz="0" w:space="0" w:color="auto"/>
                <w:left w:val="none" w:sz="0" w:space="0" w:color="auto"/>
                <w:bottom w:val="none" w:sz="0" w:space="0" w:color="auto"/>
                <w:right w:val="none" w:sz="0" w:space="0" w:color="auto"/>
              </w:divBdr>
            </w:div>
            <w:div w:id="1090128085">
              <w:marLeft w:val="0"/>
              <w:marRight w:val="0"/>
              <w:marTop w:val="0"/>
              <w:marBottom w:val="0"/>
              <w:divBdr>
                <w:top w:val="none" w:sz="0" w:space="0" w:color="auto"/>
                <w:left w:val="none" w:sz="0" w:space="0" w:color="auto"/>
                <w:bottom w:val="none" w:sz="0" w:space="0" w:color="auto"/>
                <w:right w:val="none" w:sz="0" w:space="0" w:color="auto"/>
              </w:divBdr>
              <w:divsChild>
                <w:div w:id="863253272">
                  <w:marLeft w:val="0"/>
                  <w:marRight w:val="0"/>
                  <w:marTop w:val="0"/>
                  <w:marBottom w:val="0"/>
                  <w:divBdr>
                    <w:top w:val="none" w:sz="0" w:space="0" w:color="auto"/>
                    <w:left w:val="none" w:sz="0" w:space="0" w:color="auto"/>
                    <w:bottom w:val="none" w:sz="0" w:space="0" w:color="auto"/>
                    <w:right w:val="none" w:sz="0" w:space="0" w:color="auto"/>
                  </w:divBdr>
                </w:div>
              </w:divsChild>
            </w:div>
            <w:div w:id="1092505391">
              <w:marLeft w:val="0"/>
              <w:marRight w:val="0"/>
              <w:marTop w:val="0"/>
              <w:marBottom w:val="0"/>
              <w:divBdr>
                <w:top w:val="none" w:sz="0" w:space="0" w:color="auto"/>
                <w:left w:val="none" w:sz="0" w:space="0" w:color="auto"/>
                <w:bottom w:val="none" w:sz="0" w:space="0" w:color="auto"/>
                <w:right w:val="none" w:sz="0" w:space="0" w:color="auto"/>
              </w:divBdr>
              <w:divsChild>
                <w:div w:id="22757243">
                  <w:marLeft w:val="0"/>
                  <w:marRight w:val="0"/>
                  <w:marTop w:val="0"/>
                  <w:marBottom w:val="0"/>
                  <w:divBdr>
                    <w:top w:val="none" w:sz="0" w:space="0" w:color="auto"/>
                    <w:left w:val="none" w:sz="0" w:space="0" w:color="auto"/>
                    <w:bottom w:val="none" w:sz="0" w:space="0" w:color="auto"/>
                    <w:right w:val="none" w:sz="0" w:space="0" w:color="auto"/>
                  </w:divBdr>
                </w:div>
                <w:div w:id="30425641">
                  <w:marLeft w:val="0"/>
                  <w:marRight w:val="0"/>
                  <w:marTop w:val="0"/>
                  <w:marBottom w:val="0"/>
                  <w:divBdr>
                    <w:top w:val="none" w:sz="0" w:space="0" w:color="auto"/>
                    <w:left w:val="none" w:sz="0" w:space="0" w:color="auto"/>
                    <w:bottom w:val="none" w:sz="0" w:space="0" w:color="auto"/>
                    <w:right w:val="none" w:sz="0" w:space="0" w:color="auto"/>
                  </w:divBdr>
                </w:div>
                <w:div w:id="1828861152">
                  <w:marLeft w:val="0"/>
                  <w:marRight w:val="0"/>
                  <w:marTop w:val="0"/>
                  <w:marBottom w:val="0"/>
                  <w:divBdr>
                    <w:top w:val="none" w:sz="0" w:space="0" w:color="auto"/>
                    <w:left w:val="none" w:sz="0" w:space="0" w:color="auto"/>
                    <w:bottom w:val="none" w:sz="0" w:space="0" w:color="auto"/>
                    <w:right w:val="none" w:sz="0" w:space="0" w:color="auto"/>
                  </w:divBdr>
                </w:div>
              </w:divsChild>
            </w:div>
            <w:div w:id="1207527220">
              <w:marLeft w:val="0"/>
              <w:marRight w:val="0"/>
              <w:marTop w:val="0"/>
              <w:marBottom w:val="0"/>
              <w:divBdr>
                <w:top w:val="none" w:sz="0" w:space="0" w:color="auto"/>
                <w:left w:val="none" w:sz="0" w:space="0" w:color="auto"/>
                <w:bottom w:val="none" w:sz="0" w:space="0" w:color="auto"/>
                <w:right w:val="none" w:sz="0" w:space="0" w:color="auto"/>
              </w:divBdr>
              <w:divsChild>
                <w:div w:id="372074395">
                  <w:marLeft w:val="0"/>
                  <w:marRight w:val="0"/>
                  <w:marTop w:val="0"/>
                  <w:marBottom w:val="0"/>
                  <w:divBdr>
                    <w:top w:val="none" w:sz="0" w:space="0" w:color="auto"/>
                    <w:left w:val="none" w:sz="0" w:space="0" w:color="auto"/>
                    <w:bottom w:val="none" w:sz="0" w:space="0" w:color="auto"/>
                    <w:right w:val="none" w:sz="0" w:space="0" w:color="auto"/>
                  </w:divBdr>
                </w:div>
                <w:div w:id="1024162958">
                  <w:marLeft w:val="0"/>
                  <w:marRight w:val="0"/>
                  <w:marTop w:val="0"/>
                  <w:marBottom w:val="0"/>
                  <w:divBdr>
                    <w:top w:val="none" w:sz="0" w:space="0" w:color="auto"/>
                    <w:left w:val="none" w:sz="0" w:space="0" w:color="auto"/>
                    <w:bottom w:val="none" w:sz="0" w:space="0" w:color="auto"/>
                    <w:right w:val="none" w:sz="0" w:space="0" w:color="auto"/>
                  </w:divBdr>
                </w:div>
                <w:div w:id="1952780358">
                  <w:marLeft w:val="0"/>
                  <w:marRight w:val="0"/>
                  <w:marTop w:val="0"/>
                  <w:marBottom w:val="0"/>
                  <w:divBdr>
                    <w:top w:val="none" w:sz="0" w:space="0" w:color="auto"/>
                    <w:left w:val="none" w:sz="0" w:space="0" w:color="auto"/>
                    <w:bottom w:val="none" w:sz="0" w:space="0" w:color="auto"/>
                    <w:right w:val="none" w:sz="0" w:space="0" w:color="auto"/>
                  </w:divBdr>
                </w:div>
              </w:divsChild>
            </w:div>
            <w:div w:id="1252425061">
              <w:marLeft w:val="0"/>
              <w:marRight w:val="0"/>
              <w:marTop w:val="0"/>
              <w:marBottom w:val="0"/>
              <w:divBdr>
                <w:top w:val="none" w:sz="0" w:space="0" w:color="auto"/>
                <w:left w:val="none" w:sz="0" w:space="0" w:color="auto"/>
                <w:bottom w:val="none" w:sz="0" w:space="0" w:color="auto"/>
                <w:right w:val="none" w:sz="0" w:space="0" w:color="auto"/>
              </w:divBdr>
            </w:div>
            <w:div w:id="1285455756">
              <w:marLeft w:val="0"/>
              <w:marRight w:val="0"/>
              <w:marTop w:val="0"/>
              <w:marBottom w:val="0"/>
              <w:divBdr>
                <w:top w:val="none" w:sz="0" w:space="0" w:color="auto"/>
                <w:left w:val="none" w:sz="0" w:space="0" w:color="auto"/>
                <w:bottom w:val="none" w:sz="0" w:space="0" w:color="auto"/>
                <w:right w:val="none" w:sz="0" w:space="0" w:color="auto"/>
              </w:divBdr>
            </w:div>
            <w:div w:id="1296833014">
              <w:marLeft w:val="0"/>
              <w:marRight w:val="0"/>
              <w:marTop w:val="0"/>
              <w:marBottom w:val="0"/>
              <w:divBdr>
                <w:top w:val="none" w:sz="0" w:space="0" w:color="auto"/>
                <w:left w:val="none" w:sz="0" w:space="0" w:color="auto"/>
                <w:bottom w:val="none" w:sz="0" w:space="0" w:color="auto"/>
                <w:right w:val="none" w:sz="0" w:space="0" w:color="auto"/>
              </w:divBdr>
            </w:div>
            <w:div w:id="1353875026">
              <w:marLeft w:val="0"/>
              <w:marRight w:val="0"/>
              <w:marTop w:val="0"/>
              <w:marBottom w:val="0"/>
              <w:divBdr>
                <w:top w:val="none" w:sz="0" w:space="0" w:color="auto"/>
                <w:left w:val="none" w:sz="0" w:space="0" w:color="auto"/>
                <w:bottom w:val="none" w:sz="0" w:space="0" w:color="auto"/>
                <w:right w:val="none" w:sz="0" w:space="0" w:color="auto"/>
              </w:divBdr>
              <w:divsChild>
                <w:div w:id="1185023475">
                  <w:marLeft w:val="0"/>
                  <w:marRight w:val="0"/>
                  <w:marTop w:val="0"/>
                  <w:marBottom w:val="0"/>
                  <w:divBdr>
                    <w:top w:val="none" w:sz="0" w:space="0" w:color="auto"/>
                    <w:left w:val="none" w:sz="0" w:space="0" w:color="auto"/>
                    <w:bottom w:val="none" w:sz="0" w:space="0" w:color="auto"/>
                    <w:right w:val="none" w:sz="0" w:space="0" w:color="auto"/>
                  </w:divBdr>
                </w:div>
                <w:div w:id="1233807547">
                  <w:marLeft w:val="0"/>
                  <w:marRight w:val="0"/>
                  <w:marTop w:val="0"/>
                  <w:marBottom w:val="0"/>
                  <w:divBdr>
                    <w:top w:val="none" w:sz="0" w:space="0" w:color="auto"/>
                    <w:left w:val="none" w:sz="0" w:space="0" w:color="auto"/>
                    <w:bottom w:val="none" w:sz="0" w:space="0" w:color="auto"/>
                    <w:right w:val="none" w:sz="0" w:space="0" w:color="auto"/>
                  </w:divBdr>
                </w:div>
                <w:div w:id="1650089652">
                  <w:marLeft w:val="0"/>
                  <w:marRight w:val="0"/>
                  <w:marTop w:val="0"/>
                  <w:marBottom w:val="0"/>
                  <w:divBdr>
                    <w:top w:val="none" w:sz="0" w:space="0" w:color="auto"/>
                    <w:left w:val="none" w:sz="0" w:space="0" w:color="auto"/>
                    <w:bottom w:val="none" w:sz="0" w:space="0" w:color="auto"/>
                    <w:right w:val="none" w:sz="0" w:space="0" w:color="auto"/>
                  </w:divBdr>
                </w:div>
              </w:divsChild>
            </w:div>
            <w:div w:id="1404259299">
              <w:marLeft w:val="0"/>
              <w:marRight w:val="0"/>
              <w:marTop w:val="0"/>
              <w:marBottom w:val="0"/>
              <w:divBdr>
                <w:top w:val="none" w:sz="0" w:space="0" w:color="auto"/>
                <w:left w:val="none" w:sz="0" w:space="0" w:color="auto"/>
                <w:bottom w:val="none" w:sz="0" w:space="0" w:color="auto"/>
                <w:right w:val="none" w:sz="0" w:space="0" w:color="auto"/>
              </w:divBdr>
            </w:div>
            <w:div w:id="1704361556">
              <w:marLeft w:val="0"/>
              <w:marRight w:val="0"/>
              <w:marTop w:val="0"/>
              <w:marBottom w:val="0"/>
              <w:divBdr>
                <w:top w:val="none" w:sz="0" w:space="0" w:color="auto"/>
                <w:left w:val="none" w:sz="0" w:space="0" w:color="auto"/>
                <w:bottom w:val="none" w:sz="0" w:space="0" w:color="auto"/>
                <w:right w:val="none" w:sz="0" w:space="0" w:color="auto"/>
              </w:divBdr>
            </w:div>
            <w:div w:id="1743330851">
              <w:marLeft w:val="0"/>
              <w:marRight w:val="0"/>
              <w:marTop w:val="0"/>
              <w:marBottom w:val="0"/>
              <w:divBdr>
                <w:top w:val="none" w:sz="0" w:space="0" w:color="auto"/>
                <w:left w:val="none" w:sz="0" w:space="0" w:color="auto"/>
                <w:bottom w:val="none" w:sz="0" w:space="0" w:color="auto"/>
                <w:right w:val="none" w:sz="0" w:space="0" w:color="auto"/>
              </w:divBdr>
            </w:div>
            <w:div w:id="1743869648">
              <w:marLeft w:val="0"/>
              <w:marRight w:val="0"/>
              <w:marTop w:val="0"/>
              <w:marBottom w:val="0"/>
              <w:divBdr>
                <w:top w:val="none" w:sz="0" w:space="0" w:color="auto"/>
                <w:left w:val="none" w:sz="0" w:space="0" w:color="auto"/>
                <w:bottom w:val="none" w:sz="0" w:space="0" w:color="auto"/>
                <w:right w:val="none" w:sz="0" w:space="0" w:color="auto"/>
              </w:divBdr>
            </w:div>
            <w:div w:id="1775133555">
              <w:marLeft w:val="0"/>
              <w:marRight w:val="0"/>
              <w:marTop w:val="0"/>
              <w:marBottom w:val="0"/>
              <w:divBdr>
                <w:top w:val="none" w:sz="0" w:space="0" w:color="auto"/>
                <w:left w:val="none" w:sz="0" w:space="0" w:color="auto"/>
                <w:bottom w:val="none" w:sz="0" w:space="0" w:color="auto"/>
                <w:right w:val="none" w:sz="0" w:space="0" w:color="auto"/>
              </w:divBdr>
            </w:div>
            <w:div w:id="1811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7134">
      <w:bodyDiv w:val="1"/>
      <w:marLeft w:val="0"/>
      <w:marRight w:val="0"/>
      <w:marTop w:val="0"/>
      <w:marBottom w:val="0"/>
      <w:divBdr>
        <w:top w:val="none" w:sz="0" w:space="0" w:color="auto"/>
        <w:left w:val="none" w:sz="0" w:space="0" w:color="auto"/>
        <w:bottom w:val="none" w:sz="0" w:space="0" w:color="auto"/>
        <w:right w:val="none" w:sz="0" w:space="0" w:color="auto"/>
      </w:divBdr>
      <w:divsChild>
        <w:div w:id="69277203">
          <w:marLeft w:val="0"/>
          <w:marRight w:val="0"/>
          <w:marTop w:val="0"/>
          <w:marBottom w:val="0"/>
          <w:divBdr>
            <w:top w:val="none" w:sz="0" w:space="0" w:color="auto"/>
            <w:left w:val="none" w:sz="0" w:space="0" w:color="auto"/>
            <w:bottom w:val="none" w:sz="0" w:space="0" w:color="auto"/>
            <w:right w:val="none" w:sz="0" w:space="0" w:color="auto"/>
          </w:divBdr>
        </w:div>
        <w:div w:id="734209413">
          <w:marLeft w:val="0"/>
          <w:marRight w:val="0"/>
          <w:marTop w:val="0"/>
          <w:marBottom w:val="0"/>
          <w:divBdr>
            <w:top w:val="none" w:sz="0" w:space="0" w:color="auto"/>
            <w:left w:val="none" w:sz="0" w:space="0" w:color="auto"/>
            <w:bottom w:val="none" w:sz="0" w:space="0" w:color="auto"/>
            <w:right w:val="none" w:sz="0" w:space="0" w:color="auto"/>
          </w:divBdr>
        </w:div>
        <w:div w:id="1289244270">
          <w:marLeft w:val="0"/>
          <w:marRight w:val="0"/>
          <w:marTop w:val="0"/>
          <w:marBottom w:val="0"/>
          <w:divBdr>
            <w:top w:val="none" w:sz="0" w:space="0" w:color="auto"/>
            <w:left w:val="none" w:sz="0" w:space="0" w:color="auto"/>
            <w:bottom w:val="none" w:sz="0" w:space="0" w:color="auto"/>
            <w:right w:val="none" w:sz="0" w:space="0" w:color="auto"/>
          </w:divBdr>
        </w:div>
        <w:div w:id="1500124088">
          <w:marLeft w:val="0"/>
          <w:marRight w:val="0"/>
          <w:marTop w:val="0"/>
          <w:marBottom w:val="0"/>
          <w:divBdr>
            <w:top w:val="none" w:sz="0" w:space="0" w:color="auto"/>
            <w:left w:val="none" w:sz="0" w:space="0" w:color="auto"/>
            <w:bottom w:val="none" w:sz="0" w:space="0" w:color="auto"/>
            <w:right w:val="none" w:sz="0" w:space="0" w:color="auto"/>
          </w:divBdr>
          <w:divsChild>
            <w:div w:id="740326078">
              <w:marLeft w:val="0"/>
              <w:marRight w:val="0"/>
              <w:marTop w:val="0"/>
              <w:marBottom w:val="0"/>
              <w:divBdr>
                <w:top w:val="none" w:sz="0" w:space="0" w:color="auto"/>
                <w:left w:val="none" w:sz="0" w:space="0" w:color="auto"/>
                <w:bottom w:val="none" w:sz="0" w:space="0" w:color="auto"/>
                <w:right w:val="none" w:sz="0" w:space="0" w:color="auto"/>
              </w:divBdr>
            </w:div>
            <w:div w:id="1328480448">
              <w:marLeft w:val="0"/>
              <w:marRight w:val="0"/>
              <w:marTop w:val="0"/>
              <w:marBottom w:val="0"/>
              <w:divBdr>
                <w:top w:val="none" w:sz="0" w:space="0" w:color="auto"/>
                <w:left w:val="none" w:sz="0" w:space="0" w:color="auto"/>
                <w:bottom w:val="none" w:sz="0" w:space="0" w:color="auto"/>
                <w:right w:val="none" w:sz="0" w:space="0" w:color="auto"/>
              </w:divBdr>
            </w:div>
            <w:div w:id="2029482367">
              <w:marLeft w:val="0"/>
              <w:marRight w:val="0"/>
              <w:marTop w:val="0"/>
              <w:marBottom w:val="0"/>
              <w:divBdr>
                <w:top w:val="none" w:sz="0" w:space="0" w:color="auto"/>
                <w:left w:val="none" w:sz="0" w:space="0" w:color="auto"/>
                <w:bottom w:val="none" w:sz="0" w:space="0" w:color="auto"/>
                <w:right w:val="none" w:sz="0" w:space="0" w:color="auto"/>
              </w:divBdr>
            </w:div>
          </w:divsChild>
        </w:div>
        <w:div w:id="1581013937">
          <w:marLeft w:val="0"/>
          <w:marRight w:val="0"/>
          <w:marTop w:val="0"/>
          <w:marBottom w:val="0"/>
          <w:divBdr>
            <w:top w:val="none" w:sz="0" w:space="0" w:color="auto"/>
            <w:left w:val="none" w:sz="0" w:space="0" w:color="auto"/>
            <w:bottom w:val="none" w:sz="0" w:space="0" w:color="auto"/>
            <w:right w:val="none" w:sz="0" w:space="0" w:color="auto"/>
          </w:divBdr>
        </w:div>
        <w:div w:id="1930507352">
          <w:marLeft w:val="0"/>
          <w:marRight w:val="0"/>
          <w:marTop w:val="0"/>
          <w:marBottom w:val="0"/>
          <w:divBdr>
            <w:top w:val="none" w:sz="0" w:space="0" w:color="auto"/>
            <w:left w:val="none" w:sz="0" w:space="0" w:color="auto"/>
            <w:bottom w:val="none" w:sz="0" w:space="0" w:color="auto"/>
            <w:right w:val="none" w:sz="0" w:space="0" w:color="auto"/>
          </w:divBdr>
        </w:div>
      </w:divsChild>
    </w:div>
    <w:div w:id="2133329991">
      <w:bodyDiv w:val="1"/>
      <w:marLeft w:val="0"/>
      <w:marRight w:val="0"/>
      <w:marTop w:val="0"/>
      <w:marBottom w:val="0"/>
      <w:divBdr>
        <w:top w:val="none" w:sz="0" w:space="0" w:color="auto"/>
        <w:left w:val="none" w:sz="0" w:space="0" w:color="auto"/>
        <w:bottom w:val="none" w:sz="0" w:space="0" w:color="auto"/>
        <w:right w:val="none" w:sz="0" w:space="0" w:color="auto"/>
      </w:divBdr>
      <w:divsChild>
        <w:div w:id="902327240">
          <w:marLeft w:val="0"/>
          <w:marRight w:val="0"/>
          <w:marTop w:val="0"/>
          <w:marBottom w:val="0"/>
          <w:divBdr>
            <w:top w:val="none" w:sz="0" w:space="0" w:color="auto"/>
            <w:left w:val="none" w:sz="0" w:space="0" w:color="auto"/>
            <w:bottom w:val="none" w:sz="0" w:space="0" w:color="auto"/>
            <w:right w:val="none" w:sz="0" w:space="0" w:color="auto"/>
          </w:divBdr>
          <w:divsChild>
            <w:div w:id="1434323336">
              <w:marLeft w:val="0"/>
              <w:marRight w:val="0"/>
              <w:marTop w:val="0"/>
              <w:marBottom w:val="0"/>
              <w:divBdr>
                <w:top w:val="none" w:sz="0" w:space="0" w:color="auto"/>
                <w:left w:val="none" w:sz="0" w:space="0" w:color="auto"/>
                <w:bottom w:val="none" w:sz="0" w:space="0" w:color="auto"/>
                <w:right w:val="none" w:sz="0" w:space="0" w:color="auto"/>
              </w:divBdr>
              <w:divsChild>
                <w:div w:id="130633522">
                  <w:marLeft w:val="0"/>
                  <w:marRight w:val="0"/>
                  <w:marTop w:val="0"/>
                  <w:marBottom w:val="0"/>
                  <w:divBdr>
                    <w:top w:val="none" w:sz="0" w:space="0" w:color="auto"/>
                    <w:left w:val="none" w:sz="0" w:space="0" w:color="auto"/>
                    <w:bottom w:val="none" w:sz="0" w:space="0" w:color="auto"/>
                    <w:right w:val="none" w:sz="0" w:space="0" w:color="auto"/>
                  </w:divBdr>
                </w:div>
                <w:div w:id="279260383">
                  <w:marLeft w:val="0"/>
                  <w:marRight w:val="0"/>
                  <w:marTop w:val="0"/>
                  <w:marBottom w:val="0"/>
                  <w:divBdr>
                    <w:top w:val="none" w:sz="0" w:space="0" w:color="auto"/>
                    <w:left w:val="none" w:sz="0" w:space="0" w:color="auto"/>
                    <w:bottom w:val="none" w:sz="0" w:space="0" w:color="auto"/>
                    <w:right w:val="none" w:sz="0" w:space="0" w:color="auto"/>
                  </w:divBdr>
                </w:div>
                <w:div w:id="383255607">
                  <w:marLeft w:val="0"/>
                  <w:marRight w:val="0"/>
                  <w:marTop w:val="0"/>
                  <w:marBottom w:val="0"/>
                  <w:divBdr>
                    <w:top w:val="none" w:sz="0" w:space="0" w:color="auto"/>
                    <w:left w:val="none" w:sz="0" w:space="0" w:color="auto"/>
                    <w:bottom w:val="none" w:sz="0" w:space="0" w:color="auto"/>
                    <w:right w:val="none" w:sz="0" w:space="0" w:color="auto"/>
                  </w:divBdr>
                </w:div>
                <w:div w:id="1073158259">
                  <w:marLeft w:val="0"/>
                  <w:marRight w:val="0"/>
                  <w:marTop w:val="0"/>
                  <w:marBottom w:val="0"/>
                  <w:divBdr>
                    <w:top w:val="none" w:sz="0" w:space="0" w:color="auto"/>
                    <w:left w:val="none" w:sz="0" w:space="0" w:color="auto"/>
                    <w:bottom w:val="none" w:sz="0" w:space="0" w:color="auto"/>
                    <w:right w:val="none" w:sz="0" w:space="0" w:color="auto"/>
                  </w:divBdr>
                </w:div>
                <w:div w:id="1348024057">
                  <w:marLeft w:val="0"/>
                  <w:marRight w:val="0"/>
                  <w:marTop w:val="0"/>
                  <w:marBottom w:val="0"/>
                  <w:divBdr>
                    <w:top w:val="none" w:sz="0" w:space="0" w:color="auto"/>
                    <w:left w:val="none" w:sz="0" w:space="0" w:color="auto"/>
                    <w:bottom w:val="none" w:sz="0" w:space="0" w:color="auto"/>
                    <w:right w:val="none" w:sz="0" w:space="0" w:color="auto"/>
                  </w:divBdr>
                </w:div>
                <w:div w:id="1380668496">
                  <w:marLeft w:val="0"/>
                  <w:marRight w:val="0"/>
                  <w:marTop w:val="0"/>
                  <w:marBottom w:val="0"/>
                  <w:divBdr>
                    <w:top w:val="none" w:sz="0" w:space="0" w:color="auto"/>
                    <w:left w:val="none" w:sz="0" w:space="0" w:color="auto"/>
                    <w:bottom w:val="none" w:sz="0" w:space="0" w:color="auto"/>
                    <w:right w:val="none" w:sz="0" w:space="0" w:color="auto"/>
                  </w:divBdr>
                </w:div>
                <w:div w:id="1809130734">
                  <w:marLeft w:val="0"/>
                  <w:marRight w:val="0"/>
                  <w:marTop w:val="0"/>
                  <w:marBottom w:val="0"/>
                  <w:divBdr>
                    <w:top w:val="none" w:sz="0" w:space="0" w:color="auto"/>
                    <w:left w:val="none" w:sz="0" w:space="0" w:color="auto"/>
                    <w:bottom w:val="none" w:sz="0" w:space="0" w:color="auto"/>
                    <w:right w:val="none" w:sz="0" w:space="0" w:color="auto"/>
                  </w:divBdr>
                </w:div>
                <w:div w:id="1968312244">
                  <w:marLeft w:val="0"/>
                  <w:marRight w:val="0"/>
                  <w:marTop w:val="0"/>
                  <w:marBottom w:val="0"/>
                  <w:divBdr>
                    <w:top w:val="none" w:sz="0" w:space="0" w:color="auto"/>
                    <w:left w:val="none" w:sz="0" w:space="0" w:color="auto"/>
                    <w:bottom w:val="none" w:sz="0" w:space="0" w:color="auto"/>
                    <w:right w:val="none" w:sz="0" w:space="0" w:color="auto"/>
                  </w:divBdr>
                </w:div>
                <w:div w:id="21423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2186">
      <w:bodyDiv w:val="1"/>
      <w:marLeft w:val="0"/>
      <w:marRight w:val="0"/>
      <w:marTop w:val="0"/>
      <w:marBottom w:val="0"/>
      <w:divBdr>
        <w:top w:val="none" w:sz="0" w:space="0" w:color="auto"/>
        <w:left w:val="none" w:sz="0" w:space="0" w:color="auto"/>
        <w:bottom w:val="none" w:sz="0" w:space="0" w:color="auto"/>
        <w:right w:val="none" w:sz="0" w:space="0" w:color="auto"/>
      </w:divBdr>
      <w:divsChild>
        <w:div w:id="210118028">
          <w:marLeft w:val="0"/>
          <w:marRight w:val="0"/>
          <w:marTop w:val="0"/>
          <w:marBottom w:val="0"/>
          <w:divBdr>
            <w:top w:val="none" w:sz="0" w:space="0" w:color="auto"/>
            <w:left w:val="none" w:sz="0" w:space="0" w:color="auto"/>
            <w:bottom w:val="none" w:sz="0" w:space="0" w:color="auto"/>
            <w:right w:val="none" w:sz="0" w:space="0" w:color="auto"/>
          </w:divBdr>
          <w:divsChild>
            <w:div w:id="884408510">
              <w:marLeft w:val="0"/>
              <w:marRight w:val="0"/>
              <w:marTop w:val="0"/>
              <w:marBottom w:val="0"/>
              <w:divBdr>
                <w:top w:val="none" w:sz="0" w:space="0" w:color="auto"/>
                <w:left w:val="none" w:sz="0" w:space="0" w:color="auto"/>
                <w:bottom w:val="none" w:sz="0" w:space="0" w:color="auto"/>
                <w:right w:val="none" w:sz="0" w:space="0" w:color="auto"/>
              </w:divBdr>
              <w:divsChild>
                <w:div w:id="858396254">
                  <w:marLeft w:val="0"/>
                  <w:marRight w:val="0"/>
                  <w:marTop w:val="0"/>
                  <w:marBottom w:val="0"/>
                  <w:divBdr>
                    <w:top w:val="none" w:sz="0" w:space="0" w:color="auto"/>
                    <w:left w:val="none" w:sz="0" w:space="0" w:color="auto"/>
                    <w:bottom w:val="none" w:sz="0" w:space="0" w:color="auto"/>
                    <w:right w:val="none" w:sz="0" w:space="0" w:color="auto"/>
                  </w:divBdr>
                  <w:divsChild>
                    <w:div w:id="252593377">
                      <w:marLeft w:val="0"/>
                      <w:marRight w:val="0"/>
                      <w:marTop w:val="0"/>
                      <w:marBottom w:val="0"/>
                      <w:divBdr>
                        <w:top w:val="none" w:sz="0" w:space="0" w:color="auto"/>
                        <w:left w:val="none" w:sz="0" w:space="0" w:color="auto"/>
                        <w:bottom w:val="none" w:sz="0" w:space="0" w:color="auto"/>
                        <w:right w:val="none" w:sz="0" w:space="0" w:color="auto"/>
                      </w:divBdr>
                      <w:divsChild>
                        <w:div w:id="1067800089">
                          <w:marLeft w:val="0"/>
                          <w:marRight w:val="0"/>
                          <w:marTop w:val="0"/>
                          <w:marBottom w:val="0"/>
                          <w:divBdr>
                            <w:top w:val="none" w:sz="0" w:space="0" w:color="auto"/>
                            <w:left w:val="none" w:sz="0" w:space="0" w:color="auto"/>
                            <w:bottom w:val="none" w:sz="0" w:space="0" w:color="auto"/>
                            <w:right w:val="none" w:sz="0" w:space="0" w:color="auto"/>
                          </w:divBdr>
                          <w:divsChild>
                            <w:div w:id="986399033">
                              <w:marLeft w:val="0"/>
                              <w:marRight w:val="0"/>
                              <w:marTop w:val="0"/>
                              <w:marBottom w:val="0"/>
                              <w:divBdr>
                                <w:top w:val="none" w:sz="0" w:space="0" w:color="auto"/>
                                <w:left w:val="none" w:sz="0" w:space="0" w:color="auto"/>
                                <w:bottom w:val="none" w:sz="0" w:space="0" w:color="auto"/>
                                <w:right w:val="none" w:sz="0" w:space="0" w:color="auto"/>
                              </w:divBdr>
                            </w:div>
                            <w:div w:id="1035695527">
                              <w:marLeft w:val="0"/>
                              <w:marRight w:val="0"/>
                              <w:marTop w:val="0"/>
                              <w:marBottom w:val="0"/>
                              <w:divBdr>
                                <w:top w:val="none" w:sz="0" w:space="0" w:color="auto"/>
                                <w:left w:val="none" w:sz="0" w:space="0" w:color="auto"/>
                                <w:bottom w:val="none" w:sz="0" w:space="0" w:color="auto"/>
                                <w:right w:val="none" w:sz="0" w:space="0" w:color="auto"/>
                              </w:divBdr>
                            </w:div>
                            <w:div w:id="2056391479">
                              <w:marLeft w:val="0"/>
                              <w:marRight w:val="0"/>
                              <w:marTop w:val="0"/>
                              <w:marBottom w:val="0"/>
                              <w:divBdr>
                                <w:top w:val="none" w:sz="0" w:space="0" w:color="auto"/>
                                <w:left w:val="none" w:sz="0" w:space="0" w:color="auto"/>
                                <w:bottom w:val="none" w:sz="0" w:space="0" w:color="auto"/>
                                <w:right w:val="none" w:sz="0" w:space="0" w:color="auto"/>
                              </w:divBdr>
                              <w:divsChild>
                                <w:div w:id="1981381707">
                                  <w:marLeft w:val="0"/>
                                  <w:marRight w:val="0"/>
                                  <w:marTop w:val="0"/>
                                  <w:marBottom w:val="0"/>
                                  <w:divBdr>
                                    <w:top w:val="none" w:sz="0" w:space="0" w:color="auto"/>
                                    <w:left w:val="none" w:sz="0" w:space="0" w:color="auto"/>
                                    <w:bottom w:val="none" w:sz="0" w:space="0" w:color="auto"/>
                                    <w:right w:val="none" w:sz="0" w:space="0" w:color="auto"/>
                                  </w:divBdr>
                                  <w:divsChild>
                                    <w:div w:id="1122572286">
                                      <w:marLeft w:val="0"/>
                                      <w:marRight w:val="0"/>
                                      <w:marTop w:val="0"/>
                                      <w:marBottom w:val="0"/>
                                      <w:divBdr>
                                        <w:top w:val="none" w:sz="0" w:space="0" w:color="auto"/>
                                        <w:left w:val="none" w:sz="0" w:space="0" w:color="auto"/>
                                        <w:bottom w:val="none" w:sz="0" w:space="0" w:color="auto"/>
                                        <w:right w:val="none" w:sz="0" w:space="0" w:color="auto"/>
                                      </w:divBdr>
                                      <w:divsChild>
                                        <w:div w:id="2092311710">
                                          <w:marLeft w:val="0"/>
                                          <w:marRight w:val="0"/>
                                          <w:marTop w:val="0"/>
                                          <w:marBottom w:val="0"/>
                                          <w:divBdr>
                                            <w:top w:val="none" w:sz="0" w:space="0" w:color="auto"/>
                                            <w:left w:val="none" w:sz="0" w:space="0" w:color="auto"/>
                                            <w:bottom w:val="none" w:sz="0" w:space="0" w:color="auto"/>
                                            <w:right w:val="none" w:sz="0" w:space="0" w:color="auto"/>
                                          </w:divBdr>
                                          <w:divsChild>
                                            <w:div w:id="170412888">
                                              <w:marLeft w:val="0"/>
                                              <w:marRight w:val="0"/>
                                              <w:marTop w:val="0"/>
                                              <w:marBottom w:val="0"/>
                                              <w:divBdr>
                                                <w:top w:val="none" w:sz="0" w:space="0" w:color="auto"/>
                                                <w:left w:val="none" w:sz="0" w:space="0" w:color="auto"/>
                                                <w:bottom w:val="none" w:sz="0" w:space="0" w:color="auto"/>
                                                <w:right w:val="none" w:sz="0" w:space="0" w:color="auto"/>
                                              </w:divBdr>
                                              <w:divsChild>
                                                <w:div w:id="2092316302">
                                                  <w:marLeft w:val="0"/>
                                                  <w:marRight w:val="0"/>
                                                  <w:marTop w:val="0"/>
                                                  <w:marBottom w:val="0"/>
                                                  <w:divBdr>
                                                    <w:top w:val="none" w:sz="0" w:space="0" w:color="auto"/>
                                                    <w:left w:val="none" w:sz="0" w:space="0" w:color="auto"/>
                                                    <w:bottom w:val="none" w:sz="0" w:space="0" w:color="auto"/>
                                                    <w:right w:val="none" w:sz="0" w:space="0" w:color="auto"/>
                                                  </w:divBdr>
                                                  <w:divsChild>
                                                    <w:div w:id="1665275468">
                                                      <w:marLeft w:val="0"/>
                                                      <w:marRight w:val="0"/>
                                                      <w:marTop w:val="0"/>
                                                      <w:marBottom w:val="0"/>
                                                      <w:divBdr>
                                                        <w:top w:val="none" w:sz="0" w:space="0" w:color="auto"/>
                                                        <w:left w:val="none" w:sz="0" w:space="0" w:color="auto"/>
                                                        <w:bottom w:val="none" w:sz="0" w:space="0" w:color="auto"/>
                                                        <w:right w:val="none" w:sz="0" w:space="0" w:color="auto"/>
                                                      </w:divBdr>
                                                      <w:divsChild>
                                                        <w:div w:id="1021013239">
                                                          <w:marLeft w:val="0"/>
                                                          <w:marRight w:val="0"/>
                                                          <w:marTop w:val="0"/>
                                                          <w:marBottom w:val="0"/>
                                                          <w:divBdr>
                                                            <w:top w:val="none" w:sz="0" w:space="0" w:color="auto"/>
                                                            <w:left w:val="none" w:sz="0" w:space="0" w:color="auto"/>
                                                            <w:bottom w:val="none" w:sz="0" w:space="0" w:color="auto"/>
                                                            <w:right w:val="none" w:sz="0" w:space="0" w:color="auto"/>
                                                          </w:divBdr>
                                                          <w:divsChild>
                                                            <w:div w:id="138036137">
                                                              <w:marLeft w:val="0"/>
                                                              <w:marRight w:val="0"/>
                                                              <w:marTop w:val="0"/>
                                                              <w:marBottom w:val="0"/>
                                                              <w:divBdr>
                                                                <w:top w:val="none" w:sz="0" w:space="0" w:color="auto"/>
                                                                <w:left w:val="none" w:sz="0" w:space="0" w:color="auto"/>
                                                                <w:bottom w:val="none" w:sz="0" w:space="0" w:color="auto"/>
                                                                <w:right w:val="none" w:sz="0" w:space="0" w:color="auto"/>
                                                              </w:divBdr>
                                                              <w:divsChild>
                                                                <w:div w:id="225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753027">
                      <w:marLeft w:val="0"/>
                      <w:marRight w:val="0"/>
                      <w:marTop w:val="0"/>
                      <w:marBottom w:val="0"/>
                      <w:divBdr>
                        <w:top w:val="none" w:sz="0" w:space="0" w:color="auto"/>
                        <w:left w:val="none" w:sz="0" w:space="0" w:color="auto"/>
                        <w:bottom w:val="none" w:sz="0" w:space="0" w:color="auto"/>
                        <w:right w:val="none" w:sz="0" w:space="0" w:color="auto"/>
                      </w:divBdr>
                      <w:divsChild>
                        <w:div w:id="2035691239">
                          <w:marLeft w:val="0"/>
                          <w:marRight w:val="0"/>
                          <w:marTop w:val="0"/>
                          <w:marBottom w:val="0"/>
                          <w:divBdr>
                            <w:top w:val="none" w:sz="0" w:space="0" w:color="auto"/>
                            <w:left w:val="none" w:sz="0" w:space="0" w:color="auto"/>
                            <w:bottom w:val="none" w:sz="0" w:space="0" w:color="auto"/>
                            <w:right w:val="none" w:sz="0" w:space="0" w:color="auto"/>
                          </w:divBdr>
                          <w:divsChild>
                            <w:div w:id="968128289">
                              <w:marLeft w:val="0"/>
                              <w:marRight w:val="0"/>
                              <w:marTop w:val="0"/>
                              <w:marBottom w:val="0"/>
                              <w:divBdr>
                                <w:top w:val="none" w:sz="0" w:space="0" w:color="auto"/>
                                <w:left w:val="none" w:sz="0" w:space="0" w:color="auto"/>
                                <w:bottom w:val="none" w:sz="0" w:space="0" w:color="auto"/>
                                <w:right w:val="none" w:sz="0" w:space="0" w:color="auto"/>
                              </w:divBdr>
                              <w:divsChild>
                                <w:div w:id="1620142966">
                                  <w:marLeft w:val="0"/>
                                  <w:marRight w:val="0"/>
                                  <w:marTop w:val="0"/>
                                  <w:marBottom w:val="0"/>
                                  <w:divBdr>
                                    <w:top w:val="none" w:sz="0" w:space="0" w:color="auto"/>
                                    <w:left w:val="none" w:sz="0" w:space="0" w:color="auto"/>
                                    <w:bottom w:val="none" w:sz="0" w:space="0" w:color="auto"/>
                                    <w:right w:val="none" w:sz="0" w:space="0" w:color="auto"/>
                                  </w:divBdr>
                                  <w:divsChild>
                                    <w:div w:id="1650135047">
                                      <w:marLeft w:val="0"/>
                                      <w:marRight w:val="0"/>
                                      <w:marTop w:val="0"/>
                                      <w:marBottom w:val="0"/>
                                      <w:divBdr>
                                        <w:top w:val="none" w:sz="0" w:space="0" w:color="auto"/>
                                        <w:left w:val="none" w:sz="0" w:space="0" w:color="auto"/>
                                        <w:bottom w:val="none" w:sz="0" w:space="0" w:color="auto"/>
                                        <w:right w:val="none" w:sz="0" w:space="0" w:color="auto"/>
                                      </w:divBdr>
                                      <w:divsChild>
                                        <w:div w:id="1906917890">
                                          <w:marLeft w:val="0"/>
                                          <w:marRight w:val="0"/>
                                          <w:marTop w:val="0"/>
                                          <w:marBottom w:val="0"/>
                                          <w:divBdr>
                                            <w:top w:val="none" w:sz="0" w:space="0" w:color="auto"/>
                                            <w:left w:val="none" w:sz="0" w:space="0" w:color="auto"/>
                                            <w:bottom w:val="none" w:sz="0" w:space="0" w:color="auto"/>
                                            <w:right w:val="none" w:sz="0" w:space="0" w:color="auto"/>
                                          </w:divBdr>
                                          <w:divsChild>
                                            <w:div w:id="1865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278948">
          <w:marLeft w:val="0"/>
          <w:marRight w:val="0"/>
          <w:marTop w:val="0"/>
          <w:marBottom w:val="0"/>
          <w:divBdr>
            <w:top w:val="none" w:sz="0" w:space="0" w:color="auto"/>
            <w:left w:val="none" w:sz="0" w:space="0" w:color="auto"/>
            <w:bottom w:val="none" w:sz="0" w:space="0" w:color="auto"/>
            <w:right w:val="none" w:sz="0" w:space="0" w:color="auto"/>
          </w:divBdr>
          <w:divsChild>
            <w:div w:id="52582285">
              <w:marLeft w:val="0"/>
              <w:marRight w:val="0"/>
              <w:marTop w:val="0"/>
              <w:marBottom w:val="0"/>
              <w:divBdr>
                <w:top w:val="none" w:sz="0" w:space="0" w:color="auto"/>
                <w:left w:val="none" w:sz="0" w:space="0" w:color="auto"/>
                <w:bottom w:val="none" w:sz="0" w:space="0" w:color="auto"/>
                <w:right w:val="none" w:sz="0" w:space="0" w:color="auto"/>
              </w:divBdr>
              <w:divsChild>
                <w:div w:id="649335883">
                  <w:marLeft w:val="0"/>
                  <w:marRight w:val="0"/>
                  <w:marTop w:val="0"/>
                  <w:marBottom w:val="0"/>
                  <w:divBdr>
                    <w:top w:val="none" w:sz="0" w:space="0" w:color="auto"/>
                    <w:left w:val="none" w:sz="0" w:space="0" w:color="auto"/>
                    <w:bottom w:val="none" w:sz="0" w:space="0" w:color="auto"/>
                    <w:right w:val="none" w:sz="0" w:space="0" w:color="auto"/>
                  </w:divBdr>
                  <w:divsChild>
                    <w:div w:id="226763616">
                      <w:marLeft w:val="0"/>
                      <w:marRight w:val="0"/>
                      <w:marTop w:val="0"/>
                      <w:marBottom w:val="0"/>
                      <w:divBdr>
                        <w:top w:val="none" w:sz="0" w:space="0" w:color="auto"/>
                        <w:left w:val="none" w:sz="0" w:space="0" w:color="auto"/>
                        <w:bottom w:val="none" w:sz="0" w:space="0" w:color="auto"/>
                        <w:right w:val="none" w:sz="0" w:space="0" w:color="auto"/>
                      </w:divBdr>
                      <w:divsChild>
                        <w:div w:id="726298612">
                          <w:marLeft w:val="0"/>
                          <w:marRight w:val="0"/>
                          <w:marTop w:val="0"/>
                          <w:marBottom w:val="0"/>
                          <w:divBdr>
                            <w:top w:val="none" w:sz="0" w:space="0" w:color="auto"/>
                            <w:left w:val="none" w:sz="0" w:space="0" w:color="auto"/>
                            <w:bottom w:val="none" w:sz="0" w:space="0" w:color="auto"/>
                            <w:right w:val="none" w:sz="0" w:space="0" w:color="auto"/>
                          </w:divBdr>
                          <w:divsChild>
                            <w:div w:id="1009915923">
                              <w:marLeft w:val="0"/>
                              <w:marRight w:val="0"/>
                              <w:marTop w:val="0"/>
                              <w:marBottom w:val="0"/>
                              <w:divBdr>
                                <w:top w:val="none" w:sz="0" w:space="0" w:color="auto"/>
                                <w:left w:val="none" w:sz="0" w:space="0" w:color="auto"/>
                                <w:bottom w:val="none" w:sz="0" w:space="0" w:color="auto"/>
                                <w:right w:val="none" w:sz="0" w:space="0" w:color="auto"/>
                              </w:divBdr>
                              <w:divsChild>
                                <w:div w:id="1263538969">
                                  <w:marLeft w:val="0"/>
                                  <w:marRight w:val="0"/>
                                  <w:marTop w:val="0"/>
                                  <w:marBottom w:val="0"/>
                                  <w:divBdr>
                                    <w:top w:val="none" w:sz="0" w:space="0" w:color="auto"/>
                                    <w:left w:val="none" w:sz="0" w:space="0" w:color="auto"/>
                                    <w:bottom w:val="none" w:sz="0" w:space="0" w:color="auto"/>
                                    <w:right w:val="none" w:sz="0" w:space="0" w:color="auto"/>
                                  </w:divBdr>
                                  <w:divsChild>
                                    <w:div w:id="6638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0965">
                          <w:marLeft w:val="0"/>
                          <w:marRight w:val="0"/>
                          <w:marTop w:val="0"/>
                          <w:marBottom w:val="0"/>
                          <w:divBdr>
                            <w:top w:val="none" w:sz="0" w:space="0" w:color="auto"/>
                            <w:left w:val="none" w:sz="0" w:space="0" w:color="auto"/>
                            <w:bottom w:val="none" w:sz="0" w:space="0" w:color="auto"/>
                            <w:right w:val="none" w:sz="0" w:space="0" w:color="auto"/>
                          </w:divBdr>
                          <w:divsChild>
                            <w:div w:id="627783159">
                              <w:marLeft w:val="0"/>
                              <w:marRight w:val="0"/>
                              <w:marTop w:val="0"/>
                              <w:marBottom w:val="0"/>
                              <w:divBdr>
                                <w:top w:val="none" w:sz="0" w:space="0" w:color="auto"/>
                                <w:left w:val="none" w:sz="0" w:space="0" w:color="auto"/>
                                <w:bottom w:val="none" w:sz="0" w:space="0" w:color="auto"/>
                                <w:right w:val="none" w:sz="0" w:space="0" w:color="auto"/>
                              </w:divBdr>
                              <w:divsChild>
                                <w:div w:id="34044436">
                                  <w:marLeft w:val="0"/>
                                  <w:marRight w:val="0"/>
                                  <w:marTop w:val="0"/>
                                  <w:marBottom w:val="0"/>
                                  <w:divBdr>
                                    <w:top w:val="none" w:sz="0" w:space="0" w:color="auto"/>
                                    <w:left w:val="none" w:sz="0" w:space="0" w:color="auto"/>
                                    <w:bottom w:val="none" w:sz="0" w:space="0" w:color="auto"/>
                                    <w:right w:val="none" w:sz="0" w:space="0" w:color="auto"/>
                                  </w:divBdr>
                                  <w:divsChild>
                                    <w:div w:id="373239064">
                                      <w:marLeft w:val="0"/>
                                      <w:marRight w:val="0"/>
                                      <w:marTop w:val="0"/>
                                      <w:marBottom w:val="0"/>
                                      <w:divBdr>
                                        <w:top w:val="none" w:sz="0" w:space="0" w:color="auto"/>
                                        <w:left w:val="none" w:sz="0" w:space="0" w:color="auto"/>
                                        <w:bottom w:val="none" w:sz="0" w:space="0" w:color="auto"/>
                                        <w:right w:val="none" w:sz="0" w:space="0" w:color="auto"/>
                                      </w:divBdr>
                                      <w:divsChild>
                                        <w:div w:id="465927941">
                                          <w:marLeft w:val="0"/>
                                          <w:marRight w:val="0"/>
                                          <w:marTop w:val="0"/>
                                          <w:marBottom w:val="0"/>
                                          <w:divBdr>
                                            <w:top w:val="none" w:sz="0" w:space="0" w:color="auto"/>
                                            <w:left w:val="none" w:sz="0" w:space="0" w:color="auto"/>
                                            <w:bottom w:val="none" w:sz="0" w:space="0" w:color="auto"/>
                                            <w:right w:val="none" w:sz="0" w:space="0" w:color="auto"/>
                                          </w:divBdr>
                                          <w:divsChild>
                                            <w:div w:id="1166476959">
                                              <w:marLeft w:val="0"/>
                                              <w:marRight w:val="0"/>
                                              <w:marTop w:val="0"/>
                                              <w:marBottom w:val="0"/>
                                              <w:divBdr>
                                                <w:top w:val="none" w:sz="0" w:space="0" w:color="auto"/>
                                                <w:left w:val="none" w:sz="0" w:space="0" w:color="auto"/>
                                                <w:bottom w:val="none" w:sz="0" w:space="0" w:color="auto"/>
                                                <w:right w:val="none" w:sz="0" w:space="0" w:color="auto"/>
                                              </w:divBdr>
                                            </w:div>
                                          </w:divsChild>
                                        </w:div>
                                        <w:div w:id="1149321349">
                                          <w:marLeft w:val="0"/>
                                          <w:marRight w:val="0"/>
                                          <w:marTop w:val="0"/>
                                          <w:marBottom w:val="0"/>
                                          <w:divBdr>
                                            <w:top w:val="none" w:sz="0" w:space="0" w:color="auto"/>
                                            <w:left w:val="none" w:sz="0" w:space="0" w:color="auto"/>
                                            <w:bottom w:val="none" w:sz="0" w:space="0" w:color="auto"/>
                                            <w:right w:val="none" w:sz="0" w:space="0" w:color="auto"/>
                                          </w:divBdr>
                                        </w:div>
                                        <w:div w:id="13829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2744">
                                  <w:marLeft w:val="0"/>
                                  <w:marRight w:val="0"/>
                                  <w:marTop w:val="0"/>
                                  <w:marBottom w:val="0"/>
                                  <w:divBdr>
                                    <w:top w:val="none" w:sz="0" w:space="0" w:color="auto"/>
                                    <w:left w:val="none" w:sz="0" w:space="0" w:color="auto"/>
                                    <w:bottom w:val="none" w:sz="0" w:space="0" w:color="auto"/>
                                    <w:right w:val="none" w:sz="0" w:space="0" w:color="auto"/>
                                  </w:divBdr>
                                  <w:divsChild>
                                    <w:div w:id="1880435241">
                                      <w:marLeft w:val="0"/>
                                      <w:marRight w:val="0"/>
                                      <w:marTop w:val="0"/>
                                      <w:marBottom w:val="0"/>
                                      <w:divBdr>
                                        <w:top w:val="none" w:sz="0" w:space="0" w:color="auto"/>
                                        <w:left w:val="none" w:sz="0" w:space="0" w:color="auto"/>
                                        <w:bottom w:val="none" w:sz="0" w:space="0" w:color="auto"/>
                                        <w:right w:val="none" w:sz="0" w:space="0" w:color="auto"/>
                                      </w:divBdr>
                                      <w:divsChild>
                                        <w:div w:id="1896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9993">
      <w:bodyDiv w:val="1"/>
      <w:marLeft w:val="0"/>
      <w:marRight w:val="0"/>
      <w:marTop w:val="0"/>
      <w:marBottom w:val="0"/>
      <w:divBdr>
        <w:top w:val="none" w:sz="0" w:space="0" w:color="auto"/>
        <w:left w:val="none" w:sz="0" w:space="0" w:color="auto"/>
        <w:bottom w:val="none" w:sz="0" w:space="0" w:color="auto"/>
        <w:right w:val="none" w:sz="0" w:space="0" w:color="auto"/>
      </w:divBdr>
      <w:divsChild>
        <w:div w:id="100348074">
          <w:marLeft w:val="0"/>
          <w:marRight w:val="0"/>
          <w:marTop w:val="0"/>
          <w:marBottom w:val="0"/>
          <w:divBdr>
            <w:top w:val="none" w:sz="0" w:space="0" w:color="auto"/>
            <w:left w:val="none" w:sz="0" w:space="0" w:color="auto"/>
            <w:bottom w:val="none" w:sz="0" w:space="0" w:color="auto"/>
            <w:right w:val="none" w:sz="0" w:space="0" w:color="auto"/>
          </w:divBdr>
        </w:div>
        <w:div w:id="542375997">
          <w:marLeft w:val="0"/>
          <w:marRight w:val="0"/>
          <w:marTop w:val="0"/>
          <w:marBottom w:val="0"/>
          <w:divBdr>
            <w:top w:val="none" w:sz="0" w:space="0" w:color="auto"/>
            <w:left w:val="none" w:sz="0" w:space="0" w:color="auto"/>
            <w:bottom w:val="none" w:sz="0" w:space="0" w:color="auto"/>
            <w:right w:val="none" w:sz="0" w:space="0" w:color="auto"/>
          </w:divBdr>
        </w:div>
        <w:div w:id="594436075">
          <w:marLeft w:val="0"/>
          <w:marRight w:val="0"/>
          <w:marTop w:val="0"/>
          <w:marBottom w:val="0"/>
          <w:divBdr>
            <w:top w:val="none" w:sz="0" w:space="0" w:color="auto"/>
            <w:left w:val="none" w:sz="0" w:space="0" w:color="auto"/>
            <w:bottom w:val="none" w:sz="0" w:space="0" w:color="auto"/>
            <w:right w:val="none" w:sz="0" w:space="0" w:color="auto"/>
          </w:divBdr>
        </w:div>
        <w:div w:id="785739957">
          <w:marLeft w:val="0"/>
          <w:marRight w:val="0"/>
          <w:marTop w:val="0"/>
          <w:marBottom w:val="0"/>
          <w:divBdr>
            <w:top w:val="none" w:sz="0" w:space="0" w:color="auto"/>
            <w:left w:val="none" w:sz="0" w:space="0" w:color="auto"/>
            <w:bottom w:val="none" w:sz="0" w:space="0" w:color="auto"/>
            <w:right w:val="none" w:sz="0" w:space="0" w:color="auto"/>
          </w:divBdr>
        </w:div>
        <w:div w:id="873730890">
          <w:marLeft w:val="0"/>
          <w:marRight w:val="0"/>
          <w:marTop w:val="0"/>
          <w:marBottom w:val="0"/>
          <w:divBdr>
            <w:top w:val="none" w:sz="0" w:space="0" w:color="auto"/>
            <w:left w:val="none" w:sz="0" w:space="0" w:color="auto"/>
            <w:bottom w:val="none" w:sz="0" w:space="0" w:color="auto"/>
            <w:right w:val="none" w:sz="0" w:space="0" w:color="auto"/>
          </w:divBdr>
        </w:div>
        <w:div w:id="1884711561">
          <w:marLeft w:val="0"/>
          <w:marRight w:val="0"/>
          <w:marTop w:val="0"/>
          <w:marBottom w:val="0"/>
          <w:divBdr>
            <w:top w:val="none" w:sz="0" w:space="0" w:color="auto"/>
            <w:left w:val="none" w:sz="0" w:space="0" w:color="auto"/>
            <w:bottom w:val="none" w:sz="0" w:space="0" w:color="auto"/>
            <w:right w:val="none" w:sz="0" w:space="0" w:color="auto"/>
          </w:divBdr>
          <w:divsChild>
            <w:div w:id="1195732255">
              <w:marLeft w:val="0"/>
              <w:marRight w:val="0"/>
              <w:marTop w:val="0"/>
              <w:marBottom w:val="0"/>
              <w:divBdr>
                <w:top w:val="none" w:sz="0" w:space="0" w:color="auto"/>
                <w:left w:val="none" w:sz="0" w:space="0" w:color="auto"/>
                <w:bottom w:val="none" w:sz="0" w:space="0" w:color="auto"/>
                <w:right w:val="none" w:sz="0" w:space="0" w:color="auto"/>
              </w:divBdr>
              <w:divsChild>
                <w:div w:id="19824193">
                  <w:marLeft w:val="0"/>
                  <w:marRight w:val="0"/>
                  <w:marTop w:val="0"/>
                  <w:marBottom w:val="0"/>
                  <w:divBdr>
                    <w:top w:val="none" w:sz="0" w:space="0" w:color="auto"/>
                    <w:left w:val="none" w:sz="0" w:space="0" w:color="auto"/>
                    <w:bottom w:val="none" w:sz="0" w:space="0" w:color="auto"/>
                    <w:right w:val="none" w:sz="0" w:space="0" w:color="auto"/>
                  </w:divBdr>
                </w:div>
                <w:div w:id="866914654">
                  <w:marLeft w:val="0"/>
                  <w:marRight w:val="0"/>
                  <w:marTop w:val="0"/>
                  <w:marBottom w:val="0"/>
                  <w:divBdr>
                    <w:top w:val="none" w:sz="0" w:space="0" w:color="auto"/>
                    <w:left w:val="none" w:sz="0" w:space="0" w:color="auto"/>
                    <w:bottom w:val="none" w:sz="0" w:space="0" w:color="auto"/>
                    <w:right w:val="none" w:sz="0" w:space="0" w:color="auto"/>
                  </w:divBdr>
                </w:div>
                <w:div w:id="1115372306">
                  <w:marLeft w:val="0"/>
                  <w:marRight w:val="0"/>
                  <w:marTop w:val="0"/>
                  <w:marBottom w:val="0"/>
                  <w:divBdr>
                    <w:top w:val="none" w:sz="0" w:space="0" w:color="auto"/>
                    <w:left w:val="none" w:sz="0" w:space="0" w:color="auto"/>
                    <w:bottom w:val="none" w:sz="0" w:space="0" w:color="auto"/>
                    <w:right w:val="none" w:sz="0" w:space="0" w:color="auto"/>
                  </w:divBdr>
                </w:div>
                <w:div w:id="1160851534">
                  <w:marLeft w:val="0"/>
                  <w:marRight w:val="0"/>
                  <w:marTop w:val="0"/>
                  <w:marBottom w:val="0"/>
                  <w:divBdr>
                    <w:top w:val="none" w:sz="0" w:space="0" w:color="auto"/>
                    <w:left w:val="none" w:sz="0" w:space="0" w:color="auto"/>
                    <w:bottom w:val="none" w:sz="0" w:space="0" w:color="auto"/>
                    <w:right w:val="none" w:sz="0" w:space="0" w:color="auto"/>
                  </w:divBdr>
                </w:div>
              </w:divsChild>
            </w:div>
            <w:div w:id="1345210810">
              <w:marLeft w:val="0"/>
              <w:marRight w:val="0"/>
              <w:marTop w:val="0"/>
              <w:marBottom w:val="0"/>
              <w:divBdr>
                <w:top w:val="none" w:sz="0" w:space="0" w:color="auto"/>
                <w:left w:val="none" w:sz="0" w:space="0" w:color="auto"/>
                <w:bottom w:val="none" w:sz="0" w:space="0" w:color="auto"/>
                <w:right w:val="none" w:sz="0" w:space="0" w:color="auto"/>
              </w:divBdr>
            </w:div>
          </w:divsChild>
        </w:div>
        <w:div w:id="2143232330">
          <w:marLeft w:val="0"/>
          <w:marRight w:val="0"/>
          <w:marTop w:val="0"/>
          <w:marBottom w:val="0"/>
          <w:divBdr>
            <w:top w:val="none" w:sz="0" w:space="0" w:color="auto"/>
            <w:left w:val="none" w:sz="0" w:space="0" w:color="auto"/>
            <w:bottom w:val="none" w:sz="0" w:space="0" w:color="auto"/>
            <w:right w:val="none" w:sz="0" w:space="0" w:color="auto"/>
          </w:divBdr>
        </w:div>
      </w:divsChild>
    </w:div>
    <w:div w:id="2141806061">
      <w:bodyDiv w:val="1"/>
      <w:marLeft w:val="0"/>
      <w:marRight w:val="0"/>
      <w:marTop w:val="0"/>
      <w:marBottom w:val="0"/>
      <w:divBdr>
        <w:top w:val="none" w:sz="0" w:space="0" w:color="auto"/>
        <w:left w:val="none" w:sz="0" w:space="0" w:color="auto"/>
        <w:bottom w:val="none" w:sz="0" w:space="0" w:color="auto"/>
        <w:right w:val="none" w:sz="0" w:space="0" w:color="auto"/>
      </w:divBdr>
      <w:divsChild>
        <w:div w:id="211236915">
          <w:marLeft w:val="0"/>
          <w:marRight w:val="0"/>
          <w:marTop w:val="0"/>
          <w:marBottom w:val="0"/>
          <w:divBdr>
            <w:top w:val="none" w:sz="0" w:space="0" w:color="auto"/>
            <w:left w:val="none" w:sz="0" w:space="0" w:color="auto"/>
            <w:bottom w:val="none" w:sz="0" w:space="0" w:color="auto"/>
            <w:right w:val="none" w:sz="0" w:space="0" w:color="auto"/>
          </w:divBdr>
        </w:div>
        <w:div w:id="263268692">
          <w:marLeft w:val="0"/>
          <w:marRight w:val="0"/>
          <w:marTop w:val="0"/>
          <w:marBottom w:val="0"/>
          <w:divBdr>
            <w:top w:val="none" w:sz="0" w:space="0" w:color="auto"/>
            <w:left w:val="none" w:sz="0" w:space="0" w:color="auto"/>
            <w:bottom w:val="none" w:sz="0" w:space="0" w:color="auto"/>
            <w:right w:val="none" w:sz="0" w:space="0" w:color="auto"/>
          </w:divBdr>
        </w:div>
        <w:div w:id="975991269">
          <w:marLeft w:val="0"/>
          <w:marRight w:val="0"/>
          <w:marTop w:val="0"/>
          <w:marBottom w:val="0"/>
          <w:divBdr>
            <w:top w:val="none" w:sz="0" w:space="0" w:color="auto"/>
            <w:left w:val="none" w:sz="0" w:space="0" w:color="auto"/>
            <w:bottom w:val="none" w:sz="0" w:space="0" w:color="auto"/>
            <w:right w:val="none" w:sz="0" w:space="0" w:color="auto"/>
          </w:divBdr>
          <w:divsChild>
            <w:div w:id="1811509190">
              <w:marLeft w:val="0"/>
              <w:marRight w:val="0"/>
              <w:marTop w:val="0"/>
              <w:marBottom w:val="0"/>
              <w:divBdr>
                <w:top w:val="none" w:sz="0" w:space="0" w:color="auto"/>
                <w:left w:val="none" w:sz="0" w:space="0" w:color="auto"/>
                <w:bottom w:val="none" w:sz="0" w:space="0" w:color="auto"/>
                <w:right w:val="none" w:sz="0" w:space="0" w:color="auto"/>
              </w:divBdr>
              <w:divsChild>
                <w:div w:id="287246876">
                  <w:marLeft w:val="0"/>
                  <w:marRight w:val="0"/>
                  <w:marTop w:val="0"/>
                  <w:marBottom w:val="0"/>
                  <w:divBdr>
                    <w:top w:val="none" w:sz="0" w:space="0" w:color="auto"/>
                    <w:left w:val="none" w:sz="0" w:space="0" w:color="auto"/>
                    <w:bottom w:val="none" w:sz="0" w:space="0" w:color="auto"/>
                    <w:right w:val="none" w:sz="0" w:space="0" w:color="auto"/>
                  </w:divBdr>
                </w:div>
                <w:div w:id="1430008896">
                  <w:marLeft w:val="0"/>
                  <w:marRight w:val="0"/>
                  <w:marTop w:val="0"/>
                  <w:marBottom w:val="0"/>
                  <w:divBdr>
                    <w:top w:val="none" w:sz="0" w:space="0" w:color="auto"/>
                    <w:left w:val="none" w:sz="0" w:space="0" w:color="auto"/>
                    <w:bottom w:val="none" w:sz="0" w:space="0" w:color="auto"/>
                    <w:right w:val="none" w:sz="0" w:space="0" w:color="auto"/>
                  </w:divBdr>
                  <w:divsChild>
                    <w:div w:id="464398798">
                      <w:marLeft w:val="0"/>
                      <w:marRight w:val="0"/>
                      <w:marTop w:val="0"/>
                      <w:marBottom w:val="0"/>
                      <w:divBdr>
                        <w:top w:val="none" w:sz="0" w:space="0" w:color="auto"/>
                        <w:left w:val="none" w:sz="0" w:space="0" w:color="auto"/>
                        <w:bottom w:val="none" w:sz="0" w:space="0" w:color="auto"/>
                        <w:right w:val="none" w:sz="0" w:space="0" w:color="auto"/>
                      </w:divBdr>
                      <w:divsChild>
                        <w:div w:id="20907991">
                          <w:marLeft w:val="0"/>
                          <w:marRight w:val="0"/>
                          <w:marTop w:val="0"/>
                          <w:marBottom w:val="0"/>
                          <w:divBdr>
                            <w:top w:val="none" w:sz="0" w:space="0" w:color="auto"/>
                            <w:left w:val="none" w:sz="0" w:space="0" w:color="auto"/>
                            <w:bottom w:val="none" w:sz="0" w:space="0" w:color="auto"/>
                            <w:right w:val="none" w:sz="0" w:space="0" w:color="auto"/>
                          </w:divBdr>
                        </w:div>
                        <w:div w:id="94713870">
                          <w:marLeft w:val="0"/>
                          <w:marRight w:val="0"/>
                          <w:marTop w:val="0"/>
                          <w:marBottom w:val="0"/>
                          <w:divBdr>
                            <w:top w:val="none" w:sz="0" w:space="0" w:color="auto"/>
                            <w:left w:val="none" w:sz="0" w:space="0" w:color="auto"/>
                            <w:bottom w:val="none" w:sz="0" w:space="0" w:color="auto"/>
                            <w:right w:val="none" w:sz="0" w:space="0" w:color="auto"/>
                          </w:divBdr>
                        </w:div>
                        <w:div w:id="300379457">
                          <w:marLeft w:val="0"/>
                          <w:marRight w:val="0"/>
                          <w:marTop w:val="0"/>
                          <w:marBottom w:val="0"/>
                          <w:divBdr>
                            <w:top w:val="none" w:sz="0" w:space="0" w:color="auto"/>
                            <w:left w:val="none" w:sz="0" w:space="0" w:color="auto"/>
                            <w:bottom w:val="none" w:sz="0" w:space="0" w:color="auto"/>
                            <w:right w:val="none" w:sz="0" w:space="0" w:color="auto"/>
                          </w:divBdr>
                        </w:div>
                        <w:div w:id="1082530257">
                          <w:marLeft w:val="0"/>
                          <w:marRight w:val="0"/>
                          <w:marTop w:val="0"/>
                          <w:marBottom w:val="0"/>
                          <w:divBdr>
                            <w:top w:val="none" w:sz="0" w:space="0" w:color="auto"/>
                            <w:left w:val="none" w:sz="0" w:space="0" w:color="auto"/>
                            <w:bottom w:val="none" w:sz="0" w:space="0" w:color="auto"/>
                            <w:right w:val="none" w:sz="0" w:space="0" w:color="auto"/>
                          </w:divBdr>
                        </w:div>
                        <w:div w:id="1360353586">
                          <w:marLeft w:val="0"/>
                          <w:marRight w:val="0"/>
                          <w:marTop w:val="0"/>
                          <w:marBottom w:val="0"/>
                          <w:divBdr>
                            <w:top w:val="none" w:sz="0" w:space="0" w:color="auto"/>
                            <w:left w:val="none" w:sz="0" w:space="0" w:color="auto"/>
                            <w:bottom w:val="none" w:sz="0" w:space="0" w:color="auto"/>
                            <w:right w:val="none" w:sz="0" w:space="0" w:color="auto"/>
                          </w:divBdr>
                          <w:divsChild>
                            <w:div w:id="1090665478">
                              <w:marLeft w:val="0"/>
                              <w:marRight w:val="0"/>
                              <w:marTop w:val="0"/>
                              <w:marBottom w:val="0"/>
                              <w:divBdr>
                                <w:top w:val="none" w:sz="0" w:space="0" w:color="auto"/>
                                <w:left w:val="none" w:sz="0" w:space="0" w:color="auto"/>
                                <w:bottom w:val="none" w:sz="0" w:space="0" w:color="auto"/>
                                <w:right w:val="none" w:sz="0" w:space="0" w:color="auto"/>
                              </w:divBdr>
                            </w:div>
                            <w:div w:id="1121991823">
                              <w:marLeft w:val="0"/>
                              <w:marRight w:val="0"/>
                              <w:marTop w:val="0"/>
                              <w:marBottom w:val="0"/>
                              <w:divBdr>
                                <w:top w:val="none" w:sz="0" w:space="0" w:color="auto"/>
                                <w:left w:val="none" w:sz="0" w:space="0" w:color="auto"/>
                                <w:bottom w:val="none" w:sz="0" w:space="0" w:color="auto"/>
                                <w:right w:val="none" w:sz="0" w:space="0" w:color="auto"/>
                              </w:divBdr>
                            </w:div>
                            <w:div w:id="1494025952">
                              <w:marLeft w:val="0"/>
                              <w:marRight w:val="0"/>
                              <w:marTop w:val="0"/>
                              <w:marBottom w:val="0"/>
                              <w:divBdr>
                                <w:top w:val="none" w:sz="0" w:space="0" w:color="auto"/>
                                <w:left w:val="none" w:sz="0" w:space="0" w:color="auto"/>
                                <w:bottom w:val="none" w:sz="0" w:space="0" w:color="auto"/>
                                <w:right w:val="none" w:sz="0" w:space="0" w:color="auto"/>
                              </w:divBdr>
                            </w:div>
                            <w:div w:id="1723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3324">
          <w:marLeft w:val="0"/>
          <w:marRight w:val="0"/>
          <w:marTop w:val="0"/>
          <w:marBottom w:val="0"/>
          <w:divBdr>
            <w:top w:val="none" w:sz="0" w:space="0" w:color="auto"/>
            <w:left w:val="none" w:sz="0" w:space="0" w:color="auto"/>
            <w:bottom w:val="none" w:sz="0" w:space="0" w:color="auto"/>
            <w:right w:val="none" w:sz="0" w:space="0" w:color="auto"/>
          </w:divBdr>
        </w:div>
        <w:div w:id="1359696181">
          <w:marLeft w:val="0"/>
          <w:marRight w:val="0"/>
          <w:marTop w:val="0"/>
          <w:marBottom w:val="0"/>
          <w:divBdr>
            <w:top w:val="none" w:sz="0" w:space="0" w:color="auto"/>
            <w:left w:val="none" w:sz="0" w:space="0" w:color="auto"/>
            <w:bottom w:val="none" w:sz="0" w:space="0" w:color="auto"/>
            <w:right w:val="none" w:sz="0" w:space="0" w:color="auto"/>
          </w:divBdr>
        </w:div>
        <w:div w:id="1956591285">
          <w:marLeft w:val="0"/>
          <w:marRight w:val="0"/>
          <w:marTop w:val="0"/>
          <w:marBottom w:val="0"/>
          <w:divBdr>
            <w:top w:val="none" w:sz="0" w:space="0" w:color="auto"/>
            <w:left w:val="none" w:sz="0" w:space="0" w:color="auto"/>
            <w:bottom w:val="none" w:sz="0" w:space="0" w:color="auto"/>
            <w:right w:val="none" w:sz="0" w:space="0" w:color="auto"/>
          </w:divBdr>
        </w:div>
        <w:div w:id="2144345236">
          <w:marLeft w:val="0"/>
          <w:marRight w:val="0"/>
          <w:marTop w:val="0"/>
          <w:marBottom w:val="0"/>
          <w:divBdr>
            <w:top w:val="none" w:sz="0" w:space="0" w:color="auto"/>
            <w:left w:val="none" w:sz="0" w:space="0" w:color="auto"/>
            <w:bottom w:val="none" w:sz="0" w:space="0" w:color="auto"/>
            <w:right w:val="none" w:sz="0" w:space="0" w:color="auto"/>
          </w:divBdr>
        </w:div>
      </w:divsChild>
    </w:div>
    <w:div w:id="2143113251">
      <w:bodyDiv w:val="1"/>
      <w:marLeft w:val="0"/>
      <w:marRight w:val="0"/>
      <w:marTop w:val="0"/>
      <w:marBottom w:val="0"/>
      <w:divBdr>
        <w:top w:val="none" w:sz="0" w:space="0" w:color="auto"/>
        <w:left w:val="none" w:sz="0" w:space="0" w:color="auto"/>
        <w:bottom w:val="none" w:sz="0" w:space="0" w:color="auto"/>
        <w:right w:val="none" w:sz="0" w:space="0" w:color="auto"/>
      </w:divBdr>
    </w:div>
    <w:div w:id="2147311759">
      <w:bodyDiv w:val="1"/>
      <w:marLeft w:val="0"/>
      <w:marRight w:val="0"/>
      <w:marTop w:val="0"/>
      <w:marBottom w:val="0"/>
      <w:divBdr>
        <w:top w:val="none" w:sz="0" w:space="0" w:color="auto"/>
        <w:left w:val="none" w:sz="0" w:space="0" w:color="auto"/>
        <w:bottom w:val="none" w:sz="0" w:space="0" w:color="auto"/>
        <w:right w:val="none" w:sz="0" w:space="0" w:color="auto"/>
      </w:divBdr>
      <w:divsChild>
        <w:div w:id="1254894602">
          <w:marLeft w:val="0"/>
          <w:marRight w:val="0"/>
          <w:marTop w:val="0"/>
          <w:marBottom w:val="0"/>
          <w:divBdr>
            <w:top w:val="none" w:sz="0" w:space="0" w:color="auto"/>
            <w:left w:val="none" w:sz="0" w:space="0" w:color="auto"/>
            <w:bottom w:val="none" w:sz="0" w:space="0" w:color="auto"/>
            <w:right w:val="none" w:sz="0" w:space="0" w:color="auto"/>
          </w:divBdr>
          <w:divsChild>
            <w:div w:id="1900821717">
              <w:marLeft w:val="0"/>
              <w:marRight w:val="0"/>
              <w:marTop w:val="0"/>
              <w:marBottom w:val="0"/>
              <w:divBdr>
                <w:top w:val="none" w:sz="0" w:space="0" w:color="auto"/>
                <w:left w:val="none" w:sz="0" w:space="0" w:color="auto"/>
                <w:bottom w:val="none" w:sz="0" w:space="0" w:color="auto"/>
                <w:right w:val="none" w:sz="0" w:space="0" w:color="auto"/>
              </w:divBdr>
              <w:divsChild>
                <w:div w:id="1468206354">
                  <w:marLeft w:val="0"/>
                  <w:marRight w:val="0"/>
                  <w:marTop w:val="0"/>
                  <w:marBottom w:val="0"/>
                  <w:divBdr>
                    <w:top w:val="none" w:sz="0" w:space="0" w:color="auto"/>
                    <w:left w:val="none" w:sz="0" w:space="0" w:color="auto"/>
                    <w:bottom w:val="none" w:sz="0" w:space="0" w:color="auto"/>
                    <w:right w:val="none" w:sz="0" w:space="0" w:color="auto"/>
                  </w:divBdr>
                  <w:divsChild>
                    <w:div w:id="479349411">
                      <w:marLeft w:val="0"/>
                      <w:marRight w:val="0"/>
                      <w:marTop w:val="0"/>
                      <w:marBottom w:val="0"/>
                      <w:divBdr>
                        <w:top w:val="none" w:sz="0" w:space="0" w:color="auto"/>
                        <w:left w:val="none" w:sz="0" w:space="0" w:color="auto"/>
                        <w:bottom w:val="none" w:sz="0" w:space="0" w:color="auto"/>
                        <w:right w:val="none" w:sz="0" w:space="0" w:color="auto"/>
                      </w:divBdr>
                      <w:divsChild>
                        <w:div w:id="978653586">
                          <w:marLeft w:val="0"/>
                          <w:marRight w:val="0"/>
                          <w:marTop w:val="0"/>
                          <w:marBottom w:val="0"/>
                          <w:divBdr>
                            <w:top w:val="none" w:sz="0" w:space="0" w:color="auto"/>
                            <w:left w:val="none" w:sz="0" w:space="0" w:color="auto"/>
                            <w:bottom w:val="none" w:sz="0" w:space="0" w:color="auto"/>
                            <w:right w:val="none" w:sz="0" w:space="0" w:color="auto"/>
                          </w:divBdr>
                          <w:divsChild>
                            <w:div w:id="702172551">
                              <w:marLeft w:val="0"/>
                              <w:marRight w:val="0"/>
                              <w:marTop w:val="0"/>
                              <w:marBottom w:val="0"/>
                              <w:divBdr>
                                <w:top w:val="none" w:sz="0" w:space="0" w:color="auto"/>
                                <w:left w:val="none" w:sz="0" w:space="0" w:color="auto"/>
                                <w:bottom w:val="none" w:sz="0" w:space="0" w:color="auto"/>
                                <w:right w:val="none" w:sz="0" w:space="0" w:color="auto"/>
                              </w:divBdr>
                            </w:div>
                            <w:div w:id="1244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320">
                      <w:marLeft w:val="0"/>
                      <w:marRight w:val="0"/>
                      <w:marTop w:val="0"/>
                      <w:marBottom w:val="0"/>
                      <w:divBdr>
                        <w:top w:val="none" w:sz="0" w:space="0" w:color="auto"/>
                        <w:left w:val="none" w:sz="0" w:space="0" w:color="auto"/>
                        <w:bottom w:val="none" w:sz="0" w:space="0" w:color="auto"/>
                        <w:right w:val="none" w:sz="0" w:space="0" w:color="auto"/>
                      </w:divBdr>
                      <w:divsChild>
                        <w:div w:id="71778274">
                          <w:marLeft w:val="0"/>
                          <w:marRight w:val="0"/>
                          <w:marTop w:val="0"/>
                          <w:marBottom w:val="0"/>
                          <w:divBdr>
                            <w:top w:val="none" w:sz="0" w:space="0" w:color="auto"/>
                            <w:left w:val="none" w:sz="0" w:space="0" w:color="auto"/>
                            <w:bottom w:val="none" w:sz="0" w:space="0" w:color="auto"/>
                            <w:right w:val="none" w:sz="0" w:space="0" w:color="auto"/>
                          </w:divBdr>
                          <w:divsChild>
                            <w:div w:id="735054262">
                              <w:marLeft w:val="0"/>
                              <w:marRight w:val="0"/>
                              <w:marTop w:val="0"/>
                              <w:marBottom w:val="0"/>
                              <w:divBdr>
                                <w:top w:val="none" w:sz="0" w:space="0" w:color="auto"/>
                                <w:left w:val="none" w:sz="0" w:space="0" w:color="auto"/>
                                <w:bottom w:val="none" w:sz="0" w:space="0" w:color="auto"/>
                                <w:right w:val="none" w:sz="0" w:space="0" w:color="auto"/>
                              </w:divBdr>
                              <w:divsChild>
                                <w:div w:id="641079299">
                                  <w:marLeft w:val="0"/>
                                  <w:marRight w:val="0"/>
                                  <w:marTop w:val="0"/>
                                  <w:marBottom w:val="0"/>
                                  <w:divBdr>
                                    <w:top w:val="none" w:sz="0" w:space="0" w:color="auto"/>
                                    <w:left w:val="none" w:sz="0" w:space="0" w:color="auto"/>
                                    <w:bottom w:val="none" w:sz="0" w:space="0" w:color="auto"/>
                                    <w:right w:val="none" w:sz="0" w:space="0" w:color="auto"/>
                                  </w:divBdr>
                                  <w:divsChild>
                                    <w:div w:id="1862281820">
                                      <w:marLeft w:val="0"/>
                                      <w:marRight w:val="0"/>
                                      <w:marTop w:val="0"/>
                                      <w:marBottom w:val="0"/>
                                      <w:divBdr>
                                        <w:top w:val="none" w:sz="0" w:space="0" w:color="auto"/>
                                        <w:left w:val="none" w:sz="0" w:space="0" w:color="auto"/>
                                        <w:bottom w:val="none" w:sz="0" w:space="0" w:color="auto"/>
                                        <w:right w:val="none" w:sz="0" w:space="0" w:color="auto"/>
                                      </w:divBdr>
                                    </w:div>
                                  </w:divsChild>
                                </w:div>
                                <w:div w:id="1512646970">
                                  <w:marLeft w:val="0"/>
                                  <w:marRight w:val="0"/>
                                  <w:marTop w:val="0"/>
                                  <w:marBottom w:val="0"/>
                                  <w:divBdr>
                                    <w:top w:val="none" w:sz="0" w:space="0" w:color="auto"/>
                                    <w:left w:val="none" w:sz="0" w:space="0" w:color="auto"/>
                                    <w:bottom w:val="none" w:sz="0" w:space="0" w:color="auto"/>
                                    <w:right w:val="none" w:sz="0" w:space="0" w:color="auto"/>
                                  </w:divBdr>
                                  <w:divsChild>
                                    <w:div w:id="180362067">
                                      <w:marLeft w:val="0"/>
                                      <w:marRight w:val="0"/>
                                      <w:marTop w:val="0"/>
                                      <w:marBottom w:val="0"/>
                                      <w:divBdr>
                                        <w:top w:val="none" w:sz="0" w:space="0" w:color="auto"/>
                                        <w:left w:val="none" w:sz="0" w:space="0" w:color="auto"/>
                                        <w:bottom w:val="none" w:sz="0" w:space="0" w:color="auto"/>
                                        <w:right w:val="none" w:sz="0" w:space="0" w:color="auto"/>
                                      </w:divBdr>
                                      <w:divsChild>
                                        <w:div w:id="986470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10652">
                          <w:marLeft w:val="0"/>
                          <w:marRight w:val="0"/>
                          <w:marTop w:val="0"/>
                          <w:marBottom w:val="0"/>
                          <w:divBdr>
                            <w:top w:val="none" w:sz="0" w:space="0" w:color="auto"/>
                            <w:left w:val="none" w:sz="0" w:space="0" w:color="auto"/>
                            <w:bottom w:val="none" w:sz="0" w:space="0" w:color="auto"/>
                            <w:right w:val="none" w:sz="0" w:space="0" w:color="auto"/>
                          </w:divBdr>
                          <w:divsChild>
                            <w:div w:id="936788953">
                              <w:marLeft w:val="0"/>
                              <w:marRight w:val="0"/>
                              <w:marTop w:val="0"/>
                              <w:marBottom w:val="0"/>
                              <w:divBdr>
                                <w:top w:val="none" w:sz="0" w:space="0" w:color="auto"/>
                                <w:left w:val="none" w:sz="0" w:space="0" w:color="auto"/>
                                <w:bottom w:val="none" w:sz="0" w:space="0" w:color="auto"/>
                                <w:right w:val="none" w:sz="0" w:space="0" w:color="auto"/>
                              </w:divBdr>
                              <w:divsChild>
                                <w:div w:id="1110710592">
                                  <w:marLeft w:val="0"/>
                                  <w:marRight w:val="0"/>
                                  <w:marTop w:val="0"/>
                                  <w:marBottom w:val="0"/>
                                  <w:divBdr>
                                    <w:top w:val="none" w:sz="0" w:space="0" w:color="auto"/>
                                    <w:left w:val="none" w:sz="0" w:space="0" w:color="auto"/>
                                    <w:bottom w:val="none" w:sz="0" w:space="0" w:color="auto"/>
                                    <w:right w:val="none" w:sz="0" w:space="0" w:color="auto"/>
                                  </w:divBdr>
                                </w:div>
                              </w:divsChild>
                            </w:div>
                            <w:div w:id="1064373294">
                              <w:marLeft w:val="0"/>
                              <w:marRight w:val="0"/>
                              <w:marTop w:val="0"/>
                              <w:marBottom w:val="0"/>
                              <w:divBdr>
                                <w:top w:val="none" w:sz="0" w:space="0" w:color="auto"/>
                                <w:left w:val="none" w:sz="0" w:space="0" w:color="auto"/>
                                <w:bottom w:val="none" w:sz="0" w:space="0" w:color="auto"/>
                                <w:right w:val="none" w:sz="0" w:space="0" w:color="auto"/>
                              </w:divBdr>
                              <w:divsChild>
                                <w:div w:id="298654340">
                                  <w:marLeft w:val="0"/>
                                  <w:marRight w:val="0"/>
                                  <w:marTop w:val="0"/>
                                  <w:marBottom w:val="0"/>
                                  <w:divBdr>
                                    <w:top w:val="none" w:sz="0" w:space="0" w:color="auto"/>
                                    <w:left w:val="none" w:sz="0" w:space="0" w:color="auto"/>
                                    <w:bottom w:val="none" w:sz="0" w:space="0" w:color="auto"/>
                                    <w:right w:val="none" w:sz="0" w:space="0" w:color="auto"/>
                                  </w:divBdr>
                                  <w:divsChild>
                                    <w:div w:id="177162659">
                                      <w:marLeft w:val="0"/>
                                      <w:marRight w:val="0"/>
                                      <w:marTop w:val="0"/>
                                      <w:marBottom w:val="0"/>
                                      <w:divBdr>
                                        <w:top w:val="none" w:sz="0" w:space="0" w:color="auto"/>
                                        <w:left w:val="none" w:sz="0" w:space="0" w:color="auto"/>
                                        <w:bottom w:val="none" w:sz="0" w:space="0" w:color="auto"/>
                                        <w:right w:val="none" w:sz="0" w:space="0" w:color="auto"/>
                                      </w:divBdr>
                                    </w:div>
                                    <w:div w:id="15534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usicologie.org/Biographies/bartok_bela.html" TargetMode="External"/><Relationship Id="rId1" Type="http://schemas.openxmlformats.org/officeDocument/2006/relationships/hyperlink" Target="http://data.bnf.fr/ark:/12148/cb12124004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D2E3D-7B7A-42A4-9251-3852E4DD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La Princesse de Clèves : « vertu »</vt:lpstr>
    </vt:vector>
  </TitlesOfParts>
  <Company/>
  <LinksUpToDate>false</LinksUpToDate>
  <CharactersWithSpaces>4580</CharactersWithSpaces>
  <SharedDoc>false</SharedDoc>
  <HLinks>
    <vt:vector size="12" baseType="variant">
      <vt:variant>
        <vt:i4>262193</vt:i4>
      </vt:variant>
      <vt:variant>
        <vt:i4>3</vt:i4>
      </vt:variant>
      <vt:variant>
        <vt:i4>0</vt:i4>
      </vt:variant>
      <vt:variant>
        <vt:i4>5</vt:i4>
      </vt:variant>
      <vt:variant>
        <vt:lpwstr>http://www.musicologie.org/Biographies/bartok_bela.html</vt:lpwstr>
      </vt:variant>
      <vt:variant>
        <vt:lpwstr/>
      </vt:variant>
      <vt:variant>
        <vt:i4>5046355</vt:i4>
      </vt:variant>
      <vt:variant>
        <vt:i4>0</vt:i4>
      </vt:variant>
      <vt:variant>
        <vt:i4>0</vt:i4>
      </vt:variant>
      <vt:variant>
        <vt:i4>5</vt:i4>
      </vt:variant>
      <vt:variant>
        <vt:lpwstr>http://data.bnf.fr/ark:/12148/cb12124004c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Princesse de Clèves : « vertu »</dc:title>
  <dc:subject/>
  <dc:creator>Meunier</dc:creator>
  <cp:keywords/>
  <cp:lastModifiedBy>alain</cp:lastModifiedBy>
  <cp:revision>2</cp:revision>
  <cp:lastPrinted>2015-03-03T12:00:00Z</cp:lastPrinted>
  <dcterms:created xsi:type="dcterms:W3CDTF">2018-05-14T15:31:00Z</dcterms:created>
  <dcterms:modified xsi:type="dcterms:W3CDTF">2018-05-14T15:31:00Z</dcterms:modified>
</cp:coreProperties>
</file>